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353E2"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18A3"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CwGwIAAD4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IsgELAbAgAAPgQAAA4AAAAAAAAAAAAAAAAALgIAAGRycy9lMm9Eb2MueG1sUEsBAi0AFAAG&#10;AAgAAAAhAE08aVTbAAAACwEAAA8AAAAAAAAAAAAAAAAAdQQAAGRycy9kb3ducmV2LnhtbFBLBQYA&#10;AAAABAAEAPMAAAB9BQAAAAA=&#10;" strokecolor="white"/>
            </w:pict>
          </mc:Fallback>
        </mc:AlternateContent>
      </w:r>
    </w:p>
    <w:p w:rsidR="0026003A" w:rsidRDefault="00A353E2"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A353E2" w:rsidRDefault="00A353E2" w:rsidP="00A353E2">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" filled="f" stroked="f">
                <o:lock v:ext="edit" shapetype="t"/>
                <v:textbox style="mso-fit-shape-to-text:t">
                  <w:txbxContent>
                    <w:p w:rsidR="00A353E2" w:rsidRDefault="00A353E2" w:rsidP="00A353E2">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A353E2" w:rsidRDefault="00A353E2" w:rsidP="00C1309B">
                            <w:pPr>
                              <w:jc w:val="center"/>
                              <w:rPr>
                                <w:rFonts w:ascii="Book Antiqua" w:hAnsi="Book Antiqua"/>
                                <w:b/>
                                <w:bCs/>
                              </w:rPr>
                            </w:pPr>
                            <w:r>
                              <w:rPr>
                                <w:rFonts w:ascii="Book Antiqua" w:hAnsi="Book Antiqua"/>
                                <w:b/>
                                <w:bCs/>
                              </w:rPr>
                              <w:t>06.02.</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A353E2" w:rsidRDefault="00C1309B" w:rsidP="00C1309B">
                            <w:pPr>
                              <w:jc w:val="center"/>
                              <w:rPr>
                                <w:lang w:val="en-US"/>
                              </w:rPr>
                            </w:pPr>
                            <w:r w:rsidRPr="00864A66">
                              <w:rPr>
                                <w:rFonts w:ascii="Book Antiqua" w:hAnsi="Book Antiqua"/>
                                <w:b/>
                                <w:bCs/>
                              </w:rPr>
                              <w:t xml:space="preserve">№ </w:t>
                            </w:r>
                            <w:r w:rsidR="00A353E2">
                              <w:rPr>
                                <w:rFonts w:ascii="Book Antiqua" w:hAnsi="Book Antiqua"/>
                                <w:b/>
                                <w:bCs/>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" strokecolor="white">
                <v:textbox>
                  <w:txbxContent>
                    <w:p w:rsidR="00A353E2" w:rsidRDefault="00A353E2" w:rsidP="00C1309B">
                      <w:pPr>
                        <w:jc w:val="center"/>
                        <w:rPr>
                          <w:rFonts w:ascii="Book Antiqua" w:hAnsi="Book Antiqua"/>
                          <w:b/>
                          <w:bCs/>
                        </w:rPr>
                      </w:pPr>
                      <w:r>
                        <w:rPr>
                          <w:rFonts w:ascii="Book Antiqua" w:hAnsi="Book Antiqua"/>
                          <w:b/>
                          <w:bCs/>
                        </w:rPr>
                        <w:t>06.02.</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A353E2" w:rsidRDefault="00C1309B" w:rsidP="00C1309B">
                      <w:pPr>
                        <w:jc w:val="center"/>
                        <w:rPr>
                          <w:lang w:val="en-US"/>
                        </w:rPr>
                      </w:pPr>
                      <w:r w:rsidRPr="00864A66">
                        <w:rPr>
                          <w:rFonts w:ascii="Book Antiqua" w:hAnsi="Book Antiqua"/>
                          <w:b/>
                          <w:bCs/>
                        </w:rPr>
                        <w:t xml:space="preserve">№ </w:t>
                      </w:r>
                      <w:r w:rsidR="00A353E2">
                        <w:rPr>
                          <w:rFonts w:ascii="Book Antiqua" w:hAnsi="Book Antiqua"/>
                          <w:b/>
                          <w:bCs/>
                          <w:lang w:val="en-US"/>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9F1E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jMQ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H/ayqM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353E2">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BB958"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Mo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Cz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Ni8yg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A353E2" w:rsidRPr="00BE633F" w:rsidRDefault="00A353E2" w:rsidP="00A353E2">
      <w:pPr>
        <w:ind w:right="4535"/>
        <w:jc w:val="both"/>
        <w:rPr>
          <w:sz w:val="20"/>
          <w:szCs w:val="20"/>
        </w:rPr>
      </w:pPr>
      <w:r>
        <w:rPr>
          <w:sz w:val="20"/>
          <w:szCs w:val="20"/>
        </w:rPr>
        <w:t>Постановление  администрации Аликовского района Чувашской Республики от 24.01.2020 г. №90 «</w:t>
      </w:r>
      <w:bookmarkStart w:id="0" w:name="sub_100"/>
      <w:r w:rsidRPr="00BE633F">
        <w:rPr>
          <w:sz w:val="20"/>
          <w:szCs w:val="20"/>
        </w:rPr>
        <w:t xml:space="preserve">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Аликовского района Чувашской Республики» </w:t>
      </w:r>
    </w:p>
    <w:p w:rsidR="00A353E2" w:rsidRPr="00BE633F" w:rsidRDefault="00A353E2" w:rsidP="00A353E2">
      <w:pPr>
        <w:pStyle w:val="31"/>
        <w:tabs>
          <w:tab w:val="left" w:pos="709"/>
        </w:tabs>
        <w:ind w:left="567"/>
        <w:rPr>
          <w:sz w:val="20"/>
          <w:szCs w:val="20"/>
        </w:rPr>
      </w:pPr>
    </w:p>
    <w:p w:rsidR="00A353E2" w:rsidRPr="00BE633F" w:rsidRDefault="00A353E2" w:rsidP="00A353E2">
      <w:pPr>
        <w:ind w:firstLine="709"/>
        <w:jc w:val="both"/>
        <w:rPr>
          <w:sz w:val="20"/>
          <w:szCs w:val="20"/>
        </w:rPr>
      </w:pPr>
      <w:r w:rsidRPr="00BE633F">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A353E2" w:rsidRPr="00BE633F" w:rsidRDefault="00A353E2" w:rsidP="00A353E2">
      <w:pPr>
        <w:ind w:firstLine="720"/>
        <w:jc w:val="both"/>
        <w:rPr>
          <w:sz w:val="20"/>
          <w:szCs w:val="20"/>
          <w:lang w:eastAsia="en-US"/>
        </w:rPr>
      </w:pPr>
      <w:r w:rsidRPr="00BE633F">
        <w:rPr>
          <w:sz w:val="20"/>
          <w:szCs w:val="20"/>
        </w:rPr>
        <w:t xml:space="preserve">1. Внести </w:t>
      </w:r>
      <w:r w:rsidRPr="00BE633F">
        <w:rPr>
          <w:color w:val="000000"/>
          <w:sz w:val="20"/>
          <w:szCs w:val="20"/>
          <w:lang w:eastAsia="en-US"/>
        </w:rPr>
        <w:t xml:space="preserve">в </w:t>
      </w:r>
      <w:r w:rsidRPr="00BE633F">
        <w:rPr>
          <w:sz w:val="20"/>
          <w:szCs w:val="20"/>
          <w:lang w:eastAsia="en-US"/>
        </w:rPr>
        <w:t>Муниципальную программу Аликовского района «</w:t>
      </w:r>
      <w:r w:rsidRPr="00BE633F">
        <w:rPr>
          <w:sz w:val="20"/>
          <w:szCs w:val="20"/>
        </w:rPr>
        <w:t>Управление муниципальными финансами и муниципальным долгом Аликовского района Чувашской Республики</w:t>
      </w:r>
      <w:r w:rsidRPr="00BE633F">
        <w:rPr>
          <w:sz w:val="20"/>
          <w:szCs w:val="20"/>
          <w:lang w:eastAsia="en-US"/>
        </w:rPr>
        <w:t>», утвержденную постановлением администрации Аликовского района от 03 декабря 2018 г. № 1340 (далее – Муниципальная программа), следующие изменения и дополнения:</w:t>
      </w:r>
    </w:p>
    <w:p w:rsidR="00A353E2" w:rsidRPr="00BE633F" w:rsidRDefault="00A353E2" w:rsidP="00A353E2">
      <w:pPr>
        <w:widowControl w:val="0"/>
        <w:ind w:firstLine="709"/>
        <w:jc w:val="both"/>
        <w:rPr>
          <w:color w:val="000000"/>
          <w:sz w:val="20"/>
          <w:szCs w:val="20"/>
          <w:lang w:eastAsia="en-US"/>
        </w:rPr>
      </w:pPr>
      <w:r w:rsidRPr="00BE633F">
        <w:rPr>
          <w:sz w:val="20"/>
          <w:szCs w:val="20"/>
          <w:lang w:eastAsia="en-US"/>
        </w:rPr>
        <w:t xml:space="preserve">1.1. </w:t>
      </w:r>
      <w:r w:rsidRPr="00BE633F">
        <w:rPr>
          <w:color w:val="000000"/>
          <w:sz w:val="20"/>
          <w:szCs w:val="20"/>
          <w:lang w:eastAsia="en-US"/>
        </w:rPr>
        <w:t xml:space="preserve">В паспорте </w:t>
      </w:r>
      <w:r w:rsidRPr="00BE633F">
        <w:rPr>
          <w:sz w:val="20"/>
          <w:szCs w:val="20"/>
          <w:lang w:eastAsia="en-US"/>
        </w:rPr>
        <w:t>Муниципальной программы слова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579"/>
      </w:tblGrid>
      <w:tr w:rsidR="00A353E2" w:rsidRPr="00BE633F" w:rsidTr="00EA26CA">
        <w:tc>
          <w:tcPr>
            <w:tcW w:w="3780" w:type="dxa"/>
            <w:tcBorders>
              <w:top w:val="nil"/>
              <w:left w:val="nil"/>
              <w:bottom w:val="nil"/>
              <w:right w:val="nil"/>
            </w:tcBorders>
            <w:hideMark/>
          </w:tcPr>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w:t>
            </w:r>
          </w:p>
        </w:tc>
        <w:tc>
          <w:tcPr>
            <w:tcW w:w="5579" w:type="dxa"/>
            <w:tcBorders>
              <w:top w:val="nil"/>
              <w:left w:val="nil"/>
              <w:bottom w:val="nil"/>
              <w:right w:val="nil"/>
            </w:tcBorders>
            <w:hideMark/>
          </w:tcPr>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прогнозируемый объем финансирования Муниципальной программы в 2019 - 2035 годах составляет 323802,0 тыс. рублей, в том числе:</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2019 году – 35357,8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2020 году – 17996,4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2021 году – 18004,2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2022 году – 18004,2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2023 году – 18004,2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2024 году – 18004,2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2025 году – 18004,2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2026 - 2030 годах – 90021,0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2031 – 2035 годах – 90021,0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из федерального бюджета – 29224,2 тыс. рублей (8,9 процента), в том числе:</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2019 году – 3215,5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2020 году – 1612,7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2021 году – 1627,0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2022 году – 1688,5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2023 году – 1688,5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2024 году – 1688,5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2025 году – 1688,5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2026 – 2030 годах – 8007,5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2031 – 2035 годах – 8007,5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республиканского бюджета Чувашской Республики – 227388,6 тыс. рублей (70,9 процента), в том числе:</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2019 году – 23225,6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2020 году – 12752,5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2021 году – 12760,7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2022 году – 12760,7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2023 году – 12760,7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lastRenderedPageBreak/>
              <w:t>в 2024 году – 12760,7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2025 году – 12760,7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2026 – 2030 годах – 63803,5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2031 – 2035 годах – 63803,5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бюджета Аликовского района – 66570,4 тыс. рублей (20,0 процента), в том числе:</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2019 году – 8890,4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2020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2021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2022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2023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2024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2025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2026 – 2030 годах – 18025,0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2031 – 2035 годах – 18025,0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бюджетов сельских поселений – 618,8 тыс. рублей (0,2 процента), в том числе:</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2019 году –26,4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2020 году – 37,4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2021 году – 37,0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2022 году – 37,0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2023 году – 37,0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2024 году – 37,0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2025 году – 37,0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2026 – 2030 годах – 185,0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2031 – 2035 годах – 185,0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A353E2" w:rsidRPr="00BE633F" w:rsidRDefault="00A353E2" w:rsidP="00A353E2">
      <w:pPr>
        <w:widowControl w:val="0"/>
        <w:ind w:firstLine="709"/>
        <w:jc w:val="both"/>
        <w:rPr>
          <w:color w:val="000000"/>
          <w:sz w:val="20"/>
          <w:szCs w:val="20"/>
          <w:lang w:eastAsia="en-US"/>
        </w:rPr>
      </w:pPr>
      <w:r w:rsidRPr="00BE633F">
        <w:rPr>
          <w:color w:val="000000"/>
          <w:sz w:val="20"/>
          <w:szCs w:val="20"/>
          <w:lang w:eastAsia="en-US"/>
        </w:rPr>
        <w:lastRenderedPageBreak/>
        <w:t>заменить словами</w:t>
      </w:r>
    </w:p>
    <w:tbl>
      <w:tblPr>
        <w:tblW w:w="5000" w:type="pct"/>
        <w:tblLook w:val="04A0" w:firstRow="1" w:lastRow="0" w:firstColumn="1" w:lastColumn="0" w:noHBand="0" w:noVBand="1"/>
      </w:tblPr>
      <w:tblGrid>
        <w:gridCol w:w="3663"/>
        <w:gridCol w:w="393"/>
        <w:gridCol w:w="5582"/>
      </w:tblGrid>
      <w:tr w:rsidR="00A353E2" w:rsidRPr="00BE633F" w:rsidTr="00EA26CA">
        <w:tc>
          <w:tcPr>
            <w:tcW w:w="1900" w:type="pct"/>
          </w:tcPr>
          <w:p w:rsidR="00A353E2" w:rsidRPr="00BE633F" w:rsidRDefault="00A353E2" w:rsidP="00EA26CA">
            <w:pPr>
              <w:tabs>
                <w:tab w:val="left" w:pos="3578"/>
              </w:tabs>
              <w:jc w:val="both"/>
              <w:rPr>
                <w:sz w:val="20"/>
                <w:szCs w:val="20"/>
                <w:lang w:eastAsia="en-US"/>
              </w:rPr>
            </w:pPr>
          </w:p>
        </w:tc>
        <w:tc>
          <w:tcPr>
            <w:tcW w:w="204" w:type="pct"/>
          </w:tcPr>
          <w:p w:rsidR="00A353E2" w:rsidRPr="00BE633F" w:rsidRDefault="00A353E2" w:rsidP="00EA26CA">
            <w:pPr>
              <w:jc w:val="center"/>
              <w:rPr>
                <w:sz w:val="20"/>
                <w:szCs w:val="20"/>
                <w:lang w:eastAsia="en-US"/>
              </w:rPr>
            </w:pPr>
          </w:p>
        </w:tc>
        <w:tc>
          <w:tcPr>
            <w:tcW w:w="2896" w:type="pct"/>
          </w:tcPr>
          <w:p w:rsidR="00A353E2" w:rsidRPr="00BE633F" w:rsidRDefault="00A353E2" w:rsidP="00EA26CA">
            <w:pPr>
              <w:jc w:val="both"/>
              <w:rPr>
                <w:sz w:val="20"/>
                <w:szCs w:val="20"/>
                <w:lang w:eastAsia="en-US"/>
              </w:rPr>
            </w:pPr>
          </w:p>
        </w:tc>
      </w:tr>
      <w:tr w:rsidR="00A353E2" w:rsidRPr="00BE633F" w:rsidTr="00EA26CA">
        <w:tc>
          <w:tcPr>
            <w:tcW w:w="1900" w:type="pct"/>
            <w:hideMark/>
          </w:tcPr>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04" w:type="pct"/>
            <w:hideMark/>
          </w:tcPr>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w:t>
            </w:r>
          </w:p>
        </w:tc>
        <w:tc>
          <w:tcPr>
            <w:tcW w:w="2896" w:type="pct"/>
            <w:hideMark/>
          </w:tcPr>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прогнозируемый объем финансирования Муниципальной программы в 2019 - 2035 годах составляет 326878,4 тыс. рублей, в том числе:</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2019 году – 35362,9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2020 году – 21452,5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2021 году – 18004,2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2022 году – 18004,2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2023 году – 18004,2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2024 году – 18004,2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2025 году – 18004,2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2026 - 2030 годах – 90021,0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2031 – 2035 годах – 90021,0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из федерального бюджета – 30094,2 тыс. рублей (8,9 процента), в том числе:</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2019 году – 3215,5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2020 году – 1612,7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2021 году – 1627,0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2022 году – 1688,5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2023 году – 1688,5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2024 году – 1688,5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2025 году – 1688,5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2026 – 2030 годах – 8007,5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2031 – 2035 годах – 8007,5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республиканского бюджета Чувашской Республики – 228983,3 тыс. рублей (70,9 процента), в том числе:</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2019 году – 23225,6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2020 году – 14347,2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2021 году – 12760,7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2022 году – 12760,7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2023 году – 12760,7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2024 году – 12760,7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lastRenderedPageBreak/>
              <w:t>в 2025 году – 12760,7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2026 – 2030 годах – 63803,5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2031 – 2035 годах – 63803,5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бюджета Аликовского района – 66807,9 тыс. рублей (20,0 про-цента), в том числе:</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2019 году – 8890,4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2020 году – 3842,5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2021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2022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2023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2024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2025 году – 3605,0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2026 – 2030 годах – 18025,0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2031 – 2035 годах – 18025,0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бюджетов сельских поселений – 618,8 тыс. рублей (0,2 процента), в том числе:</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2019 году –26,4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2020 году – 37,4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2021 году – 37,0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2022 году – 37,0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2023 году – 37,0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2024 году – 37,0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2025 году – 37,0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2026 – 2030 годах – 185,0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в 2031 – 2035 годах – 185,0 тыс. рублей.</w:t>
            </w:r>
          </w:p>
          <w:p w:rsidR="00A353E2" w:rsidRPr="00BE633F" w:rsidRDefault="00A353E2" w:rsidP="00EA26CA">
            <w:pPr>
              <w:pStyle w:val="aff8"/>
              <w:rPr>
                <w:rFonts w:ascii="Times New Roman" w:hAnsi="Times New Roman"/>
                <w:sz w:val="20"/>
                <w:szCs w:val="20"/>
              </w:rPr>
            </w:pPr>
            <w:r w:rsidRPr="00BE633F">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r w:rsidR="00A353E2" w:rsidRPr="00BE633F" w:rsidTr="00EA26CA">
        <w:tc>
          <w:tcPr>
            <w:tcW w:w="1900" w:type="pct"/>
          </w:tcPr>
          <w:p w:rsidR="00A353E2" w:rsidRPr="00BE633F" w:rsidRDefault="00A353E2" w:rsidP="00EA26CA">
            <w:pPr>
              <w:tabs>
                <w:tab w:val="left" w:pos="3578"/>
              </w:tabs>
              <w:jc w:val="both"/>
              <w:rPr>
                <w:sz w:val="20"/>
                <w:szCs w:val="20"/>
                <w:lang w:eastAsia="en-US"/>
              </w:rPr>
            </w:pPr>
          </w:p>
        </w:tc>
        <w:tc>
          <w:tcPr>
            <w:tcW w:w="204" w:type="pct"/>
          </w:tcPr>
          <w:p w:rsidR="00A353E2" w:rsidRPr="00BE633F" w:rsidRDefault="00A353E2" w:rsidP="00EA26CA">
            <w:pPr>
              <w:jc w:val="center"/>
              <w:rPr>
                <w:sz w:val="20"/>
                <w:szCs w:val="20"/>
                <w:lang w:eastAsia="en-US"/>
              </w:rPr>
            </w:pPr>
          </w:p>
        </w:tc>
        <w:tc>
          <w:tcPr>
            <w:tcW w:w="2896" w:type="pct"/>
          </w:tcPr>
          <w:p w:rsidR="00A353E2" w:rsidRPr="00BE633F" w:rsidRDefault="00A353E2" w:rsidP="00EA26CA">
            <w:pPr>
              <w:jc w:val="both"/>
              <w:rPr>
                <w:sz w:val="20"/>
                <w:szCs w:val="20"/>
                <w:lang w:eastAsia="en-US"/>
              </w:rPr>
            </w:pPr>
          </w:p>
        </w:tc>
      </w:tr>
    </w:tbl>
    <w:p w:rsidR="00A353E2" w:rsidRPr="00BE633F" w:rsidRDefault="00A353E2" w:rsidP="00A353E2">
      <w:pPr>
        <w:ind w:firstLine="709"/>
        <w:jc w:val="both"/>
        <w:rPr>
          <w:sz w:val="20"/>
          <w:szCs w:val="20"/>
          <w:lang w:eastAsia="en-US"/>
        </w:rPr>
      </w:pPr>
      <w:r w:rsidRPr="00BE633F">
        <w:rPr>
          <w:sz w:val="20"/>
          <w:szCs w:val="20"/>
          <w:lang w:eastAsia="en-US"/>
        </w:rPr>
        <w:t>1.2. Приложение №1 к Муниципальной программе изложить в новой редакции согласно Приложению №1.</w:t>
      </w:r>
    </w:p>
    <w:p w:rsidR="00A353E2" w:rsidRPr="00BE633F" w:rsidRDefault="00A353E2" w:rsidP="00A353E2">
      <w:pPr>
        <w:ind w:firstLine="709"/>
        <w:jc w:val="both"/>
        <w:rPr>
          <w:sz w:val="20"/>
          <w:szCs w:val="20"/>
          <w:lang w:eastAsia="en-US"/>
        </w:rPr>
      </w:pPr>
      <w:r w:rsidRPr="00BE633F">
        <w:rPr>
          <w:sz w:val="20"/>
          <w:szCs w:val="20"/>
          <w:lang w:eastAsia="en-US"/>
        </w:rPr>
        <w:t>1.3 Приложение №2 к Муниципальной программе изложить в новой редакции согласно Приложению №2</w:t>
      </w:r>
    </w:p>
    <w:p w:rsidR="00A353E2" w:rsidRPr="00BE633F" w:rsidRDefault="00A353E2" w:rsidP="00A353E2">
      <w:pPr>
        <w:ind w:firstLine="709"/>
        <w:jc w:val="both"/>
        <w:rPr>
          <w:sz w:val="20"/>
          <w:szCs w:val="20"/>
          <w:lang w:eastAsia="en-US"/>
        </w:rPr>
      </w:pPr>
      <w:r w:rsidRPr="00BE633F">
        <w:rPr>
          <w:sz w:val="20"/>
          <w:szCs w:val="20"/>
          <w:lang w:eastAsia="en-US"/>
        </w:rPr>
        <w:t>1.4 Приложение № 3 к Муниципальной программе изложить в новой редакции согласно Приложению № 3</w:t>
      </w:r>
    </w:p>
    <w:p w:rsidR="00A353E2" w:rsidRPr="00BE633F" w:rsidRDefault="00A353E2" w:rsidP="00A353E2">
      <w:pPr>
        <w:ind w:firstLine="709"/>
        <w:jc w:val="both"/>
        <w:rPr>
          <w:sz w:val="20"/>
          <w:szCs w:val="20"/>
          <w:lang w:eastAsia="en-US"/>
        </w:rPr>
      </w:pPr>
      <w:r w:rsidRPr="00BE633F">
        <w:rPr>
          <w:sz w:val="20"/>
          <w:szCs w:val="20"/>
          <w:lang w:eastAsia="en-US"/>
        </w:rPr>
        <w:t>1.5. Приложение №4 к Муниципальной программе изложить в новой редакции согласно Приложению №4.</w:t>
      </w:r>
    </w:p>
    <w:p w:rsidR="00A353E2" w:rsidRPr="00BE633F" w:rsidRDefault="00A353E2" w:rsidP="00A353E2">
      <w:pPr>
        <w:autoSpaceDE w:val="0"/>
        <w:autoSpaceDN w:val="0"/>
        <w:ind w:firstLine="709"/>
        <w:jc w:val="both"/>
        <w:rPr>
          <w:sz w:val="20"/>
          <w:szCs w:val="20"/>
        </w:rPr>
      </w:pPr>
      <w:r w:rsidRPr="00BE633F">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A353E2" w:rsidRPr="00BE633F" w:rsidRDefault="00A353E2" w:rsidP="00A353E2">
      <w:pPr>
        <w:shd w:val="clear" w:color="auto" w:fill="FFFFFF"/>
        <w:autoSpaceDE w:val="0"/>
        <w:autoSpaceDN w:val="0"/>
        <w:adjustRightInd w:val="0"/>
        <w:jc w:val="both"/>
        <w:rPr>
          <w:color w:val="000000"/>
          <w:sz w:val="20"/>
          <w:szCs w:val="20"/>
        </w:rPr>
      </w:pPr>
    </w:p>
    <w:p w:rsidR="00A353E2" w:rsidRPr="00BE633F" w:rsidRDefault="00A353E2" w:rsidP="00A353E2">
      <w:pPr>
        <w:shd w:val="clear" w:color="auto" w:fill="FFFFFF"/>
        <w:autoSpaceDE w:val="0"/>
        <w:autoSpaceDN w:val="0"/>
        <w:adjustRightInd w:val="0"/>
        <w:jc w:val="both"/>
        <w:rPr>
          <w:color w:val="000000"/>
          <w:sz w:val="20"/>
          <w:szCs w:val="20"/>
        </w:rPr>
      </w:pPr>
    </w:p>
    <w:p w:rsidR="00A353E2" w:rsidRPr="00BE633F" w:rsidRDefault="00A353E2" w:rsidP="00A353E2">
      <w:pPr>
        <w:shd w:val="clear" w:color="auto" w:fill="FFFFFF"/>
        <w:autoSpaceDE w:val="0"/>
        <w:autoSpaceDN w:val="0"/>
        <w:adjustRightInd w:val="0"/>
        <w:jc w:val="both"/>
        <w:rPr>
          <w:color w:val="000000"/>
          <w:sz w:val="20"/>
          <w:szCs w:val="20"/>
        </w:rPr>
      </w:pPr>
      <w:r w:rsidRPr="00BE633F">
        <w:rPr>
          <w:color w:val="000000"/>
          <w:sz w:val="20"/>
          <w:szCs w:val="20"/>
        </w:rPr>
        <w:t>Глава администрации</w:t>
      </w:r>
    </w:p>
    <w:p w:rsidR="00A353E2" w:rsidRPr="00BE633F" w:rsidRDefault="00A353E2" w:rsidP="00A353E2">
      <w:pPr>
        <w:shd w:val="clear" w:color="auto" w:fill="FFFFFF"/>
        <w:autoSpaceDE w:val="0"/>
        <w:autoSpaceDN w:val="0"/>
        <w:adjustRightInd w:val="0"/>
        <w:jc w:val="both"/>
        <w:rPr>
          <w:color w:val="000000"/>
          <w:sz w:val="20"/>
          <w:szCs w:val="20"/>
        </w:rPr>
      </w:pPr>
      <w:r w:rsidRPr="00BE633F">
        <w:rPr>
          <w:color w:val="000000"/>
          <w:sz w:val="20"/>
          <w:szCs w:val="20"/>
        </w:rPr>
        <w:t>Аликовского района</w:t>
      </w:r>
      <w:r w:rsidRPr="00BE633F">
        <w:rPr>
          <w:color w:val="000000"/>
          <w:sz w:val="20"/>
          <w:szCs w:val="20"/>
        </w:rPr>
        <w:tab/>
      </w:r>
      <w:r w:rsidRPr="00BE633F">
        <w:rPr>
          <w:color w:val="000000"/>
          <w:sz w:val="20"/>
          <w:szCs w:val="20"/>
        </w:rPr>
        <w:tab/>
        <w:t xml:space="preserve">                                                              А.Н. Куликов </w:t>
      </w:r>
    </w:p>
    <w:p w:rsidR="00A353E2" w:rsidRPr="00BE633F" w:rsidRDefault="00A353E2" w:rsidP="00A353E2">
      <w:pPr>
        <w:shd w:val="clear" w:color="auto" w:fill="FFFFFF"/>
        <w:autoSpaceDE w:val="0"/>
        <w:autoSpaceDN w:val="0"/>
        <w:adjustRightInd w:val="0"/>
        <w:jc w:val="both"/>
        <w:rPr>
          <w:color w:val="000000"/>
          <w:sz w:val="20"/>
          <w:szCs w:val="20"/>
        </w:rPr>
      </w:pPr>
    </w:p>
    <w:p w:rsidR="00A353E2" w:rsidRPr="00BE633F" w:rsidRDefault="00A353E2" w:rsidP="00A353E2">
      <w:pPr>
        <w:shd w:val="clear" w:color="auto" w:fill="FFFFFF"/>
        <w:autoSpaceDE w:val="0"/>
        <w:autoSpaceDN w:val="0"/>
        <w:adjustRightInd w:val="0"/>
        <w:jc w:val="both"/>
        <w:rPr>
          <w:color w:val="000000"/>
          <w:sz w:val="20"/>
          <w:szCs w:val="20"/>
        </w:rPr>
      </w:pPr>
    </w:p>
    <w:p w:rsidR="00A353E2" w:rsidRPr="00BE633F" w:rsidRDefault="00A353E2" w:rsidP="00A353E2">
      <w:pPr>
        <w:shd w:val="clear" w:color="auto" w:fill="FFFFFF"/>
        <w:autoSpaceDE w:val="0"/>
        <w:autoSpaceDN w:val="0"/>
        <w:adjustRightInd w:val="0"/>
        <w:jc w:val="both"/>
        <w:rPr>
          <w:color w:val="000000"/>
          <w:sz w:val="20"/>
          <w:szCs w:val="20"/>
        </w:rPr>
      </w:pPr>
    </w:p>
    <w:bookmarkEnd w:id="0"/>
    <w:p w:rsidR="00A353E2" w:rsidRPr="00BE633F" w:rsidRDefault="00A353E2" w:rsidP="00A353E2">
      <w:pPr>
        <w:shd w:val="clear" w:color="auto" w:fill="FFFFFF"/>
        <w:autoSpaceDE w:val="0"/>
        <w:autoSpaceDN w:val="0"/>
        <w:adjustRightInd w:val="0"/>
        <w:jc w:val="both"/>
        <w:rPr>
          <w:color w:val="000000"/>
          <w:sz w:val="20"/>
          <w:szCs w:val="20"/>
        </w:rPr>
      </w:pPr>
    </w:p>
    <w:p w:rsidR="00A353E2" w:rsidRPr="00BE633F" w:rsidRDefault="00A353E2" w:rsidP="00A353E2">
      <w:pPr>
        <w:rPr>
          <w:rFonts w:ascii="Calibri" w:hAnsi="Calibri"/>
          <w:color w:val="000000"/>
          <w:sz w:val="20"/>
          <w:szCs w:val="20"/>
        </w:rPr>
        <w:sectPr w:rsidR="00A353E2" w:rsidRPr="00BE633F" w:rsidSect="00E10DAE">
          <w:headerReference w:type="default" r:id="rId9"/>
          <w:pgSz w:w="11906" w:h="16838"/>
          <w:pgMar w:top="1134" w:right="567" w:bottom="1134" w:left="1701" w:header="709" w:footer="709" w:gutter="0"/>
          <w:cols w:space="708"/>
          <w:titlePg/>
          <w:docGrid w:linePitch="360"/>
        </w:sectPr>
      </w:pPr>
    </w:p>
    <w:p w:rsidR="00A353E2" w:rsidRPr="00BE633F" w:rsidRDefault="00A353E2" w:rsidP="00A353E2">
      <w:pPr>
        <w:ind w:firstLine="720"/>
        <w:jc w:val="right"/>
        <w:rPr>
          <w:bCs/>
          <w:sz w:val="20"/>
          <w:szCs w:val="20"/>
        </w:rPr>
      </w:pPr>
      <w:r w:rsidRPr="00BE633F">
        <w:rPr>
          <w:bCs/>
          <w:sz w:val="20"/>
          <w:szCs w:val="20"/>
        </w:rPr>
        <w:lastRenderedPageBreak/>
        <w:t>Приложение № 1</w:t>
      </w:r>
    </w:p>
    <w:p w:rsidR="00A353E2" w:rsidRPr="00BE633F" w:rsidRDefault="00A353E2" w:rsidP="00A353E2">
      <w:pPr>
        <w:ind w:left="9790"/>
        <w:jc w:val="right"/>
        <w:rPr>
          <w:sz w:val="20"/>
          <w:szCs w:val="20"/>
        </w:rPr>
      </w:pPr>
      <w:r w:rsidRPr="00BE633F">
        <w:rPr>
          <w:sz w:val="20"/>
          <w:szCs w:val="20"/>
        </w:rPr>
        <w:t xml:space="preserve">к постановлению администрации </w:t>
      </w:r>
    </w:p>
    <w:p w:rsidR="00A353E2" w:rsidRPr="00BE633F" w:rsidRDefault="00A353E2" w:rsidP="00A353E2">
      <w:pPr>
        <w:ind w:left="9790"/>
        <w:jc w:val="right"/>
        <w:rPr>
          <w:sz w:val="20"/>
          <w:szCs w:val="20"/>
        </w:rPr>
      </w:pPr>
      <w:r w:rsidRPr="00BE633F">
        <w:rPr>
          <w:sz w:val="20"/>
          <w:szCs w:val="20"/>
        </w:rPr>
        <w:t>Аликовского района Чувашской Республики</w:t>
      </w:r>
    </w:p>
    <w:p w:rsidR="00A353E2" w:rsidRPr="00BE633F" w:rsidRDefault="00A353E2" w:rsidP="00A353E2">
      <w:pPr>
        <w:ind w:left="9790"/>
        <w:jc w:val="right"/>
        <w:rPr>
          <w:sz w:val="20"/>
          <w:szCs w:val="20"/>
        </w:rPr>
      </w:pPr>
      <w:r w:rsidRPr="00BE633F">
        <w:rPr>
          <w:sz w:val="20"/>
          <w:szCs w:val="20"/>
        </w:rPr>
        <w:t xml:space="preserve">от 24.01.2020 №90 </w:t>
      </w:r>
    </w:p>
    <w:p w:rsidR="00A353E2" w:rsidRPr="00BE633F" w:rsidRDefault="00A353E2" w:rsidP="00A353E2">
      <w:pPr>
        <w:ind w:firstLine="720"/>
        <w:jc w:val="right"/>
        <w:rPr>
          <w:sz w:val="20"/>
          <w:szCs w:val="20"/>
        </w:rPr>
      </w:pPr>
    </w:p>
    <w:p w:rsidR="00A353E2" w:rsidRPr="00BE633F" w:rsidRDefault="00A353E2" w:rsidP="00A353E2">
      <w:pPr>
        <w:widowControl w:val="0"/>
        <w:autoSpaceDE w:val="0"/>
        <w:autoSpaceDN w:val="0"/>
        <w:ind w:left="9790"/>
        <w:jc w:val="right"/>
        <w:outlineLvl w:val="1"/>
        <w:rPr>
          <w:color w:val="000000"/>
          <w:sz w:val="20"/>
          <w:szCs w:val="20"/>
        </w:rPr>
      </w:pPr>
      <w:r w:rsidRPr="00BE633F">
        <w:rPr>
          <w:color w:val="000000"/>
          <w:sz w:val="20"/>
          <w:szCs w:val="20"/>
        </w:rPr>
        <w:t>«Приложение № 1</w:t>
      </w:r>
    </w:p>
    <w:p w:rsidR="00A353E2" w:rsidRPr="00BE633F" w:rsidRDefault="00A353E2" w:rsidP="00A353E2">
      <w:pPr>
        <w:widowControl w:val="0"/>
        <w:autoSpaceDE w:val="0"/>
        <w:autoSpaceDN w:val="0"/>
        <w:ind w:left="9790"/>
        <w:jc w:val="right"/>
        <w:rPr>
          <w:color w:val="000000"/>
          <w:sz w:val="20"/>
          <w:szCs w:val="20"/>
        </w:rPr>
      </w:pPr>
      <w:r w:rsidRPr="00BE633F">
        <w:rPr>
          <w:color w:val="000000"/>
          <w:sz w:val="20"/>
          <w:szCs w:val="20"/>
        </w:rPr>
        <w:t>к муниципальной программе</w:t>
      </w:r>
    </w:p>
    <w:p w:rsidR="00A353E2" w:rsidRPr="00BE633F" w:rsidRDefault="00A353E2" w:rsidP="00A353E2">
      <w:pPr>
        <w:widowControl w:val="0"/>
        <w:autoSpaceDE w:val="0"/>
        <w:autoSpaceDN w:val="0"/>
        <w:ind w:left="9790"/>
        <w:jc w:val="right"/>
        <w:rPr>
          <w:color w:val="000000"/>
          <w:sz w:val="20"/>
          <w:szCs w:val="20"/>
        </w:rPr>
      </w:pPr>
      <w:r w:rsidRPr="00BE633F">
        <w:rPr>
          <w:color w:val="000000"/>
          <w:sz w:val="20"/>
          <w:szCs w:val="20"/>
        </w:rPr>
        <w:t xml:space="preserve"> </w:t>
      </w:r>
      <w:r w:rsidRPr="00BE633F">
        <w:rPr>
          <w:sz w:val="20"/>
          <w:szCs w:val="20"/>
        </w:rPr>
        <w:t>Аликовского района</w:t>
      </w:r>
      <w:r w:rsidRPr="00BE633F">
        <w:rPr>
          <w:color w:val="000000"/>
          <w:sz w:val="20"/>
          <w:szCs w:val="20"/>
        </w:rPr>
        <w:t xml:space="preserve"> Чувашской </w:t>
      </w:r>
    </w:p>
    <w:p w:rsidR="00A353E2" w:rsidRPr="00BE633F" w:rsidRDefault="00A353E2" w:rsidP="00A353E2">
      <w:pPr>
        <w:widowControl w:val="0"/>
        <w:autoSpaceDE w:val="0"/>
        <w:autoSpaceDN w:val="0"/>
        <w:ind w:left="9790"/>
        <w:jc w:val="right"/>
        <w:rPr>
          <w:color w:val="000000"/>
          <w:sz w:val="20"/>
          <w:szCs w:val="20"/>
        </w:rPr>
      </w:pPr>
      <w:r w:rsidRPr="00BE633F">
        <w:rPr>
          <w:color w:val="000000"/>
          <w:sz w:val="20"/>
          <w:szCs w:val="20"/>
        </w:rPr>
        <w:t xml:space="preserve">Республики «Управление муниципальными </w:t>
      </w:r>
    </w:p>
    <w:p w:rsidR="00A353E2" w:rsidRPr="00BE633F" w:rsidRDefault="00A353E2" w:rsidP="00A353E2">
      <w:pPr>
        <w:widowControl w:val="0"/>
        <w:autoSpaceDE w:val="0"/>
        <w:autoSpaceDN w:val="0"/>
        <w:ind w:left="9790"/>
        <w:jc w:val="right"/>
        <w:rPr>
          <w:color w:val="000000"/>
          <w:sz w:val="20"/>
          <w:szCs w:val="20"/>
        </w:rPr>
      </w:pPr>
      <w:r w:rsidRPr="00BE633F">
        <w:rPr>
          <w:color w:val="000000"/>
          <w:sz w:val="20"/>
          <w:szCs w:val="20"/>
        </w:rPr>
        <w:t>финансами и муниципальным долгом</w:t>
      </w:r>
    </w:p>
    <w:p w:rsidR="00A353E2" w:rsidRPr="00BE633F" w:rsidRDefault="00A353E2" w:rsidP="00A353E2">
      <w:pPr>
        <w:widowControl w:val="0"/>
        <w:autoSpaceDE w:val="0"/>
        <w:autoSpaceDN w:val="0"/>
        <w:ind w:left="9790"/>
        <w:jc w:val="right"/>
        <w:rPr>
          <w:color w:val="000000"/>
          <w:sz w:val="20"/>
          <w:szCs w:val="20"/>
        </w:rPr>
      </w:pPr>
      <w:r w:rsidRPr="00BE633F">
        <w:rPr>
          <w:sz w:val="20"/>
          <w:szCs w:val="20"/>
        </w:rPr>
        <w:t>Аликовского района</w:t>
      </w:r>
      <w:r w:rsidRPr="00BE633F">
        <w:rPr>
          <w:color w:val="000000"/>
          <w:sz w:val="20"/>
          <w:szCs w:val="20"/>
        </w:rPr>
        <w:t xml:space="preserve"> Чувашской  Республики»</w:t>
      </w:r>
    </w:p>
    <w:p w:rsidR="00A353E2" w:rsidRPr="00BE633F" w:rsidRDefault="00A353E2" w:rsidP="00A353E2">
      <w:pPr>
        <w:widowControl w:val="0"/>
        <w:autoSpaceDE w:val="0"/>
        <w:autoSpaceDN w:val="0"/>
        <w:jc w:val="right"/>
        <w:rPr>
          <w:color w:val="000000"/>
          <w:sz w:val="20"/>
          <w:szCs w:val="20"/>
        </w:rPr>
      </w:pPr>
    </w:p>
    <w:p w:rsidR="00A353E2" w:rsidRPr="00BE633F" w:rsidRDefault="00A353E2" w:rsidP="00A353E2">
      <w:pPr>
        <w:widowControl w:val="0"/>
        <w:autoSpaceDE w:val="0"/>
        <w:autoSpaceDN w:val="0"/>
        <w:jc w:val="center"/>
        <w:rPr>
          <w:b/>
          <w:color w:val="000000"/>
          <w:sz w:val="20"/>
          <w:szCs w:val="20"/>
        </w:rPr>
      </w:pPr>
      <w:bookmarkStart w:id="1" w:name="P884"/>
      <w:bookmarkEnd w:id="1"/>
      <w:r w:rsidRPr="00BE633F">
        <w:rPr>
          <w:b/>
          <w:color w:val="000000"/>
          <w:sz w:val="20"/>
          <w:szCs w:val="20"/>
        </w:rPr>
        <w:t>С В Е Д Е Н И Я</w:t>
      </w:r>
    </w:p>
    <w:p w:rsidR="00A353E2" w:rsidRPr="00BE633F" w:rsidRDefault="00A353E2" w:rsidP="00A353E2">
      <w:pPr>
        <w:widowControl w:val="0"/>
        <w:autoSpaceDE w:val="0"/>
        <w:autoSpaceDN w:val="0"/>
        <w:jc w:val="center"/>
        <w:rPr>
          <w:b/>
          <w:color w:val="000000"/>
          <w:sz w:val="20"/>
          <w:szCs w:val="20"/>
        </w:rPr>
      </w:pPr>
      <w:r w:rsidRPr="00BE633F">
        <w:rPr>
          <w:b/>
          <w:color w:val="000000"/>
          <w:sz w:val="20"/>
          <w:szCs w:val="20"/>
        </w:rPr>
        <w:t xml:space="preserve">о целевых индикаторах и показателях муниципальной программы </w:t>
      </w:r>
      <w:r w:rsidRPr="00BE633F">
        <w:rPr>
          <w:b/>
          <w:sz w:val="20"/>
          <w:szCs w:val="20"/>
        </w:rPr>
        <w:t>Аликовского района</w:t>
      </w:r>
      <w:r w:rsidRPr="00BE633F">
        <w:rPr>
          <w:b/>
          <w:color w:val="000000"/>
          <w:sz w:val="20"/>
          <w:szCs w:val="20"/>
        </w:rPr>
        <w:t xml:space="preserve"> Чувашской Республики </w:t>
      </w:r>
    </w:p>
    <w:p w:rsidR="00A353E2" w:rsidRPr="00BE633F" w:rsidRDefault="00A353E2" w:rsidP="00A353E2">
      <w:pPr>
        <w:widowControl w:val="0"/>
        <w:autoSpaceDE w:val="0"/>
        <w:autoSpaceDN w:val="0"/>
        <w:jc w:val="center"/>
        <w:rPr>
          <w:b/>
          <w:color w:val="000000"/>
          <w:sz w:val="20"/>
          <w:szCs w:val="20"/>
        </w:rPr>
      </w:pPr>
      <w:r w:rsidRPr="00BE633F">
        <w:rPr>
          <w:b/>
          <w:color w:val="000000"/>
          <w:sz w:val="20"/>
          <w:szCs w:val="20"/>
        </w:rPr>
        <w:t xml:space="preserve">«Управление муниципальными финансами и муниципальным долгом </w:t>
      </w:r>
      <w:r w:rsidRPr="00BE633F">
        <w:rPr>
          <w:b/>
          <w:sz w:val="20"/>
          <w:szCs w:val="20"/>
        </w:rPr>
        <w:t>Аликовского района</w:t>
      </w:r>
      <w:r w:rsidRPr="00BE633F">
        <w:rPr>
          <w:b/>
          <w:color w:val="000000"/>
          <w:sz w:val="20"/>
          <w:szCs w:val="20"/>
        </w:rPr>
        <w:t xml:space="preserve"> Чувашской Республики», </w:t>
      </w:r>
    </w:p>
    <w:p w:rsidR="00A353E2" w:rsidRPr="00BE633F" w:rsidRDefault="00A353E2" w:rsidP="00A353E2">
      <w:pPr>
        <w:widowControl w:val="0"/>
        <w:autoSpaceDE w:val="0"/>
        <w:autoSpaceDN w:val="0"/>
        <w:jc w:val="center"/>
        <w:rPr>
          <w:b/>
          <w:color w:val="000000"/>
          <w:sz w:val="20"/>
          <w:szCs w:val="20"/>
        </w:rPr>
      </w:pPr>
      <w:r w:rsidRPr="00BE633F">
        <w:rPr>
          <w:b/>
          <w:color w:val="000000"/>
          <w:sz w:val="20"/>
          <w:szCs w:val="20"/>
        </w:rPr>
        <w:t xml:space="preserve">подпрограмм муниципальной программы  </w:t>
      </w:r>
      <w:r w:rsidRPr="00BE633F">
        <w:rPr>
          <w:b/>
          <w:sz w:val="20"/>
          <w:szCs w:val="20"/>
        </w:rPr>
        <w:t>Аликовского района</w:t>
      </w:r>
      <w:r w:rsidRPr="00BE633F">
        <w:rPr>
          <w:b/>
          <w:color w:val="000000"/>
          <w:sz w:val="20"/>
          <w:szCs w:val="20"/>
        </w:rPr>
        <w:t xml:space="preserve"> Чувашской Республики и их значениях</w:t>
      </w:r>
    </w:p>
    <w:p w:rsidR="00A353E2" w:rsidRPr="00BE633F" w:rsidRDefault="00A353E2" w:rsidP="00A353E2">
      <w:pPr>
        <w:widowControl w:val="0"/>
        <w:autoSpaceDE w:val="0"/>
        <w:autoSpaceDN w:val="0"/>
        <w:jc w:val="center"/>
        <w:rPr>
          <w:b/>
          <w:color w:val="000000"/>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461"/>
        <w:gridCol w:w="947"/>
        <w:gridCol w:w="704"/>
        <w:gridCol w:w="731"/>
        <w:gridCol w:w="728"/>
        <w:gridCol w:w="719"/>
        <w:gridCol w:w="704"/>
        <w:gridCol w:w="719"/>
        <w:gridCol w:w="728"/>
        <w:gridCol w:w="731"/>
        <w:gridCol w:w="713"/>
        <w:gridCol w:w="748"/>
        <w:gridCol w:w="745"/>
      </w:tblGrid>
      <w:tr w:rsidR="00A353E2" w:rsidRPr="00BE633F" w:rsidTr="00EA26CA">
        <w:trPr>
          <w:tblHeader/>
        </w:trPr>
        <w:tc>
          <w:tcPr>
            <w:tcW w:w="140" w:type="pct"/>
            <w:vMerge w:val="restart"/>
          </w:tcPr>
          <w:p w:rsidR="00A353E2" w:rsidRPr="00BE633F" w:rsidRDefault="00A353E2" w:rsidP="00EA26CA">
            <w:pPr>
              <w:widowControl w:val="0"/>
              <w:autoSpaceDE w:val="0"/>
              <w:autoSpaceDN w:val="0"/>
              <w:jc w:val="center"/>
              <w:rPr>
                <w:color w:val="000000"/>
                <w:sz w:val="20"/>
                <w:szCs w:val="20"/>
              </w:rPr>
            </w:pPr>
          </w:p>
        </w:tc>
        <w:tc>
          <w:tcPr>
            <w:tcW w:w="1846" w:type="pct"/>
            <w:vMerge w:val="restar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 xml:space="preserve">Целевой индикатор и показатель </w:t>
            </w:r>
          </w:p>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(наименование)</w:t>
            </w:r>
          </w:p>
        </w:tc>
        <w:tc>
          <w:tcPr>
            <w:tcW w:w="320" w:type="pct"/>
            <w:vMerge w:val="restar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Единица измерения</w:t>
            </w:r>
          </w:p>
        </w:tc>
        <w:tc>
          <w:tcPr>
            <w:tcW w:w="2442" w:type="pct"/>
            <w:gridSpan w:val="10"/>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Значения целевых индикаторов и показателей</w:t>
            </w:r>
          </w:p>
        </w:tc>
        <w:tc>
          <w:tcPr>
            <w:tcW w:w="252" w:type="pct"/>
          </w:tcPr>
          <w:p w:rsidR="00A353E2" w:rsidRPr="00BE633F" w:rsidRDefault="00A353E2" w:rsidP="00EA26CA">
            <w:pPr>
              <w:widowControl w:val="0"/>
              <w:autoSpaceDE w:val="0"/>
              <w:autoSpaceDN w:val="0"/>
              <w:ind w:left="-57" w:right="-57"/>
              <w:jc w:val="center"/>
              <w:rPr>
                <w:color w:val="000000"/>
                <w:sz w:val="20"/>
                <w:szCs w:val="20"/>
              </w:rPr>
            </w:pPr>
          </w:p>
        </w:tc>
      </w:tr>
      <w:tr w:rsidR="00A353E2" w:rsidRPr="00BE633F" w:rsidTr="00EA26CA">
        <w:trPr>
          <w:tblHeader/>
        </w:trPr>
        <w:tc>
          <w:tcPr>
            <w:tcW w:w="140" w:type="pct"/>
            <w:vMerge/>
          </w:tcPr>
          <w:p w:rsidR="00A353E2" w:rsidRPr="00BE633F" w:rsidRDefault="00A353E2" w:rsidP="00EA26CA">
            <w:pPr>
              <w:widowControl w:val="0"/>
              <w:autoSpaceDE w:val="0"/>
              <w:autoSpaceDN w:val="0"/>
              <w:jc w:val="center"/>
              <w:rPr>
                <w:color w:val="000000"/>
                <w:sz w:val="20"/>
                <w:szCs w:val="20"/>
              </w:rPr>
            </w:pPr>
          </w:p>
        </w:tc>
        <w:tc>
          <w:tcPr>
            <w:tcW w:w="1846" w:type="pct"/>
            <w:vMerge/>
          </w:tcPr>
          <w:p w:rsidR="00A353E2" w:rsidRPr="00BE633F" w:rsidRDefault="00A353E2" w:rsidP="00EA26CA">
            <w:pPr>
              <w:widowControl w:val="0"/>
              <w:autoSpaceDE w:val="0"/>
              <w:autoSpaceDN w:val="0"/>
              <w:jc w:val="center"/>
              <w:rPr>
                <w:color w:val="000000"/>
                <w:sz w:val="20"/>
                <w:szCs w:val="20"/>
              </w:rPr>
            </w:pPr>
          </w:p>
        </w:tc>
        <w:tc>
          <w:tcPr>
            <w:tcW w:w="320" w:type="pct"/>
            <w:vMerge/>
          </w:tcPr>
          <w:p w:rsidR="00A353E2" w:rsidRPr="00BE633F" w:rsidRDefault="00A353E2" w:rsidP="00EA26CA">
            <w:pPr>
              <w:widowControl w:val="0"/>
              <w:autoSpaceDE w:val="0"/>
              <w:autoSpaceDN w:val="0"/>
              <w:jc w:val="center"/>
              <w:rPr>
                <w:color w:val="000000"/>
                <w:sz w:val="20"/>
                <w:szCs w:val="20"/>
              </w:rPr>
            </w:pPr>
          </w:p>
        </w:tc>
        <w:tc>
          <w:tcPr>
            <w:tcW w:w="238" w:type="pct"/>
            <w:shd w:val="clear" w:color="auto" w:fill="auto"/>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2017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c>
          <w:tcPr>
            <w:tcW w:w="247" w:type="pct"/>
            <w:shd w:val="clear" w:color="auto" w:fill="auto"/>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2018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c>
          <w:tcPr>
            <w:tcW w:w="246" w:type="pct"/>
            <w:shd w:val="clear" w:color="auto" w:fill="auto"/>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2019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c>
          <w:tcPr>
            <w:tcW w:w="243" w:type="pct"/>
            <w:shd w:val="clear" w:color="auto" w:fill="auto"/>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2020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c>
          <w:tcPr>
            <w:tcW w:w="238" w:type="pct"/>
            <w:shd w:val="clear" w:color="auto" w:fill="auto"/>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2021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c>
          <w:tcPr>
            <w:tcW w:w="243" w:type="pct"/>
            <w:shd w:val="clear" w:color="auto" w:fill="auto"/>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2022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c>
          <w:tcPr>
            <w:tcW w:w="246" w:type="pct"/>
            <w:shd w:val="clear" w:color="auto" w:fill="auto"/>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2023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c>
          <w:tcPr>
            <w:tcW w:w="247" w:type="pct"/>
            <w:shd w:val="clear" w:color="auto" w:fill="auto"/>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2024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c>
          <w:tcPr>
            <w:tcW w:w="241" w:type="pct"/>
            <w:shd w:val="clear" w:color="auto" w:fill="auto"/>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2025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c>
          <w:tcPr>
            <w:tcW w:w="253" w:type="pct"/>
            <w:shd w:val="clear" w:color="auto" w:fill="auto"/>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2030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c>
          <w:tcPr>
            <w:tcW w:w="25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 xml:space="preserve">2035 </w:t>
            </w:r>
          </w:p>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год</w:t>
            </w:r>
          </w:p>
        </w:tc>
      </w:tr>
    </w:tbl>
    <w:p w:rsidR="00A353E2" w:rsidRPr="00BE633F" w:rsidRDefault="00A353E2" w:rsidP="00A353E2">
      <w:pPr>
        <w:widowControl w:val="0"/>
        <w:autoSpaceDE w:val="0"/>
        <w:autoSpaceDN w:val="0"/>
        <w:jc w:val="center"/>
        <w:rPr>
          <w:color w:val="000000"/>
          <w:sz w:val="20"/>
          <w:szCs w:val="20"/>
        </w:rPr>
      </w:pPr>
    </w:p>
    <w:p w:rsidR="00A353E2" w:rsidRPr="00BE633F" w:rsidRDefault="00A353E2" w:rsidP="00A353E2">
      <w:pPr>
        <w:widowControl w:val="0"/>
        <w:spacing w:line="20" w:lineRule="exact"/>
        <w:rPr>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316"/>
        <w:gridCol w:w="1089"/>
        <w:gridCol w:w="701"/>
        <w:gridCol w:w="731"/>
        <w:gridCol w:w="728"/>
        <w:gridCol w:w="716"/>
        <w:gridCol w:w="701"/>
        <w:gridCol w:w="716"/>
        <w:gridCol w:w="728"/>
        <w:gridCol w:w="731"/>
        <w:gridCol w:w="710"/>
        <w:gridCol w:w="757"/>
        <w:gridCol w:w="754"/>
      </w:tblGrid>
      <w:tr w:rsidR="00A353E2" w:rsidRPr="00BE633F" w:rsidTr="00EA26CA">
        <w:trPr>
          <w:tblHeader/>
        </w:trPr>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1</w:t>
            </w:r>
          </w:p>
        </w:tc>
        <w:tc>
          <w:tcPr>
            <w:tcW w:w="1797"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2</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3</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4</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6</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7</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8</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9</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11</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12</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13</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r>
      <w:tr w:rsidR="00A353E2" w:rsidRPr="00BE633F" w:rsidTr="00EA26CA">
        <w:trPr>
          <w:trHeight w:val="400"/>
        </w:trPr>
        <w:tc>
          <w:tcPr>
            <w:tcW w:w="5000" w:type="pct"/>
            <w:gridSpan w:val="14"/>
          </w:tcPr>
          <w:p w:rsidR="00A353E2" w:rsidRPr="00BE633F" w:rsidRDefault="00A353E2" w:rsidP="00EA26CA">
            <w:pPr>
              <w:widowControl w:val="0"/>
              <w:autoSpaceDE w:val="0"/>
              <w:autoSpaceDN w:val="0"/>
              <w:ind w:left="-57" w:right="-57"/>
              <w:jc w:val="center"/>
              <w:outlineLvl w:val="2"/>
              <w:rPr>
                <w:b/>
                <w:color w:val="000000"/>
                <w:sz w:val="20"/>
                <w:szCs w:val="20"/>
              </w:rPr>
            </w:pPr>
            <w:r w:rsidRPr="00BE633F">
              <w:rPr>
                <w:b/>
                <w:color w:val="000000"/>
                <w:sz w:val="20"/>
                <w:szCs w:val="20"/>
              </w:rPr>
              <w:t>Муниципальная программа Аликовского района Чувашской Республики «Управление муниципальными финансами и муниципальным долгом  Аликовского района Чувашской Республики»</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1.</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Удельный вес программных расходов бюджета Аликовского района в общем объеме расходов бюджета Аликовского района</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2.</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sz w:val="20"/>
                <w:szCs w:val="20"/>
              </w:rPr>
              <w:t xml:space="preserve">Темп роста налоговых и неналоговых доходов консолидированного бюджета </w:t>
            </w:r>
            <w:r w:rsidRPr="00BE633F">
              <w:rPr>
                <w:color w:val="000000"/>
                <w:sz w:val="20"/>
                <w:szCs w:val="20"/>
              </w:rPr>
              <w:t>Аликовского район</w:t>
            </w:r>
            <w:r w:rsidRPr="00BE633F">
              <w:rPr>
                <w:sz w:val="20"/>
                <w:szCs w:val="20"/>
              </w:rPr>
              <w:t>а (к предыдущему году)</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103,7</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103,7</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104,5</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103,4</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103,2</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103,2</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103,6</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103,6</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103,6</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3.</w:t>
            </w:r>
          </w:p>
        </w:tc>
        <w:tc>
          <w:tcPr>
            <w:tcW w:w="1797" w:type="pct"/>
          </w:tcPr>
          <w:p w:rsidR="00A353E2" w:rsidRPr="00BE633F" w:rsidRDefault="00A353E2" w:rsidP="00EA26CA">
            <w:pPr>
              <w:widowControl w:val="0"/>
              <w:autoSpaceDE w:val="0"/>
              <w:autoSpaceDN w:val="0"/>
              <w:jc w:val="both"/>
              <w:rPr>
                <w:sz w:val="20"/>
                <w:szCs w:val="20"/>
              </w:rPr>
            </w:pPr>
            <w:r w:rsidRPr="00BE633F">
              <w:rPr>
                <w:sz w:val="20"/>
                <w:szCs w:val="20"/>
              </w:rPr>
              <w:t xml:space="preserve">Отношение дефицита бюджета </w:t>
            </w:r>
            <w:r w:rsidRPr="00BE633F">
              <w:rPr>
                <w:color w:val="000000"/>
                <w:sz w:val="20"/>
                <w:szCs w:val="20"/>
              </w:rPr>
              <w:t xml:space="preserve">Аликовского района </w:t>
            </w:r>
            <w:r w:rsidRPr="00BE633F">
              <w:rPr>
                <w:sz w:val="20"/>
                <w:szCs w:val="20"/>
              </w:rPr>
              <w:t xml:space="preserve">к доходам бюджета </w:t>
            </w:r>
            <w:r w:rsidRPr="00BE633F">
              <w:rPr>
                <w:color w:val="000000"/>
                <w:sz w:val="20"/>
                <w:szCs w:val="20"/>
              </w:rPr>
              <w:t>Аликовского район</w:t>
            </w:r>
            <w:r w:rsidRPr="00BE633F">
              <w:rPr>
                <w:sz w:val="20"/>
                <w:szCs w:val="20"/>
              </w:rPr>
              <w:t>а (без учета безвозмездных поступлений)</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4.</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Отношение муниципального долга Аликовского района к доходам бюджета Аликовского района (без учета безвозмездных поступлений)</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50,0</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5.</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r>
      <w:tr w:rsidR="00A353E2" w:rsidRPr="00BE633F" w:rsidTr="00EA26CA">
        <w:tc>
          <w:tcPr>
            <w:tcW w:w="5000" w:type="pct"/>
            <w:gridSpan w:val="14"/>
          </w:tcPr>
          <w:p w:rsidR="00A353E2" w:rsidRPr="00BE633F" w:rsidRDefault="00A353E2" w:rsidP="00EA26CA">
            <w:pPr>
              <w:widowControl w:val="0"/>
              <w:autoSpaceDE w:val="0"/>
              <w:autoSpaceDN w:val="0"/>
              <w:ind w:left="-57" w:right="-57"/>
              <w:jc w:val="center"/>
              <w:outlineLvl w:val="3"/>
              <w:rPr>
                <w:b/>
                <w:color w:val="000000"/>
                <w:sz w:val="20"/>
                <w:szCs w:val="20"/>
              </w:rPr>
            </w:pPr>
            <w:r w:rsidRPr="00BE633F">
              <w:rPr>
                <w:b/>
                <w:color w:val="000000"/>
                <w:sz w:val="20"/>
                <w:szCs w:val="20"/>
              </w:rPr>
              <w:t xml:space="preserve">Подпрограмма «Совершенствование бюджетной политики и эффективное использование бюджетного потенциала  Аликовского района </w:t>
            </w:r>
          </w:p>
          <w:p w:rsidR="00A353E2" w:rsidRPr="00BE633F" w:rsidRDefault="00A353E2" w:rsidP="00EA26CA">
            <w:pPr>
              <w:widowControl w:val="0"/>
              <w:autoSpaceDE w:val="0"/>
              <w:autoSpaceDN w:val="0"/>
              <w:ind w:left="-57" w:right="-57"/>
              <w:jc w:val="center"/>
              <w:outlineLvl w:val="3"/>
              <w:rPr>
                <w:b/>
                <w:color w:val="000000"/>
                <w:sz w:val="20"/>
                <w:szCs w:val="20"/>
              </w:rPr>
            </w:pPr>
            <w:r w:rsidRPr="00BE633F">
              <w:rPr>
                <w:b/>
                <w:color w:val="000000"/>
                <w:sz w:val="20"/>
                <w:szCs w:val="20"/>
              </w:rPr>
              <w:t>Чувашской Республики»</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lastRenderedPageBreak/>
              <w:t>1.</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2.</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Темп роста налоговых и неналоговых доходов бюджета Аликовского района (к предыдущему году)</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103,7</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103,7</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104,5</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103,4</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103,2</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103,2</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103,6</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103,6</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103,6</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3.</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4.</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5.</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6</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Объем просроченной кредиторской задолженности муниципальных бюджетных и автономных учреждений в сфере образования</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тыс. рублей</w:t>
            </w:r>
          </w:p>
        </w:tc>
        <w:tc>
          <w:tcPr>
            <w:tcW w:w="237" w:type="pct"/>
          </w:tcPr>
          <w:p w:rsidR="00A353E2" w:rsidRPr="00BE633F" w:rsidRDefault="00A353E2" w:rsidP="00EA26CA">
            <w:pPr>
              <w:widowControl w:val="0"/>
              <w:autoSpaceDE w:val="0"/>
              <w:autoSpaceDN w:val="0"/>
              <w:ind w:left="-57" w:right="-57"/>
              <w:jc w:val="center"/>
              <w:rPr>
                <w:color w:val="000000"/>
                <w:sz w:val="20"/>
                <w:szCs w:val="20"/>
              </w:rPr>
            </w:pPr>
          </w:p>
        </w:tc>
        <w:tc>
          <w:tcPr>
            <w:tcW w:w="247" w:type="pct"/>
          </w:tcPr>
          <w:p w:rsidR="00A353E2" w:rsidRPr="00BE633F" w:rsidRDefault="00A353E2" w:rsidP="00EA26CA">
            <w:pPr>
              <w:widowControl w:val="0"/>
              <w:autoSpaceDE w:val="0"/>
              <w:autoSpaceDN w:val="0"/>
              <w:ind w:left="-57" w:right="-57"/>
              <w:jc w:val="center"/>
              <w:rPr>
                <w:color w:val="000000"/>
                <w:sz w:val="20"/>
                <w:szCs w:val="20"/>
              </w:rPr>
            </w:pP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p>
        </w:tc>
        <w:tc>
          <w:tcPr>
            <w:tcW w:w="237" w:type="pct"/>
          </w:tcPr>
          <w:p w:rsidR="00A353E2" w:rsidRPr="00BE633F" w:rsidRDefault="00A353E2" w:rsidP="00EA26CA">
            <w:pPr>
              <w:widowControl w:val="0"/>
              <w:autoSpaceDE w:val="0"/>
              <w:autoSpaceDN w:val="0"/>
              <w:ind w:left="-57" w:right="-57"/>
              <w:jc w:val="center"/>
              <w:rPr>
                <w:color w:val="000000"/>
                <w:sz w:val="20"/>
                <w:szCs w:val="20"/>
              </w:rPr>
            </w:pPr>
          </w:p>
        </w:tc>
        <w:tc>
          <w:tcPr>
            <w:tcW w:w="242" w:type="pct"/>
          </w:tcPr>
          <w:p w:rsidR="00A353E2" w:rsidRPr="00BE633F" w:rsidRDefault="00A353E2" w:rsidP="00EA26CA">
            <w:pPr>
              <w:widowControl w:val="0"/>
              <w:autoSpaceDE w:val="0"/>
              <w:autoSpaceDN w:val="0"/>
              <w:ind w:left="-57" w:right="-57"/>
              <w:jc w:val="center"/>
              <w:rPr>
                <w:color w:val="000000"/>
                <w:sz w:val="20"/>
                <w:szCs w:val="20"/>
              </w:rPr>
            </w:pPr>
          </w:p>
        </w:tc>
        <w:tc>
          <w:tcPr>
            <w:tcW w:w="246" w:type="pct"/>
          </w:tcPr>
          <w:p w:rsidR="00A353E2" w:rsidRPr="00BE633F" w:rsidRDefault="00A353E2" w:rsidP="00EA26CA">
            <w:pPr>
              <w:widowControl w:val="0"/>
              <w:autoSpaceDE w:val="0"/>
              <w:autoSpaceDN w:val="0"/>
              <w:ind w:left="-57" w:right="-57"/>
              <w:jc w:val="center"/>
              <w:rPr>
                <w:color w:val="000000"/>
                <w:sz w:val="20"/>
                <w:szCs w:val="20"/>
              </w:rPr>
            </w:pPr>
          </w:p>
        </w:tc>
        <w:tc>
          <w:tcPr>
            <w:tcW w:w="247" w:type="pct"/>
          </w:tcPr>
          <w:p w:rsidR="00A353E2" w:rsidRPr="00BE633F" w:rsidRDefault="00A353E2" w:rsidP="00EA26CA">
            <w:pPr>
              <w:widowControl w:val="0"/>
              <w:autoSpaceDE w:val="0"/>
              <w:autoSpaceDN w:val="0"/>
              <w:ind w:left="-57" w:right="-57"/>
              <w:jc w:val="center"/>
              <w:rPr>
                <w:color w:val="000000"/>
                <w:sz w:val="20"/>
                <w:szCs w:val="20"/>
              </w:rPr>
            </w:pPr>
          </w:p>
        </w:tc>
        <w:tc>
          <w:tcPr>
            <w:tcW w:w="240" w:type="pct"/>
          </w:tcPr>
          <w:p w:rsidR="00A353E2" w:rsidRPr="00BE633F" w:rsidRDefault="00A353E2" w:rsidP="00EA26CA">
            <w:pPr>
              <w:widowControl w:val="0"/>
              <w:autoSpaceDE w:val="0"/>
              <w:autoSpaceDN w:val="0"/>
              <w:ind w:left="-57" w:right="-57"/>
              <w:jc w:val="center"/>
              <w:rPr>
                <w:color w:val="000000"/>
                <w:sz w:val="20"/>
                <w:szCs w:val="20"/>
              </w:rPr>
            </w:pPr>
          </w:p>
        </w:tc>
        <w:tc>
          <w:tcPr>
            <w:tcW w:w="256" w:type="pct"/>
          </w:tcPr>
          <w:p w:rsidR="00A353E2" w:rsidRPr="00BE633F" w:rsidRDefault="00A353E2" w:rsidP="00EA26CA">
            <w:pPr>
              <w:widowControl w:val="0"/>
              <w:autoSpaceDE w:val="0"/>
              <w:autoSpaceDN w:val="0"/>
              <w:ind w:left="-57" w:right="-57"/>
              <w:jc w:val="center"/>
              <w:rPr>
                <w:color w:val="000000"/>
                <w:sz w:val="20"/>
                <w:szCs w:val="20"/>
              </w:rPr>
            </w:pPr>
          </w:p>
        </w:tc>
        <w:tc>
          <w:tcPr>
            <w:tcW w:w="255" w:type="pct"/>
          </w:tcPr>
          <w:p w:rsidR="00A353E2" w:rsidRPr="00BE633F" w:rsidRDefault="00A353E2" w:rsidP="00EA26CA">
            <w:pPr>
              <w:widowControl w:val="0"/>
              <w:autoSpaceDE w:val="0"/>
              <w:autoSpaceDN w:val="0"/>
              <w:ind w:left="-57" w:right="-57"/>
              <w:jc w:val="center"/>
              <w:rPr>
                <w:color w:val="000000"/>
                <w:sz w:val="20"/>
                <w:szCs w:val="20"/>
              </w:rPr>
            </w:pP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7</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тыс. рублей</w:t>
            </w:r>
          </w:p>
        </w:tc>
        <w:tc>
          <w:tcPr>
            <w:tcW w:w="237" w:type="pct"/>
          </w:tcPr>
          <w:p w:rsidR="00A353E2" w:rsidRPr="00BE633F" w:rsidRDefault="00A353E2" w:rsidP="00EA26CA">
            <w:pPr>
              <w:widowControl w:val="0"/>
              <w:autoSpaceDE w:val="0"/>
              <w:autoSpaceDN w:val="0"/>
              <w:ind w:left="-57" w:right="-57"/>
              <w:jc w:val="center"/>
              <w:rPr>
                <w:color w:val="000000"/>
                <w:sz w:val="20"/>
                <w:szCs w:val="20"/>
              </w:rPr>
            </w:pPr>
          </w:p>
        </w:tc>
        <w:tc>
          <w:tcPr>
            <w:tcW w:w="247" w:type="pct"/>
          </w:tcPr>
          <w:p w:rsidR="00A353E2" w:rsidRPr="00BE633F" w:rsidRDefault="00A353E2" w:rsidP="00EA26CA">
            <w:pPr>
              <w:widowControl w:val="0"/>
              <w:autoSpaceDE w:val="0"/>
              <w:autoSpaceDN w:val="0"/>
              <w:ind w:left="-57" w:right="-57"/>
              <w:jc w:val="center"/>
              <w:rPr>
                <w:color w:val="000000"/>
                <w:sz w:val="20"/>
                <w:szCs w:val="20"/>
              </w:rPr>
            </w:pP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p>
        </w:tc>
        <w:tc>
          <w:tcPr>
            <w:tcW w:w="237" w:type="pct"/>
          </w:tcPr>
          <w:p w:rsidR="00A353E2" w:rsidRPr="00BE633F" w:rsidRDefault="00A353E2" w:rsidP="00EA26CA">
            <w:pPr>
              <w:widowControl w:val="0"/>
              <w:autoSpaceDE w:val="0"/>
              <w:autoSpaceDN w:val="0"/>
              <w:ind w:left="-57" w:right="-57"/>
              <w:jc w:val="center"/>
              <w:rPr>
                <w:color w:val="000000"/>
                <w:sz w:val="20"/>
                <w:szCs w:val="20"/>
              </w:rPr>
            </w:pPr>
          </w:p>
        </w:tc>
        <w:tc>
          <w:tcPr>
            <w:tcW w:w="242" w:type="pct"/>
          </w:tcPr>
          <w:p w:rsidR="00A353E2" w:rsidRPr="00BE633F" w:rsidRDefault="00A353E2" w:rsidP="00EA26CA">
            <w:pPr>
              <w:widowControl w:val="0"/>
              <w:autoSpaceDE w:val="0"/>
              <w:autoSpaceDN w:val="0"/>
              <w:ind w:left="-57" w:right="-57"/>
              <w:jc w:val="center"/>
              <w:rPr>
                <w:color w:val="000000"/>
                <w:sz w:val="20"/>
                <w:szCs w:val="20"/>
              </w:rPr>
            </w:pPr>
          </w:p>
        </w:tc>
        <w:tc>
          <w:tcPr>
            <w:tcW w:w="246" w:type="pct"/>
          </w:tcPr>
          <w:p w:rsidR="00A353E2" w:rsidRPr="00BE633F" w:rsidRDefault="00A353E2" w:rsidP="00EA26CA">
            <w:pPr>
              <w:widowControl w:val="0"/>
              <w:autoSpaceDE w:val="0"/>
              <w:autoSpaceDN w:val="0"/>
              <w:ind w:left="-57" w:right="-57"/>
              <w:jc w:val="center"/>
              <w:rPr>
                <w:color w:val="000000"/>
                <w:sz w:val="20"/>
                <w:szCs w:val="20"/>
              </w:rPr>
            </w:pPr>
          </w:p>
        </w:tc>
        <w:tc>
          <w:tcPr>
            <w:tcW w:w="247" w:type="pct"/>
          </w:tcPr>
          <w:p w:rsidR="00A353E2" w:rsidRPr="00BE633F" w:rsidRDefault="00A353E2" w:rsidP="00EA26CA">
            <w:pPr>
              <w:widowControl w:val="0"/>
              <w:autoSpaceDE w:val="0"/>
              <w:autoSpaceDN w:val="0"/>
              <w:ind w:left="-57" w:right="-57"/>
              <w:jc w:val="center"/>
              <w:rPr>
                <w:color w:val="000000"/>
                <w:sz w:val="20"/>
                <w:szCs w:val="20"/>
              </w:rPr>
            </w:pPr>
          </w:p>
        </w:tc>
        <w:tc>
          <w:tcPr>
            <w:tcW w:w="240" w:type="pct"/>
          </w:tcPr>
          <w:p w:rsidR="00A353E2" w:rsidRPr="00BE633F" w:rsidRDefault="00A353E2" w:rsidP="00EA26CA">
            <w:pPr>
              <w:widowControl w:val="0"/>
              <w:autoSpaceDE w:val="0"/>
              <w:autoSpaceDN w:val="0"/>
              <w:ind w:left="-57" w:right="-57"/>
              <w:jc w:val="center"/>
              <w:rPr>
                <w:color w:val="000000"/>
                <w:sz w:val="20"/>
                <w:szCs w:val="20"/>
              </w:rPr>
            </w:pPr>
          </w:p>
        </w:tc>
        <w:tc>
          <w:tcPr>
            <w:tcW w:w="256" w:type="pct"/>
          </w:tcPr>
          <w:p w:rsidR="00A353E2" w:rsidRPr="00BE633F" w:rsidRDefault="00A353E2" w:rsidP="00EA26CA">
            <w:pPr>
              <w:widowControl w:val="0"/>
              <w:autoSpaceDE w:val="0"/>
              <w:autoSpaceDN w:val="0"/>
              <w:ind w:left="-57" w:right="-57"/>
              <w:jc w:val="center"/>
              <w:rPr>
                <w:color w:val="000000"/>
                <w:sz w:val="20"/>
                <w:szCs w:val="20"/>
              </w:rPr>
            </w:pPr>
          </w:p>
        </w:tc>
        <w:tc>
          <w:tcPr>
            <w:tcW w:w="255" w:type="pct"/>
          </w:tcPr>
          <w:p w:rsidR="00A353E2" w:rsidRPr="00BE633F" w:rsidRDefault="00A353E2" w:rsidP="00EA26CA">
            <w:pPr>
              <w:widowControl w:val="0"/>
              <w:autoSpaceDE w:val="0"/>
              <w:autoSpaceDN w:val="0"/>
              <w:ind w:left="-57" w:right="-57"/>
              <w:jc w:val="center"/>
              <w:rPr>
                <w:color w:val="000000"/>
                <w:sz w:val="20"/>
                <w:szCs w:val="20"/>
              </w:rPr>
            </w:pP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8</w:t>
            </w:r>
          </w:p>
        </w:tc>
        <w:tc>
          <w:tcPr>
            <w:tcW w:w="1797" w:type="pct"/>
          </w:tcPr>
          <w:p w:rsidR="00A353E2" w:rsidRPr="00BE633F" w:rsidRDefault="00A353E2" w:rsidP="00EA26CA">
            <w:pPr>
              <w:rPr>
                <w:sz w:val="20"/>
                <w:szCs w:val="20"/>
              </w:rPr>
            </w:pPr>
            <w:r w:rsidRPr="00BE633F">
              <w:rPr>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68" w:type="pct"/>
          </w:tcPr>
          <w:p w:rsidR="00A353E2" w:rsidRPr="00BE633F" w:rsidRDefault="00A353E2" w:rsidP="00EA26CA">
            <w:pPr>
              <w:rPr>
                <w:sz w:val="20"/>
                <w:szCs w:val="20"/>
              </w:rPr>
            </w:pPr>
            <w:r w:rsidRPr="00BE633F">
              <w:rPr>
                <w:sz w:val="20"/>
                <w:szCs w:val="20"/>
              </w:rPr>
              <w:t>тыс.               рублей</w:t>
            </w:r>
          </w:p>
        </w:tc>
        <w:tc>
          <w:tcPr>
            <w:tcW w:w="237" w:type="pct"/>
          </w:tcPr>
          <w:p w:rsidR="00A353E2" w:rsidRPr="00BE633F" w:rsidRDefault="00A353E2" w:rsidP="00EA26CA">
            <w:pPr>
              <w:widowControl w:val="0"/>
              <w:autoSpaceDE w:val="0"/>
              <w:autoSpaceDN w:val="0"/>
              <w:ind w:left="-57" w:right="-57"/>
              <w:jc w:val="center"/>
              <w:rPr>
                <w:color w:val="000000"/>
                <w:sz w:val="20"/>
                <w:szCs w:val="20"/>
              </w:rPr>
            </w:pPr>
          </w:p>
        </w:tc>
        <w:tc>
          <w:tcPr>
            <w:tcW w:w="247" w:type="pct"/>
          </w:tcPr>
          <w:p w:rsidR="00A353E2" w:rsidRPr="00BE633F" w:rsidRDefault="00A353E2" w:rsidP="00EA26CA">
            <w:pPr>
              <w:widowControl w:val="0"/>
              <w:autoSpaceDE w:val="0"/>
              <w:autoSpaceDN w:val="0"/>
              <w:ind w:left="-57" w:right="-57"/>
              <w:jc w:val="center"/>
              <w:rPr>
                <w:color w:val="000000"/>
                <w:sz w:val="20"/>
                <w:szCs w:val="20"/>
              </w:rPr>
            </w:pP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p>
        </w:tc>
        <w:tc>
          <w:tcPr>
            <w:tcW w:w="237" w:type="pct"/>
          </w:tcPr>
          <w:p w:rsidR="00A353E2" w:rsidRPr="00BE633F" w:rsidRDefault="00A353E2" w:rsidP="00EA26CA">
            <w:pPr>
              <w:widowControl w:val="0"/>
              <w:autoSpaceDE w:val="0"/>
              <w:autoSpaceDN w:val="0"/>
              <w:ind w:left="-57" w:right="-57"/>
              <w:jc w:val="center"/>
              <w:rPr>
                <w:color w:val="000000"/>
                <w:sz w:val="20"/>
                <w:szCs w:val="20"/>
              </w:rPr>
            </w:pPr>
          </w:p>
        </w:tc>
        <w:tc>
          <w:tcPr>
            <w:tcW w:w="242" w:type="pct"/>
          </w:tcPr>
          <w:p w:rsidR="00A353E2" w:rsidRPr="00BE633F" w:rsidRDefault="00A353E2" w:rsidP="00EA26CA">
            <w:pPr>
              <w:widowControl w:val="0"/>
              <w:autoSpaceDE w:val="0"/>
              <w:autoSpaceDN w:val="0"/>
              <w:ind w:left="-57" w:right="-57"/>
              <w:jc w:val="center"/>
              <w:rPr>
                <w:color w:val="000000"/>
                <w:sz w:val="20"/>
                <w:szCs w:val="20"/>
              </w:rPr>
            </w:pPr>
          </w:p>
        </w:tc>
        <w:tc>
          <w:tcPr>
            <w:tcW w:w="246" w:type="pct"/>
          </w:tcPr>
          <w:p w:rsidR="00A353E2" w:rsidRPr="00BE633F" w:rsidRDefault="00A353E2" w:rsidP="00EA26CA">
            <w:pPr>
              <w:widowControl w:val="0"/>
              <w:autoSpaceDE w:val="0"/>
              <w:autoSpaceDN w:val="0"/>
              <w:ind w:left="-57" w:right="-57"/>
              <w:jc w:val="center"/>
              <w:rPr>
                <w:color w:val="000000"/>
                <w:sz w:val="20"/>
                <w:szCs w:val="20"/>
              </w:rPr>
            </w:pPr>
          </w:p>
        </w:tc>
        <w:tc>
          <w:tcPr>
            <w:tcW w:w="247" w:type="pct"/>
          </w:tcPr>
          <w:p w:rsidR="00A353E2" w:rsidRPr="00BE633F" w:rsidRDefault="00A353E2" w:rsidP="00EA26CA">
            <w:pPr>
              <w:widowControl w:val="0"/>
              <w:autoSpaceDE w:val="0"/>
              <w:autoSpaceDN w:val="0"/>
              <w:ind w:left="-57" w:right="-57"/>
              <w:jc w:val="center"/>
              <w:rPr>
                <w:color w:val="000000"/>
                <w:sz w:val="20"/>
                <w:szCs w:val="20"/>
              </w:rPr>
            </w:pPr>
          </w:p>
        </w:tc>
        <w:tc>
          <w:tcPr>
            <w:tcW w:w="240" w:type="pct"/>
          </w:tcPr>
          <w:p w:rsidR="00A353E2" w:rsidRPr="00BE633F" w:rsidRDefault="00A353E2" w:rsidP="00EA26CA">
            <w:pPr>
              <w:widowControl w:val="0"/>
              <w:autoSpaceDE w:val="0"/>
              <w:autoSpaceDN w:val="0"/>
              <w:ind w:left="-57" w:right="-57"/>
              <w:jc w:val="center"/>
              <w:rPr>
                <w:color w:val="000000"/>
                <w:sz w:val="20"/>
                <w:szCs w:val="20"/>
              </w:rPr>
            </w:pPr>
          </w:p>
        </w:tc>
        <w:tc>
          <w:tcPr>
            <w:tcW w:w="256" w:type="pct"/>
          </w:tcPr>
          <w:p w:rsidR="00A353E2" w:rsidRPr="00BE633F" w:rsidRDefault="00A353E2" w:rsidP="00EA26CA">
            <w:pPr>
              <w:widowControl w:val="0"/>
              <w:autoSpaceDE w:val="0"/>
              <w:autoSpaceDN w:val="0"/>
              <w:ind w:left="-57" w:right="-57"/>
              <w:jc w:val="center"/>
              <w:rPr>
                <w:color w:val="000000"/>
                <w:sz w:val="20"/>
                <w:szCs w:val="20"/>
              </w:rPr>
            </w:pPr>
          </w:p>
        </w:tc>
        <w:tc>
          <w:tcPr>
            <w:tcW w:w="255" w:type="pct"/>
          </w:tcPr>
          <w:p w:rsidR="00A353E2" w:rsidRPr="00BE633F" w:rsidRDefault="00A353E2" w:rsidP="00EA26CA">
            <w:pPr>
              <w:widowControl w:val="0"/>
              <w:autoSpaceDE w:val="0"/>
              <w:autoSpaceDN w:val="0"/>
              <w:ind w:left="-57" w:right="-57"/>
              <w:jc w:val="center"/>
              <w:rPr>
                <w:color w:val="000000"/>
                <w:sz w:val="20"/>
                <w:szCs w:val="20"/>
              </w:rPr>
            </w:pPr>
          </w:p>
        </w:tc>
      </w:tr>
      <w:tr w:rsidR="00A353E2" w:rsidRPr="00BE633F" w:rsidTr="00EA26CA">
        <w:tc>
          <w:tcPr>
            <w:tcW w:w="5000" w:type="pct"/>
            <w:gridSpan w:val="14"/>
          </w:tcPr>
          <w:p w:rsidR="00A353E2" w:rsidRPr="00BE633F" w:rsidRDefault="00A353E2" w:rsidP="00EA26CA">
            <w:pPr>
              <w:widowControl w:val="0"/>
              <w:autoSpaceDE w:val="0"/>
              <w:autoSpaceDN w:val="0"/>
              <w:ind w:left="-57" w:right="-57"/>
              <w:jc w:val="center"/>
              <w:outlineLvl w:val="3"/>
              <w:rPr>
                <w:b/>
                <w:color w:val="000000"/>
                <w:sz w:val="20"/>
                <w:szCs w:val="20"/>
              </w:rPr>
            </w:pPr>
            <w:r w:rsidRPr="00BE633F">
              <w:rPr>
                <w:b/>
                <w:color w:val="000000"/>
                <w:sz w:val="20"/>
                <w:szCs w:val="20"/>
              </w:rPr>
              <w:t>Подпрограмма «Повышение эффективности бюджетных расходов Аликовского района Чувашской Республики»</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1.</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Доля расходов на обслуживание муниципального долга Аликовского района в объеме расходов бюджета Аликовского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1,4</w:t>
            </w:r>
          </w:p>
        </w:tc>
      </w:tr>
      <w:tr w:rsidR="00A353E2" w:rsidRPr="00BE633F" w:rsidTr="00EA26CA">
        <w:tc>
          <w:tcPr>
            <w:tcW w:w="140"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lastRenderedPageBreak/>
              <w:t>2.</w:t>
            </w:r>
          </w:p>
        </w:tc>
        <w:tc>
          <w:tcPr>
            <w:tcW w:w="1797" w:type="pct"/>
          </w:tcPr>
          <w:p w:rsidR="00A353E2" w:rsidRPr="00BE633F" w:rsidRDefault="00A353E2" w:rsidP="00EA26CA">
            <w:pPr>
              <w:widowControl w:val="0"/>
              <w:autoSpaceDE w:val="0"/>
              <w:autoSpaceDN w:val="0"/>
              <w:jc w:val="both"/>
              <w:rPr>
                <w:color w:val="000000"/>
                <w:sz w:val="20"/>
                <w:szCs w:val="20"/>
              </w:rPr>
            </w:pPr>
            <w:r w:rsidRPr="00BE633F">
              <w:rPr>
                <w:color w:val="000000"/>
                <w:sz w:val="20"/>
                <w:szCs w:val="20"/>
              </w:rPr>
              <w:t>Отношение объема просроченной кредиторской задолженности бюджета Аликовского района к объему расходов бюджета Аликовского района</w:t>
            </w:r>
          </w:p>
        </w:tc>
        <w:tc>
          <w:tcPr>
            <w:tcW w:w="368" w:type="pct"/>
          </w:tcPr>
          <w:p w:rsidR="00A353E2" w:rsidRPr="00BE633F" w:rsidRDefault="00A353E2" w:rsidP="00EA26CA">
            <w:pPr>
              <w:widowControl w:val="0"/>
              <w:autoSpaceDE w:val="0"/>
              <w:autoSpaceDN w:val="0"/>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3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2"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7"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40"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56"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c>
          <w:tcPr>
            <w:tcW w:w="255" w:type="pct"/>
          </w:tcPr>
          <w:p w:rsidR="00A353E2" w:rsidRPr="00BE633F" w:rsidRDefault="00A353E2" w:rsidP="00EA26CA">
            <w:pPr>
              <w:widowControl w:val="0"/>
              <w:autoSpaceDE w:val="0"/>
              <w:autoSpaceDN w:val="0"/>
              <w:ind w:left="-57" w:right="-57"/>
              <w:jc w:val="center"/>
              <w:rPr>
                <w:color w:val="000000"/>
                <w:sz w:val="20"/>
                <w:szCs w:val="20"/>
              </w:rPr>
            </w:pPr>
            <w:r w:rsidRPr="00BE633F">
              <w:rPr>
                <w:color w:val="000000"/>
                <w:sz w:val="20"/>
                <w:szCs w:val="20"/>
              </w:rPr>
              <w:t>0,0</w:t>
            </w:r>
          </w:p>
        </w:tc>
      </w:tr>
      <w:tr w:rsidR="00A353E2" w:rsidRPr="00BE633F" w:rsidTr="00EA26CA">
        <w:tc>
          <w:tcPr>
            <w:tcW w:w="140" w:type="pct"/>
          </w:tcPr>
          <w:p w:rsidR="00A353E2" w:rsidRPr="00BE633F" w:rsidRDefault="00A353E2" w:rsidP="00EA26CA">
            <w:pPr>
              <w:widowControl w:val="0"/>
              <w:autoSpaceDE w:val="0"/>
              <w:autoSpaceDN w:val="0"/>
              <w:spacing w:line="230" w:lineRule="auto"/>
              <w:jc w:val="center"/>
              <w:rPr>
                <w:color w:val="000000"/>
                <w:sz w:val="20"/>
                <w:szCs w:val="20"/>
              </w:rPr>
            </w:pPr>
            <w:r w:rsidRPr="00BE633F">
              <w:rPr>
                <w:color w:val="000000"/>
                <w:sz w:val="20"/>
                <w:szCs w:val="20"/>
              </w:rPr>
              <w:t>3.</w:t>
            </w:r>
          </w:p>
        </w:tc>
        <w:tc>
          <w:tcPr>
            <w:tcW w:w="1797" w:type="pct"/>
          </w:tcPr>
          <w:p w:rsidR="00A353E2" w:rsidRPr="00BE633F" w:rsidRDefault="00A353E2" w:rsidP="00EA26CA">
            <w:pPr>
              <w:widowControl w:val="0"/>
              <w:autoSpaceDE w:val="0"/>
              <w:autoSpaceDN w:val="0"/>
              <w:spacing w:line="230" w:lineRule="auto"/>
              <w:jc w:val="both"/>
              <w:rPr>
                <w:color w:val="000000"/>
                <w:sz w:val="20"/>
                <w:szCs w:val="20"/>
              </w:rPr>
            </w:pPr>
            <w:r w:rsidRPr="00BE633F">
              <w:rPr>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w:t>
            </w:r>
          </w:p>
        </w:tc>
        <w:tc>
          <w:tcPr>
            <w:tcW w:w="368" w:type="pct"/>
          </w:tcPr>
          <w:p w:rsidR="00A353E2" w:rsidRPr="00BE633F" w:rsidRDefault="00A353E2" w:rsidP="00EA26CA">
            <w:pPr>
              <w:widowControl w:val="0"/>
              <w:autoSpaceDE w:val="0"/>
              <w:autoSpaceDN w:val="0"/>
              <w:spacing w:line="230" w:lineRule="auto"/>
              <w:jc w:val="center"/>
              <w:rPr>
                <w:color w:val="000000"/>
                <w:sz w:val="20"/>
                <w:szCs w:val="20"/>
              </w:rPr>
            </w:pPr>
            <w:r w:rsidRPr="00BE633F">
              <w:rPr>
                <w:color w:val="000000"/>
                <w:sz w:val="20"/>
                <w:szCs w:val="20"/>
              </w:rPr>
              <w:t>коэффициент</w:t>
            </w:r>
          </w:p>
        </w:tc>
        <w:tc>
          <w:tcPr>
            <w:tcW w:w="23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c>
          <w:tcPr>
            <w:tcW w:w="24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c>
          <w:tcPr>
            <w:tcW w:w="24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c>
          <w:tcPr>
            <w:tcW w:w="242"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c>
          <w:tcPr>
            <w:tcW w:w="23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c>
          <w:tcPr>
            <w:tcW w:w="242"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c>
          <w:tcPr>
            <w:tcW w:w="24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c>
          <w:tcPr>
            <w:tcW w:w="24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c>
          <w:tcPr>
            <w:tcW w:w="240"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c>
          <w:tcPr>
            <w:tcW w:w="25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c>
          <w:tcPr>
            <w:tcW w:w="255"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w:t>
            </w:r>
          </w:p>
        </w:tc>
      </w:tr>
      <w:tr w:rsidR="00A353E2" w:rsidRPr="00BE633F" w:rsidTr="00EA26CA">
        <w:tc>
          <w:tcPr>
            <w:tcW w:w="140" w:type="pct"/>
          </w:tcPr>
          <w:p w:rsidR="00A353E2" w:rsidRPr="00BE633F" w:rsidRDefault="00A353E2" w:rsidP="00EA26CA">
            <w:pPr>
              <w:widowControl w:val="0"/>
              <w:autoSpaceDE w:val="0"/>
              <w:autoSpaceDN w:val="0"/>
              <w:spacing w:line="230" w:lineRule="auto"/>
              <w:jc w:val="center"/>
              <w:rPr>
                <w:color w:val="000000"/>
                <w:sz w:val="20"/>
                <w:szCs w:val="20"/>
              </w:rPr>
            </w:pPr>
            <w:r w:rsidRPr="00BE633F">
              <w:rPr>
                <w:color w:val="000000"/>
                <w:sz w:val="20"/>
                <w:szCs w:val="20"/>
              </w:rPr>
              <w:t>4.</w:t>
            </w:r>
          </w:p>
        </w:tc>
        <w:tc>
          <w:tcPr>
            <w:tcW w:w="1797" w:type="pct"/>
          </w:tcPr>
          <w:p w:rsidR="00A353E2" w:rsidRPr="00BE633F" w:rsidRDefault="00A353E2" w:rsidP="00EA26CA">
            <w:pPr>
              <w:widowControl w:val="0"/>
              <w:autoSpaceDE w:val="0"/>
              <w:autoSpaceDN w:val="0"/>
              <w:spacing w:line="230" w:lineRule="auto"/>
              <w:jc w:val="both"/>
              <w:rPr>
                <w:color w:val="000000"/>
                <w:sz w:val="20"/>
                <w:szCs w:val="20"/>
              </w:rPr>
            </w:pPr>
            <w:r w:rsidRPr="00BE633F">
              <w:rPr>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w:t>
            </w:r>
          </w:p>
        </w:tc>
        <w:tc>
          <w:tcPr>
            <w:tcW w:w="368" w:type="pct"/>
          </w:tcPr>
          <w:p w:rsidR="00A353E2" w:rsidRPr="00BE633F" w:rsidRDefault="00A353E2" w:rsidP="00EA26CA">
            <w:pPr>
              <w:widowControl w:val="0"/>
              <w:autoSpaceDE w:val="0"/>
              <w:autoSpaceDN w:val="0"/>
              <w:spacing w:line="230" w:lineRule="auto"/>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t>5.</w:t>
            </w:r>
          </w:p>
        </w:tc>
        <w:tc>
          <w:tcPr>
            <w:tcW w:w="1797" w:type="pct"/>
          </w:tcPr>
          <w:p w:rsidR="00A353E2" w:rsidRPr="00BE633F" w:rsidRDefault="00A353E2" w:rsidP="00EA26CA">
            <w:pPr>
              <w:widowControl w:val="0"/>
              <w:autoSpaceDE w:val="0"/>
              <w:autoSpaceDN w:val="0"/>
              <w:spacing w:line="235" w:lineRule="auto"/>
              <w:jc w:val="both"/>
              <w:rPr>
                <w:color w:val="000000"/>
                <w:sz w:val="20"/>
                <w:szCs w:val="20"/>
              </w:rPr>
            </w:pPr>
            <w:r w:rsidRPr="00BE633F">
              <w:rPr>
                <w:color w:val="000000"/>
                <w:sz w:val="20"/>
                <w:szCs w:val="20"/>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обеспечения нужд Аликовского района</w:t>
            </w:r>
          </w:p>
        </w:tc>
        <w:tc>
          <w:tcPr>
            <w:tcW w:w="368"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99,0</w:t>
            </w:r>
          </w:p>
        </w:tc>
        <w:tc>
          <w:tcPr>
            <w:tcW w:w="24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spacing w:line="230" w:lineRule="auto"/>
              <w:jc w:val="center"/>
              <w:rPr>
                <w:color w:val="000000"/>
                <w:sz w:val="20"/>
                <w:szCs w:val="20"/>
              </w:rPr>
            </w:pPr>
            <w:r w:rsidRPr="00BE633F">
              <w:rPr>
                <w:color w:val="000000"/>
                <w:sz w:val="20"/>
                <w:szCs w:val="20"/>
              </w:rPr>
              <w:t>6.</w:t>
            </w:r>
          </w:p>
        </w:tc>
        <w:tc>
          <w:tcPr>
            <w:tcW w:w="1797" w:type="pct"/>
          </w:tcPr>
          <w:p w:rsidR="00A353E2" w:rsidRPr="00BE633F" w:rsidRDefault="00A353E2" w:rsidP="00EA26CA">
            <w:pPr>
              <w:widowControl w:val="0"/>
              <w:autoSpaceDE w:val="0"/>
              <w:autoSpaceDN w:val="0"/>
              <w:spacing w:line="230" w:lineRule="auto"/>
              <w:jc w:val="both"/>
              <w:rPr>
                <w:color w:val="000000"/>
                <w:sz w:val="20"/>
                <w:szCs w:val="20"/>
              </w:rPr>
            </w:pPr>
            <w:r w:rsidRPr="00BE633F">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Аликовского района в рамках адресной инвестиционной программы Аликовского района</w:t>
            </w:r>
          </w:p>
        </w:tc>
        <w:tc>
          <w:tcPr>
            <w:tcW w:w="368" w:type="pct"/>
          </w:tcPr>
          <w:p w:rsidR="00A353E2" w:rsidRPr="00BE633F" w:rsidRDefault="00A353E2" w:rsidP="00EA26CA">
            <w:pPr>
              <w:widowControl w:val="0"/>
              <w:autoSpaceDE w:val="0"/>
              <w:autoSpaceDN w:val="0"/>
              <w:spacing w:line="230" w:lineRule="auto"/>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t>7.</w:t>
            </w:r>
          </w:p>
        </w:tc>
        <w:tc>
          <w:tcPr>
            <w:tcW w:w="1797" w:type="pct"/>
          </w:tcPr>
          <w:p w:rsidR="00A353E2" w:rsidRPr="00BE633F" w:rsidRDefault="00A353E2" w:rsidP="00EA26CA">
            <w:pPr>
              <w:widowControl w:val="0"/>
              <w:autoSpaceDE w:val="0"/>
              <w:autoSpaceDN w:val="0"/>
              <w:spacing w:line="235" w:lineRule="auto"/>
              <w:jc w:val="both"/>
              <w:rPr>
                <w:color w:val="000000"/>
                <w:sz w:val="20"/>
                <w:szCs w:val="20"/>
              </w:rPr>
            </w:pPr>
            <w:r w:rsidRPr="00BE633F">
              <w:rPr>
                <w:sz w:val="20"/>
                <w:szCs w:val="20"/>
              </w:rPr>
              <w:t xml:space="preserve">Доля инвестиционных проектов, включенных в адресную инвестиционную программу </w:t>
            </w:r>
            <w:r w:rsidRPr="00BE633F">
              <w:rPr>
                <w:color w:val="000000"/>
                <w:sz w:val="20"/>
                <w:szCs w:val="20"/>
              </w:rPr>
              <w:t>Аликовского района</w:t>
            </w:r>
            <w:r w:rsidRPr="00BE633F">
              <w:rPr>
                <w:sz w:val="20"/>
                <w:szCs w:val="20"/>
              </w:rPr>
              <w:t>, по которым обеспечено проведение комплексной оценки</w:t>
            </w:r>
          </w:p>
        </w:tc>
        <w:tc>
          <w:tcPr>
            <w:tcW w:w="368"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t>8.</w:t>
            </w:r>
          </w:p>
        </w:tc>
        <w:tc>
          <w:tcPr>
            <w:tcW w:w="1797" w:type="pct"/>
          </w:tcPr>
          <w:p w:rsidR="00A353E2" w:rsidRPr="00BE633F" w:rsidRDefault="00A353E2" w:rsidP="00EA26CA">
            <w:pPr>
              <w:widowControl w:val="0"/>
              <w:autoSpaceDE w:val="0"/>
              <w:autoSpaceDN w:val="0"/>
              <w:spacing w:line="230" w:lineRule="auto"/>
              <w:jc w:val="both"/>
              <w:rPr>
                <w:color w:val="000000"/>
                <w:sz w:val="20"/>
                <w:szCs w:val="20"/>
              </w:rPr>
            </w:pPr>
            <w:r w:rsidRPr="00BE633F">
              <w:rPr>
                <w:color w:val="000000"/>
                <w:sz w:val="20"/>
                <w:szCs w:val="20"/>
              </w:rPr>
              <w:t>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Чувашской Республики в информационно-телекоммуникационной сети «Интернет», в общем количестве подведенных результатов указанной оценки в отчетном финансовом году</w:t>
            </w:r>
          </w:p>
        </w:tc>
        <w:tc>
          <w:tcPr>
            <w:tcW w:w="368"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0"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t>9.</w:t>
            </w:r>
          </w:p>
        </w:tc>
        <w:tc>
          <w:tcPr>
            <w:tcW w:w="1797" w:type="pct"/>
          </w:tcPr>
          <w:p w:rsidR="00A353E2" w:rsidRPr="00BE633F" w:rsidRDefault="00A353E2" w:rsidP="00EA26CA">
            <w:pPr>
              <w:widowControl w:val="0"/>
              <w:autoSpaceDE w:val="0"/>
              <w:autoSpaceDN w:val="0"/>
              <w:spacing w:line="235" w:lineRule="auto"/>
              <w:jc w:val="both"/>
              <w:rPr>
                <w:color w:val="000000"/>
                <w:sz w:val="20"/>
                <w:szCs w:val="20"/>
              </w:rPr>
            </w:pPr>
            <w:r w:rsidRPr="00BE633F">
              <w:rPr>
                <w:color w:val="000000"/>
                <w:sz w:val="20"/>
                <w:szCs w:val="20"/>
              </w:rPr>
              <w:t>Уровень актуализации информации о бюджете Аликовского района на очередной финансовый год и плановый период, размещаемой на Портале управления муниципальными финансами Чувашской Республики в информационно-телекоммуникационной сети «Интернет»</w:t>
            </w:r>
          </w:p>
        </w:tc>
        <w:tc>
          <w:tcPr>
            <w:tcW w:w="368"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t>10.</w:t>
            </w:r>
          </w:p>
        </w:tc>
        <w:tc>
          <w:tcPr>
            <w:tcW w:w="1797" w:type="pct"/>
          </w:tcPr>
          <w:p w:rsidR="00A353E2" w:rsidRPr="00BE633F" w:rsidRDefault="00A353E2" w:rsidP="00EA26CA">
            <w:pPr>
              <w:widowControl w:val="0"/>
              <w:autoSpaceDE w:val="0"/>
              <w:autoSpaceDN w:val="0"/>
              <w:spacing w:line="235" w:lineRule="auto"/>
              <w:jc w:val="both"/>
              <w:rPr>
                <w:color w:val="000000"/>
                <w:sz w:val="20"/>
                <w:szCs w:val="20"/>
              </w:rPr>
            </w:pPr>
            <w:r w:rsidRPr="00BE633F">
              <w:rPr>
                <w:color w:val="000000"/>
                <w:sz w:val="20"/>
                <w:szCs w:val="20"/>
              </w:rPr>
              <w:t xml:space="preserve">Отношение количества подготовленных заключений по </w:t>
            </w:r>
            <w:r w:rsidRPr="00BE633F">
              <w:rPr>
                <w:color w:val="000000"/>
                <w:sz w:val="20"/>
                <w:szCs w:val="20"/>
              </w:rPr>
              <w:lastRenderedPageBreak/>
              <w:t>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отчетов главных администраторов средств бюджета Аликовского района</w:t>
            </w:r>
          </w:p>
        </w:tc>
        <w:tc>
          <w:tcPr>
            <w:tcW w:w="368"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lastRenderedPageBreak/>
              <w:t>процентов</w:t>
            </w:r>
          </w:p>
        </w:tc>
        <w:tc>
          <w:tcPr>
            <w:tcW w:w="23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r>
      <w:tr w:rsidR="00A353E2" w:rsidRPr="00BE633F" w:rsidTr="00EA26CA">
        <w:tc>
          <w:tcPr>
            <w:tcW w:w="140"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t>11.</w:t>
            </w:r>
          </w:p>
        </w:tc>
        <w:tc>
          <w:tcPr>
            <w:tcW w:w="1797" w:type="pct"/>
          </w:tcPr>
          <w:p w:rsidR="00A353E2" w:rsidRPr="00BE633F" w:rsidRDefault="00A353E2" w:rsidP="00EA26CA">
            <w:pPr>
              <w:widowControl w:val="0"/>
              <w:autoSpaceDE w:val="0"/>
              <w:autoSpaceDN w:val="0"/>
              <w:spacing w:line="235" w:lineRule="auto"/>
              <w:jc w:val="both"/>
              <w:rPr>
                <w:color w:val="000000"/>
                <w:sz w:val="20"/>
                <w:szCs w:val="20"/>
              </w:rPr>
            </w:pPr>
            <w:r w:rsidRPr="00BE633F">
              <w:rPr>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w:t>
            </w:r>
          </w:p>
        </w:tc>
        <w:tc>
          <w:tcPr>
            <w:tcW w:w="368" w:type="pct"/>
          </w:tcPr>
          <w:p w:rsidR="00A353E2" w:rsidRPr="00BE633F" w:rsidRDefault="00A353E2" w:rsidP="00EA26CA">
            <w:pPr>
              <w:widowControl w:val="0"/>
              <w:autoSpaceDE w:val="0"/>
              <w:autoSpaceDN w:val="0"/>
              <w:spacing w:line="235" w:lineRule="auto"/>
              <w:jc w:val="center"/>
              <w:rPr>
                <w:color w:val="000000"/>
                <w:sz w:val="20"/>
                <w:szCs w:val="20"/>
              </w:rPr>
            </w:pPr>
            <w:r w:rsidRPr="00BE633F">
              <w:rPr>
                <w:color w:val="000000"/>
                <w:sz w:val="20"/>
                <w:szCs w:val="20"/>
              </w:rPr>
              <w:t>процентов</w:t>
            </w:r>
          </w:p>
        </w:tc>
        <w:tc>
          <w:tcPr>
            <w:tcW w:w="23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3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2"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7"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40"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56"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c>
          <w:tcPr>
            <w:tcW w:w="255" w:type="pct"/>
          </w:tcPr>
          <w:p w:rsidR="00A353E2" w:rsidRPr="00BE633F" w:rsidRDefault="00A353E2" w:rsidP="00EA26CA">
            <w:pPr>
              <w:widowControl w:val="0"/>
              <w:autoSpaceDE w:val="0"/>
              <w:autoSpaceDN w:val="0"/>
              <w:spacing w:line="235" w:lineRule="auto"/>
              <w:ind w:left="-57" w:right="-57"/>
              <w:jc w:val="center"/>
              <w:rPr>
                <w:color w:val="000000"/>
                <w:sz w:val="20"/>
                <w:szCs w:val="20"/>
              </w:rPr>
            </w:pPr>
            <w:r w:rsidRPr="00BE633F">
              <w:rPr>
                <w:color w:val="000000"/>
                <w:sz w:val="20"/>
                <w:szCs w:val="20"/>
              </w:rPr>
              <w:t>100,0</w:t>
            </w:r>
          </w:p>
        </w:tc>
      </w:tr>
    </w:tbl>
    <w:p w:rsidR="00A353E2" w:rsidRPr="00BE633F" w:rsidRDefault="00A353E2" w:rsidP="00A353E2">
      <w:pPr>
        <w:ind w:firstLine="720"/>
        <w:jc w:val="right"/>
        <w:rPr>
          <w:sz w:val="20"/>
          <w:szCs w:val="20"/>
        </w:rPr>
      </w:pPr>
    </w:p>
    <w:p w:rsidR="00A353E2" w:rsidRPr="00BE633F" w:rsidRDefault="00A353E2" w:rsidP="00A353E2">
      <w:pPr>
        <w:ind w:firstLine="720"/>
        <w:jc w:val="right"/>
        <w:rPr>
          <w:bCs/>
          <w:sz w:val="20"/>
          <w:szCs w:val="20"/>
        </w:rPr>
      </w:pPr>
    </w:p>
    <w:p w:rsidR="00A353E2" w:rsidRPr="00BE633F" w:rsidRDefault="00A353E2" w:rsidP="00A353E2">
      <w:pPr>
        <w:ind w:firstLine="720"/>
        <w:jc w:val="right"/>
        <w:rPr>
          <w:bCs/>
          <w:sz w:val="20"/>
          <w:szCs w:val="20"/>
        </w:rPr>
      </w:pPr>
      <w:r w:rsidRPr="00BE633F">
        <w:rPr>
          <w:bCs/>
          <w:sz w:val="20"/>
          <w:szCs w:val="20"/>
        </w:rPr>
        <w:t>Приложение № 2</w:t>
      </w:r>
    </w:p>
    <w:p w:rsidR="00A353E2" w:rsidRPr="00BE633F" w:rsidRDefault="00A353E2" w:rsidP="00A353E2">
      <w:pPr>
        <w:ind w:left="9790"/>
        <w:jc w:val="right"/>
        <w:rPr>
          <w:sz w:val="20"/>
          <w:szCs w:val="20"/>
        </w:rPr>
      </w:pPr>
      <w:r w:rsidRPr="00BE633F">
        <w:rPr>
          <w:sz w:val="20"/>
          <w:szCs w:val="20"/>
        </w:rPr>
        <w:t xml:space="preserve">к постановлению администрации </w:t>
      </w:r>
    </w:p>
    <w:p w:rsidR="00A353E2" w:rsidRPr="00BE633F" w:rsidRDefault="00A353E2" w:rsidP="00A353E2">
      <w:pPr>
        <w:ind w:left="9790"/>
        <w:jc w:val="right"/>
        <w:rPr>
          <w:sz w:val="20"/>
          <w:szCs w:val="20"/>
        </w:rPr>
      </w:pPr>
      <w:r w:rsidRPr="00BE633F">
        <w:rPr>
          <w:sz w:val="20"/>
          <w:szCs w:val="20"/>
        </w:rPr>
        <w:t>Аликовского района Чувашской Республики</w:t>
      </w:r>
    </w:p>
    <w:p w:rsidR="00A353E2" w:rsidRPr="00BE633F" w:rsidRDefault="00A353E2" w:rsidP="00A353E2">
      <w:pPr>
        <w:ind w:left="9790"/>
        <w:jc w:val="right"/>
        <w:rPr>
          <w:sz w:val="20"/>
          <w:szCs w:val="20"/>
        </w:rPr>
      </w:pPr>
      <w:r w:rsidRPr="00BE633F">
        <w:rPr>
          <w:sz w:val="20"/>
          <w:szCs w:val="20"/>
        </w:rPr>
        <w:t xml:space="preserve">от 24.01.2020 №90 </w:t>
      </w:r>
    </w:p>
    <w:p w:rsidR="00A353E2" w:rsidRPr="00BE633F" w:rsidRDefault="00A353E2" w:rsidP="00A353E2">
      <w:pPr>
        <w:ind w:firstLine="720"/>
        <w:jc w:val="right"/>
        <w:rPr>
          <w:sz w:val="20"/>
          <w:szCs w:val="20"/>
        </w:rPr>
      </w:pPr>
      <w:r w:rsidRPr="00BE633F">
        <w:rPr>
          <w:sz w:val="20"/>
          <w:szCs w:val="20"/>
        </w:rPr>
        <w:t xml:space="preserve"> </w:t>
      </w:r>
    </w:p>
    <w:p w:rsidR="00A353E2" w:rsidRPr="00BE633F" w:rsidRDefault="00A353E2" w:rsidP="00A353E2">
      <w:pPr>
        <w:ind w:left="10807"/>
        <w:jc w:val="right"/>
        <w:rPr>
          <w:color w:val="000000"/>
          <w:sz w:val="20"/>
          <w:szCs w:val="20"/>
        </w:rPr>
      </w:pPr>
      <w:r w:rsidRPr="00BE633F">
        <w:rPr>
          <w:color w:val="000000"/>
          <w:sz w:val="20"/>
          <w:szCs w:val="20"/>
        </w:rPr>
        <w:t xml:space="preserve">Приложение № 2 </w:t>
      </w:r>
    </w:p>
    <w:p w:rsidR="00A353E2" w:rsidRPr="00BE633F" w:rsidRDefault="00A353E2" w:rsidP="00A353E2">
      <w:pPr>
        <w:ind w:left="9781"/>
        <w:jc w:val="right"/>
        <w:rPr>
          <w:color w:val="000000"/>
          <w:sz w:val="20"/>
          <w:szCs w:val="20"/>
        </w:rPr>
      </w:pPr>
      <w:r w:rsidRPr="00BE633F">
        <w:rPr>
          <w:color w:val="000000"/>
          <w:sz w:val="20"/>
          <w:szCs w:val="20"/>
        </w:rPr>
        <w:t xml:space="preserve">к муниципальной программе Аликовского района Чувашской Республики «Управление муниципальными финансами и муниципальным долгом  Аликовского района </w:t>
      </w:r>
    </w:p>
    <w:p w:rsidR="00A353E2" w:rsidRPr="00BE633F" w:rsidRDefault="00A353E2" w:rsidP="00A353E2">
      <w:pPr>
        <w:ind w:left="10807"/>
        <w:jc w:val="right"/>
        <w:rPr>
          <w:color w:val="000000"/>
          <w:sz w:val="20"/>
          <w:szCs w:val="20"/>
        </w:rPr>
      </w:pPr>
      <w:r w:rsidRPr="00BE633F">
        <w:rPr>
          <w:color w:val="000000"/>
          <w:sz w:val="20"/>
          <w:szCs w:val="20"/>
        </w:rPr>
        <w:t xml:space="preserve">Чувашской Республики» </w:t>
      </w:r>
    </w:p>
    <w:p w:rsidR="00A353E2" w:rsidRPr="00BE633F" w:rsidRDefault="00A353E2" w:rsidP="00A353E2">
      <w:pPr>
        <w:jc w:val="center"/>
        <w:rPr>
          <w:b/>
          <w:color w:val="000000"/>
          <w:sz w:val="20"/>
          <w:szCs w:val="20"/>
        </w:rPr>
      </w:pPr>
    </w:p>
    <w:p w:rsidR="00A353E2" w:rsidRPr="00BE633F" w:rsidRDefault="00A353E2" w:rsidP="00A353E2">
      <w:pPr>
        <w:jc w:val="center"/>
        <w:rPr>
          <w:b/>
          <w:color w:val="000000"/>
          <w:sz w:val="20"/>
          <w:szCs w:val="20"/>
        </w:rPr>
      </w:pPr>
      <w:r w:rsidRPr="00BE633F">
        <w:rPr>
          <w:b/>
          <w:caps/>
          <w:color w:val="000000"/>
          <w:sz w:val="20"/>
          <w:szCs w:val="20"/>
        </w:rPr>
        <w:t xml:space="preserve">Ресурсное обеспечение и прогнозная (справочная) оценка расходов </w:t>
      </w:r>
      <w:r w:rsidRPr="00BE633F">
        <w:rPr>
          <w:b/>
          <w:caps/>
          <w:color w:val="000000"/>
          <w:sz w:val="20"/>
          <w:szCs w:val="20"/>
        </w:rPr>
        <w:br/>
      </w:r>
      <w:r w:rsidRPr="00BE633F">
        <w:rPr>
          <w:b/>
          <w:color w:val="000000"/>
          <w:sz w:val="20"/>
          <w:szCs w:val="20"/>
        </w:rPr>
        <w:t xml:space="preserve">за счет всех источников финансирования реализации муниципальной программы Аликовского района Чувашской Республики </w:t>
      </w:r>
      <w:r w:rsidRPr="00BE633F">
        <w:rPr>
          <w:b/>
          <w:color w:val="000000"/>
          <w:sz w:val="20"/>
          <w:szCs w:val="20"/>
        </w:rPr>
        <w:br/>
        <w:t xml:space="preserve">«Управление муниципальными финансами и муниципальным долгом Аликовского района Чувашской Республики» </w:t>
      </w:r>
    </w:p>
    <w:p w:rsidR="00A353E2" w:rsidRPr="00BE633F" w:rsidRDefault="00A353E2" w:rsidP="00A353E2">
      <w:pPr>
        <w:jc w:val="center"/>
        <w:rPr>
          <w:b/>
          <w:color w:val="000000"/>
          <w:sz w:val="20"/>
          <w:szCs w:val="20"/>
          <w:highlight w:val="yellow"/>
        </w:rPr>
      </w:pPr>
    </w:p>
    <w:p w:rsidR="00A353E2" w:rsidRPr="00BE633F" w:rsidRDefault="00A353E2" w:rsidP="00A353E2">
      <w:pPr>
        <w:rPr>
          <w:color w:val="000000"/>
          <w:sz w:val="20"/>
          <w:szCs w:val="20"/>
          <w:highlight w:val="yellow"/>
        </w:rPr>
      </w:pPr>
    </w:p>
    <w:p w:rsidR="00A353E2" w:rsidRPr="00BE633F" w:rsidRDefault="00A353E2" w:rsidP="00A353E2">
      <w:pPr>
        <w:widowControl w:val="0"/>
        <w:spacing w:line="20" w:lineRule="exact"/>
        <w:rPr>
          <w:sz w:val="20"/>
          <w:szCs w:val="20"/>
          <w:highlight w:val="yellow"/>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2730"/>
        <w:gridCol w:w="921"/>
        <w:gridCol w:w="1012"/>
        <w:gridCol w:w="1892"/>
        <w:gridCol w:w="795"/>
        <w:gridCol w:w="801"/>
        <w:gridCol w:w="807"/>
        <w:gridCol w:w="810"/>
        <w:gridCol w:w="763"/>
        <w:gridCol w:w="822"/>
        <w:gridCol w:w="822"/>
        <w:gridCol w:w="822"/>
        <w:gridCol w:w="827"/>
      </w:tblGrid>
      <w:tr w:rsidR="00A353E2" w:rsidRPr="00BE633F" w:rsidTr="00EA26CA">
        <w:trPr>
          <w:trHeight w:val="20"/>
          <w:tblHeader/>
        </w:trPr>
        <w:tc>
          <w:tcPr>
            <w:tcW w:w="272" w:type="pct"/>
            <w:vMerge w:val="restart"/>
          </w:tcPr>
          <w:p w:rsidR="00A353E2" w:rsidRPr="00BE633F" w:rsidRDefault="00A353E2" w:rsidP="00EA26CA">
            <w:pPr>
              <w:ind w:left="-57" w:right="-57"/>
              <w:jc w:val="center"/>
              <w:rPr>
                <w:color w:val="000000"/>
                <w:sz w:val="20"/>
                <w:szCs w:val="20"/>
              </w:rPr>
            </w:pPr>
            <w:r w:rsidRPr="00BE633F">
              <w:rPr>
                <w:color w:val="000000"/>
                <w:sz w:val="20"/>
                <w:szCs w:val="20"/>
              </w:rPr>
              <w:lastRenderedPageBreak/>
              <w:t>Статус</w:t>
            </w:r>
          </w:p>
        </w:tc>
        <w:tc>
          <w:tcPr>
            <w:tcW w:w="934" w:type="pct"/>
            <w:vMerge w:val="restart"/>
          </w:tcPr>
          <w:p w:rsidR="00A353E2" w:rsidRPr="00BE633F" w:rsidRDefault="00A353E2" w:rsidP="00EA26CA">
            <w:pPr>
              <w:jc w:val="center"/>
              <w:rPr>
                <w:color w:val="000000"/>
                <w:sz w:val="20"/>
                <w:szCs w:val="20"/>
              </w:rPr>
            </w:pPr>
            <w:r w:rsidRPr="00BE633F">
              <w:rPr>
                <w:color w:val="000000"/>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661" w:type="pct"/>
            <w:gridSpan w:val="2"/>
          </w:tcPr>
          <w:p w:rsidR="00A353E2" w:rsidRPr="00BE633F" w:rsidRDefault="00A353E2" w:rsidP="00EA26CA">
            <w:pPr>
              <w:jc w:val="center"/>
              <w:rPr>
                <w:color w:val="000000"/>
                <w:sz w:val="20"/>
                <w:szCs w:val="20"/>
              </w:rPr>
            </w:pPr>
            <w:r w:rsidRPr="00BE633F">
              <w:rPr>
                <w:color w:val="000000"/>
                <w:sz w:val="20"/>
                <w:szCs w:val="20"/>
              </w:rPr>
              <w:t xml:space="preserve">Код бюджетной </w:t>
            </w:r>
            <w:r w:rsidRPr="00BE633F">
              <w:rPr>
                <w:color w:val="000000"/>
                <w:sz w:val="20"/>
                <w:szCs w:val="20"/>
              </w:rPr>
              <w:br/>
              <w:t>классификации</w:t>
            </w:r>
          </w:p>
        </w:tc>
        <w:tc>
          <w:tcPr>
            <w:tcW w:w="647" w:type="pct"/>
            <w:vMerge w:val="restart"/>
          </w:tcPr>
          <w:p w:rsidR="00A353E2" w:rsidRPr="00BE633F" w:rsidRDefault="00A353E2" w:rsidP="00EA26CA">
            <w:pPr>
              <w:jc w:val="center"/>
              <w:rPr>
                <w:color w:val="000000"/>
                <w:sz w:val="20"/>
                <w:szCs w:val="20"/>
              </w:rPr>
            </w:pPr>
            <w:r w:rsidRPr="00BE633F">
              <w:rPr>
                <w:color w:val="000000"/>
                <w:sz w:val="20"/>
                <w:szCs w:val="20"/>
              </w:rPr>
              <w:t xml:space="preserve">Источники </w:t>
            </w:r>
            <w:r w:rsidRPr="00BE633F">
              <w:rPr>
                <w:color w:val="000000"/>
                <w:sz w:val="20"/>
                <w:szCs w:val="20"/>
              </w:rPr>
              <w:br/>
              <w:t>финансирования</w:t>
            </w:r>
          </w:p>
        </w:tc>
        <w:tc>
          <w:tcPr>
            <w:tcW w:w="2487" w:type="pct"/>
            <w:gridSpan w:val="9"/>
          </w:tcPr>
          <w:p w:rsidR="00A353E2" w:rsidRPr="00BE633F" w:rsidRDefault="00A353E2" w:rsidP="00EA26CA">
            <w:pPr>
              <w:ind w:left="-57" w:right="-57"/>
              <w:jc w:val="center"/>
              <w:rPr>
                <w:color w:val="000000"/>
                <w:sz w:val="20"/>
                <w:szCs w:val="20"/>
              </w:rPr>
            </w:pPr>
            <w:r w:rsidRPr="00BE633F">
              <w:rPr>
                <w:color w:val="000000"/>
                <w:sz w:val="20"/>
                <w:szCs w:val="20"/>
              </w:rPr>
              <w:t>Расходы по годам, тыс. рублей</w:t>
            </w:r>
          </w:p>
        </w:tc>
      </w:tr>
      <w:tr w:rsidR="00A353E2" w:rsidRPr="00BE633F" w:rsidTr="00EA26CA">
        <w:trPr>
          <w:trHeight w:val="20"/>
          <w:tblHeader/>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center"/>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главный распорядитель бюджет-ных средств</w:t>
            </w:r>
          </w:p>
        </w:tc>
        <w:tc>
          <w:tcPr>
            <w:tcW w:w="346" w:type="pct"/>
          </w:tcPr>
          <w:p w:rsidR="00A353E2" w:rsidRPr="00BE633F" w:rsidRDefault="00A353E2" w:rsidP="00EA26CA">
            <w:pPr>
              <w:jc w:val="center"/>
              <w:rPr>
                <w:color w:val="000000"/>
                <w:sz w:val="20"/>
                <w:szCs w:val="20"/>
              </w:rPr>
            </w:pPr>
            <w:r w:rsidRPr="00BE633F">
              <w:rPr>
                <w:color w:val="000000"/>
                <w:sz w:val="20"/>
                <w:szCs w:val="20"/>
              </w:rPr>
              <w:t>целевая статья расходов</w:t>
            </w:r>
          </w:p>
        </w:tc>
        <w:tc>
          <w:tcPr>
            <w:tcW w:w="647" w:type="pct"/>
            <w:vMerge/>
          </w:tcPr>
          <w:p w:rsidR="00A353E2" w:rsidRPr="00BE633F" w:rsidRDefault="00A353E2" w:rsidP="00EA26CA">
            <w:pPr>
              <w:jc w:val="center"/>
              <w:rPr>
                <w:color w:val="000000"/>
                <w:sz w:val="20"/>
                <w:szCs w:val="20"/>
              </w:rPr>
            </w:pPr>
          </w:p>
        </w:tc>
        <w:tc>
          <w:tcPr>
            <w:tcW w:w="272" w:type="pct"/>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2019</w:t>
            </w:r>
          </w:p>
        </w:tc>
        <w:tc>
          <w:tcPr>
            <w:tcW w:w="274" w:type="pct"/>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2020</w:t>
            </w:r>
          </w:p>
        </w:tc>
        <w:tc>
          <w:tcPr>
            <w:tcW w:w="276" w:type="pct"/>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2021</w:t>
            </w:r>
          </w:p>
        </w:tc>
        <w:tc>
          <w:tcPr>
            <w:tcW w:w="277" w:type="pct"/>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2022</w:t>
            </w:r>
          </w:p>
        </w:tc>
        <w:tc>
          <w:tcPr>
            <w:tcW w:w="261" w:type="pct"/>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2023</w:t>
            </w:r>
          </w:p>
        </w:tc>
        <w:tc>
          <w:tcPr>
            <w:tcW w:w="281" w:type="pct"/>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2024</w:t>
            </w:r>
          </w:p>
        </w:tc>
        <w:tc>
          <w:tcPr>
            <w:tcW w:w="281" w:type="pct"/>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2025</w:t>
            </w:r>
          </w:p>
        </w:tc>
        <w:tc>
          <w:tcPr>
            <w:tcW w:w="281" w:type="pct"/>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2026-2030</w:t>
            </w:r>
          </w:p>
        </w:tc>
        <w:tc>
          <w:tcPr>
            <w:tcW w:w="283" w:type="pct"/>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2031-2035</w:t>
            </w:r>
          </w:p>
        </w:tc>
      </w:tr>
      <w:tr w:rsidR="00A353E2" w:rsidRPr="00BE633F" w:rsidTr="00EA26CA">
        <w:trPr>
          <w:trHeight w:val="20"/>
          <w:tblHeader/>
        </w:trPr>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1</w:t>
            </w:r>
          </w:p>
        </w:tc>
        <w:tc>
          <w:tcPr>
            <w:tcW w:w="934" w:type="pct"/>
          </w:tcPr>
          <w:p w:rsidR="00A353E2" w:rsidRPr="00BE633F" w:rsidRDefault="00A353E2" w:rsidP="00EA26CA">
            <w:pPr>
              <w:jc w:val="center"/>
              <w:rPr>
                <w:color w:val="000000"/>
                <w:sz w:val="20"/>
                <w:szCs w:val="20"/>
              </w:rPr>
            </w:pPr>
            <w:r w:rsidRPr="00BE633F">
              <w:rPr>
                <w:color w:val="000000"/>
                <w:sz w:val="20"/>
                <w:szCs w:val="20"/>
              </w:rPr>
              <w:t>2</w:t>
            </w:r>
          </w:p>
        </w:tc>
        <w:tc>
          <w:tcPr>
            <w:tcW w:w="315" w:type="pct"/>
          </w:tcPr>
          <w:p w:rsidR="00A353E2" w:rsidRPr="00BE633F" w:rsidRDefault="00A353E2" w:rsidP="00EA26CA">
            <w:pPr>
              <w:jc w:val="center"/>
              <w:rPr>
                <w:color w:val="000000"/>
                <w:sz w:val="20"/>
                <w:szCs w:val="20"/>
              </w:rPr>
            </w:pPr>
            <w:r w:rsidRPr="00BE633F">
              <w:rPr>
                <w:color w:val="000000"/>
                <w:sz w:val="20"/>
                <w:szCs w:val="20"/>
              </w:rPr>
              <w:t>3</w:t>
            </w:r>
          </w:p>
        </w:tc>
        <w:tc>
          <w:tcPr>
            <w:tcW w:w="346" w:type="pct"/>
          </w:tcPr>
          <w:p w:rsidR="00A353E2" w:rsidRPr="00BE633F" w:rsidRDefault="00A353E2" w:rsidP="00EA26CA">
            <w:pPr>
              <w:jc w:val="center"/>
              <w:rPr>
                <w:color w:val="000000"/>
                <w:sz w:val="20"/>
                <w:szCs w:val="20"/>
              </w:rPr>
            </w:pPr>
            <w:r w:rsidRPr="00BE633F">
              <w:rPr>
                <w:color w:val="000000"/>
                <w:sz w:val="20"/>
                <w:szCs w:val="20"/>
              </w:rPr>
              <w:t>4</w:t>
            </w:r>
          </w:p>
        </w:tc>
        <w:tc>
          <w:tcPr>
            <w:tcW w:w="647" w:type="pct"/>
          </w:tcPr>
          <w:p w:rsidR="00A353E2" w:rsidRPr="00BE633F" w:rsidRDefault="00A353E2" w:rsidP="00EA26CA">
            <w:pPr>
              <w:jc w:val="center"/>
              <w:rPr>
                <w:color w:val="000000"/>
                <w:sz w:val="20"/>
                <w:szCs w:val="20"/>
              </w:rPr>
            </w:pPr>
            <w:r w:rsidRPr="00BE633F">
              <w:rPr>
                <w:color w:val="000000"/>
                <w:sz w:val="20"/>
                <w:szCs w:val="20"/>
              </w:rPr>
              <w:t>5</w:t>
            </w: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6</w:t>
            </w:r>
          </w:p>
        </w:tc>
        <w:tc>
          <w:tcPr>
            <w:tcW w:w="274" w:type="pct"/>
          </w:tcPr>
          <w:p w:rsidR="00A353E2" w:rsidRPr="00BE633F" w:rsidRDefault="00A353E2" w:rsidP="00EA26CA">
            <w:pPr>
              <w:ind w:left="-57" w:right="-57"/>
              <w:jc w:val="center"/>
              <w:rPr>
                <w:color w:val="000000"/>
                <w:sz w:val="20"/>
                <w:szCs w:val="20"/>
              </w:rPr>
            </w:pPr>
            <w:r w:rsidRPr="00BE633F">
              <w:rPr>
                <w:color w:val="000000"/>
                <w:sz w:val="20"/>
                <w:szCs w:val="20"/>
              </w:rPr>
              <w:t>7</w:t>
            </w:r>
          </w:p>
        </w:tc>
        <w:tc>
          <w:tcPr>
            <w:tcW w:w="276" w:type="pct"/>
          </w:tcPr>
          <w:p w:rsidR="00A353E2" w:rsidRPr="00BE633F" w:rsidRDefault="00A353E2" w:rsidP="00EA26CA">
            <w:pPr>
              <w:ind w:left="-57" w:right="-57"/>
              <w:jc w:val="center"/>
              <w:rPr>
                <w:color w:val="000000"/>
                <w:sz w:val="20"/>
                <w:szCs w:val="20"/>
              </w:rPr>
            </w:pPr>
            <w:r w:rsidRPr="00BE633F">
              <w:rPr>
                <w:color w:val="000000"/>
                <w:sz w:val="20"/>
                <w:szCs w:val="20"/>
              </w:rPr>
              <w:t>8</w:t>
            </w:r>
          </w:p>
        </w:tc>
        <w:tc>
          <w:tcPr>
            <w:tcW w:w="277" w:type="pct"/>
          </w:tcPr>
          <w:p w:rsidR="00A353E2" w:rsidRPr="00BE633F" w:rsidRDefault="00A353E2" w:rsidP="00EA26CA">
            <w:pPr>
              <w:ind w:left="-57" w:right="-57"/>
              <w:jc w:val="center"/>
              <w:rPr>
                <w:color w:val="000000"/>
                <w:sz w:val="20"/>
                <w:szCs w:val="20"/>
              </w:rPr>
            </w:pPr>
            <w:r w:rsidRPr="00BE633F">
              <w:rPr>
                <w:color w:val="000000"/>
                <w:sz w:val="20"/>
                <w:szCs w:val="20"/>
              </w:rPr>
              <w:t>9</w:t>
            </w:r>
          </w:p>
        </w:tc>
        <w:tc>
          <w:tcPr>
            <w:tcW w:w="261" w:type="pct"/>
          </w:tcPr>
          <w:p w:rsidR="00A353E2" w:rsidRPr="00BE633F" w:rsidRDefault="00A353E2" w:rsidP="00EA26CA">
            <w:pPr>
              <w:ind w:left="-57" w:right="-57"/>
              <w:jc w:val="center"/>
              <w:rPr>
                <w:color w:val="000000"/>
                <w:sz w:val="20"/>
                <w:szCs w:val="20"/>
              </w:rPr>
            </w:pPr>
            <w:r w:rsidRPr="00BE633F">
              <w:rPr>
                <w:color w:val="000000"/>
                <w:sz w:val="20"/>
                <w:szCs w:val="20"/>
              </w:rPr>
              <w:t>10</w:t>
            </w:r>
          </w:p>
        </w:tc>
        <w:tc>
          <w:tcPr>
            <w:tcW w:w="281" w:type="pct"/>
          </w:tcPr>
          <w:p w:rsidR="00A353E2" w:rsidRPr="00BE633F" w:rsidRDefault="00A353E2" w:rsidP="00EA26CA">
            <w:pPr>
              <w:ind w:left="-57" w:right="-57"/>
              <w:jc w:val="center"/>
              <w:rPr>
                <w:color w:val="000000"/>
                <w:sz w:val="20"/>
                <w:szCs w:val="20"/>
              </w:rPr>
            </w:pPr>
            <w:r w:rsidRPr="00BE633F">
              <w:rPr>
                <w:color w:val="000000"/>
                <w:sz w:val="20"/>
                <w:szCs w:val="20"/>
              </w:rPr>
              <w:t>11</w:t>
            </w:r>
          </w:p>
        </w:tc>
        <w:tc>
          <w:tcPr>
            <w:tcW w:w="281" w:type="pct"/>
          </w:tcPr>
          <w:p w:rsidR="00A353E2" w:rsidRPr="00BE633F" w:rsidRDefault="00A353E2" w:rsidP="00EA26CA">
            <w:pPr>
              <w:ind w:left="-57" w:right="-57"/>
              <w:jc w:val="center"/>
              <w:rPr>
                <w:color w:val="000000"/>
                <w:sz w:val="20"/>
                <w:szCs w:val="20"/>
              </w:rPr>
            </w:pPr>
            <w:r w:rsidRPr="00BE633F">
              <w:rPr>
                <w:color w:val="000000"/>
                <w:sz w:val="20"/>
                <w:szCs w:val="20"/>
              </w:rPr>
              <w:t>12</w:t>
            </w:r>
          </w:p>
        </w:tc>
        <w:tc>
          <w:tcPr>
            <w:tcW w:w="281" w:type="pct"/>
          </w:tcPr>
          <w:p w:rsidR="00A353E2" w:rsidRPr="00BE633F" w:rsidRDefault="00A353E2" w:rsidP="00EA26CA">
            <w:pPr>
              <w:ind w:left="-57" w:right="-57"/>
              <w:jc w:val="center"/>
              <w:rPr>
                <w:color w:val="000000"/>
                <w:sz w:val="20"/>
                <w:szCs w:val="20"/>
              </w:rPr>
            </w:pPr>
            <w:r w:rsidRPr="00BE633F">
              <w:rPr>
                <w:color w:val="000000"/>
                <w:sz w:val="20"/>
                <w:szCs w:val="20"/>
              </w:rPr>
              <w:t>13</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14</w:t>
            </w:r>
          </w:p>
        </w:tc>
      </w:tr>
      <w:tr w:rsidR="00A353E2" w:rsidRPr="00BE633F" w:rsidTr="00EA26CA">
        <w:trPr>
          <w:trHeight w:val="20"/>
        </w:trPr>
        <w:tc>
          <w:tcPr>
            <w:tcW w:w="272" w:type="pct"/>
            <w:vMerge w:val="restart"/>
          </w:tcPr>
          <w:p w:rsidR="00A353E2" w:rsidRPr="00BE633F" w:rsidRDefault="00A353E2" w:rsidP="00EA26CA">
            <w:pPr>
              <w:ind w:left="-57" w:right="-57"/>
              <w:jc w:val="center"/>
              <w:rPr>
                <w:color w:val="000000"/>
                <w:sz w:val="20"/>
                <w:szCs w:val="20"/>
              </w:rPr>
            </w:pPr>
            <w:r w:rsidRPr="00BE633F">
              <w:rPr>
                <w:color w:val="000000"/>
                <w:sz w:val="20"/>
                <w:szCs w:val="20"/>
              </w:rPr>
              <w:t>Муниципальная программа Аликовского района</w:t>
            </w:r>
          </w:p>
        </w:tc>
        <w:tc>
          <w:tcPr>
            <w:tcW w:w="934" w:type="pct"/>
            <w:vMerge w:val="restart"/>
          </w:tcPr>
          <w:p w:rsidR="00A353E2" w:rsidRPr="00BE633F" w:rsidRDefault="00A353E2" w:rsidP="00EA26CA">
            <w:pPr>
              <w:jc w:val="both"/>
              <w:rPr>
                <w:color w:val="000000"/>
                <w:sz w:val="20"/>
                <w:szCs w:val="20"/>
              </w:rPr>
            </w:pPr>
            <w:r w:rsidRPr="00BE633F">
              <w:rPr>
                <w:bCs/>
                <w:color w:val="000000"/>
                <w:sz w:val="20"/>
                <w:szCs w:val="20"/>
              </w:rPr>
              <w:t xml:space="preserve">«Управление муниципальными финансами и муниципальным долгом Аликовского района Чувашской Республики» </w:t>
            </w: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Ч400000000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color w:val="000000"/>
                <w:sz w:val="20"/>
                <w:szCs w:val="20"/>
              </w:rPr>
              <w:t>всего</w:t>
            </w: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35362,9</w:t>
            </w:r>
          </w:p>
        </w:tc>
        <w:tc>
          <w:tcPr>
            <w:tcW w:w="274" w:type="pct"/>
          </w:tcPr>
          <w:p w:rsidR="00A353E2" w:rsidRPr="00BE633F" w:rsidRDefault="00A353E2" w:rsidP="00EA26CA">
            <w:pPr>
              <w:ind w:left="-57" w:right="-57"/>
              <w:jc w:val="center"/>
              <w:rPr>
                <w:color w:val="000000"/>
                <w:sz w:val="20"/>
                <w:szCs w:val="20"/>
              </w:rPr>
            </w:pPr>
            <w:r w:rsidRPr="00BE633F">
              <w:rPr>
                <w:color w:val="000000"/>
                <w:sz w:val="20"/>
                <w:szCs w:val="20"/>
              </w:rPr>
              <w:t>21452,5</w:t>
            </w:r>
          </w:p>
        </w:tc>
        <w:tc>
          <w:tcPr>
            <w:tcW w:w="276" w:type="pct"/>
          </w:tcPr>
          <w:p w:rsidR="00A353E2" w:rsidRPr="00BE633F" w:rsidRDefault="00A353E2" w:rsidP="00EA26CA">
            <w:pPr>
              <w:ind w:left="-57" w:right="-57"/>
              <w:jc w:val="center"/>
              <w:rPr>
                <w:color w:val="000000"/>
                <w:sz w:val="20"/>
                <w:szCs w:val="20"/>
              </w:rPr>
            </w:pPr>
            <w:r w:rsidRPr="00BE633F">
              <w:rPr>
                <w:color w:val="000000"/>
                <w:sz w:val="20"/>
                <w:szCs w:val="20"/>
              </w:rPr>
              <w:t>18004,2</w:t>
            </w:r>
          </w:p>
        </w:tc>
        <w:tc>
          <w:tcPr>
            <w:tcW w:w="277" w:type="pct"/>
          </w:tcPr>
          <w:p w:rsidR="00A353E2" w:rsidRPr="00BE633F" w:rsidRDefault="00A353E2" w:rsidP="00EA26CA">
            <w:pPr>
              <w:ind w:left="-57" w:right="-57"/>
              <w:jc w:val="center"/>
              <w:rPr>
                <w:color w:val="000000"/>
                <w:sz w:val="20"/>
                <w:szCs w:val="20"/>
              </w:rPr>
            </w:pPr>
            <w:r w:rsidRPr="00BE633F">
              <w:rPr>
                <w:color w:val="000000"/>
                <w:sz w:val="20"/>
                <w:szCs w:val="20"/>
              </w:rPr>
              <w:t>18004,2</w:t>
            </w:r>
          </w:p>
        </w:tc>
        <w:tc>
          <w:tcPr>
            <w:tcW w:w="261" w:type="pct"/>
          </w:tcPr>
          <w:p w:rsidR="00A353E2" w:rsidRPr="00BE633F" w:rsidRDefault="00A353E2" w:rsidP="00EA26CA">
            <w:pPr>
              <w:ind w:left="-57" w:right="-57"/>
              <w:jc w:val="center"/>
              <w:rPr>
                <w:color w:val="000000"/>
                <w:sz w:val="20"/>
                <w:szCs w:val="20"/>
              </w:rPr>
            </w:pPr>
            <w:r w:rsidRPr="00BE633F">
              <w:rPr>
                <w:color w:val="000000"/>
                <w:sz w:val="20"/>
                <w:szCs w:val="20"/>
              </w:rPr>
              <w:t>18004,2</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18004,2</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18004,2</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90021,0</w:t>
            </w:r>
          </w:p>
        </w:tc>
        <w:tc>
          <w:tcPr>
            <w:tcW w:w="283"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90021,0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jc w:val="both"/>
              <w:rPr>
                <w:bCs/>
                <w:color w:val="000000"/>
                <w:sz w:val="20"/>
                <w:szCs w:val="20"/>
              </w:rPr>
            </w:pPr>
          </w:p>
        </w:tc>
        <w:tc>
          <w:tcPr>
            <w:tcW w:w="934" w:type="pct"/>
            <w:vMerge/>
          </w:tcPr>
          <w:p w:rsidR="00A353E2" w:rsidRPr="00BE633F" w:rsidRDefault="00A353E2" w:rsidP="00EA26CA">
            <w:pPr>
              <w:jc w:val="both"/>
              <w:rPr>
                <w:bCs/>
                <w:color w:val="000000"/>
                <w:sz w:val="20"/>
                <w:szCs w:val="20"/>
              </w:rPr>
            </w:pPr>
          </w:p>
        </w:tc>
        <w:tc>
          <w:tcPr>
            <w:tcW w:w="315" w:type="pct"/>
          </w:tcPr>
          <w:p w:rsidR="00A353E2" w:rsidRPr="00BE633F" w:rsidRDefault="00A353E2" w:rsidP="00EA26CA">
            <w:pPr>
              <w:jc w:val="center"/>
              <w:rPr>
                <w:color w:val="000000"/>
                <w:sz w:val="20"/>
                <w:szCs w:val="20"/>
              </w:rPr>
            </w:pPr>
          </w:p>
        </w:tc>
        <w:tc>
          <w:tcPr>
            <w:tcW w:w="346" w:type="pct"/>
          </w:tcPr>
          <w:p w:rsidR="00A353E2" w:rsidRPr="00BE633F" w:rsidRDefault="00A353E2" w:rsidP="00EA26CA">
            <w:pPr>
              <w:jc w:val="center"/>
              <w:rPr>
                <w:color w:val="000000"/>
                <w:sz w:val="20"/>
                <w:szCs w:val="20"/>
              </w:rPr>
            </w:pP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3215,5</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1612,7</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1627,0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1601,5</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1601,5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1601,5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1601,5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8007,5</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8007,5</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jc w:val="both"/>
              <w:rPr>
                <w:bCs/>
                <w:color w:val="000000"/>
                <w:sz w:val="20"/>
                <w:szCs w:val="20"/>
              </w:rPr>
            </w:pPr>
          </w:p>
        </w:tc>
        <w:tc>
          <w:tcPr>
            <w:tcW w:w="934" w:type="pct"/>
            <w:vMerge/>
          </w:tcPr>
          <w:p w:rsidR="00A353E2" w:rsidRPr="00BE633F" w:rsidRDefault="00A353E2" w:rsidP="00EA26CA">
            <w:pPr>
              <w:jc w:val="both"/>
              <w:rPr>
                <w:bCs/>
                <w:color w:val="000000"/>
                <w:sz w:val="20"/>
                <w:szCs w:val="20"/>
              </w:rPr>
            </w:pPr>
          </w:p>
        </w:tc>
        <w:tc>
          <w:tcPr>
            <w:tcW w:w="315" w:type="pct"/>
          </w:tcPr>
          <w:p w:rsidR="00A353E2" w:rsidRPr="00BE633F" w:rsidRDefault="00A353E2" w:rsidP="00EA26CA">
            <w:pPr>
              <w:jc w:val="center"/>
              <w:rPr>
                <w:color w:val="000000"/>
                <w:sz w:val="20"/>
                <w:szCs w:val="20"/>
              </w:rPr>
            </w:pPr>
          </w:p>
        </w:tc>
        <w:tc>
          <w:tcPr>
            <w:tcW w:w="346" w:type="pct"/>
          </w:tcPr>
          <w:p w:rsidR="00A353E2" w:rsidRPr="00BE633F" w:rsidRDefault="00A353E2" w:rsidP="00EA26CA">
            <w:pPr>
              <w:jc w:val="center"/>
              <w:rPr>
                <w:color w:val="000000"/>
                <w:sz w:val="20"/>
                <w:szCs w:val="20"/>
              </w:rPr>
            </w:pPr>
          </w:p>
        </w:tc>
        <w:tc>
          <w:tcPr>
            <w:tcW w:w="647" w:type="pct"/>
          </w:tcPr>
          <w:p w:rsidR="00A353E2" w:rsidRPr="00BE633F" w:rsidRDefault="00A353E2" w:rsidP="00EA26CA">
            <w:pPr>
              <w:autoSpaceDE w:val="0"/>
              <w:autoSpaceDN w:val="0"/>
              <w:adjustRightInd w:val="0"/>
              <w:jc w:val="both"/>
              <w:rPr>
                <w:bCs/>
                <w:color w:val="000000"/>
                <w:sz w:val="20"/>
                <w:szCs w:val="20"/>
              </w:rPr>
            </w:pPr>
            <w:r w:rsidRPr="00BE633F">
              <w:rPr>
                <w:color w:val="000000"/>
                <w:sz w:val="20"/>
                <w:szCs w:val="20"/>
              </w:rPr>
              <w:t>республиканский бюджет Чувашской Республики</w:t>
            </w: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23225,6</w:t>
            </w:r>
          </w:p>
        </w:tc>
        <w:tc>
          <w:tcPr>
            <w:tcW w:w="274" w:type="pct"/>
          </w:tcPr>
          <w:p w:rsidR="00A353E2" w:rsidRPr="00BE633F" w:rsidRDefault="00A353E2" w:rsidP="00EA26CA">
            <w:pPr>
              <w:ind w:left="-57" w:right="-57"/>
              <w:jc w:val="center"/>
              <w:rPr>
                <w:color w:val="000000"/>
                <w:sz w:val="20"/>
                <w:szCs w:val="20"/>
              </w:rPr>
            </w:pPr>
            <w:r w:rsidRPr="00BE633F">
              <w:rPr>
                <w:color w:val="000000"/>
                <w:sz w:val="20"/>
                <w:szCs w:val="20"/>
              </w:rPr>
              <w:t>14347,2</w:t>
            </w:r>
          </w:p>
        </w:tc>
        <w:tc>
          <w:tcPr>
            <w:tcW w:w="276" w:type="pct"/>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277" w:type="pct"/>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261" w:type="pct"/>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63803,5</w:t>
            </w:r>
          </w:p>
        </w:tc>
        <w:tc>
          <w:tcPr>
            <w:tcW w:w="283"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63803,5</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color w:val="000000"/>
                <w:sz w:val="20"/>
                <w:szCs w:val="20"/>
              </w:rPr>
              <w:t>бюджет Аликовского района</w:t>
            </w:r>
          </w:p>
        </w:tc>
        <w:tc>
          <w:tcPr>
            <w:tcW w:w="272"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8890,4</w:t>
            </w:r>
          </w:p>
        </w:tc>
        <w:tc>
          <w:tcPr>
            <w:tcW w:w="274"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3842,5</w:t>
            </w:r>
          </w:p>
        </w:tc>
        <w:tc>
          <w:tcPr>
            <w:tcW w:w="276" w:type="pct"/>
          </w:tcPr>
          <w:p w:rsidR="00A353E2" w:rsidRPr="00BE633F" w:rsidRDefault="00A353E2" w:rsidP="00EA26CA">
            <w:pPr>
              <w:ind w:left="-57" w:right="-57"/>
              <w:jc w:val="center"/>
              <w:rPr>
                <w:color w:val="000000"/>
                <w:sz w:val="20"/>
                <w:szCs w:val="20"/>
              </w:rPr>
            </w:pPr>
            <w:r w:rsidRPr="00BE633F">
              <w:rPr>
                <w:color w:val="000000"/>
                <w:sz w:val="20"/>
                <w:szCs w:val="20"/>
              </w:rPr>
              <w:t>3605,0</w:t>
            </w:r>
          </w:p>
        </w:tc>
        <w:tc>
          <w:tcPr>
            <w:tcW w:w="277" w:type="pct"/>
          </w:tcPr>
          <w:p w:rsidR="00A353E2" w:rsidRPr="00BE633F" w:rsidRDefault="00A353E2" w:rsidP="00EA26CA">
            <w:pPr>
              <w:ind w:left="-57" w:right="-57"/>
              <w:jc w:val="center"/>
              <w:rPr>
                <w:color w:val="000000"/>
                <w:sz w:val="20"/>
                <w:szCs w:val="20"/>
              </w:rPr>
            </w:pPr>
            <w:r w:rsidRPr="00BE633F">
              <w:rPr>
                <w:color w:val="000000"/>
                <w:sz w:val="20"/>
                <w:szCs w:val="20"/>
              </w:rPr>
              <w:t>3605,0</w:t>
            </w:r>
          </w:p>
        </w:tc>
        <w:tc>
          <w:tcPr>
            <w:tcW w:w="261" w:type="pct"/>
          </w:tcPr>
          <w:p w:rsidR="00A353E2" w:rsidRPr="00BE633F" w:rsidRDefault="00A353E2" w:rsidP="00EA26CA">
            <w:pPr>
              <w:ind w:left="-57" w:right="-57"/>
              <w:jc w:val="center"/>
              <w:rPr>
                <w:color w:val="000000"/>
                <w:sz w:val="20"/>
                <w:szCs w:val="20"/>
              </w:rPr>
            </w:pPr>
            <w:r w:rsidRPr="00BE633F">
              <w:rPr>
                <w:color w:val="000000"/>
                <w:sz w:val="20"/>
                <w:szCs w:val="20"/>
              </w:rPr>
              <w:t>3605,0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3605,0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3605,0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18025,0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18025,0</w:t>
            </w:r>
          </w:p>
        </w:tc>
      </w:tr>
      <w:tr w:rsidR="00A353E2" w:rsidRPr="00BE633F" w:rsidTr="00EA26CA">
        <w:trPr>
          <w:trHeight w:val="20"/>
        </w:trPr>
        <w:tc>
          <w:tcPr>
            <w:tcW w:w="272" w:type="pct"/>
            <w:vMerge/>
          </w:tcPr>
          <w:p w:rsidR="00A353E2" w:rsidRPr="00BE633F" w:rsidRDefault="00A353E2" w:rsidP="00EA26CA">
            <w:pPr>
              <w:ind w:left="-57" w:right="-57"/>
              <w:jc w:val="center"/>
              <w:rPr>
                <w:rFonts w:ascii="Baskerville Old Face" w:hAnsi="Baskerville Old Face"/>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pStyle w:val="ConsPlusNormal"/>
              <w:jc w:val="center"/>
              <w:rPr>
                <w:rFonts w:ascii="Times New Roman" w:hAnsi="Times New Roman" w:cs="Times New Roman"/>
              </w:rPr>
            </w:pPr>
            <w:r w:rsidRPr="00BE633F">
              <w:rPr>
                <w:rFonts w:ascii="Times New Roman" w:hAnsi="Times New Roman" w:cs="Times New Roman"/>
              </w:rPr>
              <w:t>x</w:t>
            </w:r>
          </w:p>
        </w:tc>
        <w:tc>
          <w:tcPr>
            <w:tcW w:w="346" w:type="pct"/>
          </w:tcPr>
          <w:p w:rsidR="00A353E2" w:rsidRPr="00BE633F" w:rsidRDefault="00A353E2" w:rsidP="00EA26CA">
            <w:pPr>
              <w:pStyle w:val="ConsPlusNormal"/>
              <w:jc w:val="center"/>
              <w:rPr>
                <w:rFonts w:ascii="Times New Roman" w:hAnsi="Times New Roman" w:cs="Times New Roman"/>
              </w:rPr>
            </w:pPr>
            <w:r w:rsidRPr="00BE633F">
              <w:rPr>
                <w:rFonts w:ascii="Times New Roman" w:hAnsi="Times New Roman" w:cs="Times New Roman"/>
              </w:rPr>
              <w:t>x</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autoSpaceDE w:val="0"/>
              <w:autoSpaceDN w:val="0"/>
              <w:adjustRightInd w:val="0"/>
              <w:jc w:val="center"/>
              <w:rPr>
                <w:sz w:val="20"/>
                <w:szCs w:val="20"/>
              </w:rPr>
            </w:pPr>
            <w:r w:rsidRPr="00BE633F">
              <w:rPr>
                <w:sz w:val="20"/>
                <w:szCs w:val="20"/>
              </w:rPr>
              <w:t>26,4</w:t>
            </w:r>
          </w:p>
        </w:tc>
        <w:tc>
          <w:tcPr>
            <w:tcW w:w="274" w:type="pct"/>
          </w:tcPr>
          <w:p w:rsidR="00A353E2" w:rsidRPr="00BE633F" w:rsidRDefault="00A353E2" w:rsidP="00EA26CA">
            <w:pPr>
              <w:autoSpaceDE w:val="0"/>
              <w:autoSpaceDN w:val="0"/>
              <w:adjustRightInd w:val="0"/>
              <w:jc w:val="center"/>
              <w:rPr>
                <w:sz w:val="20"/>
                <w:szCs w:val="20"/>
              </w:rPr>
            </w:pPr>
            <w:r w:rsidRPr="00BE633F">
              <w:rPr>
                <w:sz w:val="20"/>
                <w:szCs w:val="20"/>
              </w:rPr>
              <w:t>37,4</w:t>
            </w:r>
          </w:p>
        </w:tc>
        <w:tc>
          <w:tcPr>
            <w:tcW w:w="276" w:type="pct"/>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277"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261"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281"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281"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281"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185,0</w:t>
            </w:r>
          </w:p>
        </w:tc>
        <w:tc>
          <w:tcPr>
            <w:tcW w:w="283"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185,0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 xml:space="preserve">Подпрограмма </w:t>
            </w:r>
          </w:p>
        </w:tc>
        <w:tc>
          <w:tcPr>
            <w:tcW w:w="934" w:type="pct"/>
            <w:vMerge w:val="restar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«Совершенствование бюджетной политики и эффективное использование бюджетного по</w:t>
            </w:r>
            <w:r w:rsidRPr="00BE633F">
              <w:rPr>
                <w:bCs/>
                <w:color w:val="000000"/>
                <w:sz w:val="20"/>
                <w:szCs w:val="20"/>
              </w:rPr>
              <w:softHyphen/>
              <w:t>тенциала Аликовского района Чувашской Республики»</w:t>
            </w: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Ч410000000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31604,2</w:t>
            </w:r>
          </w:p>
        </w:tc>
        <w:tc>
          <w:tcPr>
            <w:tcW w:w="274" w:type="pct"/>
          </w:tcPr>
          <w:p w:rsidR="00A353E2" w:rsidRPr="00BE633F" w:rsidRDefault="00A353E2" w:rsidP="00EA26CA">
            <w:pPr>
              <w:ind w:left="-57" w:right="-57"/>
              <w:jc w:val="center"/>
              <w:rPr>
                <w:color w:val="000000"/>
                <w:sz w:val="20"/>
                <w:szCs w:val="20"/>
              </w:rPr>
            </w:pPr>
            <w:r w:rsidRPr="00BE633F">
              <w:rPr>
                <w:color w:val="000000"/>
                <w:sz w:val="20"/>
                <w:szCs w:val="20"/>
              </w:rPr>
              <w:t>17715,0</w:t>
            </w:r>
          </w:p>
        </w:tc>
        <w:tc>
          <w:tcPr>
            <w:tcW w:w="276" w:type="pct"/>
          </w:tcPr>
          <w:p w:rsidR="00A353E2" w:rsidRPr="00BE633F" w:rsidRDefault="00A353E2" w:rsidP="00EA26CA">
            <w:pPr>
              <w:ind w:left="-57" w:right="-57"/>
              <w:jc w:val="center"/>
              <w:rPr>
                <w:color w:val="000000"/>
                <w:sz w:val="20"/>
                <w:szCs w:val="20"/>
              </w:rPr>
            </w:pPr>
            <w:r w:rsidRPr="00BE633F">
              <w:rPr>
                <w:color w:val="000000"/>
                <w:sz w:val="20"/>
                <w:szCs w:val="20"/>
              </w:rPr>
              <w:t>14504,2</w:t>
            </w:r>
          </w:p>
        </w:tc>
        <w:tc>
          <w:tcPr>
            <w:tcW w:w="277" w:type="pct"/>
          </w:tcPr>
          <w:p w:rsidR="00A353E2" w:rsidRPr="00BE633F" w:rsidRDefault="00A353E2" w:rsidP="00EA26CA">
            <w:pPr>
              <w:ind w:left="-57" w:right="-57"/>
              <w:jc w:val="center"/>
              <w:rPr>
                <w:color w:val="000000"/>
                <w:sz w:val="20"/>
                <w:szCs w:val="20"/>
              </w:rPr>
            </w:pPr>
            <w:r w:rsidRPr="00BE633F">
              <w:rPr>
                <w:color w:val="000000"/>
                <w:sz w:val="20"/>
                <w:szCs w:val="20"/>
              </w:rPr>
              <w:t>14504,2</w:t>
            </w:r>
          </w:p>
        </w:tc>
        <w:tc>
          <w:tcPr>
            <w:tcW w:w="261" w:type="pct"/>
          </w:tcPr>
          <w:p w:rsidR="00A353E2" w:rsidRPr="00BE633F" w:rsidRDefault="00A353E2" w:rsidP="00EA26CA">
            <w:pPr>
              <w:ind w:left="-57" w:right="-57"/>
              <w:jc w:val="center"/>
              <w:rPr>
                <w:color w:val="000000"/>
                <w:sz w:val="20"/>
                <w:szCs w:val="20"/>
              </w:rPr>
            </w:pPr>
            <w:r w:rsidRPr="00BE633F">
              <w:rPr>
                <w:color w:val="000000"/>
                <w:sz w:val="20"/>
                <w:szCs w:val="20"/>
              </w:rPr>
              <w:t>14504,2</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14504,2</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14504,2</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72521,0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72521,0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992</w:t>
            </w:r>
          </w:p>
          <w:p w:rsidR="00A353E2" w:rsidRPr="00BE633F" w:rsidRDefault="00A353E2" w:rsidP="00EA26CA">
            <w:pPr>
              <w:jc w:val="center"/>
              <w:rPr>
                <w:color w:val="000000"/>
                <w:sz w:val="20"/>
                <w:szCs w:val="20"/>
              </w:rPr>
            </w:pPr>
            <w:r w:rsidRPr="00BE633F">
              <w:rPr>
                <w:color w:val="000000"/>
                <w:sz w:val="20"/>
                <w:szCs w:val="20"/>
              </w:rPr>
              <w:t>993</w:t>
            </w:r>
          </w:p>
        </w:tc>
        <w:tc>
          <w:tcPr>
            <w:tcW w:w="346" w:type="pct"/>
          </w:tcPr>
          <w:p w:rsidR="00A353E2" w:rsidRPr="00BE633F" w:rsidRDefault="00A353E2" w:rsidP="00EA26CA">
            <w:pPr>
              <w:jc w:val="center"/>
              <w:rPr>
                <w:color w:val="000000"/>
                <w:sz w:val="20"/>
                <w:szCs w:val="20"/>
              </w:rPr>
            </w:pPr>
            <w:r w:rsidRPr="00BE633F">
              <w:rPr>
                <w:color w:val="000000"/>
                <w:sz w:val="20"/>
                <w:szCs w:val="20"/>
              </w:rPr>
              <w:t>Ч410000000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3215,5</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1612,7</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1627,0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1601,5</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1601,5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1601,5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1601,5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8007,5</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8007,5</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992</w:t>
            </w:r>
          </w:p>
        </w:tc>
        <w:tc>
          <w:tcPr>
            <w:tcW w:w="346" w:type="pct"/>
          </w:tcPr>
          <w:p w:rsidR="00A353E2" w:rsidRPr="00BE633F" w:rsidRDefault="00A353E2" w:rsidP="00EA26CA">
            <w:pPr>
              <w:jc w:val="center"/>
              <w:rPr>
                <w:color w:val="000000"/>
                <w:sz w:val="20"/>
                <w:szCs w:val="20"/>
              </w:rPr>
            </w:pPr>
            <w:r w:rsidRPr="00BE633F">
              <w:rPr>
                <w:color w:val="000000"/>
                <w:sz w:val="20"/>
                <w:szCs w:val="20"/>
              </w:rPr>
              <w:t>Ч410000000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23225,6</w:t>
            </w:r>
          </w:p>
        </w:tc>
        <w:tc>
          <w:tcPr>
            <w:tcW w:w="274" w:type="pct"/>
          </w:tcPr>
          <w:p w:rsidR="00A353E2" w:rsidRPr="00BE633F" w:rsidRDefault="00A353E2" w:rsidP="00EA26CA">
            <w:pPr>
              <w:ind w:left="-57" w:right="-57"/>
              <w:jc w:val="center"/>
              <w:rPr>
                <w:color w:val="000000"/>
                <w:sz w:val="20"/>
                <w:szCs w:val="20"/>
              </w:rPr>
            </w:pPr>
            <w:r w:rsidRPr="00BE633F">
              <w:rPr>
                <w:color w:val="000000"/>
                <w:sz w:val="20"/>
                <w:szCs w:val="20"/>
              </w:rPr>
              <w:t>14347,2</w:t>
            </w:r>
          </w:p>
        </w:tc>
        <w:tc>
          <w:tcPr>
            <w:tcW w:w="276" w:type="pct"/>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277" w:type="pct"/>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261" w:type="pct"/>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63803,5</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63803,5</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992</w:t>
            </w:r>
          </w:p>
        </w:tc>
        <w:tc>
          <w:tcPr>
            <w:tcW w:w="346" w:type="pct"/>
          </w:tcPr>
          <w:p w:rsidR="00A353E2" w:rsidRPr="00BE633F" w:rsidRDefault="00A353E2" w:rsidP="00EA26CA">
            <w:pPr>
              <w:jc w:val="center"/>
              <w:rPr>
                <w:color w:val="000000"/>
                <w:sz w:val="20"/>
                <w:szCs w:val="20"/>
              </w:rPr>
            </w:pPr>
            <w:r w:rsidRPr="00BE633F">
              <w:rPr>
                <w:color w:val="000000"/>
                <w:sz w:val="20"/>
                <w:szCs w:val="20"/>
              </w:rPr>
              <w:t>Ч410000000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color w:val="000000"/>
                <w:sz w:val="20"/>
                <w:szCs w:val="20"/>
              </w:rPr>
              <w:t>бюджет Аликовского района</w:t>
            </w:r>
          </w:p>
        </w:tc>
        <w:tc>
          <w:tcPr>
            <w:tcW w:w="272"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5163,7</w:t>
            </w:r>
          </w:p>
        </w:tc>
        <w:tc>
          <w:tcPr>
            <w:tcW w:w="274"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276" w:type="pct"/>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277" w:type="pct"/>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261" w:type="pct"/>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525,0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525,0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pStyle w:val="ConsPlusNormal"/>
              <w:ind w:firstLine="0"/>
              <w:jc w:val="center"/>
              <w:rPr>
                <w:rFonts w:ascii="Times New Roman" w:hAnsi="Times New Roman" w:cs="Times New Roman"/>
              </w:rPr>
            </w:pPr>
            <w:r w:rsidRPr="00BE633F">
              <w:rPr>
                <w:rFonts w:ascii="Times New Roman" w:hAnsi="Times New Roman" w:cs="Times New Roman"/>
              </w:rPr>
              <w:t>993</w:t>
            </w:r>
          </w:p>
        </w:tc>
        <w:tc>
          <w:tcPr>
            <w:tcW w:w="346" w:type="pct"/>
          </w:tcPr>
          <w:p w:rsidR="00A353E2" w:rsidRPr="00BE633F" w:rsidRDefault="00A353E2" w:rsidP="00EA26CA">
            <w:pPr>
              <w:pStyle w:val="ConsPlusNormal"/>
              <w:ind w:firstLine="0"/>
              <w:jc w:val="center"/>
              <w:rPr>
                <w:rFonts w:ascii="Times New Roman" w:hAnsi="Times New Roman" w:cs="Times New Roman"/>
              </w:rPr>
            </w:pPr>
            <w:r w:rsidRPr="00BE633F">
              <w:rPr>
                <w:rFonts w:ascii="Times New Roman" w:hAnsi="Times New Roman"/>
                <w:color w:val="000000"/>
              </w:rPr>
              <w:t>Ч410000000</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autoSpaceDE w:val="0"/>
              <w:autoSpaceDN w:val="0"/>
              <w:adjustRightInd w:val="0"/>
              <w:jc w:val="center"/>
              <w:rPr>
                <w:sz w:val="20"/>
                <w:szCs w:val="20"/>
              </w:rPr>
            </w:pPr>
            <w:r w:rsidRPr="00BE633F">
              <w:rPr>
                <w:sz w:val="20"/>
                <w:szCs w:val="20"/>
              </w:rPr>
              <w:t>26,4</w:t>
            </w:r>
          </w:p>
        </w:tc>
        <w:tc>
          <w:tcPr>
            <w:tcW w:w="274" w:type="pct"/>
          </w:tcPr>
          <w:p w:rsidR="00A353E2" w:rsidRPr="00BE633F" w:rsidRDefault="00A353E2" w:rsidP="00EA26CA">
            <w:pPr>
              <w:autoSpaceDE w:val="0"/>
              <w:autoSpaceDN w:val="0"/>
              <w:adjustRightInd w:val="0"/>
              <w:jc w:val="center"/>
              <w:rPr>
                <w:sz w:val="20"/>
                <w:szCs w:val="20"/>
              </w:rPr>
            </w:pPr>
            <w:r w:rsidRPr="00BE633F">
              <w:rPr>
                <w:sz w:val="20"/>
                <w:szCs w:val="20"/>
              </w:rPr>
              <w:t>37,4</w:t>
            </w:r>
          </w:p>
        </w:tc>
        <w:tc>
          <w:tcPr>
            <w:tcW w:w="276" w:type="pct"/>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277"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261"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281"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281"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281"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185,0</w:t>
            </w:r>
          </w:p>
        </w:tc>
        <w:tc>
          <w:tcPr>
            <w:tcW w:w="283"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185,0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ind w:left="-57" w:right="-57"/>
              <w:rPr>
                <w:bCs/>
                <w:color w:val="000000"/>
                <w:sz w:val="20"/>
                <w:szCs w:val="20"/>
              </w:rPr>
            </w:pPr>
            <w:r w:rsidRPr="00BE633F">
              <w:rPr>
                <w:bCs/>
                <w:color w:val="000000"/>
                <w:sz w:val="20"/>
                <w:szCs w:val="20"/>
              </w:rPr>
              <w:t xml:space="preserve">Основное </w:t>
            </w:r>
            <w:r w:rsidRPr="00BE633F">
              <w:rPr>
                <w:bCs/>
                <w:color w:val="000000"/>
                <w:sz w:val="20"/>
                <w:szCs w:val="20"/>
              </w:rPr>
              <w:lastRenderedPageBreak/>
              <w:t>мероприя-тие 1</w:t>
            </w:r>
          </w:p>
          <w:p w:rsidR="00A353E2" w:rsidRPr="00BE633F" w:rsidRDefault="00A353E2" w:rsidP="00EA26CA">
            <w:pPr>
              <w:ind w:left="-57" w:right="-57"/>
              <w:jc w:val="center"/>
              <w:rPr>
                <w:color w:val="000000"/>
                <w:sz w:val="20"/>
                <w:szCs w:val="20"/>
              </w:rPr>
            </w:pPr>
          </w:p>
        </w:tc>
        <w:tc>
          <w:tcPr>
            <w:tcW w:w="934" w:type="pct"/>
            <w:vMerge w:val="restar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lastRenderedPageBreak/>
              <w:t xml:space="preserve">Развитие бюджетного планирования, </w:t>
            </w:r>
            <w:r w:rsidRPr="00BE633F">
              <w:rPr>
                <w:bCs/>
                <w:color w:val="000000"/>
                <w:sz w:val="20"/>
                <w:szCs w:val="20"/>
              </w:rPr>
              <w:lastRenderedPageBreak/>
              <w:t>формирование бюджета Аликовского района на очередной финансовый год и плановый период</w:t>
            </w:r>
          </w:p>
        </w:tc>
        <w:tc>
          <w:tcPr>
            <w:tcW w:w="315" w:type="pct"/>
          </w:tcPr>
          <w:p w:rsidR="00A353E2" w:rsidRPr="00BE633F" w:rsidRDefault="00A353E2" w:rsidP="00EA26CA">
            <w:pPr>
              <w:jc w:val="center"/>
              <w:rPr>
                <w:color w:val="000000"/>
                <w:sz w:val="20"/>
                <w:szCs w:val="20"/>
              </w:rPr>
            </w:pPr>
            <w:r w:rsidRPr="00BE633F">
              <w:rPr>
                <w:color w:val="000000"/>
                <w:sz w:val="20"/>
                <w:szCs w:val="20"/>
              </w:rPr>
              <w:lastRenderedPageBreak/>
              <w:t>х</w:t>
            </w:r>
          </w:p>
        </w:tc>
        <w:tc>
          <w:tcPr>
            <w:tcW w:w="346" w:type="pct"/>
          </w:tcPr>
          <w:p w:rsidR="00A353E2" w:rsidRPr="00BE633F" w:rsidRDefault="00A353E2" w:rsidP="00EA26CA">
            <w:pPr>
              <w:jc w:val="center"/>
              <w:rPr>
                <w:color w:val="000000"/>
                <w:sz w:val="20"/>
                <w:szCs w:val="20"/>
              </w:rPr>
            </w:pPr>
            <w:r w:rsidRPr="00BE633F">
              <w:rPr>
                <w:color w:val="000000"/>
                <w:sz w:val="20"/>
                <w:szCs w:val="20"/>
              </w:rPr>
              <w:t>Ч410100000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34,4</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137,4</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685,0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685,0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bCs/>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992</w:t>
            </w:r>
          </w:p>
        </w:tc>
        <w:tc>
          <w:tcPr>
            <w:tcW w:w="346" w:type="pct"/>
          </w:tcPr>
          <w:p w:rsidR="00A353E2" w:rsidRPr="00BE633F" w:rsidRDefault="00A353E2" w:rsidP="00EA26CA">
            <w:pPr>
              <w:jc w:val="center"/>
              <w:rPr>
                <w:color w:val="000000"/>
                <w:sz w:val="20"/>
                <w:szCs w:val="20"/>
              </w:rPr>
            </w:pPr>
            <w:r w:rsidRPr="00BE633F">
              <w:rPr>
                <w:color w:val="000000"/>
                <w:sz w:val="20"/>
                <w:szCs w:val="20"/>
              </w:rPr>
              <w:t>Ч410173430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color w:val="000000"/>
                <w:sz w:val="20"/>
                <w:szCs w:val="20"/>
              </w:rPr>
              <w:t>бюджет Аликовского района</w:t>
            </w:r>
          </w:p>
        </w:tc>
        <w:tc>
          <w:tcPr>
            <w:tcW w:w="272" w:type="pct"/>
          </w:tcPr>
          <w:p w:rsidR="00A353E2" w:rsidRPr="00BE633F" w:rsidRDefault="00A353E2" w:rsidP="00EA26CA">
            <w:pPr>
              <w:ind w:right="-113"/>
              <w:jc w:val="center"/>
              <w:rPr>
                <w:color w:val="000000"/>
                <w:sz w:val="20"/>
                <w:szCs w:val="20"/>
              </w:rPr>
            </w:pPr>
            <w:r w:rsidRPr="00BE633F">
              <w:rPr>
                <w:color w:val="000000"/>
                <w:sz w:val="20"/>
                <w:szCs w:val="20"/>
              </w:rPr>
              <w:t>8,0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500,0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500,0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993</w:t>
            </w:r>
          </w:p>
        </w:tc>
        <w:tc>
          <w:tcPr>
            <w:tcW w:w="346" w:type="pct"/>
          </w:tcPr>
          <w:p w:rsidR="00A353E2" w:rsidRPr="00BE633F" w:rsidRDefault="00A353E2" w:rsidP="00EA26CA">
            <w:pPr>
              <w:jc w:val="center"/>
              <w:rPr>
                <w:color w:val="000000"/>
                <w:sz w:val="20"/>
                <w:szCs w:val="20"/>
              </w:rPr>
            </w:pPr>
            <w:r w:rsidRPr="00BE633F">
              <w:rPr>
                <w:color w:val="000000"/>
                <w:sz w:val="20"/>
                <w:szCs w:val="20"/>
              </w:rPr>
              <w:t>Ч410173430</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26,4</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37,4</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185,0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185,0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ind w:left="-57" w:right="-57"/>
              <w:rPr>
                <w:sz w:val="20"/>
                <w:szCs w:val="20"/>
              </w:rPr>
            </w:pPr>
            <w:r w:rsidRPr="00BE633F">
              <w:rPr>
                <w:sz w:val="20"/>
                <w:szCs w:val="20"/>
              </w:rPr>
              <w:t>Основное ме</w:t>
            </w:r>
            <w:r w:rsidRPr="00BE633F">
              <w:rPr>
                <w:sz w:val="20"/>
                <w:szCs w:val="20"/>
              </w:rPr>
              <w:softHyphen/>
              <w:t>роприя</w:t>
            </w:r>
            <w:r w:rsidRPr="00BE633F">
              <w:rPr>
                <w:sz w:val="20"/>
                <w:szCs w:val="20"/>
              </w:rPr>
              <w:softHyphen/>
              <w:t>тие 2</w:t>
            </w:r>
          </w:p>
          <w:p w:rsidR="00A353E2" w:rsidRPr="00BE633F" w:rsidRDefault="00A353E2" w:rsidP="00EA26CA">
            <w:pPr>
              <w:ind w:left="-57" w:right="-57"/>
              <w:jc w:val="center"/>
              <w:rPr>
                <w:sz w:val="20"/>
                <w:szCs w:val="20"/>
              </w:rPr>
            </w:pPr>
          </w:p>
        </w:tc>
        <w:tc>
          <w:tcPr>
            <w:tcW w:w="934" w:type="pct"/>
            <w:vMerge w:val="restart"/>
          </w:tcPr>
          <w:p w:rsidR="00A353E2" w:rsidRPr="00BE633F" w:rsidRDefault="00A353E2" w:rsidP="00EA26CA">
            <w:pPr>
              <w:autoSpaceDE w:val="0"/>
              <w:autoSpaceDN w:val="0"/>
              <w:adjustRightInd w:val="0"/>
              <w:jc w:val="both"/>
              <w:rPr>
                <w:sz w:val="20"/>
                <w:szCs w:val="20"/>
              </w:rPr>
            </w:pPr>
            <w:r w:rsidRPr="00BE633F">
              <w:rPr>
                <w:sz w:val="20"/>
                <w:szCs w:val="20"/>
              </w:rPr>
              <w:t>Повышение доходной базы, уточнение бюд</w:t>
            </w:r>
            <w:r w:rsidRPr="00BE633F">
              <w:rPr>
                <w:sz w:val="20"/>
                <w:szCs w:val="20"/>
              </w:rPr>
              <w:softHyphen/>
              <w:t>жета Аликовского района в ходе его исполнения с учетом поступлений доходов в бюджет Аликовского района</w:t>
            </w:r>
          </w:p>
        </w:tc>
        <w:tc>
          <w:tcPr>
            <w:tcW w:w="315" w:type="pct"/>
          </w:tcPr>
          <w:p w:rsidR="00A353E2" w:rsidRPr="00BE633F" w:rsidRDefault="00A353E2" w:rsidP="00EA26CA">
            <w:pPr>
              <w:jc w:val="center"/>
              <w:rPr>
                <w:sz w:val="20"/>
                <w:szCs w:val="20"/>
              </w:rPr>
            </w:pPr>
            <w:r w:rsidRPr="00BE633F">
              <w:rPr>
                <w:sz w:val="20"/>
                <w:szCs w:val="20"/>
              </w:rPr>
              <w:t>х</w:t>
            </w:r>
          </w:p>
        </w:tc>
        <w:tc>
          <w:tcPr>
            <w:tcW w:w="346" w:type="pct"/>
          </w:tcPr>
          <w:p w:rsidR="00A353E2" w:rsidRPr="00BE633F" w:rsidRDefault="00A353E2" w:rsidP="00EA26CA">
            <w:pPr>
              <w:jc w:val="center"/>
              <w:rPr>
                <w:sz w:val="20"/>
                <w:szCs w:val="20"/>
              </w:rPr>
            </w:pPr>
            <w:r w:rsidRPr="00BE633F">
              <w:rPr>
                <w:sz w:val="20"/>
                <w:szCs w:val="20"/>
              </w:rPr>
              <w:t>Ч410200000</w:t>
            </w:r>
          </w:p>
        </w:tc>
        <w:tc>
          <w:tcPr>
            <w:tcW w:w="647" w:type="pct"/>
          </w:tcPr>
          <w:p w:rsidR="00A353E2" w:rsidRPr="00BE633F" w:rsidRDefault="00A353E2" w:rsidP="00EA26CA">
            <w:pPr>
              <w:autoSpaceDE w:val="0"/>
              <w:autoSpaceDN w:val="0"/>
              <w:adjustRightInd w:val="0"/>
              <w:jc w:val="both"/>
              <w:rPr>
                <w:sz w:val="20"/>
                <w:szCs w:val="20"/>
              </w:rPr>
            </w:pPr>
            <w:r w:rsidRPr="00BE633F">
              <w:rPr>
                <w:bCs/>
                <w:sz w:val="20"/>
                <w:szCs w:val="20"/>
              </w:rPr>
              <w:t>всего</w:t>
            </w:r>
          </w:p>
        </w:tc>
        <w:tc>
          <w:tcPr>
            <w:tcW w:w="272" w:type="pct"/>
            <w:shd w:val="clear" w:color="auto" w:fill="FFFFFF"/>
          </w:tcPr>
          <w:p w:rsidR="00A353E2" w:rsidRPr="00BE633F" w:rsidRDefault="00A353E2" w:rsidP="00EA26CA">
            <w:pPr>
              <w:spacing w:line="235" w:lineRule="auto"/>
              <w:ind w:left="-57" w:right="-57"/>
              <w:jc w:val="center"/>
              <w:rPr>
                <w:sz w:val="20"/>
                <w:szCs w:val="20"/>
              </w:rPr>
            </w:pPr>
            <w:r w:rsidRPr="00BE633F">
              <w:rPr>
                <w:sz w:val="20"/>
                <w:szCs w:val="20"/>
              </w:rPr>
              <w:t>0,0</w:t>
            </w:r>
          </w:p>
        </w:tc>
        <w:tc>
          <w:tcPr>
            <w:tcW w:w="274"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sz w:val="20"/>
                <w:szCs w:val="20"/>
              </w:rPr>
            </w:pPr>
          </w:p>
        </w:tc>
        <w:tc>
          <w:tcPr>
            <w:tcW w:w="934" w:type="pct"/>
            <w:vMerge/>
          </w:tcPr>
          <w:p w:rsidR="00A353E2" w:rsidRPr="00BE633F" w:rsidRDefault="00A353E2" w:rsidP="00EA26CA">
            <w:pPr>
              <w:jc w:val="both"/>
              <w:rPr>
                <w:sz w:val="20"/>
                <w:szCs w:val="20"/>
              </w:rPr>
            </w:pPr>
          </w:p>
        </w:tc>
        <w:tc>
          <w:tcPr>
            <w:tcW w:w="315" w:type="pct"/>
          </w:tcPr>
          <w:p w:rsidR="00A353E2" w:rsidRPr="00BE633F" w:rsidRDefault="00A353E2" w:rsidP="00EA26CA">
            <w:pPr>
              <w:jc w:val="center"/>
              <w:rPr>
                <w:sz w:val="20"/>
                <w:szCs w:val="20"/>
              </w:rPr>
            </w:pPr>
            <w:r w:rsidRPr="00BE633F">
              <w:rPr>
                <w:sz w:val="20"/>
                <w:szCs w:val="20"/>
              </w:rPr>
              <w:t>х</w:t>
            </w:r>
          </w:p>
        </w:tc>
        <w:tc>
          <w:tcPr>
            <w:tcW w:w="346" w:type="pct"/>
          </w:tcPr>
          <w:p w:rsidR="00A353E2" w:rsidRPr="00BE633F" w:rsidRDefault="00A353E2" w:rsidP="00EA26CA">
            <w:pPr>
              <w:jc w:val="center"/>
              <w:rPr>
                <w:sz w:val="20"/>
                <w:szCs w:val="20"/>
              </w:rPr>
            </w:pPr>
            <w:r w:rsidRPr="00BE633F">
              <w:rPr>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bCs/>
                <w:sz w:val="20"/>
                <w:szCs w:val="20"/>
              </w:rPr>
              <w:t>федеральный бюджет</w:t>
            </w:r>
          </w:p>
        </w:tc>
        <w:tc>
          <w:tcPr>
            <w:tcW w:w="272" w:type="pct"/>
          </w:tcPr>
          <w:p w:rsidR="00A353E2" w:rsidRPr="00BE633F" w:rsidRDefault="00A353E2" w:rsidP="00EA26CA">
            <w:pPr>
              <w:spacing w:line="235" w:lineRule="auto"/>
              <w:ind w:left="-57" w:right="-57"/>
              <w:jc w:val="center"/>
              <w:rPr>
                <w:sz w:val="20"/>
                <w:szCs w:val="20"/>
              </w:rPr>
            </w:pPr>
            <w:r w:rsidRPr="00BE633F">
              <w:rPr>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sz w:val="20"/>
                <w:szCs w:val="20"/>
              </w:rPr>
            </w:pPr>
          </w:p>
        </w:tc>
        <w:tc>
          <w:tcPr>
            <w:tcW w:w="934" w:type="pct"/>
            <w:vMerge/>
          </w:tcPr>
          <w:p w:rsidR="00A353E2" w:rsidRPr="00BE633F" w:rsidRDefault="00A353E2" w:rsidP="00EA26CA">
            <w:pPr>
              <w:jc w:val="both"/>
              <w:rPr>
                <w:sz w:val="20"/>
                <w:szCs w:val="20"/>
              </w:rPr>
            </w:pPr>
          </w:p>
        </w:tc>
        <w:tc>
          <w:tcPr>
            <w:tcW w:w="315" w:type="pct"/>
          </w:tcPr>
          <w:p w:rsidR="00A353E2" w:rsidRPr="00BE633F" w:rsidRDefault="00A353E2" w:rsidP="00EA26CA">
            <w:pPr>
              <w:jc w:val="center"/>
              <w:rPr>
                <w:sz w:val="20"/>
                <w:szCs w:val="20"/>
              </w:rPr>
            </w:pPr>
            <w:r w:rsidRPr="00BE633F">
              <w:rPr>
                <w:sz w:val="20"/>
                <w:szCs w:val="20"/>
              </w:rPr>
              <w:t>х</w:t>
            </w:r>
          </w:p>
        </w:tc>
        <w:tc>
          <w:tcPr>
            <w:tcW w:w="346" w:type="pct"/>
          </w:tcPr>
          <w:p w:rsidR="00A353E2" w:rsidRPr="00BE633F" w:rsidRDefault="00A353E2" w:rsidP="00EA26CA">
            <w:pPr>
              <w:jc w:val="center"/>
              <w:rPr>
                <w:sz w:val="20"/>
                <w:szCs w:val="20"/>
              </w:rPr>
            </w:pPr>
            <w:r w:rsidRPr="00BE633F">
              <w:rPr>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bCs/>
                <w:sz w:val="20"/>
                <w:szCs w:val="20"/>
              </w:rPr>
              <w:t>республиканский бюджет Чувашской Республики</w:t>
            </w:r>
          </w:p>
        </w:tc>
        <w:tc>
          <w:tcPr>
            <w:tcW w:w="272" w:type="pct"/>
          </w:tcPr>
          <w:p w:rsidR="00A353E2" w:rsidRPr="00BE633F" w:rsidRDefault="00A353E2" w:rsidP="00EA26CA">
            <w:pPr>
              <w:spacing w:line="235" w:lineRule="auto"/>
              <w:ind w:left="-57" w:right="-57"/>
              <w:jc w:val="center"/>
              <w:rPr>
                <w:sz w:val="20"/>
                <w:szCs w:val="20"/>
              </w:rPr>
            </w:pPr>
            <w:r w:rsidRPr="00BE633F">
              <w:rPr>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sz w:val="20"/>
                <w:szCs w:val="20"/>
              </w:rPr>
            </w:pPr>
          </w:p>
        </w:tc>
        <w:tc>
          <w:tcPr>
            <w:tcW w:w="934" w:type="pct"/>
            <w:vMerge/>
          </w:tcPr>
          <w:p w:rsidR="00A353E2" w:rsidRPr="00BE633F" w:rsidRDefault="00A353E2" w:rsidP="00EA26CA">
            <w:pPr>
              <w:jc w:val="both"/>
              <w:rPr>
                <w:sz w:val="20"/>
                <w:szCs w:val="20"/>
              </w:rPr>
            </w:pPr>
          </w:p>
        </w:tc>
        <w:tc>
          <w:tcPr>
            <w:tcW w:w="315" w:type="pct"/>
          </w:tcPr>
          <w:p w:rsidR="00A353E2" w:rsidRPr="00BE633F" w:rsidRDefault="00A353E2" w:rsidP="00EA26CA">
            <w:pPr>
              <w:jc w:val="center"/>
              <w:rPr>
                <w:sz w:val="20"/>
                <w:szCs w:val="20"/>
              </w:rPr>
            </w:pPr>
            <w:r w:rsidRPr="00BE633F">
              <w:rPr>
                <w:sz w:val="20"/>
                <w:szCs w:val="20"/>
              </w:rPr>
              <w:t>х</w:t>
            </w:r>
          </w:p>
        </w:tc>
        <w:tc>
          <w:tcPr>
            <w:tcW w:w="346" w:type="pct"/>
          </w:tcPr>
          <w:p w:rsidR="00A353E2" w:rsidRPr="00BE633F" w:rsidRDefault="00A353E2" w:rsidP="00EA26CA">
            <w:pPr>
              <w:jc w:val="center"/>
              <w:rPr>
                <w:sz w:val="20"/>
                <w:szCs w:val="20"/>
              </w:rPr>
            </w:pPr>
            <w:r w:rsidRPr="00BE633F">
              <w:rPr>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spacing w:line="235" w:lineRule="auto"/>
              <w:ind w:left="-57" w:right="-57"/>
              <w:jc w:val="center"/>
              <w:rPr>
                <w:sz w:val="20"/>
                <w:szCs w:val="20"/>
              </w:rPr>
            </w:pPr>
            <w:r w:rsidRPr="00BE633F">
              <w:rPr>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FF0000"/>
                <w:sz w:val="20"/>
                <w:szCs w:val="20"/>
              </w:rPr>
            </w:pPr>
          </w:p>
        </w:tc>
        <w:tc>
          <w:tcPr>
            <w:tcW w:w="934" w:type="pct"/>
            <w:vMerge/>
          </w:tcPr>
          <w:p w:rsidR="00A353E2" w:rsidRPr="00BE633F" w:rsidRDefault="00A353E2" w:rsidP="00EA26CA">
            <w:pPr>
              <w:jc w:val="both"/>
              <w:rPr>
                <w:color w:val="FF0000"/>
                <w:sz w:val="20"/>
                <w:szCs w:val="20"/>
              </w:rPr>
            </w:pPr>
          </w:p>
        </w:tc>
        <w:tc>
          <w:tcPr>
            <w:tcW w:w="315" w:type="pct"/>
          </w:tcPr>
          <w:p w:rsidR="00A353E2" w:rsidRPr="00BE633F" w:rsidRDefault="00A353E2" w:rsidP="00EA26CA">
            <w:pPr>
              <w:jc w:val="center"/>
              <w:rPr>
                <w:color w:val="FF0000"/>
                <w:sz w:val="20"/>
                <w:szCs w:val="20"/>
              </w:rPr>
            </w:pPr>
            <w:r w:rsidRPr="00BE633F">
              <w:rPr>
                <w:color w:val="FF0000"/>
                <w:sz w:val="20"/>
                <w:szCs w:val="20"/>
              </w:rPr>
              <w:t>х</w:t>
            </w:r>
          </w:p>
        </w:tc>
        <w:tc>
          <w:tcPr>
            <w:tcW w:w="346" w:type="pct"/>
          </w:tcPr>
          <w:p w:rsidR="00A353E2" w:rsidRPr="00BE633F" w:rsidRDefault="00A353E2" w:rsidP="00EA26CA">
            <w:pPr>
              <w:jc w:val="center"/>
              <w:rPr>
                <w:color w:val="FF0000"/>
                <w:sz w:val="20"/>
                <w:szCs w:val="20"/>
              </w:rPr>
            </w:pPr>
            <w:r w:rsidRPr="00BE633F">
              <w:rPr>
                <w:color w:val="FF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Borders>
              <w:right w:val="nil"/>
            </w:tcBorders>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Основное ме</w:t>
            </w:r>
            <w:r w:rsidRPr="00BE633F">
              <w:rPr>
                <w:color w:val="000000"/>
                <w:sz w:val="20"/>
                <w:szCs w:val="20"/>
              </w:rPr>
              <w:softHyphen/>
              <w:t>роприя</w:t>
            </w:r>
            <w:r w:rsidRPr="00BE633F">
              <w:rPr>
                <w:color w:val="000000"/>
                <w:sz w:val="20"/>
                <w:szCs w:val="20"/>
              </w:rPr>
              <w:softHyphen/>
              <w:t>тие 3</w:t>
            </w:r>
          </w:p>
          <w:p w:rsidR="00A353E2" w:rsidRPr="00BE633F" w:rsidRDefault="00A353E2" w:rsidP="00EA26CA">
            <w:pPr>
              <w:ind w:left="-57" w:right="-57"/>
              <w:jc w:val="center"/>
              <w:rPr>
                <w:color w:val="000000"/>
                <w:sz w:val="20"/>
                <w:szCs w:val="20"/>
              </w:rPr>
            </w:pPr>
          </w:p>
        </w:tc>
        <w:tc>
          <w:tcPr>
            <w:tcW w:w="934" w:type="pct"/>
            <w:vMerge w:val="restart"/>
          </w:tcPr>
          <w:p w:rsidR="00A353E2" w:rsidRPr="00BE633F" w:rsidRDefault="00A353E2" w:rsidP="00EA26CA">
            <w:pPr>
              <w:autoSpaceDE w:val="0"/>
              <w:autoSpaceDN w:val="0"/>
              <w:adjustRightInd w:val="0"/>
              <w:jc w:val="both"/>
              <w:rPr>
                <w:color w:val="000000"/>
                <w:sz w:val="20"/>
                <w:szCs w:val="20"/>
              </w:rPr>
            </w:pPr>
            <w:r w:rsidRPr="00BE633F">
              <w:rPr>
                <w:color w:val="000000"/>
                <w:sz w:val="20"/>
                <w:szCs w:val="20"/>
              </w:rPr>
              <w:lastRenderedPageBreak/>
              <w:t xml:space="preserve">Организация исполнения и подготовка отчетов об исполнении бюджета Аликовского района, </w:t>
            </w:r>
            <w:r w:rsidRPr="00BE633F">
              <w:rPr>
                <w:color w:val="000000"/>
                <w:sz w:val="20"/>
                <w:szCs w:val="20"/>
              </w:rPr>
              <w:lastRenderedPageBreak/>
              <w:t>осуществление внутреннего муниципального финансового контроля за использованием бюджетных средств</w:t>
            </w:r>
          </w:p>
        </w:tc>
        <w:tc>
          <w:tcPr>
            <w:tcW w:w="315" w:type="pct"/>
          </w:tcPr>
          <w:p w:rsidR="00A353E2" w:rsidRPr="00BE633F" w:rsidRDefault="00A353E2" w:rsidP="00EA26CA">
            <w:pPr>
              <w:jc w:val="center"/>
              <w:rPr>
                <w:color w:val="000000"/>
                <w:sz w:val="20"/>
                <w:szCs w:val="20"/>
              </w:rPr>
            </w:pPr>
            <w:r w:rsidRPr="00BE633F">
              <w:rPr>
                <w:color w:val="000000"/>
                <w:sz w:val="20"/>
                <w:szCs w:val="20"/>
              </w:rPr>
              <w:lastRenderedPageBreak/>
              <w:t>х</w:t>
            </w:r>
          </w:p>
        </w:tc>
        <w:tc>
          <w:tcPr>
            <w:tcW w:w="346" w:type="pct"/>
          </w:tcPr>
          <w:p w:rsidR="00A353E2" w:rsidRPr="00BE633F" w:rsidRDefault="00A353E2" w:rsidP="00EA26CA">
            <w:pPr>
              <w:jc w:val="center"/>
              <w:rPr>
                <w:color w:val="000000"/>
                <w:sz w:val="20"/>
                <w:szCs w:val="20"/>
              </w:rPr>
            </w:pPr>
            <w:r w:rsidRPr="00BE633F">
              <w:rPr>
                <w:color w:val="000000"/>
                <w:sz w:val="20"/>
                <w:szCs w:val="20"/>
              </w:rPr>
              <w:t>Ч410300000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spacing w:line="235" w:lineRule="auto"/>
              <w:ind w:left="-57" w:right="-57"/>
              <w:jc w:val="center"/>
              <w:rPr>
                <w:sz w:val="20"/>
                <w:szCs w:val="20"/>
              </w:rPr>
            </w:pPr>
            <w:r w:rsidRPr="00BE633F">
              <w:rPr>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spacing w:line="235" w:lineRule="auto"/>
              <w:ind w:left="-57" w:right="-57"/>
              <w:jc w:val="center"/>
              <w:rPr>
                <w:sz w:val="20"/>
                <w:szCs w:val="20"/>
              </w:rPr>
            </w:pPr>
            <w:r w:rsidRPr="00BE633F">
              <w:rPr>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bCs/>
                <w:sz w:val="20"/>
                <w:szCs w:val="20"/>
              </w:rPr>
              <w:t>республиканский бюджет Чувашской Республики</w:t>
            </w:r>
          </w:p>
        </w:tc>
        <w:tc>
          <w:tcPr>
            <w:tcW w:w="272" w:type="pct"/>
          </w:tcPr>
          <w:p w:rsidR="00A353E2" w:rsidRPr="00BE633F" w:rsidRDefault="00A353E2" w:rsidP="00EA26CA">
            <w:pPr>
              <w:spacing w:line="235" w:lineRule="auto"/>
              <w:ind w:left="-57" w:right="-57"/>
              <w:jc w:val="center"/>
              <w:rPr>
                <w:sz w:val="20"/>
                <w:szCs w:val="20"/>
              </w:rPr>
            </w:pPr>
            <w:r w:rsidRPr="00BE633F">
              <w:rPr>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spacing w:line="235" w:lineRule="auto"/>
              <w:ind w:left="-57" w:right="-57"/>
              <w:jc w:val="center"/>
              <w:rPr>
                <w:sz w:val="20"/>
                <w:szCs w:val="20"/>
              </w:rPr>
            </w:pPr>
            <w:r w:rsidRPr="00BE633F">
              <w:rPr>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Основное ме</w:t>
            </w:r>
            <w:r w:rsidRPr="00BE633F">
              <w:rPr>
                <w:color w:val="000000"/>
                <w:sz w:val="20"/>
                <w:szCs w:val="20"/>
              </w:rPr>
              <w:softHyphen/>
              <w:t>роприя</w:t>
            </w:r>
            <w:r w:rsidRPr="00BE633F">
              <w:rPr>
                <w:color w:val="000000"/>
                <w:sz w:val="20"/>
                <w:szCs w:val="20"/>
              </w:rPr>
              <w:softHyphen/>
              <w:t>тие 4</w:t>
            </w:r>
          </w:p>
          <w:p w:rsidR="00A353E2" w:rsidRPr="00BE633F" w:rsidRDefault="00A353E2" w:rsidP="00EA26CA">
            <w:pPr>
              <w:ind w:left="-57" w:right="-57"/>
              <w:jc w:val="center"/>
              <w:rPr>
                <w:color w:val="000000"/>
                <w:sz w:val="20"/>
                <w:szCs w:val="20"/>
              </w:rPr>
            </w:pPr>
          </w:p>
        </w:tc>
        <w:tc>
          <w:tcPr>
            <w:tcW w:w="934" w:type="pct"/>
            <w:vMerge w:val="restart"/>
          </w:tcPr>
          <w:p w:rsidR="00A353E2" w:rsidRPr="00BE633F" w:rsidRDefault="00A353E2" w:rsidP="00EA26CA">
            <w:pPr>
              <w:autoSpaceDE w:val="0"/>
              <w:autoSpaceDN w:val="0"/>
              <w:adjustRightInd w:val="0"/>
              <w:jc w:val="both"/>
              <w:rPr>
                <w:color w:val="000000"/>
                <w:sz w:val="20"/>
                <w:szCs w:val="20"/>
              </w:rPr>
            </w:pPr>
            <w:r w:rsidRPr="00BE633F">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Ч410400000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30808,2</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15959,9</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14362,4</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14362,4</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14362,4</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14362,4</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14362,4</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71812,0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71812,0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rPr>
                <w:color w:val="000000"/>
                <w:sz w:val="20"/>
                <w:szCs w:val="20"/>
              </w:rPr>
            </w:pPr>
          </w:p>
        </w:tc>
        <w:tc>
          <w:tcPr>
            <w:tcW w:w="934" w:type="pct"/>
            <w:vMerge/>
          </w:tcPr>
          <w:p w:rsidR="00A353E2" w:rsidRPr="00BE633F" w:rsidRDefault="00A353E2" w:rsidP="00EA26CA">
            <w:pPr>
              <w:autoSpaceDE w:val="0"/>
              <w:autoSpaceDN w:val="0"/>
              <w:adjustRightInd w:val="0"/>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992</w:t>
            </w:r>
          </w:p>
        </w:tc>
        <w:tc>
          <w:tcPr>
            <w:tcW w:w="346" w:type="pct"/>
          </w:tcPr>
          <w:p w:rsidR="00A353E2" w:rsidRPr="00BE633F" w:rsidRDefault="00A353E2" w:rsidP="00EA26CA">
            <w:pPr>
              <w:jc w:val="center"/>
              <w:rPr>
                <w:color w:val="000000"/>
                <w:sz w:val="20"/>
                <w:szCs w:val="20"/>
              </w:rPr>
            </w:pPr>
            <w:r w:rsidRPr="00BE633F">
              <w:rPr>
                <w:color w:val="000000"/>
                <w:sz w:val="20"/>
                <w:szCs w:val="20"/>
              </w:rPr>
              <w:t>Ч410451180</w:t>
            </w:r>
          </w:p>
        </w:tc>
        <w:tc>
          <w:tcPr>
            <w:tcW w:w="647" w:type="pct"/>
          </w:tcPr>
          <w:p w:rsidR="00A353E2" w:rsidRPr="00BE633F" w:rsidRDefault="00A353E2" w:rsidP="00EA26CA">
            <w:pPr>
              <w:autoSpaceDE w:val="0"/>
              <w:autoSpaceDN w:val="0"/>
              <w:adjustRightInd w:val="0"/>
              <w:jc w:val="both"/>
              <w:rPr>
                <w:bCs/>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1619,0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1612,7</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1627,0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8007,5</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8007,5</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rPr>
                <w:color w:val="000000"/>
                <w:sz w:val="20"/>
                <w:szCs w:val="20"/>
              </w:rPr>
            </w:pPr>
          </w:p>
        </w:tc>
        <w:tc>
          <w:tcPr>
            <w:tcW w:w="934" w:type="pct"/>
            <w:vMerge/>
          </w:tcPr>
          <w:p w:rsidR="00A353E2" w:rsidRPr="00BE633F" w:rsidRDefault="00A353E2" w:rsidP="00EA26CA">
            <w:pPr>
              <w:autoSpaceDE w:val="0"/>
              <w:autoSpaceDN w:val="0"/>
              <w:adjustRightInd w:val="0"/>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930</w:t>
            </w:r>
          </w:p>
        </w:tc>
        <w:tc>
          <w:tcPr>
            <w:tcW w:w="346" w:type="pct"/>
            <w:vMerge w:val="restart"/>
            <w:vAlign w:val="center"/>
          </w:tcPr>
          <w:p w:rsidR="00A353E2" w:rsidRPr="00BE633F" w:rsidRDefault="00A353E2" w:rsidP="00EA26CA">
            <w:pPr>
              <w:jc w:val="center"/>
              <w:rPr>
                <w:color w:val="000000"/>
                <w:sz w:val="20"/>
                <w:szCs w:val="20"/>
              </w:rPr>
            </w:pPr>
            <w:r w:rsidRPr="00BE633F">
              <w:rPr>
                <w:color w:val="000000"/>
                <w:sz w:val="20"/>
                <w:szCs w:val="20"/>
              </w:rPr>
              <w:t>Ч410455500</w:t>
            </w:r>
          </w:p>
        </w:tc>
        <w:tc>
          <w:tcPr>
            <w:tcW w:w="647" w:type="pct"/>
            <w:vMerge w:val="restart"/>
            <w:vAlign w:val="center"/>
          </w:tcPr>
          <w:p w:rsidR="00A353E2" w:rsidRPr="00BE633F" w:rsidRDefault="00A353E2" w:rsidP="00EA26CA">
            <w:pPr>
              <w:autoSpaceDE w:val="0"/>
              <w:autoSpaceDN w:val="0"/>
              <w:adjustRightInd w:val="0"/>
              <w:jc w:val="center"/>
              <w:rPr>
                <w:bCs/>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16,1</w:t>
            </w:r>
          </w:p>
        </w:tc>
        <w:tc>
          <w:tcPr>
            <w:tcW w:w="274" w:type="pct"/>
          </w:tcPr>
          <w:p w:rsidR="00A353E2" w:rsidRPr="00BE633F" w:rsidRDefault="00A353E2" w:rsidP="00EA26CA">
            <w:pPr>
              <w:ind w:left="-113" w:right="-113"/>
              <w:jc w:val="center"/>
              <w:rPr>
                <w:color w:val="000000"/>
                <w:sz w:val="20"/>
                <w:szCs w:val="20"/>
              </w:rPr>
            </w:pPr>
          </w:p>
        </w:tc>
        <w:tc>
          <w:tcPr>
            <w:tcW w:w="276" w:type="pct"/>
          </w:tcPr>
          <w:p w:rsidR="00A353E2" w:rsidRPr="00BE633F" w:rsidRDefault="00A353E2" w:rsidP="00EA26CA">
            <w:pPr>
              <w:ind w:left="-113" w:right="-113"/>
              <w:jc w:val="center"/>
              <w:rPr>
                <w:color w:val="000000"/>
                <w:sz w:val="20"/>
                <w:szCs w:val="20"/>
              </w:rPr>
            </w:pPr>
          </w:p>
        </w:tc>
        <w:tc>
          <w:tcPr>
            <w:tcW w:w="277" w:type="pct"/>
          </w:tcPr>
          <w:p w:rsidR="00A353E2" w:rsidRPr="00BE633F" w:rsidRDefault="00A353E2" w:rsidP="00EA26CA">
            <w:pPr>
              <w:ind w:left="-113" w:right="-113"/>
              <w:jc w:val="center"/>
              <w:rPr>
                <w:color w:val="000000"/>
                <w:sz w:val="20"/>
                <w:szCs w:val="20"/>
              </w:rPr>
            </w:pPr>
          </w:p>
        </w:tc>
        <w:tc>
          <w:tcPr>
            <w:tcW w:w="261" w:type="pct"/>
          </w:tcPr>
          <w:p w:rsidR="00A353E2" w:rsidRPr="00BE633F" w:rsidRDefault="00A353E2" w:rsidP="00EA26CA">
            <w:pPr>
              <w:ind w:left="-113" w:right="-113"/>
              <w:jc w:val="center"/>
              <w:rPr>
                <w:color w:val="000000"/>
                <w:sz w:val="20"/>
                <w:szCs w:val="20"/>
              </w:rPr>
            </w:pPr>
          </w:p>
        </w:tc>
        <w:tc>
          <w:tcPr>
            <w:tcW w:w="281" w:type="pct"/>
          </w:tcPr>
          <w:p w:rsidR="00A353E2" w:rsidRPr="00BE633F" w:rsidRDefault="00A353E2" w:rsidP="00EA26CA">
            <w:pPr>
              <w:ind w:left="-113" w:right="-113"/>
              <w:jc w:val="center"/>
              <w:rPr>
                <w:color w:val="000000"/>
                <w:sz w:val="20"/>
                <w:szCs w:val="20"/>
              </w:rPr>
            </w:pPr>
          </w:p>
        </w:tc>
        <w:tc>
          <w:tcPr>
            <w:tcW w:w="281" w:type="pct"/>
          </w:tcPr>
          <w:p w:rsidR="00A353E2" w:rsidRPr="00BE633F" w:rsidRDefault="00A353E2" w:rsidP="00EA26CA">
            <w:pPr>
              <w:ind w:left="-113" w:right="-113"/>
              <w:jc w:val="center"/>
              <w:rPr>
                <w:color w:val="000000"/>
                <w:sz w:val="20"/>
                <w:szCs w:val="20"/>
              </w:rPr>
            </w:pPr>
          </w:p>
        </w:tc>
        <w:tc>
          <w:tcPr>
            <w:tcW w:w="281" w:type="pct"/>
          </w:tcPr>
          <w:p w:rsidR="00A353E2" w:rsidRPr="00BE633F" w:rsidRDefault="00A353E2" w:rsidP="00EA26CA">
            <w:pPr>
              <w:ind w:left="-113" w:right="-113"/>
              <w:jc w:val="center"/>
              <w:rPr>
                <w:color w:val="000000"/>
                <w:sz w:val="20"/>
                <w:szCs w:val="20"/>
              </w:rPr>
            </w:pPr>
          </w:p>
        </w:tc>
        <w:tc>
          <w:tcPr>
            <w:tcW w:w="283" w:type="pct"/>
          </w:tcPr>
          <w:p w:rsidR="00A353E2" w:rsidRPr="00BE633F" w:rsidRDefault="00A353E2" w:rsidP="00EA26CA">
            <w:pPr>
              <w:ind w:left="-113" w:right="-113"/>
              <w:jc w:val="center"/>
              <w:rPr>
                <w:color w:val="000000"/>
                <w:sz w:val="20"/>
                <w:szCs w:val="20"/>
              </w:rPr>
            </w:pP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rPr>
                <w:color w:val="000000"/>
                <w:sz w:val="20"/>
                <w:szCs w:val="20"/>
              </w:rPr>
            </w:pPr>
          </w:p>
        </w:tc>
        <w:tc>
          <w:tcPr>
            <w:tcW w:w="934" w:type="pct"/>
            <w:vMerge/>
          </w:tcPr>
          <w:p w:rsidR="00A353E2" w:rsidRPr="00BE633F" w:rsidRDefault="00A353E2" w:rsidP="00EA26CA">
            <w:pPr>
              <w:autoSpaceDE w:val="0"/>
              <w:autoSpaceDN w:val="0"/>
              <w:adjustRightInd w:val="0"/>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903</w:t>
            </w:r>
          </w:p>
        </w:tc>
        <w:tc>
          <w:tcPr>
            <w:tcW w:w="346" w:type="pct"/>
            <w:vMerge/>
          </w:tcPr>
          <w:p w:rsidR="00A353E2" w:rsidRPr="00BE633F" w:rsidRDefault="00A353E2" w:rsidP="00EA26CA">
            <w:pPr>
              <w:jc w:val="center"/>
              <w:rPr>
                <w:color w:val="000000"/>
                <w:sz w:val="20"/>
                <w:szCs w:val="20"/>
              </w:rPr>
            </w:pPr>
          </w:p>
        </w:tc>
        <w:tc>
          <w:tcPr>
            <w:tcW w:w="647" w:type="pct"/>
            <w:vMerge/>
          </w:tcPr>
          <w:p w:rsidR="00A353E2" w:rsidRPr="00BE633F" w:rsidRDefault="00A353E2" w:rsidP="00EA26CA">
            <w:pPr>
              <w:autoSpaceDE w:val="0"/>
              <w:autoSpaceDN w:val="0"/>
              <w:adjustRightInd w:val="0"/>
              <w:jc w:val="both"/>
              <w:rPr>
                <w:bCs/>
                <w:color w:val="000000"/>
                <w:sz w:val="20"/>
                <w:szCs w:val="20"/>
              </w:rPr>
            </w:pP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671,2</w:t>
            </w:r>
          </w:p>
        </w:tc>
        <w:tc>
          <w:tcPr>
            <w:tcW w:w="274" w:type="pct"/>
          </w:tcPr>
          <w:p w:rsidR="00A353E2" w:rsidRPr="00BE633F" w:rsidRDefault="00A353E2" w:rsidP="00EA26CA">
            <w:pPr>
              <w:ind w:left="-113" w:right="-113"/>
              <w:jc w:val="center"/>
              <w:rPr>
                <w:color w:val="000000"/>
                <w:sz w:val="20"/>
                <w:szCs w:val="20"/>
              </w:rPr>
            </w:pPr>
          </w:p>
        </w:tc>
        <w:tc>
          <w:tcPr>
            <w:tcW w:w="276" w:type="pct"/>
          </w:tcPr>
          <w:p w:rsidR="00A353E2" w:rsidRPr="00BE633F" w:rsidRDefault="00A353E2" w:rsidP="00EA26CA">
            <w:pPr>
              <w:ind w:left="-113" w:right="-113"/>
              <w:jc w:val="center"/>
              <w:rPr>
                <w:color w:val="000000"/>
                <w:sz w:val="20"/>
                <w:szCs w:val="20"/>
              </w:rPr>
            </w:pPr>
          </w:p>
        </w:tc>
        <w:tc>
          <w:tcPr>
            <w:tcW w:w="277" w:type="pct"/>
          </w:tcPr>
          <w:p w:rsidR="00A353E2" w:rsidRPr="00BE633F" w:rsidRDefault="00A353E2" w:rsidP="00EA26CA">
            <w:pPr>
              <w:ind w:left="-113" w:right="-113"/>
              <w:jc w:val="center"/>
              <w:rPr>
                <w:color w:val="000000"/>
                <w:sz w:val="20"/>
                <w:szCs w:val="20"/>
              </w:rPr>
            </w:pPr>
          </w:p>
        </w:tc>
        <w:tc>
          <w:tcPr>
            <w:tcW w:w="261" w:type="pct"/>
          </w:tcPr>
          <w:p w:rsidR="00A353E2" w:rsidRPr="00BE633F" w:rsidRDefault="00A353E2" w:rsidP="00EA26CA">
            <w:pPr>
              <w:ind w:left="-113" w:right="-113"/>
              <w:jc w:val="center"/>
              <w:rPr>
                <w:color w:val="000000"/>
                <w:sz w:val="20"/>
                <w:szCs w:val="20"/>
              </w:rPr>
            </w:pPr>
          </w:p>
        </w:tc>
        <w:tc>
          <w:tcPr>
            <w:tcW w:w="281" w:type="pct"/>
          </w:tcPr>
          <w:p w:rsidR="00A353E2" w:rsidRPr="00BE633F" w:rsidRDefault="00A353E2" w:rsidP="00EA26CA">
            <w:pPr>
              <w:ind w:left="-113" w:right="-113"/>
              <w:jc w:val="center"/>
              <w:rPr>
                <w:color w:val="000000"/>
                <w:sz w:val="20"/>
                <w:szCs w:val="20"/>
              </w:rPr>
            </w:pPr>
          </w:p>
        </w:tc>
        <w:tc>
          <w:tcPr>
            <w:tcW w:w="281" w:type="pct"/>
          </w:tcPr>
          <w:p w:rsidR="00A353E2" w:rsidRPr="00BE633F" w:rsidRDefault="00A353E2" w:rsidP="00EA26CA">
            <w:pPr>
              <w:ind w:left="-113" w:right="-113"/>
              <w:jc w:val="center"/>
              <w:rPr>
                <w:color w:val="000000"/>
                <w:sz w:val="20"/>
                <w:szCs w:val="20"/>
              </w:rPr>
            </w:pPr>
          </w:p>
        </w:tc>
        <w:tc>
          <w:tcPr>
            <w:tcW w:w="281" w:type="pct"/>
          </w:tcPr>
          <w:p w:rsidR="00A353E2" w:rsidRPr="00BE633F" w:rsidRDefault="00A353E2" w:rsidP="00EA26CA">
            <w:pPr>
              <w:ind w:left="-113" w:right="-113"/>
              <w:jc w:val="center"/>
              <w:rPr>
                <w:color w:val="000000"/>
                <w:sz w:val="20"/>
                <w:szCs w:val="20"/>
              </w:rPr>
            </w:pPr>
          </w:p>
        </w:tc>
        <w:tc>
          <w:tcPr>
            <w:tcW w:w="283" w:type="pct"/>
          </w:tcPr>
          <w:p w:rsidR="00A353E2" w:rsidRPr="00BE633F" w:rsidRDefault="00A353E2" w:rsidP="00EA26CA">
            <w:pPr>
              <w:ind w:left="-113" w:right="-113"/>
              <w:jc w:val="center"/>
              <w:rPr>
                <w:color w:val="000000"/>
                <w:sz w:val="20"/>
                <w:szCs w:val="20"/>
              </w:rPr>
            </w:pP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rPr>
                <w:color w:val="000000"/>
                <w:sz w:val="20"/>
                <w:szCs w:val="20"/>
              </w:rPr>
            </w:pPr>
          </w:p>
        </w:tc>
        <w:tc>
          <w:tcPr>
            <w:tcW w:w="934" w:type="pct"/>
            <w:vMerge/>
          </w:tcPr>
          <w:p w:rsidR="00A353E2" w:rsidRPr="00BE633F" w:rsidRDefault="00A353E2" w:rsidP="00EA26CA">
            <w:pPr>
              <w:autoSpaceDE w:val="0"/>
              <w:autoSpaceDN w:val="0"/>
              <w:adjustRightInd w:val="0"/>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992</w:t>
            </w:r>
          </w:p>
        </w:tc>
        <w:tc>
          <w:tcPr>
            <w:tcW w:w="346" w:type="pct"/>
            <w:vMerge/>
          </w:tcPr>
          <w:p w:rsidR="00A353E2" w:rsidRPr="00BE633F" w:rsidRDefault="00A353E2" w:rsidP="00EA26CA">
            <w:pPr>
              <w:jc w:val="center"/>
              <w:rPr>
                <w:color w:val="000000"/>
                <w:sz w:val="20"/>
                <w:szCs w:val="20"/>
              </w:rPr>
            </w:pPr>
          </w:p>
        </w:tc>
        <w:tc>
          <w:tcPr>
            <w:tcW w:w="647" w:type="pct"/>
            <w:vMerge/>
          </w:tcPr>
          <w:p w:rsidR="00A353E2" w:rsidRPr="00BE633F" w:rsidRDefault="00A353E2" w:rsidP="00EA26CA">
            <w:pPr>
              <w:autoSpaceDE w:val="0"/>
              <w:autoSpaceDN w:val="0"/>
              <w:adjustRightInd w:val="0"/>
              <w:jc w:val="both"/>
              <w:rPr>
                <w:bCs/>
                <w:color w:val="000000"/>
                <w:sz w:val="20"/>
                <w:szCs w:val="20"/>
              </w:rPr>
            </w:pP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908,7</w:t>
            </w:r>
          </w:p>
        </w:tc>
        <w:tc>
          <w:tcPr>
            <w:tcW w:w="274" w:type="pct"/>
          </w:tcPr>
          <w:p w:rsidR="00A353E2" w:rsidRPr="00BE633F" w:rsidRDefault="00A353E2" w:rsidP="00EA26CA">
            <w:pPr>
              <w:ind w:left="-113" w:right="-113"/>
              <w:jc w:val="center"/>
              <w:rPr>
                <w:color w:val="000000"/>
                <w:sz w:val="20"/>
                <w:szCs w:val="20"/>
              </w:rPr>
            </w:pPr>
          </w:p>
        </w:tc>
        <w:tc>
          <w:tcPr>
            <w:tcW w:w="276" w:type="pct"/>
          </w:tcPr>
          <w:p w:rsidR="00A353E2" w:rsidRPr="00BE633F" w:rsidRDefault="00A353E2" w:rsidP="00EA26CA">
            <w:pPr>
              <w:ind w:left="-113" w:right="-113"/>
              <w:jc w:val="center"/>
              <w:rPr>
                <w:color w:val="000000"/>
                <w:sz w:val="20"/>
                <w:szCs w:val="20"/>
              </w:rPr>
            </w:pPr>
          </w:p>
        </w:tc>
        <w:tc>
          <w:tcPr>
            <w:tcW w:w="277" w:type="pct"/>
          </w:tcPr>
          <w:p w:rsidR="00A353E2" w:rsidRPr="00BE633F" w:rsidRDefault="00A353E2" w:rsidP="00EA26CA">
            <w:pPr>
              <w:ind w:left="-113" w:right="-113"/>
              <w:jc w:val="center"/>
              <w:rPr>
                <w:color w:val="000000"/>
                <w:sz w:val="20"/>
                <w:szCs w:val="20"/>
              </w:rPr>
            </w:pPr>
          </w:p>
        </w:tc>
        <w:tc>
          <w:tcPr>
            <w:tcW w:w="261" w:type="pct"/>
          </w:tcPr>
          <w:p w:rsidR="00A353E2" w:rsidRPr="00BE633F" w:rsidRDefault="00A353E2" w:rsidP="00EA26CA">
            <w:pPr>
              <w:ind w:left="-113" w:right="-113"/>
              <w:jc w:val="center"/>
              <w:rPr>
                <w:color w:val="000000"/>
                <w:sz w:val="20"/>
                <w:szCs w:val="20"/>
              </w:rPr>
            </w:pPr>
          </w:p>
        </w:tc>
        <w:tc>
          <w:tcPr>
            <w:tcW w:w="281" w:type="pct"/>
          </w:tcPr>
          <w:p w:rsidR="00A353E2" w:rsidRPr="00BE633F" w:rsidRDefault="00A353E2" w:rsidP="00EA26CA">
            <w:pPr>
              <w:ind w:left="-113" w:right="-113"/>
              <w:jc w:val="center"/>
              <w:rPr>
                <w:color w:val="000000"/>
                <w:sz w:val="20"/>
                <w:szCs w:val="20"/>
              </w:rPr>
            </w:pPr>
          </w:p>
        </w:tc>
        <w:tc>
          <w:tcPr>
            <w:tcW w:w="281" w:type="pct"/>
          </w:tcPr>
          <w:p w:rsidR="00A353E2" w:rsidRPr="00BE633F" w:rsidRDefault="00A353E2" w:rsidP="00EA26CA">
            <w:pPr>
              <w:ind w:left="-113" w:right="-113"/>
              <w:jc w:val="center"/>
              <w:rPr>
                <w:color w:val="000000"/>
                <w:sz w:val="20"/>
                <w:szCs w:val="20"/>
              </w:rPr>
            </w:pPr>
          </w:p>
        </w:tc>
        <w:tc>
          <w:tcPr>
            <w:tcW w:w="281" w:type="pct"/>
          </w:tcPr>
          <w:p w:rsidR="00A353E2" w:rsidRPr="00BE633F" w:rsidRDefault="00A353E2" w:rsidP="00EA26CA">
            <w:pPr>
              <w:ind w:left="-113" w:right="-113"/>
              <w:jc w:val="center"/>
              <w:rPr>
                <w:color w:val="000000"/>
                <w:sz w:val="20"/>
                <w:szCs w:val="20"/>
              </w:rPr>
            </w:pPr>
          </w:p>
        </w:tc>
        <w:tc>
          <w:tcPr>
            <w:tcW w:w="283" w:type="pct"/>
          </w:tcPr>
          <w:p w:rsidR="00A353E2" w:rsidRPr="00BE633F" w:rsidRDefault="00A353E2" w:rsidP="00EA26CA">
            <w:pPr>
              <w:ind w:left="-113" w:right="-113"/>
              <w:jc w:val="center"/>
              <w:rPr>
                <w:color w:val="000000"/>
                <w:sz w:val="20"/>
                <w:szCs w:val="20"/>
              </w:rPr>
            </w:pP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rPr>
                <w:color w:val="000000"/>
                <w:sz w:val="20"/>
                <w:szCs w:val="20"/>
              </w:rPr>
            </w:pPr>
          </w:p>
        </w:tc>
        <w:tc>
          <w:tcPr>
            <w:tcW w:w="934" w:type="pct"/>
            <w:vMerge/>
          </w:tcPr>
          <w:p w:rsidR="00A353E2" w:rsidRPr="00BE633F" w:rsidRDefault="00A353E2" w:rsidP="00EA26CA">
            <w:pPr>
              <w:autoSpaceDE w:val="0"/>
              <w:autoSpaceDN w:val="0"/>
              <w:adjustRightInd w:val="0"/>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992</w:t>
            </w:r>
          </w:p>
        </w:tc>
        <w:tc>
          <w:tcPr>
            <w:tcW w:w="346" w:type="pct"/>
          </w:tcPr>
          <w:p w:rsidR="00A353E2" w:rsidRPr="00BE633F" w:rsidRDefault="00A353E2" w:rsidP="00EA26CA">
            <w:pPr>
              <w:jc w:val="center"/>
              <w:rPr>
                <w:color w:val="000000"/>
                <w:sz w:val="20"/>
                <w:szCs w:val="20"/>
              </w:rPr>
            </w:pPr>
            <w:r w:rsidRPr="00BE633F">
              <w:rPr>
                <w:color w:val="000000"/>
                <w:sz w:val="20"/>
                <w:szCs w:val="20"/>
              </w:rPr>
              <w:t>Ч4104Д0071</w:t>
            </w:r>
          </w:p>
          <w:p w:rsidR="00A353E2" w:rsidRPr="00BE633F" w:rsidRDefault="00A353E2" w:rsidP="00EA26CA">
            <w:pPr>
              <w:jc w:val="center"/>
              <w:rPr>
                <w:color w:val="000000"/>
                <w:sz w:val="20"/>
                <w:szCs w:val="20"/>
              </w:rPr>
            </w:pPr>
          </w:p>
        </w:tc>
        <w:tc>
          <w:tcPr>
            <w:tcW w:w="647" w:type="pct"/>
            <w:vMerge w:val="restart"/>
          </w:tcPr>
          <w:p w:rsidR="00A353E2" w:rsidRPr="00BE633F" w:rsidRDefault="00A353E2" w:rsidP="00EA26CA">
            <w:pPr>
              <w:autoSpaceDE w:val="0"/>
              <w:autoSpaceDN w:val="0"/>
              <w:adjustRightInd w:val="0"/>
              <w:jc w:val="both"/>
              <w:rPr>
                <w:bCs/>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131,0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136,1</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135,5</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135,5</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135,5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135,5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135,5</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677,5</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677,5</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rPr>
                <w:color w:val="000000"/>
                <w:sz w:val="20"/>
                <w:szCs w:val="20"/>
              </w:rPr>
            </w:pPr>
          </w:p>
        </w:tc>
        <w:tc>
          <w:tcPr>
            <w:tcW w:w="934" w:type="pct"/>
            <w:vMerge/>
          </w:tcPr>
          <w:p w:rsidR="00A353E2" w:rsidRPr="00BE633F" w:rsidRDefault="00A353E2" w:rsidP="00EA26CA">
            <w:pPr>
              <w:autoSpaceDE w:val="0"/>
              <w:autoSpaceDN w:val="0"/>
              <w:adjustRightInd w:val="0"/>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992</w:t>
            </w:r>
          </w:p>
        </w:tc>
        <w:tc>
          <w:tcPr>
            <w:tcW w:w="346" w:type="pct"/>
          </w:tcPr>
          <w:p w:rsidR="00A353E2" w:rsidRPr="00BE633F" w:rsidRDefault="00A353E2" w:rsidP="00EA26CA">
            <w:pPr>
              <w:jc w:val="center"/>
              <w:rPr>
                <w:color w:val="000000"/>
                <w:sz w:val="20"/>
                <w:szCs w:val="20"/>
              </w:rPr>
            </w:pPr>
            <w:r w:rsidRPr="00BE633F">
              <w:rPr>
                <w:color w:val="000000"/>
                <w:sz w:val="20"/>
                <w:szCs w:val="20"/>
              </w:rPr>
              <w:t>Ч4104Д0072</w:t>
            </w:r>
          </w:p>
          <w:p w:rsidR="00A353E2" w:rsidRPr="00BE633F" w:rsidRDefault="00A353E2" w:rsidP="00EA26CA">
            <w:pPr>
              <w:jc w:val="center"/>
              <w:rPr>
                <w:color w:val="000000"/>
                <w:sz w:val="20"/>
                <w:szCs w:val="20"/>
              </w:rPr>
            </w:pPr>
          </w:p>
        </w:tc>
        <w:tc>
          <w:tcPr>
            <w:tcW w:w="647" w:type="pct"/>
            <w:vMerge/>
          </w:tcPr>
          <w:p w:rsidR="00A353E2" w:rsidRPr="00BE633F" w:rsidRDefault="00A353E2" w:rsidP="00EA26CA">
            <w:pPr>
              <w:autoSpaceDE w:val="0"/>
              <w:autoSpaceDN w:val="0"/>
              <w:adjustRightInd w:val="0"/>
              <w:jc w:val="both"/>
              <w:rPr>
                <w:bCs/>
                <w:color w:val="000000"/>
                <w:sz w:val="20"/>
                <w:szCs w:val="20"/>
              </w:rPr>
            </w:pP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13750,5</w:t>
            </w:r>
          </w:p>
        </w:tc>
        <w:tc>
          <w:tcPr>
            <w:tcW w:w="274" w:type="pct"/>
            <w:vAlign w:val="bottom"/>
          </w:tcPr>
          <w:p w:rsidR="00A353E2" w:rsidRPr="00BE633F" w:rsidRDefault="00A353E2" w:rsidP="00EA26CA">
            <w:pPr>
              <w:widowControl w:val="0"/>
              <w:contextualSpacing/>
              <w:jc w:val="right"/>
              <w:rPr>
                <w:sz w:val="20"/>
                <w:szCs w:val="20"/>
              </w:rPr>
            </w:pPr>
            <w:r w:rsidRPr="00BE633F">
              <w:rPr>
                <w:sz w:val="20"/>
                <w:szCs w:val="20"/>
              </w:rPr>
              <w:t>14211,1</w:t>
            </w:r>
          </w:p>
        </w:tc>
        <w:tc>
          <w:tcPr>
            <w:tcW w:w="276" w:type="pct"/>
            <w:vAlign w:val="bottom"/>
          </w:tcPr>
          <w:p w:rsidR="00A353E2" w:rsidRPr="00BE633F" w:rsidRDefault="00A353E2" w:rsidP="00EA26CA">
            <w:pPr>
              <w:widowControl w:val="0"/>
              <w:contextualSpacing/>
              <w:jc w:val="right"/>
              <w:rPr>
                <w:sz w:val="20"/>
                <w:szCs w:val="20"/>
              </w:rPr>
            </w:pPr>
            <w:r w:rsidRPr="00BE633F">
              <w:rPr>
                <w:sz w:val="20"/>
                <w:szCs w:val="20"/>
              </w:rPr>
              <w:t>12625,4</w:t>
            </w:r>
          </w:p>
        </w:tc>
        <w:tc>
          <w:tcPr>
            <w:tcW w:w="277" w:type="pct"/>
          </w:tcPr>
          <w:p w:rsidR="00A353E2" w:rsidRPr="00BE633F" w:rsidRDefault="00A353E2" w:rsidP="00EA26CA">
            <w:pPr>
              <w:rPr>
                <w:sz w:val="20"/>
                <w:szCs w:val="20"/>
              </w:rPr>
            </w:pPr>
            <w:r w:rsidRPr="00BE633F">
              <w:rPr>
                <w:sz w:val="20"/>
                <w:szCs w:val="20"/>
              </w:rPr>
              <w:t>12625,4</w:t>
            </w:r>
          </w:p>
        </w:tc>
        <w:tc>
          <w:tcPr>
            <w:tcW w:w="261" w:type="pct"/>
          </w:tcPr>
          <w:p w:rsidR="00A353E2" w:rsidRPr="00BE633F" w:rsidRDefault="00A353E2" w:rsidP="00EA26CA">
            <w:pPr>
              <w:rPr>
                <w:sz w:val="20"/>
                <w:szCs w:val="20"/>
              </w:rPr>
            </w:pPr>
            <w:r w:rsidRPr="00BE633F">
              <w:rPr>
                <w:sz w:val="20"/>
                <w:szCs w:val="20"/>
              </w:rPr>
              <w:t>12625,4</w:t>
            </w:r>
          </w:p>
        </w:tc>
        <w:tc>
          <w:tcPr>
            <w:tcW w:w="281" w:type="pct"/>
          </w:tcPr>
          <w:p w:rsidR="00A353E2" w:rsidRPr="00BE633F" w:rsidRDefault="00A353E2" w:rsidP="00EA26CA">
            <w:pPr>
              <w:rPr>
                <w:sz w:val="20"/>
                <w:szCs w:val="20"/>
              </w:rPr>
            </w:pPr>
            <w:r w:rsidRPr="00BE633F">
              <w:rPr>
                <w:sz w:val="20"/>
                <w:szCs w:val="20"/>
              </w:rPr>
              <w:t>12625,4</w:t>
            </w:r>
          </w:p>
        </w:tc>
        <w:tc>
          <w:tcPr>
            <w:tcW w:w="281" w:type="pct"/>
            <w:shd w:val="clear" w:color="auto" w:fill="FFFFFF"/>
          </w:tcPr>
          <w:p w:rsidR="00A353E2" w:rsidRPr="00BE633F" w:rsidRDefault="00A353E2" w:rsidP="00EA26CA">
            <w:pPr>
              <w:rPr>
                <w:sz w:val="20"/>
                <w:szCs w:val="20"/>
              </w:rPr>
            </w:pPr>
            <w:r w:rsidRPr="00BE633F">
              <w:rPr>
                <w:sz w:val="20"/>
                <w:szCs w:val="20"/>
              </w:rPr>
              <w:t>12625,4</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63127,0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63127,0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rPr>
                <w:color w:val="000000"/>
                <w:sz w:val="20"/>
                <w:szCs w:val="20"/>
              </w:rPr>
            </w:pPr>
          </w:p>
        </w:tc>
        <w:tc>
          <w:tcPr>
            <w:tcW w:w="934" w:type="pct"/>
            <w:vMerge/>
          </w:tcPr>
          <w:p w:rsidR="00A353E2" w:rsidRPr="00BE633F" w:rsidRDefault="00A353E2" w:rsidP="00EA26CA">
            <w:pPr>
              <w:autoSpaceDE w:val="0"/>
              <w:autoSpaceDN w:val="0"/>
              <w:adjustRightInd w:val="0"/>
              <w:jc w:val="both"/>
              <w:rPr>
                <w:color w:val="000000"/>
                <w:sz w:val="20"/>
                <w:szCs w:val="20"/>
              </w:rPr>
            </w:pPr>
          </w:p>
        </w:tc>
        <w:tc>
          <w:tcPr>
            <w:tcW w:w="315" w:type="pct"/>
          </w:tcPr>
          <w:p w:rsidR="00A353E2" w:rsidRPr="00BE633F" w:rsidRDefault="00A353E2" w:rsidP="00EA26CA">
            <w:pPr>
              <w:jc w:val="center"/>
              <w:rPr>
                <w:color w:val="000000"/>
                <w:sz w:val="20"/>
                <w:szCs w:val="20"/>
              </w:rPr>
            </w:pPr>
          </w:p>
        </w:tc>
        <w:tc>
          <w:tcPr>
            <w:tcW w:w="346" w:type="pct"/>
          </w:tcPr>
          <w:p w:rsidR="00A353E2" w:rsidRPr="00BE633F" w:rsidRDefault="00A353E2" w:rsidP="00EA26CA">
            <w:pPr>
              <w:jc w:val="center"/>
              <w:rPr>
                <w:color w:val="000000"/>
                <w:sz w:val="20"/>
                <w:szCs w:val="20"/>
              </w:rPr>
            </w:pPr>
            <w:r w:rsidRPr="00BE633F">
              <w:rPr>
                <w:color w:val="000000"/>
                <w:sz w:val="20"/>
                <w:szCs w:val="20"/>
              </w:rPr>
              <w:t>итого</w:t>
            </w:r>
          </w:p>
        </w:tc>
        <w:tc>
          <w:tcPr>
            <w:tcW w:w="647" w:type="pct"/>
            <w:vMerge/>
          </w:tcPr>
          <w:p w:rsidR="00A353E2" w:rsidRPr="00BE633F" w:rsidRDefault="00A353E2" w:rsidP="00EA26CA">
            <w:pPr>
              <w:autoSpaceDE w:val="0"/>
              <w:autoSpaceDN w:val="0"/>
              <w:adjustRightInd w:val="0"/>
              <w:jc w:val="both"/>
              <w:rPr>
                <w:bCs/>
                <w:color w:val="000000"/>
                <w:sz w:val="20"/>
                <w:szCs w:val="20"/>
              </w:rPr>
            </w:pP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13881,5</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14347,2</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12760,9</w:t>
            </w:r>
          </w:p>
        </w:tc>
        <w:tc>
          <w:tcPr>
            <w:tcW w:w="277" w:type="pct"/>
          </w:tcPr>
          <w:p w:rsidR="00A353E2" w:rsidRPr="00BE633F" w:rsidRDefault="00A353E2" w:rsidP="00EA26CA">
            <w:pPr>
              <w:rPr>
                <w:sz w:val="20"/>
                <w:szCs w:val="20"/>
              </w:rPr>
            </w:pPr>
            <w:r w:rsidRPr="00BE633F">
              <w:rPr>
                <w:color w:val="000000"/>
                <w:sz w:val="20"/>
                <w:szCs w:val="20"/>
              </w:rPr>
              <w:t>12760,9</w:t>
            </w:r>
          </w:p>
        </w:tc>
        <w:tc>
          <w:tcPr>
            <w:tcW w:w="261" w:type="pct"/>
          </w:tcPr>
          <w:p w:rsidR="00A353E2" w:rsidRPr="00BE633F" w:rsidRDefault="00A353E2" w:rsidP="00EA26CA">
            <w:pPr>
              <w:rPr>
                <w:sz w:val="20"/>
                <w:szCs w:val="20"/>
              </w:rPr>
            </w:pPr>
            <w:r w:rsidRPr="00BE633F">
              <w:rPr>
                <w:color w:val="000000"/>
                <w:sz w:val="20"/>
                <w:szCs w:val="20"/>
              </w:rPr>
              <w:t>12760,9</w:t>
            </w:r>
          </w:p>
        </w:tc>
        <w:tc>
          <w:tcPr>
            <w:tcW w:w="281" w:type="pct"/>
          </w:tcPr>
          <w:p w:rsidR="00A353E2" w:rsidRPr="00BE633F" w:rsidRDefault="00A353E2" w:rsidP="00EA26CA">
            <w:pPr>
              <w:rPr>
                <w:sz w:val="20"/>
                <w:szCs w:val="20"/>
              </w:rPr>
            </w:pPr>
            <w:r w:rsidRPr="00BE633F">
              <w:rPr>
                <w:color w:val="000000"/>
                <w:sz w:val="20"/>
                <w:szCs w:val="20"/>
              </w:rPr>
              <w:t>12760,9</w:t>
            </w:r>
          </w:p>
        </w:tc>
        <w:tc>
          <w:tcPr>
            <w:tcW w:w="281" w:type="pct"/>
          </w:tcPr>
          <w:p w:rsidR="00A353E2" w:rsidRPr="00BE633F" w:rsidRDefault="00A353E2" w:rsidP="00EA26CA">
            <w:pPr>
              <w:rPr>
                <w:sz w:val="20"/>
                <w:szCs w:val="20"/>
              </w:rPr>
            </w:pPr>
            <w:r w:rsidRPr="00BE633F">
              <w:rPr>
                <w:color w:val="000000"/>
                <w:sz w:val="20"/>
                <w:szCs w:val="20"/>
              </w:rPr>
              <w:t>12760,9</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63804,5</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63804,5</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rPr>
                <w:color w:val="000000"/>
                <w:sz w:val="20"/>
                <w:szCs w:val="20"/>
              </w:rPr>
            </w:pPr>
          </w:p>
        </w:tc>
        <w:tc>
          <w:tcPr>
            <w:tcW w:w="934" w:type="pct"/>
            <w:vMerge/>
          </w:tcPr>
          <w:p w:rsidR="00A353E2" w:rsidRPr="00BE633F" w:rsidRDefault="00A353E2" w:rsidP="00EA26CA">
            <w:pPr>
              <w:autoSpaceDE w:val="0"/>
              <w:autoSpaceDN w:val="0"/>
              <w:adjustRightInd w:val="0"/>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992</w:t>
            </w:r>
          </w:p>
        </w:tc>
        <w:tc>
          <w:tcPr>
            <w:tcW w:w="346" w:type="pct"/>
          </w:tcPr>
          <w:p w:rsidR="00A353E2" w:rsidRPr="00BE633F" w:rsidRDefault="00A353E2" w:rsidP="00EA26CA">
            <w:pPr>
              <w:jc w:val="center"/>
              <w:rPr>
                <w:color w:val="000000"/>
                <w:sz w:val="20"/>
                <w:szCs w:val="20"/>
              </w:rPr>
            </w:pPr>
            <w:r w:rsidRPr="00BE633F">
              <w:rPr>
                <w:color w:val="000000"/>
                <w:sz w:val="20"/>
                <w:szCs w:val="20"/>
              </w:rPr>
              <w:t>Ч4104Г0040</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4272,7</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rPr>
                <w:color w:val="000000"/>
                <w:sz w:val="20"/>
                <w:szCs w:val="20"/>
              </w:rPr>
            </w:pPr>
          </w:p>
        </w:tc>
        <w:tc>
          <w:tcPr>
            <w:tcW w:w="934" w:type="pct"/>
            <w:vMerge/>
          </w:tcPr>
          <w:p w:rsidR="00A353E2" w:rsidRPr="00BE633F" w:rsidRDefault="00A353E2" w:rsidP="00EA26CA">
            <w:pPr>
              <w:autoSpaceDE w:val="0"/>
              <w:autoSpaceDN w:val="0"/>
              <w:adjustRightInd w:val="0"/>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974</w:t>
            </w:r>
          </w:p>
        </w:tc>
        <w:tc>
          <w:tcPr>
            <w:tcW w:w="346" w:type="pct"/>
          </w:tcPr>
          <w:p w:rsidR="00A353E2" w:rsidRPr="00BE633F" w:rsidRDefault="00A353E2" w:rsidP="00EA26CA">
            <w:pPr>
              <w:jc w:val="center"/>
              <w:rPr>
                <w:color w:val="000000"/>
                <w:sz w:val="20"/>
                <w:szCs w:val="20"/>
                <w:lang w:val="en-US"/>
              </w:rPr>
            </w:pPr>
            <w:r w:rsidRPr="00BE633F">
              <w:rPr>
                <w:color w:val="000000"/>
                <w:sz w:val="20"/>
                <w:szCs w:val="20"/>
              </w:rPr>
              <w:t>Ч41041</w:t>
            </w:r>
            <w:r w:rsidRPr="00BE633F">
              <w:rPr>
                <w:color w:val="000000"/>
                <w:sz w:val="20"/>
                <w:szCs w:val="20"/>
                <w:lang w:val="en-US"/>
              </w:rPr>
              <w:t>A710</w:t>
            </w:r>
          </w:p>
        </w:tc>
        <w:tc>
          <w:tcPr>
            <w:tcW w:w="647" w:type="pct"/>
          </w:tcPr>
          <w:p w:rsidR="00A353E2" w:rsidRPr="00BE633F" w:rsidRDefault="00A353E2" w:rsidP="00EA26CA">
            <w:pPr>
              <w:pStyle w:val="ConsPlusNormal"/>
              <w:ind w:firstLine="26"/>
              <w:rPr>
                <w:rFonts w:ascii="Times New Roman" w:hAnsi="Times New Roman" w:cs="Times New Roman"/>
              </w:rPr>
            </w:pPr>
            <w:r w:rsidRPr="00BE633F">
              <w:rPr>
                <w:rFonts w:ascii="Times New Roman" w:hAnsi="Times New Roman"/>
              </w:rPr>
              <w:t>республиканский бюджет Чувашской Республики</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9344,1</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rPr>
                <w:color w:val="000000"/>
                <w:sz w:val="20"/>
                <w:szCs w:val="20"/>
              </w:rPr>
            </w:pPr>
          </w:p>
        </w:tc>
        <w:tc>
          <w:tcPr>
            <w:tcW w:w="934" w:type="pct"/>
            <w:vMerge/>
          </w:tcPr>
          <w:p w:rsidR="00A353E2" w:rsidRPr="00BE633F" w:rsidRDefault="00A353E2" w:rsidP="00EA26CA">
            <w:pPr>
              <w:autoSpaceDE w:val="0"/>
              <w:autoSpaceDN w:val="0"/>
              <w:adjustRightInd w:val="0"/>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974</w:t>
            </w:r>
          </w:p>
        </w:tc>
        <w:tc>
          <w:tcPr>
            <w:tcW w:w="346" w:type="pct"/>
          </w:tcPr>
          <w:p w:rsidR="00A353E2" w:rsidRPr="00BE633F" w:rsidRDefault="00A353E2" w:rsidP="00EA26CA">
            <w:pPr>
              <w:jc w:val="center"/>
              <w:rPr>
                <w:color w:val="000000"/>
                <w:sz w:val="20"/>
                <w:szCs w:val="20"/>
                <w:lang w:val="en-US"/>
              </w:rPr>
            </w:pPr>
            <w:r w:rsidRPr="00BE633F">
              <w:rPr>
                <w:color w:val="000000"/>
                <w:sz w:val="20"/>
                <w:szCs w:val="20"/>
              </w:rPr>
              <w:t>Ч41041</w:t>
            </w:r>
            <w:r w:rsidRPr="00BE633F">
              <w:rPr>
                <w:color w:val="000000"/>
                <w:sz w:val="20"/>
                <w:szCs w:val="20"/>
                <w:lang w:val="en-US"/>
              </w:rPr>
              <w:t>A710</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94,4</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Основное ме</w:t>
            </w:r>
            <w:r w:rsidRPr="00BE633F">
              <w:rPr>
                <w:color w:val="000000"/>
                <w:sz w:val="20"/>
                <w:szCs w:val="20"/>
              </w:rPr>
              <w:softHyphen/>
              <w:t>роприя</w:t>
            </w:r>
            <w:r w:rsidRPr="00BE633F">
              <w:rPr>
                <w:color w:val="000000"/>
                <w:sz w:val="20"/>
                <w:szCs w:val="20"/>
              </w:rPr>
              <w:softHyphen/>
              <w:t>тие 5</w:t>
            </w:r>
          </w:p>
          <w:p w:rsidR="00A353E2" w:rsidRPr="00BE633F" w:rsidRDefault="00A353E2" w:rsidP="00EA26CA">
            <w:pPr>
              <w:ind w:left="-57" w:right="-57"/>
              <w:jc w:val="center"/>
              <w:rPr>
                <w:color w:val="000000"/>
                <w:sz w:val="20"/>
                <w:szCs w:val="20"/>
              </w:rPr>
            </w:pPr>
          </w:p>
        </w:tc>
        <w:tc>
          <w:tcPr>
            <w:tcW w:w="934" w:type="pct"/>
            <w:vMerge w:val="restart"/>
          </w:tcPr>
          <w:p w:rsidR="00A353E2" w:rsidRPr="00BE633F" w:rsidRDefault="00A353E2" w:rsidP="00EA26CA">
            <w:pPr>
              <w:autoSpaceDE w:val="0"/>
              <w:autoSpaceDN w:val="0"/>
              <w:adjustRightInd w:val="0"/>
              <w:jc w:val="both"/>
              <w:rPr>
                <w:color w:val="000000"/>
                <w:sz w:val="20"/>
                <w:szCs w:val="20"/>
              </w:rPr>
            </w:pPr>
            <w:r w:rsidRPr="00BE633F">
              <w:rPr>
                <w:color w:val="000000"/>
                <w:sz w:val="20"/>
                <w:szCs w:val="20"/>
              </w:rPr>
              <w:t>Реализация мер по оптимизации муниципального долга Аликовского района и своевременному исполнению долговых обязательств</w:t>
            </w: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Ч410500000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bCs/>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center"/>
              <w:rPr>
                <w:color w:val="000000"/>
                <w:sz w:val="20"/>
                <w:szCs w:val="20"/>
              </w:rPr>
            </w:pPr>
          </w:p>
        </w:tc>
        <w:tc>
          <w:tcPr>
            <w:tcW w:w="934" w:type="pct"/>
            <w:vMerge/>
          </w:tcPr>
          <w:p w:rsidR="00A353E2" w:rsidRPr="00BE633F" w:rsidRDefault="00A353E2" w:rsidP="00EA26CA">
            <w:pPr>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 xml:space="preserve">Подпрограмма </w:t>
            </w:r>
          </w:p>
          <w:p w:rsidR="00A353E2" w:rsidRPr="00BE633F" w:rsidRDefault="00A353E2" w:rsidP="00EA26CA">
            <w:pPr>
              <w:ind w:left="-57" w:right="-57"/>
              <w:jc w:val="center"/>
              <w:rPr>
                <w:color w:val="000000"/>
                <w:sz w:val="20"/>
                <w:szCs w:val="20"/>
              </w:rPr>
            </w:pPr>
          </w:p>
        </w:tc>
        <w:tc>
          <w:tcPr>
            <w:tcW w:w="934" w:type="pct"/>
            <w:vMerge w:val="restar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w:t>
            </w:r>
            <w:r w:rsidRPr="00BE633F">
              <w:rPr>
                <w:color w:val="000000"/>
                <w:sz w:val="20"/>
                <w:szCs w:val="20"/>
              </w:rPr>
              <w:t>Повышение эффективности бюджетных расходов Аликовского района Чувашской Республики»</w:t>
            </w: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Ч420000000</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всего</w:t>
            </w:r>
          </w:p>
        </w:tc>
        <w:tc>
          <w:tcPr>
            <w:tcW w:w="272"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jc w:val="both"/>
              <w:rPr>
                <w:color w:val="000000"/>
                <w:sz w:val="20"/>
                <w:szCs w:val="20"/>
              </w:rPr>
            </w:pPr>
          </w:p>
        </w:tc>
        <w:tc>
          <w:tcPr>
            <w:tcW w:w="934" w:type="pct"/>
            <w:vMerge/>
          </w:tcPr>
          <w:p w:rsidR="00A353E2" w:rsidRPr="00BE633F" w:rsidRDefault="00A353E2" w:rsidP="00EA26CA">
            <w:pPr>
              <w:autoSpaceDE w:val="0"/>
              <w:autoSpaceDN w:val="0"/>
              <w:adjustRightInd w:val="0"/>
              <w:jc w:val="both"/>
              <w:rPr>
                <w:bCs/>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bCs/>
                <w:color w:val="000000"/>
                <w:sz w:val="20"/>
                <w:szCs w:val="20"/>
              </w:rPr>
            </w:pPr>
            <w:r w:rsidRPr="00BE633F">
              <w:rPr>
                <w:bCs/>
                <w:color w:val="000000"/>
                <w:sz w:val="20"/>
                <w:szCs w:val="20"/>
              </w:rPr>
              <w:t>федеральный бюджет</w:t>
            </w:r>
          </w:p>
        </w:tc>
        <w:tc>
          <w:tcPr>
            <w:tcW w:w="272"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jc w:val="both"/>
              <w:rPr>
                <w:color w:val="000000"/>
                <w:sz w:val="20"/>
                <w:szCs w:val="20"/>
              </w:rPr>
            </w:pPr>
          </w:p>
        </w:tc>
        <w:tc>
          <w:tcPr>
            <w:tcW w:w="934" w:type="pct"/>
            <w:vMerge/>
          </w:tcPr>
          <w:p w:rsidR="00A353E2" w:rsidRPr="00BE633F" w:rsidRDefault="00A353E2" w:rsidP="00EA26CA">
            <w:pPr>
              <w:autoSpaceDE w:val="0"/>
              <w:autoSpaceDN w:val="0"/>
              <w:adjustRightInd w:val="0"/>
              <w:jc w:val="both"/>
              <w:rPr>
                <w:bCs/>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bCs/>
                <w:color w:val="000000"/>
                <w:sz w:val="20"/>
                <w:szCs w:val="20"/>
              </w:rPr>
            </w:pPr>
            <w:r w:rsidRPr="00BE633F">
              <w:rPr>
                <w:bCs/>
                <w:color w:val="000000"/>
                <w:sz w:val="20"/>
                <w:szCs w:val="20"/>
              </w:rPr>
              <w:t>республиканский бюджет Чувашской Республики</w:t>
            </w:r>
          </w:p>
        </w:tc>
        <w:tc>
          <w:tcPr>
            <w:tcW w:w="272"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jc w:val="both"/>
              <w:rPr>
                <w:color w:val="000000"/>
                <w:sz w:val="20"/>
                <w:szCs w:val="20"/>
              </w:rPr>
            </w:pPr>
          </w:p>
        </w:tc>
        <w:tc>
          <w:tcPr>
            <w:tcW w:w="934" w:type="pct"/>
            <w:vMerge/>
          </w:tcPr>
          <w:p w:rsidR="00A353E2" w:rsidRPr="00BE633F" w:rsidRDefault="00A353E2" w:rsidP="00EA26CA">
            <w:pPr>
              <w:autoSpaceDE w:val="0"/>
              <w:autoSpaceDN w:val="0"/>
              <w:adjustRightInd w:val="0"/>
              <w:jc w:val="both"/>
              <w:rPr>
                <w:bCs/>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jc w:val="both"/>
              <w:rPr>
                <w:color w:val="000000"/>
                <w:sz w:val="20"/>
                <w:szCs w:val="20"/>
              </w:rPr>
            </w:pPr>
          </w:p>
        </w:tc>
        <w:tc>
          <w:tcPr>
            <w:tcW w:w="934" w:type="pct"/>
            <w:vMerge/>
          </w:tcPr>
          <w:p w:rsidR="00A353E2" w:rsidRPr="00BE633F" w:rsidRDefault="00A353E2" w:rsidP="00EA26CA">
            <w:pPr>
              <w:autoSpaceDE w:val="0"/>
              <w:autoSpaceDN w:val="0"/>
              <w:adjustRightInd w:val="0"/>
              <w:jc w:val="both"/>
              <w:rPr>
                <w:bCs/>
                <w:color w:val="000000"/>
                <w:sz w:val="20"/>
                <w:szCs w:val="20"/>
              </w:rPr>
            </w:pPr>
          </w:p>
        </w:tc>
        <w:tc>
          <w:tcPr>
            <w:tcW w:w="315" w:type="pct"/>
          </w:tcPr>
          <w:p w:rsidR="00A353E2" w:rsidRPr="00BE633F" w:rsidRDefault="00A353E2" w:rsidP="00EA26CA">
            <w:pPr>
              <w:pStyle w:val="ConsPlusNormal"/>
              <w:jc w:val="center"/>
              <w:rPr>
                <w:rFonts w:ascii="Times New Roman" w:hAnsi="Times New Roman" w:cs="Times New Roman"/>
              </w:rPr>
            </w:pPr>
            <w:r w:rsidRPr="00BE633F">
              <w:rPr>
                <w:rFonts w:ascii="Times New Roman" w:hAnsi="Times New Roman" w:cs="Times New Roman"/>
              </w:rPr>
              <w:t>x</w:t>
            </w:r>
          </w:p>
        </w:tc>
        <w:tc>
          <w:tcPr>
            <w:tcW w:w="346" w:type="pct"/>
          </w:tcPr>
          <w:p w:rsidR="00A353E2" w:rsidRPr="00BE633F" w:rsidRDefault="00A353E2" w:rsidP="00EA26CA">
            <w:pPr>
              <w:pStyle w:val="ConsPlusNormal"/>
              <w:jc w:val="center"/>
              <w:rPr>
                <w:rFonts w:ascii="Times New Roman" w:hAnsi="Times New Roman" w:cs="Times New Roman"/>
              </w:rPr>
            </w:pPr>
            <w:r w:rsidRPr="00BE633F">
              <w:rPr>
                <w:rFonts w:ascii="Times New Roman" w:hAnsi="Times New Roman" w:cs="Times New Roman"/>
              </w:rPr>
              <w:t>x</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Borders>
              <w:right w:val="nil"/>
            </w:tcBorders>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Borders>
              <w:right w:val="nil"/>
            </w:tcBorders>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tcBorders>
              <w:right w:val="nil"/>
            </w:tcBorders>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Borders>
              <w:right w:val="nil"/>
            </w:tcBorders>
          </w:tcPr>
          <w:p w:rsidR="00A353E2" w:rsidRPr="00BE633F" w:rsidRDefault="00A353E2" w:rsidP="00EA26CA">
            <w:pPr>
              <w:autoSpaceDE w:val="0"/>
              <w:autoSpaceDN w:val="0"/>
              <w:adjustRightInd w:val="0"/>
              <w:jc w:val="center"/>
              <w:rPr>
                <w:sz w:val="20"/>
                <w:szCs w:val="20"/>
              </w:rPr>
            </w:pPr>
            <w:r w:rsidRPr="00BE633F">
              <w:rPr>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spacing w:line="235" w:lineRule="auto"/>
              <w:ind w:left="-57" w:right="-57"/>
              <w:rPr>
                <w:bCs/>
                <w:color w:val="000000"/>
                <w:sz w:val="20"/>
                <w:szCs w:val="20"/>
              </w:rPr>
            </w:pPr>
            <w:r w:rsidRPr="00BE633F">
              <w:rPr>
                <w:bCs/>
                <w:color w:val="000000"/>
                <w:sz w:val="20"/>
                <w:szCs w:val="20"/>
              </w:rPr>
              <w:t>Основное мероприя-тие 1</w:t>
            </w:r>
          </w:p>
          <w:p w:rsidR="00A353E2" w:rsidRPr="00BE633F" w:rsidRDefault="00A353E2" w:rsidP="00EA26CA">
            <w:pPr>
              <w:spacing w:line="235" w:lineRule="auto"/>
              <w:ind w:left="-57" w:right="-57"/>
              <w:rPr>
                <w:color w:val="000000"/>
                <w:sz w:val="20"/>
                <w:szCs w:val="20"/>
              </w:rPr>
            </w:pPr>
          </w:p>
        </w:tc>
        <w:tc>
          <w:tcPr>
            <w:tcW w:w="934" w:type="pct"/>
            <w:vMerge w:val="restar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Обеспечение долгосрочной устой</w:t>
            </w:r>
            <w:r w:rsidRPr="00BE633F">
              <w:rPr>
                <w:color w:val="000000"/>
                <w:sz w:val="20"/>
                <w:szCs w:val="20"/>
              </w:rPr>
              <w:softHyphen/>
              <w:t>чивости и сбалансированности бюджетной системы в Аликовском районе</w:t>
            </w:r>
          </w:p>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Ч420100000</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всего</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spacing w:line="235" w:lineRule="auto"/>
              <w:ind w:left="-57" w:right="-57"/>
              <w:rPr>
                <w:bCs/>
                <w:color w:val="000000"/>
                <w:sz w:val="20"/>
                <w:szCs w:val="20"/>
              </w:rPr>
            </w:pPr>
          </w:p>
        </w:tc>
        <w:tc>
          <w:tcPr>
            <w:tcW w:w="934" w:type="pct"/>
            <w:vMerge/>
          </w:tcPr>
          <w:p w:rsidR="00A353E2" w:rsidRPr="00BE633F" w:rsidRDefault="00A353E2" w:rsidP="00EA26CA">
            <w:pPr>
              <w:autoSpaceDE w:val="0"/>
              <w:autoSpaceDN w:val="0"/>
              <w:adjustRightInd w:val="0"/>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spacing w:line="235" w:lineRule="auto"/>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spacing w:line="235" w:lineRule="auto"/>
              <w:ind w:left="-57" w:right="-57"/>
              <w:rPr>
                <w:bCs/>
                <w:color w:val="000000"/>
                <w:sz w:val="20"/>
                <w:szCs w:val="20"/>
              </w:rPr>
            </w:pPr>
          </w:p>
        </w:tc>
        <w:tc>
          <w:tcPr>
            <w:tcW w:w="934" w:type="pct"/>
            <w:vMerge/>
          </w:tcPr>
          <w:p w:rsidR="00A353E2" w:rsidRPr="00BE633F" w:rsidRDefault="00A353E2" w:rsidP="00EA26CA">
            <w:pPr>
              <w:autoSpaceDE w:val="0"/>
              <w:autoSpaceDN w:val="0"/>
              <w:adjustRightInd w:val="0"/>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spacing w:line="235" w:lineRule="auto"/>
              <w:ind w:left="-57" w:right="-57"/>
              <w:rPr>
                <w:bCs/>
                <w:color w:val="000000"/>
                <w:sz w:val="20"/>
                <w:szCs w:val="20"/>
              </w:rPr>
            </w:pPr>
          </w:p>
        </w:tc>
        <w:tc>
          <w:tcPr>
            <w:tcW w:w="934" w:type="pct"/>
            <w:vMerge/>
          </w:tcPr>
          <w:p w:rsidR="00A353E2" w:rsidRPr="00BE633F" w:rsidRDefault="00A353E2" w:rsidP="00EA26CA">
            <w:pPr>
              <w:autoSpaceDE w:val="0"/>
              <w:autoSpaceDN w:val="0"/>
              <w:adjustRightInd w:val="0"/>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spacing w:line="235" w:lineRule="auto"/>
              <w:ind w:left="-57" w:right="-57"/>
              <w:rPr>
                <w:bCs/>
                <w:color w:val="000000"/>
                <w:sz w:val="20"/>
                <w:szCs w:val="20"/>
              </w:rPr>
            </w:pPr>
          </w:p>
        </w:tc>
        <w:tc>
          <w:tcPr>
            <w:tcW w:w="934" w:type="pct"/>
            <w:vMerge/>
          </w:tcPr>
          <w:p w:rsidR="00A353E2" w:rsidRPr="00BE633F" w:rsidRDefault="00A353E2" w:rsidP="00EA26CA">
            <w:pPr>
              <w:autoSpaceDE w:val="0"/>
              <w:autoSpaceDN w:val="0"/>
              <w:adjustRightInd w:val="0"/>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autoSpaceDE w:val="0"/>
              <w:autoSpaceDN w:val="0"/>
              <w:adjustRightInd w:val="0"/>
              <w:jc w:val="center"/>
              <w:rPr>
                <w:sz w:val="20"/>
                <w:szCs w:val="20"/>
              </w:rPr>
            </w:pPr>
            <w:r w:rsidRPr="00BE633F">
              <w:rPr>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spacing w:line="235" w:lineRule="auto"/>
              <w:ind w:left="-57" w:right="-57"/>
              <w:rPr>
                <w:color w:val="000000"/>
                <w:sz w:val="20"/>
                <w:szCs w:val="20"/>
              </w:rPr>
            </w:pPr>
            <w:r w:rsidRPr="00BE633F">
              <w:rPr>
                <w:color w:val="000000"/>
                <w:sz w:val="20"/>
                <w:szCs w:val="20"/>
              </w:rPr>
              <w:t>Основное мероприя-тие 2</w:t>
            </w:r>
          </w:p>
        </w:tc>
        <w:tc>
          <w:tcPr>
            <w:tcW w:w="934" w:type="pct"/>
            <w:vMerge w:val="restar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Совершенствование бюджетного процесса в условиях внедрения программно-целевых методов управления</w:t>
            </w: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Ч420200000</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всего</w:t>
            </w:r>
          </w:p>
        </w:tc>
        <w:tc>
          <w:tcPr>
            <w:tcW w:w="272"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республиканский бюджет Чувашской Республики</w:t>
            </w:r>
          </w:p>
        </w:tc>
        <w:tc>
          <w:tcPr>
            <w:tcW w:w="272"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4"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6"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77"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61" w:type="pct"/>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283" w:type="pct"/>
          </w:tcPr>
          <w:p w:rsidR="00A353E2" w:rsidRPr="00BE633F" w:rsidRDefault="00A353E2" w:rsidP="00EA26CA">
            <w:pPr>
              <w:autoSpaceDE w:val="0"/>
              <w:autoSpaceDN w:val="0"/>
              <w:adjustRightInd w:val="0"/>
              <w:jc w:val="center"/>
              <w:rPr>
                <w:sz w:val="20"/>
                <w:szCs w:val="20"/>
              </w:rPr>
            </w:pPr>
            <w:r w:rsidRPr="00BE633F">
              <w:rPr>
                <w:sz w:val="20"/>
                <w:szCs w:val="20"/>
              </w:rPr>
              <w:t>0,0</w:t>
            </w:r>
          </w:p>
        </w:tc>
      </w:tr>
      <w:tr w:rsidR="00A353E2" w:rsidRPr="00BE633F" w:rsidTr="00EA26CA">
        <w:trPr>
          <w:trHeight w:val="20"/>
        </w:trPr>
        <w:tc>
          <w:tcPr>
            <w:tcW w:w="272" w:type="pct"/>
            <w:vMerge w:val="restart"/>
          </w:tcPr>
          <w:p w:rsidR="00A353E2" w:rsidRPr="00BE633F" w:rsidRDefault="00A353E2" w:rsidP="00EA26CA">
            <w:pPr>
              <w:spacing w:line="235" w:lineRule="auto"/>
              <w:ind w:left="-57" w:right="-57"/>
              <w:rPr>
                <w:color w:val="000000"/>
                <w:sz w:val="20"/>
                <w:szCs w:val="20"/>
              </w:rPr>
            </w:pPr>
            <w:r w:rsidRPr="00BE633F">
              <w:rPr>
                <w:color w:val="000000"/>
                <w:sz w:val="20"/>
                <w:szCs w:val="20"/>
              </w:rPr>
              <w:t>Основное мероприя-тие 3</w:t>
            </w:r>
          </w:p>
        </w:tc>
        <w:tc>
          <w:tcPr>
            <w:tcW w:w="934" w:type="pct"/>
            <w:vMerge w:val="restar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Повышение качества управления муниципальными финансами</w:t>
            </w:r>
          </w:p>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Ч420300000</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bCs/>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spacing w:line="235" w:lineRule="auto"/>
              <w:ind w:left="-57" w:right="-57"/>
              <w:rPr>
                <w:color w:val="000000"/>
                <w:sz w:val="20"/>
                <w:szCs w:val="20"/>
              </w:rPr>
            </w:pPr>
            <w:r w:rsidRPr="00BE633F">
              <w:rPr>
                <w:color w:val="000000"/>
                <w:sz w:val="20"/>
                <w:szCs w:val="20"/>
              </w:rPr>
              <w:t>Основное мероприя-тие 4</w:t>
            </w:r>
          </w:p>
        </w:tc>
        <w:tc>
          <w:tcPr>
            <w:tcW w:w="934" w:type="pct"/>
            <w:vMerge w:val="restar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Развитие системы внутреннего муниципального финансового контроля</w:t>
            </w:r>
          </w:p>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Ч420400000</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spacing w:line="235" w:lineRule="auto"/>
              <w:ind w:left="-57" w:right="-57"/>
              <w:rPr>
                <w:color w:val="000000"/>
                <w:sz w:val="20"/>
                <w:szCs w:val="20"/>
              </w:rPr>
            </w:pPr>
            <w:r w:rsidRPr="00BE633F">
              <w:rPr>
                <w:color w:val="000000"/>
                <w:sz w:val="20"/>
                <w:szCs w:val="20"/>
              </w:rPr>
              <w:t>Основное мероприя-тие 5</w:t>
            </w:r>
          </w:p>
          <w:p w:rsidR="00A353E2" w:rsidRPr="00BE633F" w:rsidRDefault="00A353E2" w:rsidP="00EA26CA">
            <w:pPr>
              <w:spacing w:line="235" w:lineRule="auto"/>
              <w:ind w:left="-57" w:right="-57"/>
              <w:rPr>
                <w:color w:val="000000"/>
                <w:sz w:val="20"/>
                <w:szCs w:val="20"/>
              </w:rPr>
            </w:pPr>
          </w:p>
        </w:tc>
        <w:tc>
          <w:tcPr>
            <w:tcW w:w="934" w:type="pct"/>
            <w:vMerge w:val="restar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Повышение эффективности бюджетных рас</w:t>
            </w:r>
            <w:r w:rsidRPr="00BE633F">
              <w:rPr>
                <w:color w:val="000000"/>
                <w:sz w:val="20"/>
                <w:szCs w:val="20"/>
              </w:rPr>
              <w:softHyphen/>
              <w:t>ходов в условиях развития контрактной системы в сфере закупок товаров, работ, услуг для обеспечения нужд Аликовского района</w:t>
            </w:r>
          </w:p>
        </w:tc>
        <w:tc>
          <w:tcPr>
            <w:tcW w:w="315" w:type="pct"/>
            <w:shd w:val="clear" w:color="auto" w:fill="auto"/>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shd w:val="clear" w:color="auto" w:fill="auto"/>
          </w:tcPr>
          <w:p w:rsidR="00A353E2" w:rsidRPr="00BE633F" w:rsidRDefault="00A353E2" w:rsidP="00EA26CA">
            <w:pPr>
              <w:spacing w:line="235" w:lineRule="auto"/>
              <w:jc w:val="center"/>
              <w:rPr>
                <w:color w:val="000000"/>
                <w:sz w:val="20"/>
                <w:szCs w:val="20"/>
              </w:rPr>
            </w:pPr>
            <w:r w:rsidRPr="00BE633F">
              <w:rPr>
                <w:color w:val="000000"/>
                <w:sz w:val="20"/>
                <w:szCs w:val="20"/>
              </w:rPr>
              <w:t>Ч420500000</w:t>
            </w:r>
          </w:p>
        </w:tc>
        <w:tc>
          <w:tcPr>
            <w:tcW w:w="647" w:type="pct"/>
            <w:shd w:val="clear" w:color="auto" w:fill="auto"/>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всего</w:t>
            </w:r>
          </w:p>
        </w:tc>
        <w:tc>
          <w:tcPr>
            <w:tcW w:w="272"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shd w:val="clear" w:color="auto" w:fill="auto"/>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shd w:val="clear" w:color="auto" w:fill="auto"/>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shd w:val="clear" w:color="auto" w:fill="auto"/>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федеральный бюджет</w:t>
            </w:r>
          </w:p>
        </w:tc>
        <w:tc>
          <w:tcPr>
            <w:tcW w:w="272"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shd w:val="clear" w:color="auto" w:fill="auto"/>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shd w:val="clear" w:color="auto" w:fill="auto"/>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shd w:val="clear" w:color="auto" w:fill="auto"/>
          </w:tcPr>
          <w:p w:rsidR="00A353E2" w:rsidRPr="00BE633F" w:rsidRDefault="00A353E2" w:rsidP="00EA26CA">
            <w:pPr>
              <w:autoSpaceDE w:val="0"/>
              <w:autoSpaceDN w:val="0"/>
              <w:adjustRightInd w:val="0"/>
              <w:spacing w:line="235" w:lineRule="auto"/>
              <w:jc w:val="both"/>
              <w:rPr>
                <w:bCs/>
                <w:color w:val="000000"/>
                <w:sz w:val="20"/>
                <w:szCs w:val="20"/>
              </w:rPr>
            </w:pPr>
            <w:r w:rsidRPr="00BE633F">
              <w:rPr>
                <w:bCs/>
                <w:color w:val="000000"/>
                <w:sz w:val="20"/>
                <w:szCs w:val="20"/>
              </w:rPr>
              <w:t>республиканский бюджет Чувашской Республики</w:t>
            </w:r>
          </w:p>
        </w:tc>
        <w:tc>
          <w:tcPr>
            <w:tcW w:w="272"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shd w:val="clear" w:color="auto" w:fill="auto"/>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shd w:val="clear" w:color="auto" w:fill="auto"/>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shd w:val="clear" w:color="auto" w:fill="auto"/>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shd w:val="clear" w:color="auto" w:fill="auto"/>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shd w:val="clear" w:color="auto" w:fill="auto"/>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shd w:val="clear" w:color="auto" w:fill="auto"/>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shd w:val="clear" w:color="auto" w:fill="auto"/>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spacing w:line="235" w:lineRule="auto"/>
              <w:ind w:left="-57" w:right="-57"/>
              <w:rPr>
                <w:color w:val="000000"/>
                <w:sz w:val="20"/>
                <w:szCs w:val="20"/>
              </w:rPr>
            </w:pPr>
            <w:r w:rsidRPr="00BE633F">
              <w:rPr>
                <w:color w:val="000000"/>
                <w:sz w:val="20"/>
                <w:szCs w:val="20"/>
              </w:rPr>
              <w:t>Основное мероприя-тие 6</w:t>
            </w:r>
          </w:p>
          <w:p w:rsidR="00A353E2" w:rsidRPr="00BE633F" w:rsidRDefault="00A353E2" w:rsidP="00EA26CA">
            <w:pPr>
              <w:spacing w:line="235" w:lineRule="auto"/>
              <w:ind w:left="-57" w:right="-57"/>
              <w:rPr>
                <w:color w:val="000000"/>
                <w:sz w:val="20"/>
                <w:szCs w:val="20"/>
              </w:rPr>
            </w:pPr>
          </w:p>
        </w:tc>
        <w:tc>
          <w:tcPr>
            <w:tcW w:w="934" w:type="pct"/>
            <w:vMerge w:val="restar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Повышение эффективности бюджетных инвестиций</w:t>
            </w:r>
          </w:p>
          <w:p w:rsidR="00A353E2" w:rsidRPr="00BE633F" w:rsidRDefault="00A353E2" w:rsidP="00EA26CA">
            <w:pPr>
              <w:autoSpaceDE w:val="0"/>
              <w:autoSpaceDN w:val="0"/>
              <w:adjustRightInd w:val="0"/>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Ч420600000</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jc w:val="center"/>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jc w:val="center"/>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jc w:val="center"/>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jc w:val="center"/>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spacing w:line="235" w:lineRule="auto"/>
              <w:ind w:left="-57" w:right="-57"/>
              <w:rPr>
                <w:color w:val="000000"/>
                <w:sz w:val="20"/>
                <w:szCs w:val="20"/>
              </w:rPr>
            </w:pPr>
            <w:r w:rsidRPr="00BE633F">
              <w:rPr>
                <w:color w:val="000000"/>
                <w:sz w:val="20"/>
                <w:szCs w:val="20"/>
              </w:rPr>
              <w:t>Основное мероприя-тие 7</w:t>
            </w:r>
          </w:p>
          <w:p w:rsidR="00A353E2" w:rsidRPr="00BE633F" w:rsidRDefault="00A353E2" w:rsidP="00EA26CA">
            <w:pPr>
              <w:spacing w:line="235" w:lineRule="auto"/>
              <w:ind w:left="-57" w:right="-57"/>
              <w:rPr>
                <w:color w:val="000000"/>
                <w:sz w:val="20"/>
                <w:szCs w:val="20"/>
              </w:rPr>
            </w:pPr>
          </w:p>
        </w:tc>
        <w:tc>
          <w:tcPr>
            <w:tcW w:w="934" w:type="pct"/>
            <w:vMerge w:val="restar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Повышение эффективности дея</w:t>
            </w:r>
            <w:r w:rsidRPr="00BE633F">
              <w:rPr>
                <w:color w:val="000000"/>
                <w:sz w:val="20"/>
                <w:szCs w:val="20"/>
              </w:rPr>
              <w:softHyphen/>
              <w:t>тельности органов местного самоуправления и муниципальных учреждений Аликовского района</w:t>
            </w:r>
          </w:p>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Ч420700000</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spacing w:line="235" w:lineRule="auto"/>
              <w:ind w:left="-57" w:right="-57"/>
              <w:rPr>
                <w:color w:val="000000"/>
                <w:sz w:val="20"/>
                <w:szCs w:val="20"/>
              </w:rPr>
            </w:pPr>
            <w:r w:rsidRPr="00BE633F">
              <w:rPr>
                <w:color w:val="000000"/>
                <w:sz w:val="20"/>
                <w:szCs w:val="20"/>
              </w:rPr>
              <w:t>Основное мероприя-тие 8</w:t>
            </w:r>
          </w:p>
          <w:p w:rsidR="00A353E2" w:rsidRPr="00BE633F" w:rsidRDefault="00A353E2" w:rsidP="00EA26CA">
            <w:pPr>
              <w:spacing w:line="235" w:lineRule="auto"/>
              <w:ind w:left="-57" w:right="-57"/>
              <w:rPr>
                <w:color w:val="000000"/>
                <w:sz w:val="20"/>
                <w:szCs w:val="20"/>
              </w:rPr>
            </w:pPr>
          </w:p>
        </w:tc>
        <w:tc>
          <w:tcPr>
            <w:tcW w:w="934" w:type="pct"/>
            <w:vMerge w:val="restar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Развитие муниципальной интегрированной информационной системы управления муниципальными финансами «Электронный бюджет» в Аликовском районе</w:t>
            </w: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Ч420800000</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spacing w:line="235" w:lineRule="auto"/>
              <w:ind w:left="-57" w:right="-57"/>
              <w:rPr>
                <w:color w:val="000000"/>
                <w:sz w:val="20"/>
                <w:szCs w:val="20"/>
              </w:rPr>
            </w:pPr>
            <w:r w:rsidRPr="00BE633F">
              <w:rPr>
                <w:color w:val="000000"/>
                <w:sz w:val="20"/>
                <w:szCs w:val="20"/>
              </w:rPr>
              <w:t>Основное ме</w:t>
            </w:r>
            <w:r w:rsidRPr="00BE633F">
              <w:rPr>
                <w:color w:val="000000"/>
                <w:sz w:val="20"/>
                <w:szCs w:val="20"/>
              </w:rPr>
              <w:softHyphen/>
              <w:t>роприятие 9</w:t>
            </w:r>
          </w:p>
        </w:tc>
        <w:tc>
          <w:tcPr>
            <w:tcW w:w="934" w:type="pct"/>
            <w:vMerge w:val="restar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Развитие системы внешнего муниципального финансового контроля</w:t>
            </w: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Ч420900000</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spacing w:line="235" w:lineRule="auto"/>
              <w:ind w:left="-57" w:right="-57"/>
              <w:rPr>
                <w:color w:val="000000"/>
                <w:sz w:val="20"/>
                <w:szCs w:val="20"/>
              </w:rPr>
            </w:pPr>
            <w:r w:rsidRPr="00BE633F">
              <w:rPr>
                <w:color w:val="000000"/>
                <w:sz w:val="20"/>
                <w:szCs w:val="20"/>
              </w:rPr>
              <w:t>Основное мероприя-тие 10</w:t>
            </w:r>
          </w:p>
        </w:tc>
        <w:tc>
          <w:tcPr>
            <w:tcW w:w="934" w:type="pct"/>
            <w:vMerge w:val="restart"/>
          </w:tcPr>
          <w:p w:rsidR="00A353E2" w:rsidRPr="00BE633F" w:rsidRDefault="00A353E2" w:rsidP="00EA26CA">
            <w:pPr>
              <w:autoSpaceDE w:val="0"/>
              <w:autoSpaceDN w:val="0"/>
              <w:adjustRightInd w:val="0"/>
              <w:spacing w:line="235" w:lineRule="auto"/>
              <w:jc w:val="both"/>
              <w:rPr>
                <w:color w:val="000000"/>
                <w:sz w:val="20"/>
                <w:szCs w:val="20"/>
              </w:rPr>
            </w:pPr>
            <w:r w:rsidRPr="00BE633F">
              <w:rPr>
                <w:color w:val="000000"/>
                <w:sz w:val="20"/>
                <w:szCs w:val="20"/>
              </w:rPr>
              <w:t>Обеспечение открытости и прозрачности муниципальных финансов Аликовского района</w:t>
            </w: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Ч421000000</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всего</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spacing w:line="235" w:lineRule="auto"/>
              <w:jc w:val="both"/>
              <w:rPr>
                <w:color w:val="000000"/>
                <w:sz w:val="20"/>
                <w:szCs w:val="20"/>
              </w:rPr>
            </w:pPr>
            <w:r w:rsidRPr="00BE633F">
              <w:rPr>
                <w:bCs/>
                <w:color w:val="000000"/>
                <w:sz w:val="20"/>
                <w:szCs w:val="20"/>
              </w:rPr>
              <w:t>республиканский бюджет Чувашской Республики</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spacing w:line="235" w:lineRule="auto"/>
              <w:ind w:left="-57" w:right="-57"/>
              <w:rPr>
                <w:color w:val="000000"/>
                <w:sz w:val="20"/>
                <w:szCs w:val="20"/>
              </w:rPr>
            </w:pPr>
          </w:p>
        </w:tc>
        <w:tc>
          <w:tcPr>
            <w:tcW w:w="934" w:type="pct"/>
            <w:vMerge/>
          </w:tcPr>
          <w:p w:rsidR="00A353E2" w:rsidRPr="00BE633F" w:rsidRDefault="00A353E2" w:rsidP="00EA26CA">
            <w:pPr>
              <w:spacing w:line="235" w:lineRule="auto"/>
              <w:jc w:val="both"/>
              <w:rPr>
                <w:color w:val="000000"/>
                <w:sz w:val="20"/>
                <w:szCs w:val="20"/>
              </w:rPr>
            </w:pPr>
          </w:p>
        </w:tc>
        <w:tc>
          <w:tcPr>
            <w:tcW w:w="315"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346" w:type="pct"/>
          </w:tcPr>
          <w:p w:rsidR="00A353E2" w:rsidRPr="00BE633F" w:rsidRDefault="00A353E2" w:rsidP="00EA26CA">
            <w:pPr>
              <w:spacing w:line="235" w:lineRule="auto"/>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Подпро</w:t>
            </w:r>
            <w:r w:rsidRPr="00BE633F">
              <w:rPr>
                <w:bCs/>
                <w:color w:val="000000"/>
                <w:sz w:val="20"/>
                <w:szCs w:val="20"/>
              </w:rPr>
              <w:softHyphen/>
              <w:t xml:space="preserve">грамма </w:t>
            </w:r>
          </w:p>
        </w:tc>
        <w:tc>
          <w:tcPr>
            <w:tcW w:w="934" w:type="pct"/>
            <w:vMerge w:val="restart"/>
          </w:tcPr>
          <w:p w:rsidR="00A353E2" w:rsidRPr="00BE633F" w:rsidRDefault="00A353E2" w:rsidP="00EA26CA">
            <w:pPr>
              <w:autoSpaceDE w:val="0"/>
              <w:autoSpaceDN w:val="0"/>
              <w:adjustRightInd w:val="0"/>
              <w:ind w:left="-57"/>
              <w:jc w:val="both"/>
              <w:rPr>
                <w:color w:val="000000"/>
                <w:sz w:val="20"/>
                <w:szCs w:val="20"/>
              </w:rPr>
            </w:pPr>
            <w:r w:rsidRPr="00BE633F">
              <w:rPr>
                <w:bCs/>
                <w:color w:val="000000"/>
                <w:sz w:val="20"/>
                <w:szCs w:val="20"/>
              </w:rPr>
              <w:t>«Обеспечение реализации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color w:val="000000"/>
                <w:sz w:val="20"/>
                <w:szCs w:val="20"/>
              </w:rPr>
              <w:t>всего</w:t>
            </w:r>
          </w:p>
        </w:tc>
        <w:tc>
          <w:tcPr>
            <w:tcW w:w="272" w:type="pct"/>
          </w:tcPr>
          <w:p w:rsidR="00A353E2" w:rsidRPr="00BE633F" w:rsidRDefault="00A353E2" w:rsidP="00EA26CA">
            <w:pPr>
              <w:ind w:left="-57" w:right="-57"/>
              <w:jc w:val="center"/>
              <w:rPr>
                <w:color w:val="000000"/>
                <w:sz w:val="20"/>
                <w:szCs w:val="20"/>
              </w:rPr>
            </w:pPr>
            <w:r w:rsidRPr="00BE633F">
              <w:rPr>
                <w:color w:val="000000"/>
                <w:sz w:val="20"/>
                <w:szCs w:val="20"/>
              </w:rPr>
              <w:t>3758,7</w:t>
            </w:r>
          </w:p>
        </w:tc>
        <w:tc>
          <w:tcPr>
            <w:tcW w:w="274" w:type="pct"/>
          </w:tcPr>
          <w:p w:rsidR="00A353E2" w:rsidRPr="00BE633F" w:rsidRDefault="00A353E2" w:rsidP="00EA26CA">
            <w:pPr>
              <w:ind w:left="-57" w:right="-57"/>
              <w:jc w:val="center"/>
              <w:rPr>
                <w:color w:val="000000"/>
                <w:sz w:val="20"/>
                <w:szCs w:val="20"/>
              </w:rPr>
            </w:pPr>
            <w:r w:rsidRPr="00BE633F">
              <w:rPr>
                <w:color w:val="000000"/>
                <w:sz w:val="20"/>
                <w:szCs w:val="20"/>
              </w:rPr>
              <w:t>3737,5</w:t>
            </w:r>
          </w:p>
        </w:tc>
        <w:tc>
          <w:tcPr>
            <w:tcW w:w="276" w:type="pct"/>
          </w:tcPr>
          <w:p w:rsidR="00A353E2" w:rsidRPr="00BE633F" w:rsidRDefault="00A353E2" w:rsidP="00EA26CA">
            <w:pPr>
              <w:ind w:left="-57" w:right="-57"/>
              <w:jc w:val="center"/>
              <w:rPr>
                <w:color w:val="000000"/>
                <w:sz w:val="20"/>
                <w:szCs w:val="20"/>
              </w:rPr>
            </w:pPr>
            <w:r w:rsidRPr="00BE633F">
              <w:rPr>
                <w:color w:val="000000"/>
                <w:sz w:val="20"/>
                <w:szCs w:val="20"/>
              </w:rPr>
              <w:t>3500,00</w:t>
            </w:r>
          </w:p>
        </w:tc>
        <w:tc>
          <w:tcPr>
            <w:tcW w:w="277" w:type="pct"/>
          </w:tcPr>
          <w:p w:rsidR="00A353E2" w:rsidRPr="00BE633F" w:rsidRDefault="00A353E2" w:rsidP="00EA26CA">
            <w:pPr>
              <w:ind w:left="-57" w:right="-57"/>
              <w:jc w:val="center"/>
              <w:rPr>
                <w:color w:val="000000"/>
                <w:sz w:val="20"/>
                <w:szCs w:val="20"/>
              </w:rPr>
            </w:pPr>
            <w:r w:rsidRPr="00BE633F">
              <w:rPr>
                <w:color w:val="000000"/>
                <w:sz w:val="20"/>
                <w:szCs w:val="20"/>
              </w:rPr>
              <w:t>3500,00</w:t>
            </w:r>
          </w:p>
        </w:tc>
        <w:tc>
          <w:tcPr>
            <w:tcW w:w="261" w:type="pct"/>
          </w:tcPr>
          <w:p w:rsidR="00A353E2" w:rsidRPr="00BE633F" w:rsidRDefault="00A353E2" w:rsidP="00EA26CA">
            <w:pPr>
              <w:ind w:left="-57" w:right="-57"/>
              <w:jc w:val="center"/>
              <w:rPr>
                <w:color w:val="000000"/>
                <w:sz w:val="20"/>
                <w:szCs w:val="20"/>
              </w:rPr>
            </w:pPr>
            <w:r w:rsidRPr="00BE633F">
              <w:rPr>
                <w:color w:val="000000"/>
                <w:sz w:val="20"/>
                <w:szCs w:val="20"/>
              </w:rPr>
              <w:t>3500,00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3500,00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3500,00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17500,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17500,0</w:t>
            </w:r>
          </w:p>
        </w:tc>
      </w:tr>
      <w:tr w:rsidR="00A353E2" w:rsidRPr="00BE633F" w:rsidTr="00EA26CA">
        <w:trPr>
          <w:trHeight w:val="20"/>
        </w:trPr>
        <w:tc>
          <w:tcPr>
            <w:tcW w:w="272" w:type="pct"/>
            <w:vMerge/>
          </w:tcPr>
          <w:p w:rsidR="00A353E2" w:rsidRPr="00BE633F" w:rsidRDefault="00A353E2" w:rsidP="00EA26CA">
            <w:pPr>
              <w:autoSpaceDE w:val="0"/>
              <w:autoSpaceDN w:val="0"/>
              <w:adjustRightInd w:val="0"/>
              <w:ind w:left="-57" w:right="-57"/>
              <w:jc w:val="both"/>
              <w:rPr>
                <w:bCs/>
                <w:color w:val="000000"/>
                <w:sz w:val="20"/>
                <w:szCs w:val="20"/>
              </w:rPr>
            </w:pPr>
          </w:p>
        </w:tc>
        <w:tc>
          <w:tcPr>
            <w:tcW w:w="934" w:type="pct"/>
            <w:vMerge/>
          </w:tcPr>
          <w:p w:rsidR="00A353E2" w:rsidRPr="00BE633F" w:rsidRDefault="00A353E2" w:rsidP="00EA26CA">
            <w:pPr>
              <w:autoSpaceDE w:val="0"/>
              <w:autoSpaceDN w:val="0"/>
              <w:adjustRightInd w:val="0"/>
              <w:ind w:left="-57"/>
              <w:jc w:val="both"/>
              <w:rPr>
                <w:bCs/>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color w:val="000000"/>
                <w:sz w:val="20"/>
                <w:szCs w:val="20"/>
              </w:rPr>
            </w:pPr>
            <w:r w:rsidRPr="00BE633F">
              <w:rPr>
                <w:bCs/>
                <w:color w:val="000000"/>
                <w:sz w:val="20"/>
                <w:szCs w:val="20"/>
              </w:rPr>
              <w:t>федеральный бюджет</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both"/>
              <w:rPr>
                <w:color w:val="000000"/>
                <w:sz w:val="20"/>
                <w:szCs w:val="20"/>
              </w:rPr>
            </w:pPr>
          </w:p>
        </w:tc>
        <w:tc>
          <w:tcPr>
            <w:tcW w:w="934" w:type="pct"/>
            <w:vMerge/>
          </w:tcPr>
          <w:p w:rsidR="00A353E2" w:rsidRPr="00BE633F" w:rsidRDefault="00A353E2" w:rsidP="00EA26CA">
            <w:pPr>
              <w:ind w:left="-57" w:right="-57"/>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jc w:val="both"/>
              <w:rPr>
                <w:color w:val="000000"/>
                <w:sz w:val="20"/>
                <w:szCs w:val="20"/>
              </w:rPr>
            </w:pPr>
            <w:r w:rsidRPr="00BE633F">
              <w:rPr>
                <w:color w:val="000000"/>
                <w:sz w:val="20"/>
                <w:szCs w:val="20"/>
              </w:rPr>
              <w:t>республиканский бюджет Чувашской Республики</w:t>
            </w:r>
          </w:p>
        </w:tc>
        <w:tc>
          <w:tcPr>
            <w:tcW w:w="272"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r w:rsidR="00A353E2" w:rsidRPr="00BE633F" w:rsidTr="00EA26CA">
        <w:trPr>
          <w:trHeight w:val="20"/>
        </w:trPr>
        <w:tc>
          <w:tcPr>
            <w:tcW w:w="272" w:type="pct"/>
            <w:vMerge/>
          </w:tcPr>
          <w:p w:rsidR="00A353E2" w:rsidRPr="00BE633F" w:rsidRDefault="00A353E2" w:rsidP="00EA26CA">
            <w:pPr>
              <w:ind w:left="-57" w:right="-57"/>
              <w:jc w:val="both"/>
              <w:rPr>
                <w:color w:val="000000"/>
                <w:sz w:val="20"/>
                <w:szCs w:val="20"/>
              </w:rPr>
            </w:pPr>
          </w:p>
        </w:tc>
        <w:tc>
          <w:tcPr>
            <w:tcW w:w="934" w:type="pct"/>
            <w:vMerge/>
          </w:tcPr>
          <w:p w:rsidR="00A353E2" w:rsidRPr="00BE633F" w:rsidRDefault="00A353E2" w:rsidP="00EA26CA">
            <w:pPr>
              <w:ind w:left="-57" w:right="-57"/>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272"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3758,7</w:t>
            </w:r>
          </w:p>
        </w:tc>
        <w:tc>
          <w:tcPr>
            <w:tcW w:w="274"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3737,5</w:t>
            </w:r>
          </w:p>
        </w:tc>
        <w:tc>
          <w:tcPr>
            <w:tcW w:w="276" w:type="pct"/>
          </w:tcPr>
          <w:p w:rsidR="00A353E2" w:rsidRPr="00BE633F" w:rsidRDefault="00A353E2" w:rsidP="00EA26CA">
            <w:pPr>
              <w:ind w:left="-57" w:right="-57"/>
              <w:jc w:val="center"/>
              <w:rPr>
                <w:color w:val="000000"/>
                <w:sz w:val="20"/>
                <w:szCs w:val="20"/>
              </w:rPr>
            </w:pPr>
            <w:r w:rsidRPr="00BE633F">
              <w:rPr>
                <w:color w:val="000000"/>
                <w:sz w:val="20"/>
                <w:szCs w:val="20"/>
              </w:rPr>
              <w:t>3500,00</w:t>
            </w:r>
          </w:p>
        </w:tc>
        <w:tc>
          <w:tcPr>
            <w:tcW w:w="277" w:type="pct"/>
          </w:tcPr>
          <w:p w:rsidR="00A353E2" w:rsidRPr="00BE633F" w:rsidRDefault="00A353E2" w:rsidP="00EA26CA">
            <w:pPr>
              <w:ind w:left="-57" w:right="-57"/>
              <w:jc w:val="center"/>
              <w:rPr>
                <w:color w:val="000000"/>
                <w:sz w:val="20"/>
                <w:szCs w:val="20"/>
              </w:rPr>
            </w:pPr>
            <w:r w:rsidRPr="00BE633F">
              <w:rPr>
                <w:color w:val="000000"/>
                <w:sz w:val="20"/>
                <w:szCs w:val="20"/>
              </w:rPr>
              <w:t>3500,00</w:t>
            </w:r>
          </w:p>
        </w:tc>
        <w:tc>
          <w:tcPr>
            <w:tcW w:w="261" w:type="pct"/>
          </w:tcPr>
          <w:p w:rsidR="00A353E2" w:rsidRPr="00BE633F" w:rsidRDefault="00A353E2" w:rsidP="00EA26CA">
            <w:pPr>
              <w:ind w:left="-57" w:right="-57"/>
              <w:jc w:val="center"/>
              <w:rPr>
                <w:color w:val="000000"/>
                <w:sz w:val="20"/>
                <w:szCs w:val="20"/>
              </w:rPr>
            </w:pPr>
            <w:r w:rsidRPr="00BE633F">
              <w:rPr>
                <w:color w:val="000000"/>
                <w:sz w:val="20"/>
                <w:szCs w:val="20"/>
              </w:rPr>
              <w:t>3500,00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3500,00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3500,00</w:t>
            </w:r>
          </w:p>
        </w:tc>
        <w:tc>
          <w:tcPr>
            <w:tcW w:w="281" w:type="pct"/>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17500,</w:t>
            </w:r>
          </w:p>
        </w:tc>
        <w:tc>
          <w:tcPr>
            <w:tcW w:w="283" w:type="pct"/>
          </w:tcPr>
          <w:p w:rsidR="00A353E2" w:rsidRPr="00BE633F" w:rsidRDefault="00A353E2" w:rsidP="00EA26CA">
            <w:pPr>
              <w:ind w:left="-57" w:right="-57"/>
              <w:jc w:val="center"/>
              <w:rPr>
                <w:color w:val="000000"/>
                <w:sz w:val="20"/>
                <w:szCs w:val="20"/>
              </w:rPr>
            </w:pPr>
            <w:r w:rsidRPr="00BE633F">
              <w:rPr>
                <w:color w:val="000000"/>
                <w:sz w:val="20"/>
                <w:szCs w:val="20"/>
              </w:rPr>
              <w:t>17500,0</w:t>
            </w:r>
          </w:p>
        </w:tc>
      </w:tr>
      <w:tr w:rsidR="00A353E2" w:rsidRPr="00BE633F" w:rsidTr="00EA26CA">
        <w:trPr>
          <w:trHeight w:val="20"/>
        </w:trPr>
        <w:tc>
          <w:tcPr>
            <w:tcW w:w="272" w:type="pct"/>
            <w:vMerge/>
          </w:tcPr>
          <w:p w:rsidR="00A353E2" w:rsidRPr="00BE633F" w:rsidRDefault="00A353E2" w:rsidP="00EA26CA">
            <w:pPr>
              <w:ind w:left="-57" w:right="-57"/>
              <w:jc w:val="both"/>
              <w:rPr>
                <w:color w:val="000000"/>
                <w:sz w:val="20"/>
                <w:szCs w:val="20"/>
              </w:rPr>
            </w:pPr>
          </w:p>
        </w:tc>
        <w:tc>
          <w:tcPr>
            <w:tcW w:w="934" w:type="pct"/>
            <w:vMerge/>
          </w:tcPr>
          <w:p w:rsidR="00A353E2" w:rsidRPr="00BE633F" w:rsidRDefault="00A353E2" w:rsidP="00EA26CA">
            <w:pPr>
              <w:ind w:left="-57" w:right="-57"/>
              <w:jc w:val="both"/>
              <w:rPr>
                <w:color w:val="000000"/>
                <w:sz w:val="20"/>
                <w:szCs w:val="20"/>
              </w:rPr>
            </w:pPr>
          </w:p>
        </w:tc>
        <w:tc>
          <w:tcPr>
            <w:tcW w:w="315" w:type="pct"/>
          </w:tcPr>
          <w:p w:rsidR="00A353E2" w:rsidRPr="00BE633F" w:rsidRDefault="00A353E2" w:rsidP="00EA26CA">
            <w:pPr>
              <w:jc w:val="center"/>
              <w:rPr>
                <w:color w:val="000000"/>
                <w:sz w:val="20"/>
                <w:szCs w:val="20"/>
              </w:rPr>
            </w:pPr>
            <w:r w:rsidRPr="00BE633F">
              <w:rPr>
                <w:color w:val="000000"/>
                <w:sz w:val="20"/>
                <w:szCs w:val="20"/>
              </w:rPr>
              <w:t>х</w:t>
            </w:r>
          </w:p>
        </w:tc>
        <w:tc>
          <w:tcPr>
            <w:tcW w:w="346" w:type="pct"/>
          </w:tcPr>
          <w:p w:rsidR="00A353E2" w:rsidRPr="00BE633F" w:rsidRDefault="00A353E2" w:rsidP="00EA26CA">
            <w:pPr>
              <w:jc w:val="center"/>
              <w:rPr>
                <w:color w:val="000000"/>
                <w:sz w:val="20"/>
                <w:szCs w:val="20"/>
              </w:rPr>
            </w:pPr>
            <w:r w:rsidRPr="00BE633F">
              <w:rPr>
                <w:color w:val="000000"/>
                <w:sz w:val="20"/>
                <w:szCs w:val="20"/>
              </w:rPr>
              <w:t>х</w:t>
            </w:r>
          </w:p>
        </w:tc>
        <w:tc>
          <w:tcPr>
            <w:tcW w:w="647" w:type="pct"/>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бюджеты сельских поселений</w:t>
            </w:r>
          </w:p>
        </w:tc>
        <w:tc>
          <w:tcPr>
            <w:tcW w:w="272"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4"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6"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77"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61"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1" w:type="pct"/>
            <w:shd w:val="clear" w:color="auto" w:fill="FFFFFF"/>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c>
          <w:tcPr>
            <w:tcW w:w="283" w:type="pct"/>
          </w:tcPr>
          <w:p w:rsidR="00A353E2" w:rsidRPr="00BE633F" w:rsidRDefault="00A353E2" w:rsidP="00EA26CA">
            <w:pPr>
              <w:spacing w:line="235" w:lineRule="auto"/>
              <w:ind w:left="-57" w:right="-57"/>
              <w:jc w:val="center"/>
              <w:rPr>
                <w:color w:val="000000"/>
                <w:sz w:val="20"/>
                <w:szCs w:val="20"/>
              </w:rPr>
            </w:pPr>
            <w:r w:rsidRPr="00BE633F">
              <w:rPr>
                <w:color w:val="000000"/>
                <w:sz w:val="20"/>
                <w:szCs w:val="20"/>
              </w:rPr>
              <w:t>0,0</w:t>
            </w:r>
          </w:p>
        </w:tc>
      </w:tr>
    </w:tbl>
    <w:p w:rsidR="00A353E2" w:rsidRPr="00BE633F" w:rsidRDefault="00A353E2" w:rsidP="00A353E2">
      <w:pPr>
        <w:ind w:firstLine="709"/>
        <w:jc w:val="both"/>
        <w:rPr>
          <w:color w:val="000000"/>
          <w:sz w:val="20"/>
          <w:szCs w:val="20"/>
        </w:rPr>
      </w:pPr>
    </w:p>
    <w:p w:rsidR="00A353E2" w:rsidRPr="00BE633F" w:rsidRDefault="00A353E2" w:rsidP="00A353E2">
      <w:pPr>
        <w:ind w:firstLine="720"/>
        <w:jc w:val="right"/>
        <w:rPr>
          <w:sz w:val="20"/>
          <w:szCs w:val="20"/>
        </w:rPr>
      </w:pPr>
    </w:p>
    <w:p w:rsidR="00A353E2" w:rsidRPr="00BE633F" w:rsidRDefault="00A353E2" w:rsidP="00A353E2">
      <w:pPr>
        <w:jc w:val="right"/>
        <w:rPr>
          <w:bCs/>
          <w:sz w:val="20"/>
          <w:szCs w:val="20"/>
        </w:rPr>
        <w:sectPr w:rsidR="00A353E2" w:rsidRPr="00BE633F" w:rsidSect="007A309F">
          <w:pgSz w:w="16838" w:h="11906" w:orient="landscape"/>
          <w:pgMar w:top="1276" w:right="851" w:bottom="709" w:left="1134" w:header="709" w:footer="709" w:gutter="0"/>
          <w:cols w:space="708"/>
          <w:docGrid w:linePitch="360"/>
        </w:sectPr>
      </w:pPr>
    </w:p>
    <w:p w:rsidR="00A353E2" w:rsidRPr="00BE633F" w:rsidRDefault="00A353E2" w:rsidP="00A353E2">
      <w:pPr>
        <w:jc w:val="right"/>
        <w:rPr>
          <w:bCs/>
          <w:sz w:val="20"/>
          <w:szCs w:val="20"/>
        </w:rPr>
      </w:pPr>
    </w:p>
    <w:p w:rsidR="00A353E2" w:rsidRPr="00BE633F" w:rsidRDefault="00A353E2" w:rsidP="00A353E2">
      <w:pPr>
        <w:jc w:val="right"/>
        <w:rPr>
          <w:bCs/>
          <w:sz w:val="20"/>
          <w:szCs w:val="20"/>
        </w:rPr>
      </w:pPr>
      <w:r w:rsidRPr="00BE633F">
        <w:rPr>
          <w:bCs/>
          <w:sz w:val="20"/>
          <w:szCs w:val="20"/>
        </w:rPr>
        <w:t>Приложение № 3</w:t>
      </w:r>
    </w:p>
    <w:p w:rsidR="00A353E2" w:rsidRPr="00BE633F" w:rsidRDefault="00A353E2" w:rsidP="00A353E2">
      <w:pPr>
        <w:jc w:val="right"/>
        <w:rPr>
          <w:sz w:val="20"/>
          <w:szCs w:val="20"/>
        </w:rPr>
      </w:pPr>
      <w:r w:rsidRPr="00BE633F">
        <w:rPr>
          <w:sz w:val="20"/>
          <w:szCs w:val="20"/>
        </w:rPr>
        <w:t xml:space="preserve">к постановлению администрации </w:t>
      </w:r>
    </w:p>
    <w:p w:rsidR="00A353E2" w:rsidRPr="00BE633F" w:rsidRDefault="00A353E2" w:rsidP="00A353E2">
      <w:pPr>
        <w:jc w:val="right"/>
        <w:rPr>
          <w:sz w:val="20"/>
          <w:szCs w:val="20"/>
        </w:rPr>
      </w:pPr>
      <w:r w:rsidRPr="00BE633F">
        <w:rPr>
          <w:sz w:val="20"/>
          <w:szCs w:val="20"/>
        </w:rPr>
        <w:t>Аликовского района Чувашской Республики</w:t>
      </w:r>
    </w:p>
    <w:p w:rsidR="00A353E2" w:rsidRPr="00BE633F" w:rsidRDefault="00A353E2" w:rsidP="00A353E2">
      <w:pPr>
        <w:jc w:val="right"/>
        <w:rPr>
          <w:sz w:val="20"/>
          <w:szCs w:val="20"/>
        </w:rPr>
      </w:pPr>
      <w:r w:rsidRPr="00BE633F">
        <w:rPr>
          <w:sz w:val="20"/>
          <w:szCs w:val="20"/>
        </w:rPr>
        <w:t>от 24.01.2020 г. №90</w:t>
      </w:r>
    </w:p>
    <w:p w:rsidR="00A353E2" w:rsidRPr="00BE633F" w:rsidRDefault="00A353E2" w:rsidP="00A353E2">
      <w:pPr>
        <w:jc w:val="right"/>
        <w:rPr>
          <w:sz w:val="20"/>
          <w:szCs w:val="20"/>
        </w:rPr>
      </w:pPr>
    </w:p>
    <w:p w:rsidR="00A353E2" w:rsidRPr="00BE633F" w:rsidRDefault="00A353E2" w:rsidP="00A353E2">
      <w:pPr>
        <w:pStyle w:val="ConsPlusNormal"/>
        <w:jc w:val="right"/>
        <w:outlineLvl w:val="1"/>
        <w:rPr>
          <w:rFonts w:ascii="Times New Roman" w:hAnsi="Times New Roman" w:cs="Times New Roman"/>
        </w:rPr>
      </w:pPr>
      <w:r w:rsidRPr="00BE633F">
        <w:rPr>
          <w:rFonts w:ascii="Times New Roman" w:hAnsi="Times New Roman" w:cs="Times New Roman"/>
        </w:rPr>
        <w:t>Приложение № 3</w:t>
      </w:r>
    </w:p>
    <w:p w:rsidR="00A353E2" w:rsidRPr="00BE633F" w:rsidRDefault="00A353E2" w:rsidP="00A353E2">
      <w:pPr>
        <w:pStyle w:val="ConsPlusNormal"/>
        <w:jc w:val="right"/>
        <w:rPr>
          <w:rFonts w:ascii="Times New Roman" w:hAnsi="Times New Roman" w:cs="Times New Roman"/>
        </w:rPr>
      </w:pPr>
      <w:r w:rsidRPr="00BE633F">
        <w:rPr>
          <w:rFonts w:ascii="Times New Roman" w:hAnsi="Times New Roman" w:cs="Times New Roman"/>
        </w:rPr>
        <w:t>к муниципальной программе</w:t>
      </w:r>
    </w:p>
    <w:p w:rsidR="00A353E2" w:rsidRPr="00BE633F" w:rsidRDefault="00A353E2" w:rsidP="00A353E2">
      <w:pPr>
        <w:pStyle w:val="ConsPlusNormal"/>
        <w:jc w:val="right"/>
        <w:rPr>
          <w:rFonts w:ascii="Times New Roman" w:hAnsi="Times New Roman" w:cs="Times New Roman"/>
        </w:rPr>
      </w:pPr>
      <w:r w:rsidRPr="00BE633F">
        <w:rPr>
          <w:rFonts w:ascii="Times New Roman" w:hAnsi="Times New Roman"/>
          <w:color w:val="000000"/>
        </w:rPr>
        <w:t xml:space="preserve">Аликовского района </w:t>
      </w:r>
      <w:r w:rsidRPr="00BE633F">
        <w:rPr>
          <w:rFonts w:ascii="Times New Roman" w:hAnsi="Times New Roman" w:cs="Times New Roman"/>
        </w:rPr>
        <w:t xml:space="preserve">Чувашской Республики </w:t>
      </w:r>
    </w:p>
    <w:p w:rsidR="00A353E2" w:rsidRPr="00BE633F" w:rsidRDefault="00A353E2" w:rsidP="00A353E2">
      <w:pPr>
        <w:pStyle w:val="ConsPlusNormal"/>
        <w:jc w:val="right"/>
        <w:rPr>
          <w:rFonts w:ascii="Times New Roman" w:hAnsi="Times New Roman" w:cs="Times New Roman"/>
        </w:rPr>
      </w:pPr>
      <w:r w:rsidRPr="00BE633F">
        <w:rPr>
          <w:rFonts w:ascii="Times New Roman" w:hAnsi="Times New Roman" w:cs="Times New Roman"/>
        </w:rPr>
        <w:t>«Управление муниципальными финансами</w:t>
      </w:r>
    </w:p>
    <w:p w:rsidR="00A353E2" w:rsidRPr="00BE633F" w:rsidRDefault="00A353E2" w:rsidP="00A353E2">
      <w:pPr>
        <w:pStyle w:val="ConsPlusNormal"/>
        <w:jc w:val="right"/>
        <w:rPr>
          <w:rFonts w:ascii="Times New Roman" w:hAnsi="Times New Roman" w:cs="Times New Roman"/>
        </w:rPr>
      </w:pPr>
      <w:r w:rsidRPr="00BE633F">
        <w:rPr>
          <w:rFonts w:ascii="Times New Roman" w:hAnsi="Times New Roman" w:cs="Times New Roman"/>
        </w:rPr>
        <w:t>и муниципальным долгом</w:t>
      </w:r>
    </w:p>
    <w:p w:rsidR="00A353E2" w:rsidRPr="00BE633F" w:rsidRDefault="00A353E2" w:rsidP="00A353E2">
      <w:pPr>
        <w:pStyle w:val="ConsPlusNormal"/>
        <w:jc w:val="right"/>
        <w:rPr>
          <w:rFonts w:ascii="Times New Roman" w:hAnsi="Times New Roman" w:cs="Times New Roman"/>
        </w:rPr>
      </w:pPr>
      <w:r w:rsidRPr="00BE633F">
        <w:rPr>
          <w:rFonts w:ascii="Times New Roman" w:hAnsi="Times New Roman"/>
          <w:color w:val="000000"/>
        </w:rPr>
        <w:t>Аликовского района</w:t>
      </w:r>
      <w:r w:rsidRPr="00BE633F">
        <w:rPr>
          <w:rFonts w:ascii="Times New Roman" w:hAnsi="Times New Roman" w:cs="Times New Roman"/>
        </w:rPr>
        <w:t xml:space="preserve"> Чувашской Республики»</w:t>
      </w:r>
    </w:p>
    <w:p w:rsidR="00A353E2" w:rsidRPr="00BE633F" w:rsidRDefault="00A353E2" w:rsidP="00A353E2">
      <w:pPr>
        <w:pStyle w:val="ConsPlusNormal"/>
        <w:jc w:val="both"/>
        <w:rPr>
          <w:rFonts w:ascii="Times New Roman" w:hAnsi="Times New Roman" w:cs="Times New Roman"/>
        </w:rPr>
      </w:pPr>
    </w:p>
    <w:p w:rsidR="00A353E2" w:rsidRPr="00BE633F" w:rsidRDefault="00A353E2" w:rsidP="00A353E2">
      <w:pPr>
        <w:ind w:firstLine="720"/>
        <w:jc w:val="right"/>
        <w:rPr>
          <w:bCs/>
          <w:sz w:val="20"/>
          <w:szCs w:val="20"/>
        </w:rPr>
      </w:pPr>
    </w:p>
    <w:p w:rsidR="00A353E2" w:rsidRPr="00BE633F" w:rsidRDefault="00A353E2" w:rsidP="00A353E2">
      <w:pPr>
        <w:pStyle w:val="ConsPlusNormal"/>
        <w:jc w:val="center"/>
        <w:rPr>
          <w:rFonts w:ascii="Times New Roman" w:hAnsi="Times New Roman" w:cs="Times New Roman"/>
        </w:rPr>
      </w:pPr>
      <w:r w:rsidRPr="00BE633F">
        <w:rPr>
          <w:rFonts w:ascii="Times New Roman" w:hAnsi="Times New Roman" w:cs="Times New Roman"/>
        </w:rPr>
        <w:t>ПОДПРОГРАММА</w:t>
      </w:r>
    </w:p>
    <w:p w:rsidR="00A353E2" w:rsidRPr="00BE633F" w:rsidRDefault="00A353E2" w:rsidP="00A353E2">
      <w:pPr>
        <w:pStyle w:val="ConsPlusNormal"/>
        <w:jc w:val="center"/>
        <w:rPr>
          <w:rFonts w:ascii="Times New Roman" w:hAnsi="Times New Roman" w:cs="Times New Roman"/>
        </w:rPr>
      </w:pPr>
      <w:r w:rsidRPr="00BE633F">
        <w:rPr>
          <w:rFonts w:ascii="Times New Roman" w:hAnsi="Times New Roman" w:cs="Times New Roman"/>
        </w:rPr>
        <w:t>«СОВЕРШЕНСТВОВАНИЕ БЮДЖЕТНОЙ ПОЛИТИКИ И ЭФФЕКТИВНОЕ</w:t>
      </w:r>
    </w:p>
    <w:p w:rsidR="00A353E2" w:rsidRPr="00BE633F" w:rsidRDefault="00A353E2" w:rsidP="00A353E2">
      <w:pPr>
        <w:pStyle w:val="ConsPlusNormal"/>
        <w:jc w:val="center"/>
        <w:rPr>
          <w:rFonts w:ascii="Times New Roman" w:hAnsi="Times New Roman" w:cs="Times New Roman"/>
        </w:rPr>
      </w:pPr>
      <w:r w:rsidRPr="00BE633F">
        <w:rPr>
          <w:rFonts w:ascii="Times New Roman" w:hAnsi="Times New Roman" w:cs="Times New Roman"/>
        </w:rPr>
        <w:t xml:space="preserve">ИСПОЛЬЗОВАНИЕ БЮДЖЕТНОГО ПОТЕНЦИАЛА АЛИКОВСКОГО РАЙОНА </w:t>
      </w:r>
    </w:p>
    <w:p w:rsidR="00A353E2" w:rsidRPr="00BE633F" w:rsidRDefault="00A353E2" w:rsidP="00A353E2">
      <w:pPr>
        <w:pStyle w:val="ConsPlusNormal"/>
        <w:jc w:val="center"/>
        <w:rPr>
          <w:rFonts w:ascii="Times New Roman" w:hAnsi="Times New Roman" w:cs="Times New Roman"/>
        </w:rPr>
      </w:pPr>
      <w:r w:rsidRPr="00BE633F">
        <w:rPr>
          <w:rFonts w:ascii="Times New Roman" w:hAnsi="Times New Roman" w:cs="Times New Roman"/>
        </w:rPr>
        <w:t>ЧУВАШСКОЙ РЕСПУБЛИКИ»</w:t>
      </w:r>
    </w:p>
    <w:p w:rsidR="00A353E2" w:rsidRPr="00BE633F" w:rsidRDefault="00A353E2" w:rsidP="00A353E2">
      <w:pPr>
        <w:pStyle w:val="ConsPlusNormal"/>
        <w:jc w:val="center"/>
        <w:rPr>
          <w:rFonts w:ascii="Times New Roman" w:hAnsi="Times New Roman" w:cs="Times New Roman"/>
        </w:rPr>
      </w:pPr>
      <w:r w:rsidRPr="00BE633F">
        <w:rPr>
          <w:rFonts w:ascii="Times New Roman" w:hAnsi="Times New Roman" w:cs="Times New Roman"/>
        </w:rPr>
        <w:t>МУНИЦИПАЛЬНОЙ ПРОГРАММЫ АЛИКОВСКОГО РАЙОНА ЧУВАШСКОЙ</w:t>
      </w:r>
    </w:p>
    <w:p w:rsidR="00A353E2" w:rsidRPr="00BE633F" w:rsidRDefault="00A353E2" w:rsidP="00A353E2">
      <w:pPr>
        <w:pStyle w:val="ConsPlusNormal"/>
        <w:jc w:val="center"/>
        <w:rPr>
          <w:rFonts w:ascii="Times New Roman" w:hAnsi="Times New Roman" w:cs="Times New Roman"/>
        </w:rPr>
      </w:pPr>
      <w:r w:rsidRPr="00BE633F">
        <w:rPr>
          <w:rFonts w:ascii="Times New Roman" w:hAnsi="Times New Roman" w:cs="Times New Roman"/>
        </w:rPr>
        <w:t xml:space="preserve"> РЕСПУБЛИКИ «УПРАВЛЕНИЕ</w:t>
      </w:r>
    </w:p>
    <w:p w:rsidR="00A353E2" w:rsidRPr="00BE633F" w:rsidRDefault="00A353E2" w:rsidP="00A353E2">
      <w:pPr>
        <w:pStyle w:val="ConsPlusNormal"/>
        <w:jc w:val="center"/>
        <w:rPr>
          <w:rFonts w:ascii="Times New Roman" w:hAnsi="Times New Roman" w:cs="Times New Roman"/>
        </w:rPr>
      </w:pPr>
      <w:r w:rsidRPr="00BE633F">
        <w:rPr>
          <w:rFonts w:ascii="Times New Roman" w:hAnsi="Times New Roman" w:cs="Times New Roman"/>
        </w:rPr>
        <w:t>МУНИЦИПАЛЬНЫМИ ФИНАНСАМИ И МУНИЦИПАЛЬНЫМ ДОЛГОМ</w:t>
      </w:r>
    </w:p>
    <w:p w:rsidR="00A353E2" w:rsidRPr="00BE633F" w:rsidRDefault="00A353E2" w:rsidP="00A353E2">
      <w:pPr>
        <w:pStyle w:val="ConsPlusNormal"/>
        <w:jc w:val="center"/>
        <w:rPr>
          <w:rFonts w:ascii="Times New Roman" w:hAnsi="Times New Roman" w:cs="Times New Roman"/>
        </w:rPr>
      </w:pPr>
      <w:r w:rsidRPr="00BE633F">
        <w:rPr>
          <w:rFonts w:ascii="Times New Roman" w:hAnsi="Times New Roman" w:cs="Times New Roman"/>
        </w:rPr>
        <w:t>АЛИКОВСКОГО РАЙОНА ЧУВАШСКОЙ РЕСПУБЛИКИ»</w:t>
      </w:r>
    </w:p>
    <w:p w:rsidR="00A353E2" w:rsidRPr="00BE633F" w:rsidRDefault="00A353E2" w:rsidP="00A353E2">
      <w:pPr>
        <w:spacing w:after="1"/>
        <w:rPr>
          <w:sz w:val="20"/>
          <w:szCs w:val="20"/>
        </w:rPr>
      </w:pPr>
    </w:p>
    <w:p w:rsidR="00A353E2" w:rsidRPr="00BE633F" w:rsidRDefault="00A353E2" w:rsidP="00A353E2">
      <w:pPr>
        <w:pStyle w:val="ConsPlusNormal"/>
        <w:jc w:val="center"/>
        <w:outlineLvl w:val="2"/>
        <w:rPr>
          <w:rFonts w:ascii="Times New Roman" w:hAnsi="Times New Roman" w:cs="Times New Roman"/>
        </w:rPr>
      </w:pPr>
      <w:r w:rsidRPr="00BE633F">
        <w:rPr>
          <w:rFonts w:ascii="Times New Roman" w:hAnsi="Times New Roman" w:cs="Times New Roman"/>
        </w:rPr>
        <w:t>Паспорт подпрограммы</w:t>
      </w:r>
    </w:p>
    <w:p w:rsidR="00A353E2" w:rsidRPr="00BE633F" w:rsidRDefault="00A353E2" w:rsidP="00A353E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63"/>
      </w:tblGrid>
      <w:tr w:rsidR="00A353E2" w:rsidRPr="00BE633F" w:rsidTr="00EA26CA">
        <w:tc>
          <w:tcPr>
            <w:tcW w:w="2268" w:type="dxa"/>
            <w:tcBorders>
              <w:top w:val="nil"/>
              <w:left w:val="nil"/>
              <w:bottom w:val="nil"/>
              <w:right w:val="nil"/>
            </w:tcBorders>
          </w:tcPr>
          <w:p w:rsidR="00A353E2" w:rsidRPr="00BE633F" w:rsidRDefault="00A353E2" w:rsidP="00EA26CA">
            <w:pPr>
              <w:pStyle w:val="ConsPlusNormal"/>
              <w:rPr>
                <w:rFonts w:ascii="Times New Roman" w:hAnsi="Times New Roman" w:cs="Times New Roman"/>
              </w:rPr>
            </w:pPr>
            <w:r w:rsidRPr="00BE633F">
              <w:rPr>
                <w:rFonts w:ascii="Times New Roman" w:hAnsi="Times New Roman" w:cs="Times New Roman"/>
              </w:rPr>
              <w:t>Ответственный исполнитель подпрограммы</w:t>
            </w:r>
          </w:p>
        </w:tc>
        <w:tc>
          <w:tcPr>
            <w:tcW w:w="340" w:type="dxa"/>
            <w:tcBorders>
              <w:top w:val="nil"/>
              <w:left w:val="nil"/>
              <w:bottom w:val="nil"/>
              <w:right w:val="nil"/>
            </w:tcBorders>
          </w:tcPr>
          <w:p w:rsidR="00A353E2" w:rsidRPr="00BE633F" w:rsidRDefault="00A353E2" w:rsidP="00EA26CA">
            <w:pPr>
              <w:pStyle w:val="ConsPlusNormal"/>
              <w:jc w:val="right"/>
              <w:rPr>
                <w:rFonts w:ascii="Times New Roman" w:hAnsi="Times New Roman" w:cs="Times New Roman"/>
              </w:rPr>
            </w:pPr>
            <w:r w:rsidRPr="00BE633F">
              <w:rPr>
                <w:rFonts w:ascii="Times New Roman" w:hAnsi="Times New Roman" w:cs="Times New Roman"/>
              </w:rPr>
              <w:t>-</w:t>
            </w:r>
          </w:p>
        </w:tc>
        <w:tc>
          <w:tcPr>
            <w:tcW w:w="6463" w:type="dxa"/>
            <w:tcBorders>
              <w:top w:val="nil"/>
              <w:left w:val="nil"/>
              <w:bottom w:val="nil"/>
              <w:right w:val="nil"/>
            </w:tcBorders>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Финансовый отдел администрации Аликовского района</w:t>
            </w:r>
          </w:p>
        </w:tc>
      </w:tr>
      <w:tr w:rsidR="00A353E2" w:rsidRPr="00BE633F" w:rsidTr="00EA26CA">
        <w:tc>
          <w:tcPr>
            <w:tcW w:w="2268" w:type="dxa"/>
            <w:tcBorders>
              <w:top w:val="nil"/>
              <w:left w:val="nil"/>
              <w:bottom w:val="nil"/>
              <w:right w:val="nil"/>
            </w:tcBorders>
          </w:tcPr>
          <w:p w:rsidR="00A353E2" w:rsidRPr="00BE633F" w:rsidRDefault="00A353E2" w:rsidP="00EA26CA">
            <w:pPr>
              <w:pStyle w:val="ConsPlusNormal"/>
              <w:rPr>
                <w:rFonts w:ascii="Times New Roman" w:hAnsi="Times New Roman" w:cs="Times New Roman"/>
              </w:rPr>
            </w:pPr>
            <w:r w:rsidRPr="00BE633F">
              <w:rPr>
                <w:rFonts w:ascii="Times New Roman" w:hAnsi="Times New Roman" w:cs="Times New Roman"/>
              </w:rPr>
              <w:t>Соисполнители подпрограммы</w:t>
            </w:r>
          </w:p>
        </w:tc>
        <w:tc>
          <w:tcPr>
            <w:tcW w:w="340" w:type="dxa"/>
            <w:tcBorders>
              <w:top w:val="nil"/>
              <w:left w:val="nil"/>
              <w:bottom w:val="nil"/>
              <w:right w:val="nil"/>
            </w:tcBorders>
          </w:tcPr>
          <w:p w:rsidR="00A353E2" w:rsidRPr="00BE633F" w:rsidRDefault="00A353E2" w:rsidP="00EA26CA">
            <w:pPr>
              <w:pStyle w:val="ConsPlusNormal"/>
              <w:jc w:val="right"/>
              <w:rPr>
                <w:rFonts w:ascii="Times New Roman" w:hAnsi="Times New Roman" w:cs="Times New Roman"/>
              </w:rPr>
            </w:pPr>
            <w:r w:rsidRPr="00BE633F">
              <w:rPr>
                <w:rFonts w:ascii="Times New Roman" w:hAnsi="Times New Roman" w:cs="Times New Roman"/>
              </w:rPr>
              <w:t>-</w:t>
            </w:r>
          </w:p>
        </w:tc>
        <w:tc>
          <w:tcPr>
            <w:tcW w:w="6463" w:type="dxa"/>
            <w:tcBorders>
              <w:top w:val="nil"/>
              <w:left w:val="nil"/>
              <w:bottom w:val="nil"/>
              <w:right w:val="nil"/>
            </w:tcBorders>
          </w:tcPr>
          <w:p w:rsidR="00A353E2" w:rsidRPr="00BE633F" w:rsidRDefault="00A353E2" w:rsidP="00EA26CA">
            <w:pPr>
              <w:pStyle w:val="ConsPlusNormal"/>
              <w:jc w:val="both"/>
              <w:rPr>
                <w:rFonts w:ascii="Times New Roman" w:hAnsi="Times New Roman"/>
              </w:rPr>
            </w:pPr>
            <w:r w:rsidRPr="00BE633F">
              <w:rPr>
                <w:rFonts w:ascii="Times New Roman" w:hAnsi="Times New Roman"/>
              </w:rPr>
              <w:t>Отдел, сельского хозяйства,  земельных и имущественных отношений</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rPr>
              <w:t xml:space="preserve">Отдел строительства и развития общественной инфраструктуры                                                                                                                                                                          </w:t>
            </w:r>
          </w:p>
        </w:tc>
      </w:tr>
      <w:tr w:rsidR="00A353E2" w:rsidRPr="00BE633F" w:rsidTr="00EA26CA">
        <w:tc>
          <w:tcPr>
            <w:tcW w:w="2268" w:type="dxa"/>
            <w:tcBorders>
              <w:top w:val="nil"/>
              <w:left w:val="nil"/>
              <w:bottom w:val="nil"/>
              <w:right w:val="nil"/>
            </w:tcBorders>
          </w:tcPr>
          <w:p w:rsidR="00A353E2" w:rsidRPr="00BE633F" w:rsidRDefault="00A353E2" w:rsidP="00EA26CA">
            <w:pPr>
              <w:pStyle w:val="ConsPlusNormal"/>
              <w:rPr>
                <w:rFonts w:ascii="Times New Roman" w:hAnsi="Times New Roman" w:cs="Times New Roman"/>
              </w:rPr>
            </w:pPr>
            <w:r w:rsidRPr="00BE633F">
              <w:rPr>
                <w:rFonts w:ascii="Times New Roman" w:hAnsi="Times New Roman" w:cs="Times New Roman"/>
              </w:rPr>
              <w:t>Цели подпрограммы</w:t>
            </w:r>
          </w:p>
        </w:tc>
        <w:tc>
          <w:tcPr>
            <w:tcW w:w="340" w:type="dxa"/>
            <w:tcBorders>
              <w:top w:val="nil"/>
              <w:left w:val="nil"/>
              <w:bottom w:val="nil"/>
              <w:right w:val="nil"/>
            </w:tcBorders>
          </w:tcPr>
          <w:p w:rsidR="00A353E2" w:rsidRPr="00BE633F" w:rsidRDefault="00A353E2" w:rsidP="00EA26CA">
            <w:pPr>
              <w:pStyle w:val="ConsPlusNormal"/>
              <w:jc w:val="right"/>
              <w:rPr>
                <w:rFonts w:ascii="Times New Roman" w:hAnsi="Times New Roman" w:cs="Times New Roman"/>
              </w:rPr>
            </w:pPr>
            <w:r w:rsidRPr="00BE633F">
              <w:rPr>
                <w:rFonts w:ascii="Times New Roman" w:hAnsi="Times New Roman" w:cs="Times New Roman"/>
              </w:rPr>
              <w:t>-</w:t>
            </w:r>
          </w:p>
        </w:tc>
        <w:tc>
          <w:tcPr>
            <w:tcW w:w="6463" w:type="dxa"/>
            <w:tcBorders>
              <w:top w:val="nil"/>
              <w:left w:val="nil"/>
              <w:bottom w:val="nil"/>
              <w:right w:val="nil"/>
            </w:tcBorders>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обеспечение роста бюджетного потенциала Аликовского района и эффективности его использования;</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повышение экономической самостоятельности и устойчивости бюджетной системы Аликовского района</w:t>
            </w:r>
          </w:p>
        </w:tc>
      </w:tr>
      <w:tr w:rsidR="00A353E2" w:rsidRPr="00BE633F" w:rsidTr="00EA26CA">
        <w:tc>
          <w:tcPr>
            <w:tcW w:w="2268" w:type="dxa"/>
            <w:tcBorders>
              <w:top w:val="nil"/>
              <w:left w:val="nil"/>
              <w:bottom w:val="nil"/>
              <w:right w:val="nil"/>
            </w:tcBorders>
          </w:tcPr>
          <w:p w:rsidR="00A353E2" w:rsidRPr="00BE633F" w:rsidRDefault="00A353E2" w:rsidP="00EA26CA">
            <w:pPr>
              <w:pStyle w:val="ConsPlusNormal"/>
              <w:rPr>
                <w:rFonts w:ascii="Times New Roman" w:hAnsi="Times New Roman" w:cs="Times New Roman"/>
              </w:rPr>
            </w:pPr>
            <w:r w:rsidRPr="00BE633F">
              <w:rPr>
                <w:rFonts w:ascii="Times New Roman" w:hAnsi="Times New Roman" w:cs="Times New Roman"/>
              </w:rPr>
              <w:t>Задачи подпрограммы</w:t>
            </w:r>
          </w:p>
        </w:tc>
        <w:tc>
          <w:tcPr>
            <w:tcW w:w="340" w:type="dxa"/>
            <w:tcBorders>
              <w:top w:val="nil"/>
              <w:left w:val="nil"/>
              <w:bottom w:val="nil"/>
              <w:right w:val="nil"/>
            </w:tcBorders>
          </w:tcPr>
          <w:p w:rsidR="00A353E2" w:rsidRPr="00BE633F" w:rsidRDefault="00A353E2" w:rsidP="00EA26CA">
            <w:pPr>
              <w:pStyle w:val="ConsPlusNormal"/>
              <w:jc w:val="right"/>
              <w:rPr>
                <w:rFonts w:ascii="Times New Roman" w:hAnsi="Times New Roman" w:cs="Times New Roman"/>
              </w:rPr>
            </w:pPr>
            <w:r w:rsidRPr="00BE633F">
              <w:rPr>
                <w:rFonts w:ascii="Times New Roman" w:hAnsi="Times New Roman" w:cs="Times New Roman"/>
              </w:rPr>
              <w:t>-</w:t>
            </w:r>
          </w:p>
        </w:tc>
        <w:tc>
          <w:tcPr>
            <w:tcW w:w="6463" w:type="dxa"/>
            <w:tcBorders>
              <w:top w:val="nil"/>
              <w:left w:val="nil"/>
              <w:bottom w:val="nil"/>
              <w:right w:val="nil"/>
            </w:tcBorders>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r>
      <w:tr w:rsidR="00A353E2" w:rsidRPr="00BE633F" w:rsidTr="00EA26CA">
        <w:tc>
          <w:tcPr>
            <w:tcW w:w="2268" w:type="dxa"/>
            <w:tcBorders>
              <w:top w:val="nil"/>
              <w:left w:val="nil"/>
              <w:bottom w:val="nil"/>
              <w:right w:val="nil"/>
            </w:tcBorders>
          </w:tcPr>
          <w:p w:rsidR="00A353E2" w:rsidRPr="00BE633F" w:rsidRDefault="00A353E2" w:rsidP="00EA26CA">
            <w:pPr>
              <w:pStyle w:val="ConsPlusNormal"/>
              <w:rPr>
                <w:rFonts w:ascii="Times New Roman" w:hAnsi="Times New Roman" w:cs="Times New Roman"/>
              </w:rPr>
            </w:pPr>
            <w:r w:rsidRPr="00BE633F">
              <w:rPr>
                <w:rFonts w:ascii="Times New Roman" w:hAnsi="Times New Roman" w:cs="Times New Roman"/>
              </w:rPr>
              <w:t>Целевые индикаторы и показатели подпрограммы</w:t>
            </w:r>
          </w:p>
        </w:tc>
        <w:tc>
          <w:tcPr>
            <w:tcW w:w="340" w:type="dxa"/>
            <w:tcBorders>
              <w:top w:val="nil"/>
              <w:left w:val="nil"/>
              <w:bottom w:val="nil"/>
              <w:right w:val="nil"/>
            </w:tcBorders>
          </w:tcPr>
          <w:p w:rsidR="00A353E2" w:rsidRPr="00BE633F" w:rsidRDefault="00A353E2" w:rsidP="00EA26CA">
            <w:pPr>
              <w:pStyle w:val="ConsPlusNormal"/>
              <w:jc w:val="right"/>
              <w:rPr>
                <w:rFonts w:ascii="Times New Roman" w:hAnsi="Times New Roman" w:cs="Times New Roman"/>
              </w:rPr>
            </w:pPr>
            <w:r w:rsidRPr="00BE633F">
              <w:rPr>
                <w:rFonts w:ascii="Times New Roman" w:hAnsi="Times New Roman" w:cs="Times New Roman"/>
              </w:rPr>
              <w:t>-</w:t>
            </w:r>
          </w:p>
        </w:tc>
        <w:tc>
          <w:tcPr>
            <w:tcW w:w="6463" w:type="dxa"/>
            <w:tcBorders>
              <w:top w:val="nil"/>
              <w:left w:val="nil"/>
              <w:bottom w:val="nil"/>
              <w:right w:val="nil"/>
            </w:tcBorders>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достижение к 2036 году следующих целевых индикаторов и показателей:</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w:t>
            </w:r>
            <w:r w:rsidRPr="00BE633F">
              <w:rPr>
                <w:rFonts w:ascii="Times New Roman" w:hAnsi="Times New Roman" w:cs="Times New Roman"/>
              </w:rPr>
              <w:lastRenderedPageBreak/>
              <w:t>инвестиций в объекты капитального строительства адресной инвестиционной программы Аликовского района на соответствующий год - 100,0 процента;</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темп роста налоговых и неналоговых доходов бюджета Аликовского района (к предыдущему году) - 103,9 процента;</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- 100,0 процента;</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- 100,0 процента;</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tc>
      </w:tr>
      <w:tr w:rsidR="00A353E2" w:rsidRPr="00BE633F" w:rsidTr="00EA26CA">
        <w:tc>
          <w:tcPr>
            <w:tcW w:w="2268" w:type="dxa"/>
            <w:tcBorders>
              <w:top w:val="nil"/>
              <w:left w:val="nil"/>
              <w:bottom w:val="nil"/>
              <w:right w:val="nil"/>
            </w:tcBorders>
          </w:tcPr>
          <w:p w:rsidR="00A353E2" w:rsidRPr="00BE633F" w:rsidRDefault="00A353E2" w:rsidP="00EA26CA">
            <w:pPr>
              <w:pStyle w:val="ConsPlusNormal"/>
              <w:rPr>
                <w:rFonts w:ascii="Times New Roman" w:hAnsi="Times New Roman" w:cs="Times New Roman"/>
              </w:rPr>
            </w:pPr>
            <w:r w:rsidRPr="00BE633F">
              <w:rPr>
                <w:rFonts w:ascii="Times New Roman" w:hAnsi="Times New Roman" w:cs="Times New Roman"/>
              </w:rPr>
              <w:lastRenderedPageBreak/>
              <w:t>Этапы и сроки реализации подпрограммы</w:t>
            </w:r>
          </w:p>
        </w:tc>
        <w:tc>
          <w:tcPr>
            <w:tcW w:w="340" w:type="dxa"/>
            <w:tcBorders>
              <w:top w:val="nil"/>
              <w:left w:val="nil"/>
              <w:bottom w:val="nil"/>
              <w:right w:val="nil"/>
            </w:tcBorders>
          </w:tcPr>
          <w:p w:rsidR="00A353E2" w:rsidRPr="00BE633F" w:rsidRDefault="00A353E2" w:rsidP="00EA26CA">
            <w:pPr>
              <w:pStyle w:val="ConsPlusNormal"/>
              <w:jc w:val="right"/>
              <w:rPr>
                <w:rFonts w:ascii="Times New Roman" w:hAnsi="Times New Roman" w:cs="Times New Roman"/>
              </w:rPr>
            </w:pPr>
            <w:r w:rsidRPr="00BE633F">
              <w:rPr>
                <w:rFonts w:ascii="Times New Roman" w:hAnsi="Times New Roman" w:cs="Times New Roman"/>
              </w:rPr>
              <w:t>-</w:t>
            </w:r>
          </w:p>
        </w:tc>
        <w:tc>
          <w:tcPr>
            <w:tcW w:w="6463" w:type="dxa"/>
            <w:tcBorders>
              <w:top w:val="nil"/>
              <w:left w:val="nil"/>
              <w:bottom w:val="nil"/>
              <w:right w:val="nil"/>
            </w:tcBorders>
          </w:tcPr>
          <w:p w:rsidR="00A353E2" w:rsidRPr="00BE633F" w:rsidRDefault="00A353E2" w:rsidP="00EA26CA">
            <w:pPr>
              <w:widowControl w:val="0"/>
              <w:autoSpaceDE w:val="0"/>
              <w:autoSpaceDN w:val="0"/>
              <w:jc w:val="both"/>
              <w:rPr>
                <w:sz w:val="20"/>
                <w:szCs w:val="20"/>
              </w:rPr>
            </w:pPr>
            <w:r w:rsidRPr="00BE633F">
              <w:rPr>
                <w:sz w:val="20"/>
                <w:szCs w:val="20"/>
              </w:rPr>
              <w:t>2019 – 2035 годы:</w:t>
            </w:r>
          </w:p>
          <w:p w:rsidR="00A353E2" w:rsidRPr="00BE633F" w:rsidRDefault="00A353E2" w:rsidP="00EA26CA">
            <w:pPr>
              <w:widowControl w:val="0"/>
              <w:autoSpaceDE w:val="0"/>
              <w:autoSpaceDN w:val="0"/>
              <w:jc w:val="both"/>
              <w:rPr>
                <w:sz w:val="20"/>
                <w:szCs w:val="20"/>
              </w:rPr>
            </w:pPr>
            <w:r w:rsidRPr="00BE633F">
              <w:rPr>
                <w:sz w:val="20"/>
                <w:szCs w:val="20"/>
              </w:rPr>
              <w:t>1 этап – 2019 - 2025 годы;</w:t>
            </w:r>
          </w:p>
          <w:p w:rsidR="00A353E2" w:rsidRPr="00BE633F" w:rsidRDefault="00A353E2" w:rsidP="00EA26CA">
            <w:pPr>
              <w:widowControl w:val="0"/>
              <w:autoSpaceDE w:val="0"/>
              <w:autoSpaceDN w:val="0"/>
              <w:jc w:val="both"/>
              <w:rPr>
                <w:sz w:val="20"/>
                <w:szCs w:val="20"/>
              </w:rPr>
            </w:pPr>
            <w:r w:rsidRPr="00BE633F">
              <w:rPr>
                <w:sz w:val="20"/>
                <w:szCs w:val="20"/>
              </w:rPr>
              <w:t>2 этап – 2016 - 2030 годы;</w:t>
            </w:r>
          </w:p>
          <w:p w:rsidR="00A353E2" w:rsidRPr="00BE633F" w:rsidRDefault="00A353E2" w:rsidP="00EA26CA">
            <w:pPr>
              <w:pStyle w:val="ConsPlusNormal"/>
              <w:ind w:firstLine="0"/>
              <w:jc w:val="both"/>
              <w:rPr>
                <w:rFonts w:ascii="Times New Roman" w:hAnsi="Times New Roman" w:cs="Times New Roman"/>
              </w:rPr>
            </w:pPr>
            <w:r w:rsidRPr="00BE633F">
              <w:rPr>
                <w:rFonts w:ascii="Times New Roman" w:hAnsi="Times New Roman" w:cs="Times New Roman"/>
              </w:rPr>
              <w:t>3 этап – 2031 – 2035 годы</w:t>
            </w:r>
          </w:p>
        </w:tc>
      </w:tr>
      <w:tr w:rsidR="00A353E2" w:rsidRPr="00BE633F" w:rsidTr="00EA26CA">
        <w:tc>
          <w:tcPr>
            <w:tcW w:w="2268" w:type="dxa"/>
            <w:tcBorders>
              <w:top w:val="nil"/>
              <w:left w:val="nil"/>
              <w:bottom w:val="nil"/>
              <w:right w:val="nil"/>
            </w:tcBorders>
          </w:tcPr>
          <w:p w:rsidR="00A353E2" w:rsidRPr="00BE633F" w:rsidRDefault="00A353E2" w:rsidP="00EA26CA">
            <w:pPr>
              <w:pStyle w:val="ConsPlusNormal"/>
              <w:rPr>
                <w:rFonts w:ascii="Times New Roman" w:hAnsi="Times New Roman" w:cs="Times New Roman"/>
              </w:rPr>
            </w:pPr>
            <w:r w:rsidRPr="00BE633F">
              <w:rPr>
                <w:rFonts w:ascii="Times New Roman" w:hAnsi="Times New Roman" w:cs="Times New Roman"/>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A353E2" w:rsidRPr="00BE633F" w:rsidRDefault="00A353E2" w:rsidP="00EA26CA">
            <w:pPr>
              <w:pStyle w:val="ConsPlusNormal"/>
              <w:jc w:val="right"/>
              <w:rPr>
                <w:rFonts w:ascii="Times New Roman" w:hAnsi="Times New Roman" w:cs="Times New Roman"/>
              </w:rPr>
            </w:pPr>
            <w:r w:rsidRPr="00BE633F">
              <w:rPr>
                <w:rFonts w:ascii="Times New Roman" w:hAnsi="Times New Roman" w:cs="Times New Roman"/>
              </w:rPr>
              <w:t>-</w:t>
            </w:r>
          </w:p>
        </w:tc>
        <w:tc>
          <w:tcPr>
            <w:tcW w:w="6463" w:type="dxa"/>
            <w:tcBorders>
              <w:top w:val="nil"/>
              <w:left w:val="nil"/>
              <w:bottom w:val="nil"/>
              <w:right w:val="nil"/>
            </w:tcBorders>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прогнозируемый объем финансирования мероприятий подпрограммы в 2019 - 2035 годах составляет 266882,2 тыс. рублей, в том числе:</w:t>
            </w:r>
          </w:p>
          <w:p w:rsidR="00A353E2" w:rsidRPr="00BE633F" w:rsidRDefault="00A353E2" w:rsidP="00EA26CA">
            <w:pPr>
              <w:widowControl w:val="0"/>
              <w:autoSpaceDE w:val="0"/>
              <w:autoSpaceDN w:val="0"/>
              <w:jc w:val="both"/>
              <w:rPr>
                <w:sz w:val="20"/>
                <w:szCs w:val="20"/>
              </w:rPr>
            </w:pPr>
            <w:r w:rsidRPr="00BE633F">
              <w:rPr>
                <w:sz w:val="20"/>
                <w:szCs w:val="20"/>
              </w:rPr>
              <w:t>в 2019 году – 31604,2 тыс. рублей;</w:t>
            </w:r>
          </w:p>
          <w:p w:rsidR="00A353E2" w:rsidRPr="00BE633F" w:rsidRDefault="00A353E2" w:rsidP="00EA26CA">
            <w:pPr>
              <w:widowControl w:val="0"/>
              <w:autoSpaceDE w:val="0"/>
              <w:autoSpaceDN w:val="0"/>
              <w:jc w:val="both"/>
              <w:rPr>
                <w:sz w:val="20"/>
                <w:szCs w:val="20"/>
              </w:rPr>
            </w:pPr>
            <w:r w:rsidRPr="00BE633F">
              <w:rPr>
                <w:sz w:val="20"/>
                <w:szCs w:val="20"/>
              </w:rPr>
              <w:t>в 2020 году – 17715,0 тыс. рублей;</w:t>
            </w:r>
          </w:p>
          <w:p w:rsidR="00A353E2" w:rsidRPr="00BE633F" w:rsidRDefault="00A353E2" w:rsidP="00EA26CA">
            <w:pPr>
              <w:widowControl w:val="0"/>
              <w:autoSpaceDE w:val="0"/>
              <w:autoSpaceDN w:val="0"/>
              <w:jc w:val="both"/>
              <w:rPr>
                <w:sz w:val="20"/>
                <w:szCs w:val="20"/>
              </w:rPr>
            </w:pPr>
            <w:r w:rsidRPr="00BE633F">
              <w:rPr>
                <w:sz w:val="20"/>
                <w:szCs w:val="20"/>
              </w:rPr>
              <w:t>в 2021 году – 14504,2 тыс. рублей;</w:t>
            </w:r>
          </w:p>
          <w:p w:rsidR="00A353E2" w:rsidRPr="00BE633F" w:rsidRDefault="00A353E2" w:rsidP="00EA26CA">
            <w:pPr>
              <w:widowControl w:val="0"/>
              <w:autoSpaceDE w:val="0"/>
              <w:autoSpaceDN w:val="0"/>
              <w:jc w:val="both"/>
              <w:rPr>
                <w:sz w:val="20"/>
                <w:szCs w:val="20"/>
              </w:rPr>
            </w:pPr>
            <w:r w:rsidRPr="00BE633F">
              <w:rPr>
                <w:sz w:val="20"/>
                <w:szCs w:val="20"/>
              </w:rPr>
              <w:t>в 2022 году – 14504,2 тыс. рублей;</w:t>
            </w:r>
          </w:p>
          <w:p w:rsidR="00A353E2" w:rsidRPr="00BE633F" w:rsidRDefault="00A353E2" w:rsidP="00EA26CA">
            <w:pPr>
              <w:widowControl w:val="0"/>
              <w:autoSpaceDE w:val="0"/>
              <w:autoSpaceDN w:val="0"/>
              <w:jc w:val="both"/>
              <w:rPr>
                <w:sz w:val="20"/>
                <w:szCs w:val="20"/>
              </w:rPr>
            </w:pPr>
            <w:r w:rsidRPr="00BE633F">
              <w:rPr>
                <w:sz w:val="20"/>
                <w:szCs w:val="20"/>
              </w:rPr>
              <w:t>в 2023 году - 14504,2  тыс. рублей;</w:t>
            </w:r>
          </w:p>
          <w:p w:rsidR="00A353E2" w:rsidRPr="00BE633F" w:rsidRDefault="00A353E2" w:rsidP="00EA26CA">
            <w:pPr>
              <w:widowControl w:val="0"/>
              <w:autoSpaceDE w:val="0"/>
              <w:autoSpaceDN w:val="0"/>
              <w:jc w:val="both"/>
              <w:rPr>
                <w:sz w:val="20"/>
                <w:szCs w:val="20"/>
              </w:rPr>
            </w:pPr>
            <w:r w:rsidRPr="00BE633F">
              <w:rPr>
                <w:sz w:val="20"/>
                <w:szCs w:val="20"/>
              </w:rPr>
              <w:t>в 2024 году – 14504,2 тыс. рублей;</w:t>
            </w:r>
          </w:p>
          <w:p w:rsidR="00A353E2" w:rsidRPr="00BE633F" w:rsidRDefault="00A353E2" w:rsidP="00EA26CA">
            <w:pPr>
              <w:widowControl w:val="0"/>
              <w:autoSpaceDE w:val="0"/>
              <w:autoSpaceDN w:val="0"/>
              <w:jc w:val="both"/>
              <w:rPr>
                <w:sz w:val="20"/>
                <w:szCs w:val="20"/>
              </w:rPr>
            </w:pPr>
            <w:r w:rsidRPr="00BE633F">
              <w:rPr>
                <w:sz w:val="20"/>
                <w:szCs w:val="20"/>
              </w:rPr>
              <w:t>в 2025 году – 14504,2 тыс. рублей;</w:t>
            </w:r>
          </w:p>
          <w:p w:rsidR="00A353E2" w:rsidRPr="00BE633F" w:rsidRDefault="00A353E2" w:rsidP="00EA26CA">
            <w:pPr>
              <w:widowControl w:val="0"/>
              <w:autoSpaceDE w:val="0"/>
              <w:autoSpaceDN w:val="0"/>
              <w:jc w:val="both"/>
              <w:rPr>
                <w:sz w:val="20"/>
                <w:szCs w:val="20"/>
              </w:rPr>
            </w:pPr>
            <w:r w:rsidRPr="00BE633F">
              <w:rPr>
                <w:sz w:val="20"/>
                <w:szCs w:val="20"/>
              </w:rPr>
              <w:t>в 2026 – 2030 годах – 72521,0 тыс. рублей;</w:t>
            </w:r>
          </w:p>
          <w:p w:rsidR="00A353E2" w:rsidRPr="00BE633F" w:rsidRDefault="00A353E2" w:rsidP="00EA26CA">
            <w:pPr>
              <w:widowControl w:val="0"/>
              <w:autoSpaceDE w:val="0"/>
              <w:autoSpaceDN w:val="0"/>
              <w:jc w:val="both"/>
              <w:rPr>
                <w:sz w:val="20"/>
                <w:szCs w:val="20"/>
              </w:rPr>
            </w:pPr>
            <w:r w:rsidRPr="00BE633F">
              <w:rPr>
                <w:sz w:val="20"/>
                <w:szCs w:val="20"/>
              </w:rPr>
              <w:t>в 2031 – 2035 годах – 72521,0 тыс. рублей;</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из них средства:</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федерального бюджета – 28869,2 тыс. рублей (10,9 процента), в том числе:</w:t>
            </w:r>
          </w:p>
          <w:p w:rsidR="00A353E2" w:rsidRPr="00BE633F" w:rsidRDefault="00A353E2" w:rsidP="00EA26CA">
            <w:pPr>
              <w:widowControl w:val="0"/>
              <w:autoSpaceDE w:val="0"/>
              <w:autoSpaceDN w:val="0"/>
              <w:jc w:val="both"/>
              <w:rPr>
                <w:sz w:val="20"/>
                <w:szCs w:val="20"/>
              </w:rPr>
            </w:pPr>
            <w:r w:rsidRPr="00BE633F">
              <w:rPr>
                <w:sz w:val="20"/>
                <w:szCs w:val="20"/>
              </w:rPr>
              <w:t>в 2019 году – 3215,5 тыс. рублей;</w:t>
            </w:r>
          </w:p>
          <w:p w:rsidR="00A353E2" w:rsidRPr="00BE633F" w:rsidRDefault="00A353E2" w:rsidP="00EA26CA">
            <w:pPr>
              <w:widowControl w:val="0"/>
              <w:autoSpaceDE w:val="0"/>
              <w:autoSpaceDN w:val="0"/>
              <w:jc w:val="both"/>
              <w:rPr>
                <w:sz w:val="20"/>
                <w:szCs w:val="20"/>
              </w:rPr>
            </w:pPr>
            <w:r w:rsidRPr="00BE633F">
              <w:rPr>
                <w:sz w:val="20"/>
                <w:szCs w:val="20"/>
              </w:rPr>
              <w:t>в 2020 году – 1612,7 тыс. рублей;</w:t>
            </w:r>
          </w:p>
          <w:p w:rsidR="00A353E2" w:rsidRPr="00BE633F" w:rsidRDefault="00A353E2" w:rsidP="00EA26CA">
            <w:pPr>
              <w:widowControl w:val="0"/>
              <w:autoSpaceDE w:val="0"/>
              <w:autoSpaceDN w:val="0"/>
              <w:jc w:val="both"/>
              <w:rPr>
                <w:sz w:val="20"/>
                <w:szCs w:val="20"/>
              </w:rPr>
            </w:pPr>
            <w:r w:rsidRPr="00BE633F">
              <w:rPr>
                <w:sz w:val="20"/>
                <w:szCs w:val="20"/>
              </w:rPr>
              <w:t>в 2021 году – 1627,0 тыс. рублей;</w:t>
            </w:r>
          </w:p>
          <w:p w:rsidR="00A353E2" w:rsidRPr="00BE633F" w:rsidRDefault="00A353E2" w:rsidP="00EA26CA">
            <w:pPr>
              <w:widowControl w:val="0"/>
              <w:autoSpaceDE w:val="0"/>
              <w:autoSpaceDN w:val="0"/>
              <w:jc w:val="both"/>
              <w:rPr>
                <w:sz w:val="20"/>
                <w:szCs w:val="20"/>
              </w:rPr>
            </w:pPr>
            <w:r w:rsidRPr="00BE633F">
              <w:rPr>
                <w:sz w:val="20"/>
                <w:szCs w:val="20"/>
              </w:rPr>
              <w:t>в 2022 году – 1601,5 тыс. рублей;</w:t>
            </w:r>
          </w:p>
          <w:p w:rsidR="00A353E2" w:rsidRPr="00BE633F" w:rsidRDefault="00A353E2" w:rsidP="00EA26CA">
            <w:pPr>
              <w:widowControl w:val="0"/>
              <w:autoSpaceDE w:val="0"/>
              <w:autoSpaceDN w:val="0"/>
              <w:jc w:val="both"/>
              <w:rPr>
                <w:sz w:val="20"/>
                <w:szCs w:val="20"/>
              </w:rPr>
            </w:pPr>
            <w:r w:rsidRPr="00BE633F">
              <w:rPr>
                <w:sz w:val="20"/>
                <w:szCs w:val="20"/>
              </w:rPr>
              <w:t>в 2023 году – 1601,5 тыс. рублей;</w:t>
            </w:r>
          </w:p>
          <w:p w:rsidR="00A353E2" w:rsidRPr="00BE633F" w:rsidRDefault="00A353E2" w:rsidP="00EA26CA">
            <w:pPr>
              <w:widowControl w:val="0"/>
              <w:autoSpaceDE w:val="0"/>
              <w:autoSpaceDN w:val="0"/>
              <w:jc w:val="both"/>
              <w:rPr>
                <w:sz w:val="20"/>
                <w:szCs w:val="20"/>
              </w:rPr>
            </w:pPr>
            <w:r w:rsidRPr="00BE633F">
              <w:rPr>
                <w:sz w:val="20"/>
                <w:szCs w:val="20"/>
              </w:rPr>
              <w:t>в 2024 году – 1601,5 тыс. рублей;</w:t>
            </w:r>
          </w:p>
          <w:p w:rsidR="00A353E2" w:rsidRPr="00BE633F" w:rsidRDefault="00A353E2" w:rsidP="00EA26CA">
            <w:pPr>
              <w:widowControl w:val="0"/>
              <w:autoSpaceDE w:val="0"/>
              <w:autoSpaceDN w:val="0"/>
              <w:jc w:val="both"/>
              <w:rPr>
                <w:sz w:val="20"/>
                <w:szCs w:val="20"/>
              </w:rPr>
            </w:pPr>
            <w:r w:rsidRPr="00BE633F">
              <w:rPr>
                <w:sz w:val="20"/>
                <w:szCs w:val="20"/>
              </w:rPr>
              <w:t>в 2025 году – 1601,5 тыс. рублей;</w:t>
            </w:r>
          </w:p>
          <w:p w:rsidR="00A353E2" w:rsidRPr="00BE633F" w:rsidRDefault="00A353E2" w:rsidP="00EA26CA">
            <w:pPr>
              <w:widowControl w:val="0"/>
              <w:autoSpaceDE w:val="0"/>
              <w:autoSpaceDN w:val="0"/>
              <w:jc w:val="both"/>
              <w:rPr>
                <w:sz w:val="20"/>
                <w:szCs w:val="20"/>
              </w:rPr>
            </w:pPr>
            <w:r w:rsidRPr="00BE633F">
              <w:rPr>
                <w:sz w:val="20"/>
                <w:szCs w:val="20"/>
              </w:rPr>
              <w:t>в 2026 – 2030 годах – 8007,5 тыс. рублей;</w:t>
            </w:r>
          </w:p>
          <w:p w:rsidR="00A353E2" w:rsidRPr="00BE633F" w:rsidRDefault="00A353E2" w:rsidP="00EA26CA">
            <w:pPr>
              <w:widowControl w:val="0"/>
              <w:autoSpaceDE w:val="0"/>
              <w:autoSpaceDN w:val="0"/>
              <w:jc w:val="both"/>
              <w:rPr>
                <w:sz w:val="20"/>
                <w:szCs w:val="20"/>
              </w:rPr>
            </w:pPr>
            <w:r w:rsidRPr="00BE633F">
              <w:rPr>
                <w:sz w:val="20"/>
                <w:szCs w:val="20"/>
              </w:rPr>
              <w:t>в 2031 – 2035 годах – 8007,5 тыс. рублей.</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республиканского бюджета Чувашской Республики – 228983,3 тыс. рублей (86,2 процента), в том числе:</w:t>
            </w:r>
          </w:p>
          <w:p w:rsidR="00A353E2" w:rsidRPr="00BE633F" w:rsidRDefault="00A353E2" w:rsidP="00EA26CA">
            <w:pPr>
              <w:widowControl w:val="0"/>
              <w:autoSpaceDE w:val="0"/>
              <w:autoSpaceDN w:val="0"/>
              <w:jc w:val="both"/>
              <w:rPr>
                <w:sz w:val="20"/>
                <w:szCs w:val="20"/>
              </w:rPr>
            </w:pPr>
            <w:r w:rsidRPr="00BE633F">
              <w:rPr>
                <w:sz w:val="20"/>
                <w:szCs w:val="20"/>
              </w:rPr>
              <w:t>в 2019 году – 23225,6 тыс. рублей;</w:t>
            </w:r>
          </w:p>
          <w:p w:rsidR="00A353E2" w:rsidRPr="00BE633F" w:rsidRDefault="00A353E2" w:rsidP="00EA26CA">
            <w:pPr>
              <w:widowControl w:val="0"/>
              <w:autoSpaceDE w:val="0"/>
              <w:autoSpaceDN w:val="0"/>
              <w:jc w:val="both"/>
              <w:rPr>
                <w:sz w:val="20"/>
                <w:szCs w:val="20"/>
              </w:rPr>
            </w:pPr>
            <w:r w:rsidRPr="00BE633F">
              <w:rPr>
                <w:sz w:val="20"/>
                <w:szCs w:val="20"/>
              </w:rPr>
              <w:t>в 2020 году – 14347,2 тыс. рублей;</w:t>
            </w:r>
          </w:p>
          <w:p w:rsidR="00A353E2" w:rsidRPr="00BE633F" w:rsidRDefault="00A353E2" w:rsidP="00EA26CA">
            <w:pPr>
              <w:widowControl w:val="0"/>
              <w:autoSpaceDE w:val="0"/>
              <w:autoSpaceDN w:val="0"/>
              <w:jc w:val="both"/>
              <w:rPr>
                <w:sz w:val="20"/>
                <w:szCs w:val="20"/>
              </w:rPr>
            </w:pPr>
            <w:r w:rsidRPr="00BE633F">
              <w:rPr>
                <w:sz w:val="20"/>
                <w:szCs w:val="20"/>
              </w:rPr>
              <w:t>в 2021 году – 12760,7 тыс. рублей;</w:t>
            </w:r>
          </w:p>
          <w:p w:rsidR="00A353E2" w:rsidRPr="00BE633F" w:rsidRDefault="00A353E2" w:rsidP="00EA26CA">
            <w:pPr>
              <w:widowControl w:val="0"/>
              <w:autoSpaceDE w:val="0"/>
              <w:autoSpaceDN w:val="0"/>
              <w:jc w:val="both"/>
              <w:rPr>
                <w:sz w:val="20"/>
                <w:szCs w:val="20"/>
              </w:rPr>
            </w:pPr>
            <w:r w:rsidRPr="00BE633F">
              <w:rPr>
                <w:sz w:val="20"/>
                <w:szCs w:val="20"/>
              </w:rPr>
              <w:t>в 2022 году – 12760,7 тыс. рублей;</w:t>
            </w:r>
          </w:p>
          <w:p w:rsidR="00A353E2" w:rsidRPr="00BE633F" w:rsidRDefault="00A353E2" w:rsidP="00EA26CA">
            <w:pPr>
              <w:widowControl w:val="0"/>
              <w:autoSpaceDE w:val="0"/>
              <w:autoSpaceDN w:val="0"/>
              <w:jc w:val="both"/>
              <w:rPr>
                <w:sz w:val="20"/>
                <w:szCs w:val="20"/>
              </w:rPr>
            </w:pPr>
            <w:r w:rsidRPr="00BE633F">
              <w:rPr>
                <w:sz w:val="20"/>
                <w:szCs w:val="20"/>
              </w:rPr>
              <w:t>в 2023 году – 12760,7 тыс. рублей;</w:t>
            </w:r>
          </w:p>
          <w:p w:rsidR="00A353E2" w:rsidRPr="00BE633F" w:rsidRDefault="00A353E2" w:rsidP="00EA26CA">
            <w:pPr>
              <w:widowControl w:val="0"/>
              <w:autoSpaceDE w:val="0"/>
              <w:autoSpaceDN w:val="0"/>
              <w:jc w:val="both"/>
              <w:rPr>
                <w:sz w:val="20"/>
                <w:szCs w:val="20"/>
              </w:rPr>
            </w:pPr>
            <w:r w:rsidRPr="00BE633F">
              <w:rPr>
                <w:sz w:val="20"/>
                <w:szCs w:val="20"/>
              </w:rPr>
              <w:t>в 2024 году – 12760,7 тыс. рублей;</w:t>
            </w:r>
          </w:p>
          <w:p w:rsidR="00A353E2" w:rsidRPr="00BE633F" w:rsidRDefault="00A353E2" w:rsidP="00EA26CA">
            <w:pPr>
              <w:widowControl w:val="0"/>
              <w:autoSpaceDE w:val="0"/>
              <w:autoSpaceDN w:val="0"/>
              <w:jc w:val="both"/>
              <w:rPr>
                <w:sz w:val="20"/>
                <w:szCs w:val="20"/>
              </w:rPr>
            </w:pPr>
            <w:r w:rsidRPr="00BE633F">
              <w:rPr>
                <w:sz w:val="20"/>
                <w:szCs w:val="20"/>
              </w:rPr>
              <w:t>в 2025 году – 12760,7 тыс. рублей;</w:t>
            </w:r>
          </w:p>
          <w:p w:rsidR="00A353E2" w:rsidRPr="00BE633F" w:rsidRDefault="00A353E2" w:rsidP="00EA26CA">
            <w:pPr>
              <w:widowControl w:val="0"/>
              <w:autoSpaceDE w:val="0"/>
              <w:autoSpaceDN w:val="0"/>
              <w:jc w:val="both"/>
              <w:rPr>
                <w:sz w:val="20"/>
                <w:szCs w:val="20"/>
              </w:rPr>
            </w:pPr>
            <w:r w:rsidRPr="00BE633F">
              <w:rPr>
                <w:sz w:val="20"/>
                <w:szCs w:val="20"/>
              </w:rPr>
              <w:t>в 2026 – 2030 годах – 63803,5 тыс. рублей;</w:t>
            </w:r>
          </w:p>
          <w:p w:rsidR="00A353E2" w:rsidRPr="00BE633F" w:rsidRDefault="00A353E2" w:rsidP="00EA26CA">
            <w:pPr>
              <w:widowControl w:val="0"/>
              <w:autoSpaceDE w:val="0"/>
              <w:autoSpaceDN w:val="0"/>
              <w:jc w:val="both"/>
              <w:rPr>
                <w:sz w:val="20"/>
                <w:szCs w:val="20"/>
              </w:rPr>
            </w:pPr>
            <w:r w:rsidRPr="00BE633F">
              <w:rPr>
                <w:sz w:val="20"/>
                <w:szCs w:val="20"/>
              </w:rPr>
              <w:t>в 2031 – 2035 годах – 63803,5 тыс. рублей.</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бюджета Аликовского района – 6843,7 тыс. рублей (2,6 процента), в том числе:</w:t>
            </w:r>
          </w:p>
          <w:p w:rsidR="00A353E2" w:rsidRPr="00BE633F" w:rsidRDefault="00A353E2" w:rsidP="00EA26CA">
            <w:pPr>
              <w:widowControl w:val="0"/>
              <w:autoSpaceDE w:val="0"/>
              <w:autoSpaceDN w:val="0"/>
              <w:jc w:val="both"/>
              <w:rPr>
                <w:sz w:val="20"/>
                <w:szCs w:val="20"/>
              </w:rPr>
            </w:pPr>
            <w:r w:rsidRPr="00BE633F">
              <w:rPr>
                <w:sz w:val="20"/>
                <w:szCs w:val="20"/>
              </w:rPr>
              <w:lastRenderedPageBreak/>
              <w:t>в 2019 году – 5163,7 тыс. рублей;</w:t>
            </w:r>
          </w:p>
          <w:p w:rsidR="00A353E2" w:rsidRPr="00BE633F" w:rsidRDefault="00A353E2" w:rsidP="00EA26CA">
            <w:pPr>
              <w:widowControl w:val="0"/>
              <w:autoSpaceDE w:val="0"/>
              <w:autoSpaceDN w:val="0"/>
              <w:jc w:val="both"/>
              <w:rPr>
                <w:sz w:val="20"/>
                <w:szCs w:val="20"/>
              </w:rPr>
            </w:pPr>
            <w:r w:rsidRPr="00BE633F">
              <w:rPr>
                <w:sz w:val="20"/>
                <w:szCs w:val="20"/>
              </w:rPr>
              <w:t>в 2020 году – 105,0 тыс. рублей;</w:t>
            </w:r>
          </w:p>
          <w:p w:rsidR="00A353E2" w:rsidRPr="00BE633F" w:rsidRDefault="00A353E2" w:rsidP="00EA26CA">
            <w:pPr>
              <w:widowControl w:val="0"/>
              <w:autoSpaceDE w:val="0"/>
              <w:autoSpaceDN w:val="0"/>
              <w:jc w:val="both"/>
              <w:rPr>
                <w:sz w:val="20"/>
                <w:szCs w:val="20"/>
              </w:rPr>
            </w:pPr>
            <w:r w:rsidRPr="00BE633F">
              <w:rPr>
                <w:sz w:val="20"/>
                <w:szCs w:val="20"/>
              </w:rPr>
              <w:t>в 2021 году – 105,0 тыс. рублей;</w:t>
            </w:r>
          </w:p>
          <w:p w:rsidR="00A353E2" w:rsidRPr="00BE633F" w:rsidRDefault="00A353E2" w:rsidP="00EA26CA">
            <w:pPr>
              <w:widowControl w:val="0"/>
              <w:autoSpaceDE w:val="0"/>
              <w:autoSpaceDN w:val="0"/>
              <w:jc w:val="both"/>
              <w:rPr>
                <w:sz w:val="20"/>
                <w:szCs w:val="20"/>
              </w:rPr>
            </w:pPr>
            <w:r w:rsidRPr="00BE633F">
              <w:rPr>
                <w:sz w:val="20"/>
                <w:szCs w:val="20"/>
              </w:rPr>
              <w:t>в 2022 году – 105,0 тыс. рублей;</w:t>
            </w:r>
          </w:p>
          <w:p w:rsidR="00A353E2" w:rsidRPr="00BE633F" w:rsidRDefault="00A353E2" w:rsidP="00EA26CA">
            <w:pPr>
              <w:widowControl w:val="0"/>
              <w:autoSpaceDE w:val="0"/>
              <w:autoSpaceDN w:val="0"/>
              <w:jc w:val="both"/>
              <w:rPr>
                <w:sz w:val="20"/>
                <w:szCs w:val="20"/>
              </w:rPr>
            </w:pPr>
            <w:r w:rsidRPr="00BE633F">
              <w:rPr>
                <w:sz w:val="20"/>
                <w:szCs w:val="20"/>
              </w:rPr>
              <w:t>в 2023 году – 105,0 тыс. рублей;</w:t>
            </w:r>
          </w:p>
          <w:p w:rsidR="00A353E2" w:rsidRPr="00BE633F" w:rsidRDefault="00A353E2" w:rsidP="00EA26CA">
            <w:pPr>
              <w:widowControl w:val="0"/>
              <w:autoSpaceDE w:val="0"/>
              <w:autoSpaceDN w:val="0"/>
              <w:jc w:val="both"/>
              <w:rPr>
                <w:sz w:val="20"/>
                <w:szCs w:val="20"/>
              </w:rPr>
            </w:pPr>
            <w:r w:rsidRPr="00BE633F">
              <w:rPr>
                <w:sz w:val="20"/>
                <w:szCs w:val="20"/>
              </w:rPr>
              <w:t>в 2024 году – 105,0 тыс. рублей;</w:t>
            </w:r>
          </w:p>
          <w:p w:rsidR="00A353E2" w:rsidRPr="00BE633F" w:rsidRDefault="00A353E2" w:rsidP="00EA26CA">
            <w:pPr>
              <w:widowControl w:val="0"/>
              <w:autoSpaceDE w:val="0"/>
              <w:autoSpaceDN w:val="0"/>
              <w:jc w:val="both"/>
              <w:rPr>
                <w:sz w:val="20"/>
                <w:szCs w:val="20"/>
              </w:rPr>
            </w:pPr>
            <w:r w:rsidRPr="00BE633F">
              <w:rPr>
                <w:sz w:val="20"/>
                <w:szCs w:val="20"/>
              </w:rPr>
              <w:t>в 2025 году – 105,0 тыс. рублей;</w:t>
            </w:r>
          </w:p>
          <w:p w:rsidR="00A353E2" w:rsidRPr="00BE633F" w:rsidRDefault="00A353E2" w:rsidP="00EA26CA">
            <w:pPr>
              <w:widowControl w:val="0"/>
              <w:autoSpaceDE w:val="0"/>
              <w:autoSpaceDN w:val="0"/>
              <w:jc w:val="both"/>
              <w:rPr>
                <w:sz w:val="20"/>
                <w:szCs w:val="20"/>
              </w:rPr>
            </w:pPr>
            <w:r w:rsidRPr="00BE633F">
              <w:rPr>
                <w:sz w:val="20"/>
                <w:szCs w:val="20"/>
              </w:rPr>
              <w:t>в 2026 – 2030 годах – 525,0 тыс. рублей;</w:t>
            </w:r>
          </w:p>
          <w:p w:rsidR="00A353E2" w:rsidRPr="00BE633F" w:rsidRDefault="00A353E2" w:rsidP="00EA26CA">
            <w:pPr>
              <w:widowControl w:val="0"/>
              <w:autoSpaceDE w:val="0"/>
              <w:autoSpaceDN w:val="0"/>
              <w:jc w:val="both"/>
              <w:rPr>
                <w:sz w:val="20"/>
                <w:szCs w:val="20"/>
              </w:rPr>
            </w:pPr>
            <w:r w:rsidRPr="00BE633F">
              <w:rPr>
                <w:sz w:val="20"/>
                <w:szCs w:val="20"/>
              </w:rPr>
              <w:t>в 2031 – 2035 годах – 525,0 тыс. рублей.</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Бюджетов сельских поселений – 618,8 тыс. рублей (0,3 процента), в том числе:</w:t>
            </w:r>
          </w:p>
          <w:p w:rsidR="00A353E2" w:rsidRPr="00BE633F" w:rsidRDefault="00A353E2" w:rsidP="00EA26CA">
            <w:pPr>
              <w:widowControl w:val="0"/>
              <w:autoSpaceDE w:val="0"/>
              <w:autoSpaceDN w:val="0"/>
              <w:jc w:val="both"/>
              <w:rPr>
                <w:sz w:val="20"/>
                <w:szCs w:val="20"/>
              </w:rPr>
            </w:pPr>
            <w:r w:rsidRPr="00BE633F">
              <w:rPr>
                <w:sz w:val="20"/>
                <w:szCs w:val="20"/>
              </w:rPr>
              <w:t>в 2019 году – 26,4 тыс. рублей;</w:t>
            </w:r>
          </w:p>
          <w:p w:rsidR="00A353E2" w:rsidRPr="00BE633F" w:rsidRDefault="00A353E2" w:rsidP="00EA26CA">
            <w:pPr>
              <w:widowControl w:val="0"/>
              <w:autoSpaceDE w:val="0"/>
              <w:autoSpaceDN w:val="0"/>
              <w:jc w:val="both"/>
              <w:rPr>
                <w:sz w:val="20"/>
                <w:szCs w:val="20"/>
              </w:rPr>
            </w:pPr>
            <w:r w:rsidRPr="00BE633F">
              <w:rPr>
                <w:sz w:val="20"/>
                <w:szCs w:val="20"/>
              </w:rPr>
              <w:t>в 2020 году – 37,4 тыс. рублей;</w:t>
            </w:r>
          </w:p>
          <w:p w:rsidR="00A353E2" w:rsidRPr="00BE633F" w:rsidRDefault="00A353E2" w:rsidP="00EA26CA">
            <w:pPr>
              <w:widowControl w:val="0"/>
              <w:autoSpaceDE w:val="0"/>
              <w:autoSpaceDN w:val="0"/>
              <w:jc w:val="both"/>
              <w:rPr>
                <w:sz w:val="20"/>
                <w:szCs w:val="20"/>
              </w:rPr>
            </w:pPr>
            <w:r w:rsidRPr="00BE633F">
              <w:rPr>
                <w:sz w:val="20"/>
                <w:szCs w:val="20"/>
              </w:rPr>
              <w:t>в 2021 году – 37,0 тыс. рублей;</w:t>
            </w:r>
          </w:p>
          <w:p w:rsidR="00A353E2" w:rsidRPr="00BE633F" w:rsidRDefault="00A353E2" w:rsidP="00EA26CA">
            <w:pPr>
              <w:widowControl w:val="0"/>
              <w:autoSpaceDE w:val="0"/>
              <w:autoSpaceDN w:val="0"/>
              <w:jc w:val="both"/>
              <w:rPr>
                <w:sz w:val="20"/>
                <w:szCs w:val="20"/>
              </w:rPr>
            </w:pPr>
            <w:r w:rsidRPr="00BE633F">
              <w:rPr>
                <w:sz w:val="20"/>
                <w:szCs w:val="20"/>
              </w:rPr>
              <w:t>в 2022 году – 37,0 тыс. рублей;</w:t>
            </w:r>
          </w:p>
          <w:p w:rsidR="00A353E2" w:rsidRPr="00BE633F" w:rsidRDefault="00A353E2" w:rsidP="00EA26CA">
            <w:pPr>
              <w:widowControl w:val="0"/>
              <w:autoSpaceDE w:val="0"/>
              <w:autoSpaceDN w:val="0"/>
              <w:jc w:val="both"/>
              <w:rPr>
                <w:sz w:val="20"/>
                <w:szCs w:val="20"/>
              </w:rPr>
            </w:pPr>
            <w:r w:rsidRPr="00BE633F">
              <w:rPr>
                <w:sz w:val="20"/>
                <w:szCs w:val="20"/>
              </w:rPr>
              <w:t>в 2023 году – 37,0 тыс. рублей;</w:t>
            </w:r>
          </w:p>
          <w:p w:rsidR="00A353E2" w:rsidRPr="00BE633F" w:rsidRDefault="00A353E2" w:rsidP="00EA26CA">
            <w:pPr>
              <w:widowControl w:val="0"/>
              <w:autoSpaceDE w:val="0"/>
              <w:autoSpaceDN w:val="0"/>
              <w:jc w:val="both"/>
              <w:rPr>
                <w:sz w:val="20"/>
                <w:szCs w:val="20"/>
              </w:rPr>
            </w:pPr>
            <w:r w:rsidRPr="00BE633F">
              <w:rPr>
                <w:sz w:val="20"/>
                <w:szCs w:val="20"/>
              </w:rPr>
              <w:t>в 2024 году – 37,0 тыс. рублей;</w:t>
            </w:r>
          </w:p>
          <w:p w:rsidR="00A353E2" w:rsidRPr="00BE633F" w:rsidRDefault="00A353E2" w:rsidP="00EA26CA">
            <w:pPr>
              <w:widowControl w:val="0"/>
              <w:autoSpaceDE w:val="0"/>
              <w:autoSpaceDN w:val="0"/>
              <w:jc w:val="both"/>
              <w:rPr>
                <w:sz w:val="20"/>
                <w:szCs w:val="20"/>
              </w:rPr>
            </w:pPr>
            <w:r w:rsidRPr="00BE633F">
              <w:rPr>
                <w:sz w:val="20"/>
                <w:szCs w:val="20"/>
              </w:rPr>
              <w:t>в 2025 году – 37,0 тыс. рублей;</w:t>
            </w:r>
          </w:p>
          <w:p w:rsidR="00A353E2" w:rsidRPr="00BE633F" w:rsidRDefault="00A353E2" w:rsidP="00EA26CA">
            <w:pPr>
              <w:widowControl w:val="0"/>
              <w:autoSpaceDE w:val="0"/>
              <w:autoSpaceDN w:val="0"/>
              <w:jc w:val="both"/>
              <w:rPr>
                <w:sz w:val="20"/>
                <w:szCs w:val="20"/>
              </w:rPr>
            </w:pPr>
            <w:r w:rsidRPr="00BE633F">
              <w:rPr>
                <w:sz w:val="20"/>
                <w:szCs w:val="20"/>
              </w:rPr>
              <w:t>в 2026 – 2030 годах – 185,0 тыс. рублей;</w:t>
            </w:r>
          </w:p>
          <w:p w:rsidR="00A353E2" w:rsidRPr="00BE633F" w:rsidRDefault="00A353E2" w:rsidP="00EA26CA">
            <w:pPr>
              <w:widowControl w:val="0"/>
              <w:autoSpaceDE w:val="0"/>
              <w:autoSpaceDN w:val="0"/>
              <w:jc w:val="both"/>
              <w:rPr>
                <w:sz w:val="20"/>
                <w:szCs w:val="20"/>
              </w:rPr>
            </w:pPr>
            <w:r w:rsidRPr="00BE633F">
              <w:rPr>
                <w:sz w:val="20"/>
                <w:szCs w:val="20"/>
              </w:rPr>
              <w:t>в 2031 – 2035 годах – 185,0 тыс. рублей.</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бюджетов Аликовского района и сельских поселений</w:t>
            </w:r>
          </w:p>
        </w:tc>
      </w:tr>
      <w:tr w:rsidR="00A353E2" w:rsidRPr="00BE633F" w:rsidTr="00EA26CA">
        <w:tc>
          <w:tcPr>
            <w:tcW w:w="2268" w:type="dxa"/>
            <w:tcBorders>
              <w:top w:val="nil"/>
              <w:left w:val="nil"/>
              <w:bottom w:val="nil"/>
              <w:right w:val="nil"/>
            </w:tcBorders>
          </w:tcPr>
          <w:p w:rsidR="00A353E2" w:rsidRPr="00BE633F" w:rsidRDefault="00A353E2" w:rsidP="00EA26CA">
            <w:pPr>
              <w:pStyle w:val="ConsPlusNormal"/>
              <w:rPr>
                <w:rFonts w:ascii="Times New Roman" w:hAnsi="Times New Roman" w:cs="Times New Roman"/>
              </w:rPr>
            </w:pPr>
            <w:r w:rsidRPr="00BE633F">
              <w:rPr>
                <w:rFonts w:ascii="Times New Roman" w:hAnsi="Times New Roman" w:cs="Times New Roman"/>
              </w:rPr>
              <w:lastRenderedPageBreak/>
              <w:t>Ожидаемые результаты реализации подпрограммы</w:t>
            </w:r>
          </w:p>
        </w:tc>
        <w:tc>
          <w:tcPr>
            <w:tcW w:w="340" w:type="dxa"/>
            <w:tcBorders>
              <w:top w:val="nil"/>
              <w:left w:val="nil"/>
              <w:bottom w:val="nil"/>
              <w:right w:val="nil"/>
            </w:tcBorders>
          </w:tcPr>
          <w:p w:rsidR="00A353E2" w:rsidRPr="00BE633F" w:rsidRDefault="00A353E2" w:rsidP="00EA26CA">
            <w:pPr>
              <w:pStyle w:val="ConsPlusNormal"/>
              <w:jc w:val="right"/>
              <w:rPr>
                <w:rFonts w:ascii="Times New Roman" w:hAnsi="Times New Roman" w:cs="Times New Roman"/>
              </w:rPr>
            </w:pPr>
            <w:r w:rsidRPr="00BE633F">
              <w:rPr>
                <w:rFonts w:ascii="Times New Roman" w:hAnsi="Times New Roman" w:cs="Times New Roman"/>
              </w:rPr>
              <w:t>-</w:t>
            </w:r>
          </w:p>
        </w:tc>
        <w:tc>
          <w:tcPr>
            <w:tcW w:w="6463" w:type="dxa"/>
            <w:tcBorders>
              <w:top w:val="nil"/>
              <w:left w:val="nil"/>
              <w:bottom w:val="nil"/>
              <w:right w:val="nil"/>
            </w:tcBorders>
          </w:tcPr>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реализация подпрограммы Муниципальной программы позволит обеспечить:</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повышение качества бюджетного планирования, формирование бюджета Аликовского района на основе муниципальных программ бюджета Аликовского района, создание интегрированной системы управления финансами в Аликовском районе с применением передовых информационно- коммуникационных технологий;</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увеличение собственных доходов бюджета Аликовского района, оптимизацию предоставляемых налоговых льгот;</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повышение эффективности использования бюджетных средств, отсутствие просроченной кредиторской задолженности бюджета Аликовского района;</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сокращение разрыва в уровне бюджетной обеспеченности между наиболее обеспеченными и наименее обеспеченными сельскими поселениями после выравнивания бюджетной обеспеченности сельских поселений;</w:t>
            </w:r>
          </w:p>
          <w:p w:rsidR="00A353E2" w:rsidRPr="00BE633F" w:rsidRDefault="00A353E2" w:rsidP="00EA26CA">
            <w:pPr>
              <w:pStyle w:val="ConsPlusNormal"/>
              <w:jc w:val="both"/>
              <w:rPr>
                <w:rFonts w:ascii="Times New Roman" w:hAnsi="Times New Roman" w:cs="Times New Roman"/>
              </w:rPr>
            </w:pPr>
            <w:r w:rsidRPr="00BE633F">
              <w:rPr>
                <w:rFonts w:ascii="Times New Roman" w:hAnsi="Times New Roman" w:cs="Times New Roman"/>
              </w:rPr>
              <w:t>повышение эффективности управления муниципальным долгом Аликовского района, оптимизацию и своевременное исполнение долговых обязательств Аликовского района.</w:t>
            </w:r>
          </w:p>
        </w:tc>
      </w:tr>
    </w:tbl>
    <w:p w:rsidR="00A353E2" w:rsidRPr="00BE633F" w:rsidRDefault="00A353E2" w:rsidP="00A353E2">
      <w:pPr>
        <w:pStyle w:val="ConsPlusNormal"/>
        <w:jc w:val="both"/>
        <w:rPr>
          <w:rFonts w:ascii="Times New Roman" w:hAnsi="Times New Roman" w:cs="Times New Roman"/>
        </w:rPr>
      </w:pPr>
    </w:p>
    <w:p w:rsidR="00A353E2" w:rsidRPr="00BE633F" w:rsidRDefault="00A353E2" w:rsidP="00A353E2">
      <w:pPr>
        <w:autoSpaceDE w:val="0"/>
        <w:autoSpaceDN w:val="0"/>
        <w:adjustRightInd w:val="0"/>
        <w:jc w:val="center"/>
        <w:rPr>
          <w:sz w:val="20"/>
          <w:szCs w:val="20"/>
        </w:rPr>
      </w:pPr>
    </w:p>
    <w:p w:rsidR="00A353E2" w:rsidRPr="00BE633F" w:rsidRDefault="00A353E2" w:rsidP="00A353E2">
      <w:pPr>
        <w:autoSpaceDE w:val="0"/>
        <w:autoSpaceDN w:val="0"/>
        <w:adjustRightInd w:val="0"/>
        <w:jc w:val="center"/>
        <w:rPr>
          <w:sz w:val="20"/>
          <w:szCs w:val="20"/>
        </w:rPr>
      </w:pPr>
      <w:r w:rsidRPr="00BE633F">
        <w:rPr>
          <w:sz w:val="20"/>
          <w:szCs w:val="20"/>
        </w:rPr>
        <w:t xml:space="preserve">Раздел 1. ПРИОРИТЕТЫ И ЦЕЛИ ПОДПРОГРАММЫ, </w:t>
      </w:r>
    </w:p>
    <w:p w:rsidR="00A353E2" w:rsidRPr="00BE633F" w:rsidRDefault="00A353E2" w:rsidP="00A353E2">
      <w:pPr>
        <w:autoSpaceDE w:val="0"/>
        <w:autoSpaceDN w:val="0"/>
        <w:adjustRightInd w:val="0"/>
        <w:jc w:val="center"/>
        <w:rPr>
          <w:sz w:val="20"/>
          <w:szCs w:val="20"/>
        </w:rPr>
      </w:pPr>
      <w:r w:rsidRPr="00BE633F">
        <w:rPr>
          <w:sz w:val="20"/>
          <w:szCs w:val="20"/>
        </w:rPr>
        <w:t>ОБЩАЯ ХАРАКТЕРИСТИКА УЧАСТИЯ ОРГАНОВ МЕСТНОГО САМОУПРАВЛЕНИЯ АЛИКОВСКОГО РАЙОНА В РЕАЛИЗАЦИИ ПОДПРОГРАММЫ</w:t>
      </w:r>
    </w:p>
    <w:p w:rsidR="00A353E2" w:rsidRPr="00BE633F" w:rsidRDefault="00A353E2" w:rsidP="00A353E2">
      <w:pPr>
        <w:pStyle w:val="ConsPlusNormal"/>
        <w:jc w:val="both"/>
        <w:rPr>
          <w:rFonts w:ascii="Times New Roman" w:hAnsi="Times New Roman" w:cs="Times New Roman"/>
        </w:rPr>
      </w:pP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Приоритеты муниципальной политики в сфере реализации подпрограммы  «Совершенствование бюджетной политики и эффективное использование бюджетного потенциала Аликовского района Чувашской Республики» (далее – подпрограмма) определены Стратегией социально-экономического развития Аликовского района до 2035 года, постановлением администрации Аликовского района об основных направлениях бюджетной политики Аликовского района на очередной финансовый год и плановый период и основными целями Муниципальной программы.</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Аликовского района, поддержание безопасного уровня долговой нагрузки на бюджет Аликовского района, совершенствование межбюджетных отношений.</w:t>
      </w:r>
    </w:p>
    <w:p w:rsidR="00A353E2" w:rsidRPr="00BE633F" w:rsidRDefault="00A353E2" w:rsidP="00A353E2">
      <w:pPr>
        <w:pStyle w:val="ConsPlusNormal"/>
        <w:ind w:firstLine="539"/>
        <w:jc w:val="both"/>
        <w:rPr>
          <w:rFonts w:ascii="Times New Roman" w:hAnsi="Times New Roman" w:cs="Times New Roman"/>
        </w:rPr>
      </w:pP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lastRenderedPageBreak/>
        <w:t>Целями подпрограммы являются:</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обеспечение роста бюджетного потенциала Аликовского района и эффективности его использования;</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повышение экономической самостоятельности и устойчивости бюджетной системы в Аликовском районе.</w:t>
      </w:r>
    </w:p>
    <w:p w:rsidR="00A353E2" w:rsidRPr="00BE633F" w:rsidRDefault="00A353E2" w:rsidP="00A353E2">
      <w:pPr>
        <w:pStyle w:val="ConsPlusNormal"/>
        <w:ind w:firstLine="540"/>
        <w:jc w:val="both"/>
        <w:rPr>
          <w:rFonts w:ascii="Times New Roman" w:hAnsi="Times New Roman" w:cs="Times New Roman"/>
          <w:b/>
        </w:rPr>
      </w:pPr>
      <w:r w:rsidRPr="00BE633F">
        <w:rPr>
          <w:rFonts w:ascii="Times New Roman" w:hAnsi="Times New Roman" w:cs="Times New Roman"/>
        </w:rPr>
        <w:t xml:space="preserve">Достижению поставленных в подпрограмме целей способствует решение следующих </w:t>
      </w:r>
      <w:r w:rsidRPr="00BE633F">
        <w:rPr>
          <w:rFonts w:ascii="Times New Roman" w:hAnsi="Times New Roman" w:cs="Times New Roman"/>
          <w:b/>
        </w:rPr>
        <w:t>задач:</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p w:rsidR="00A353E2" w:rsidRPr="00BE633F" w:rsidRDefault="00A353E2" w:rsidP="00A353E2">
      <w:pPr>
        <w:pStyle w:val="ConsPlusNormal"/>
        <w:ind w:firstLine="540"/>
        <w:jc w:val="both"/>
        <w:rPr>
          <w:rFonts w:ascii="Times New Roman" w:hAnsi="Times New Roman" w:cs="Times New Roman"/>
        </w:rPr>
      </w:pPr>
    </w:p>
    <w:p w:rsidR="00A353E2" w:rsidRPr="00BE633F" w:rsidRDefault="00A353E2" w:rsidP="00A353E2">
      <w:pPr>
        <w:autoSpaceDE w:val="0"/>
        <w:autoSpaceDN w:val="0"/>
        <w:adjustRightInd w:val="0"/>
        <w:ind w:firstLine="540"/>
        <w:jc w:val="both"/>
        <w:rPr>
          <w:sz w:val="20"/>
          <w:szCs w:val="20"/>
        </w:rPr>
      </w:pPr>
    </w:p>
    <w:p w:rsidR="00A353E2" w:rsidRPr="00BE633F" w:rsidRDefault="00A353E2" w:rsidP="00A353E2">
      <w:pPr>
        <w:autoSpaceDE w:val="0"/>
        <w:autoSpaceDN w:val="0"/>
        <w:adjustRightInd w:val="0"/>
        <w:jc w:val="center"/>
        <w:rPr>
          <w:sz w:val="20"/>
          <w:szCs w:val="20"/>
        </w:rPr>
      </w:pPr>
      <w:r w:rsidRPr="00BE633F">
        <w:rPr>
          <w:sz w:val="20"/>
          <w:szCs w:val="20"/>
        </w:rPr>
        <w:t xml:space="preserve">РАЗДЕЛ 2. ПЕРЕЧЕНЬ И СВЕДЕНИЯ О ЦЕЛЕВЫХ ИНДИКАТОРАХ И </w:t>
      </w:r>
    </w:p>
    <w:p w:rsidR="00A353E2" w:rsidRPr="00BE633F" w:rsidRDefault="00A353E2" w:rsidP="00A353E2">
      <w:pPr>
        <w:autoSpaceDE w:val="0"/>
        <w:autoSpaceDN w:val="0"/>
        <w:adjustRightInd w:val="0"/>
        <w:jc w:val="center"/>
        <w:rPr>
          <w:sz w:val="20"/>
          <w:szCs w:val="20"/>
        </w:rPr>
      </w:pPr>
      <w:r w:rsidRPr="00BE633F">
        <w:rPr>
          <w:sz w:val="20"/>
          <w:szCs w:val="20"/>
        </w:rPr>
        <w:t>ПОКАЗАТЕЛЯХ ПОДПРОГРАММЫ С РАСШИФРОВКОЙ ПЛАНОВЫХ ЗНАЧЕНИЙ ПО ГОДАМ ЕЕ РЕАЛИЗАЦИИ</w:t>
      </w:r>
    </w:p>
    <w:p w:rsidR="00A353E2" w:rsidRPr="00BE633F" w:rsidRDefault="00A353E2" w:rsidP="00A353E2">
      <w:pPr>
        <w:autoSpaceDE w:val="0"/>
        <w:autoSpaceDN w:val="0"/>
        <w:adjustRightInd w:val="0"/>
        <w:ind w:firstLine="540"/>
        <w:jc w:val="both"/>
        <w:rPr>
          <w:sz w:val="20"/>
          <w:szCs w:val="20"/>
        </w:rPr>
      </w:pPr>
    </w:p>
    <w:p w:rsidR="00A353E2" w:rsidRPr="00BE633F" w:rsidRDefault="00A353E2" w:rsidP="00A353E2">
      <w:pPr>
        <w:pStyle w:val="ConsPlusNormal"/>
        <w:jc w:val="center"/>
        <w:outlineLvl w:val="2"/>
        <w:rPr>
          <w:rFonts w:ascii="Times New Roman" w:hAnsi="Times New Roman" w:cs="Times New Roman"/>
        </w:rPr>
      </w:pPr>
    </w:p>
    <w:p w:rsidR="00A353E2" w:rsidRPr="00BE633F" w:rsidRDefault="00A353E2" w:rsidP="00A353E2">
      <w:pPr>
        <w:autoSpaceDE w:val="0"/>
        <w:autoSpaceDN w:val="0"/>
        <w:adjustRightInd w:val="0"/>
        <w:ind w:firstLine="540"/>
        <w:jc w:val="both"/>
        <w:rPr>
          <w:sz w:val="20"/>
          <w:szCs w:val="20"/>
        </w:rPr>
      </w:pPr>
      <w:r w:rsidRPr="00BE633F">
        <w:rPr>
          <w:sz w:val="20"/>
          <w:szCs w:val="20"/>
        </w:rPr>
        <w:t xml:space="preserve">Состав целевых </w:t>
      </w:r>
      <w:hyperlink w:anchor="P8401" w:history="1">
        <w:r w:rsidRPr="00BE633F">
          <w:rPr>
            <w:sz w:val="20"/>
            <w:szCs w:val="20"/>
          </w:rPr>
          <w:t>индикаторов</w:t>
        </w:r>
      </w:hyperlink>
      <w:r w:rsidRPr="00BE633F">
        <w:rPr>
          <w:sz w:val="20"/>
          <w:szCs w:val="20"/>
        </w:rPr>
        <w:t xml:space="preserve">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темп роста налоговых и неналоговых доходов бюджета Аликовского района (к предыдущему году);</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A353E2" w:rsidRPr="00BE633F" w:rsidRDefault="00A353E2" w:rsidP="00A353E2">
      <w:pPr>
        <w:autoSpaceDE w:val="0"/>
        <w:autoSpaceDN w:val="0"/>
        <w:adjustRightInd w:val="0"/>
        <w:ind w:firstLine="567"/>
        <w:jc w:val="both"/>
        <w:rPr>
          <w:sz w:val="20"/>
          <w:szCs w:val="20"/>
        </w:rPr>
      </w:pPr>
      <w:r w:rsidRPr="00BE633F">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A353E2" w:rsidRPr="00BE633F" w:rsidRDefault="00A353E2" w:rsidP="001D1688">
      <w:pPr>
        <w:widowControl w:val="0"/>
        <w:numPr>
          <w:ilvl w:val="0"/>
          <w:numId w:val="2"/>
        </w:numPr>
        <w:autoSpaceDE w:val="0"/>
        <w:autoSpaceDN w:val="0"/>
        <w:ind w:left="0" w:firstLine="567"/>
        <w:jc w:val="both"/>
        <w:rPr>
          <w:sz w:val="20"/>
          <w:szCs w:val="20"/>
        </w:rPr>
      </w:pPr>
      <w:r w:rsidRPr="00BE633F">
        <w:rPr>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 в том числе:</w:t>
      </w:r>
    </w:p>
    <w:p w:rsidR="00A353E2" w:rsidRPr="00BE633F" w:rsidRDefault="00A353E2" w:rsidP="00A353E2">
      <w:pPr>
        <w:widowControl w:val="0"/>
        <w:autoSpaceDE w:val="0"/>
        <w:autoSpaceDN w:val="0"/>
        <w:ind w:firstLine="567"/>
        <w:jc w:val="both"/>
        <w:rPr>
          <w:sz w:val="20"/>
          <w:szCs w:val="20"/>
        </w:rPr>
      </w:pPr>
      <w:r w:rsidRPr="00BE633F">
        <w:rPr>
          <w:sz w:val="20"/>
          <w:szCs w:val="20"/>
        </w:rPr>
        <w:t>в 2019 году – 100,0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2020 году – 100,0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2021 году – 100,0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2022 году – 100,0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2023 году – 100,0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2024 году – 100,0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2025 году – 100,0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2030 году – 100,0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2035 году – 100,0 процентов;</w:t>
      </w:r>
    </w:p>
    <w:p w:rsidR="00A353E2" w:rsidRPr="00BE633F" w:rsidRDefault="00A353E2" w:rsidP="001D1688">
      <w:pPr>
        <w:pStyle w:val="ConsPlusNormal"/>
        <w:widowControl w:val="0"/>
        <w:numPr>
          <w:ilvl w:val="0"/>
          <w:numId w:val="2"/>
        </w:numPr>
        <w:adjustRightInd/>
        <w:ind w:left="0" w:firstLine="567"/>
        <w:jc w:val="both"/>
        <w:rPr>
          <w:rFonts w:ascii="Times New Roman" w:hAnsi="Times New Roman" w:cs="Times New Roman"/>
        </w:rPr>
      </w:pPr>
      <w:r w:rsidRPr="00BE633F">
        <w:rPr>
          <w:rFonts w:ascii="Times New Roman" w:hAnsi="Times New Roman" w:cs="Times New Roman"/>
        </w:rPr>
        <w:t xml:space="preserve">темп роста налоговых и неналоговых доходов бюджета </w:t>
      </w:r>
      <w:r w:rsidRPr="00BE633F">
        <w:rPr>
          <w:rFonts w:ascii="Times New Roman" w:hAnsi="Times New Roman"/>
        </w:rPr>
        <w:t>Аликовского района</w:t>
      </w:r>
      <w:r w:rsidRPr="00BE633F">
        <w:rPr>
          <w:rFonts w:ascii="Times New Roman" w:hAnsi="Times New Roman" w:cs="Times New Roman"/>
        </w:rPr>
        <w:t xml:space="preserve"> (к предыдущему году) – 103,6 процента, в том числе:</w:t>
      </w:r>
    </w:p>
    <w:p w:rsidR="00A353E2" w:rsidRPr="00BE633F" w:rsidRDefault="00A353E2" w:rsidP="00A353E2">
      <w:pPr>
        <w:pStyle w:val="ConsPlusNormal"/>
        <w:ind w:left="786"/>
        <w:jc w:val="both"/>
        <w:rPr>
          <w:rFonts w:ascii="Times New Roman" w:hAnsi="Times New Roman" w:cs="Times New Roman"/>
        </w:rPr>
      </w:pPr>
      <w:r w:rsidRPr="00BE633F">
        <w:rPr>
          <w:rFonts w:ascii="Times New Roman" w:hAnsi="Times New Roman" w:cs="Times New Roman"/>
        </w:rPr>
        <w:t>в 2019 году – 103,7 процента;</w:t>
      </w:r>
    </w:p>
    <w:p w:rsidR="00A353E2" w:rsidRPr="00BE633F" w:rsidRDefault="00A353E2" w:rsidP="00A353E2">
      <w:pPr>
        <w:pStyle w:val="ConsPlusNormal"/>
        <w:ind w:left="786"/>
        <w:jc w:val="both"/>
        <w:rPr>
          <w:rFonts w:ascii="Times New Roman" w:hAnsi="Times New Roman" w:cs="Times New Roman"/>
        </w:rPr>
      </w:pPr>
      <w:r w:rsidRPr="00BE633F">
        <w:rPr>
          <w:rFonts w:ascii="Times New Roman" w:hAnsi="Times New Roman" w:cs="Times New Roman"/>
        </w:rPr>
        <w:t>в 2020 году – 103,6 процента;</w:t>
      </w:r>
    </w:p>
    <w:p w:rsidR="00A353E2" w:rsidRPr="00BE633F" w:rsidRDefault="00A353E2" w:rsidP="00A353E2">
      <w:pPr>
        <w:pStyle w:val="ConsPlusNormal"/>
        <w:ind w:left="786"/>
        <w:jc w:val="both"/>
        <w:rPr>
          <w:rFonts w:ascii="Times New Roman" w:hAnsi="Times New Roman" w:cs="Times New Roman"/>
        </w:rPr>
      </w:pPr>
      <w:r w:rsidRPr="00BE633F">
        <w:rPr>
          <w:rFonts w:ascii="Times New Roman" w:hAnsi="Times New Roman" w:cs="Times New Roman"/>
        </w:rPr>
        <w:t>в 2021 году – 103,4 процента;</w:t>
      </w:r>
    </w:p>
    <w:p w:rsidR="00A353E2" w:rsidRPr="00BE633F" w:rsidRDefault="00A353E2" w:rsidP="00A353E2">
      <w:pPr>
        <w:pStyle w:val="ConsPlusNormal"/>
        <w:ind w:left="786"/>
        <w:jc w:val="both"/>
        <w:rPr>
          <w:rFonts w:ascii="Times New Roman" w:hAnsi="Times New Roman" w:cs="Times New Roman"/>
        </w:rPr>
      </w:pPr>
      <w:r w:rsidRPr="00BE633F">
        <w:rPr>
          <w:rFonts w:ascii="Times New Roman" w:hAnsi="Times New Roman" w:cs="Times New Roman"/>
        </w:rPr>
        <w:t>в 2022 году – 103,2 процента;</w:t>
      </w:r>
    </w:p>
    <w:p w:rsidR="00A353E2" w:rsidRPr="00BE633F" w:rsidRDefault="00A353E2" w:rsidP="00A353E2">
      <w:pPr>
        <w:pStyle w:val="ConsPlusNormal"/>
        <w:ind w:left="786"/>
        <w:jc w:val="both"/>
        <w:rPr>
          <w:rFonts w:ascii="Times New Roman" w:hAnsi="Times New Roman" w:cs="Times New Roman"/>
        </w:rPr>
      </w:pPr>
      <w:r w:rsidRPr="00BE633F">
        <w:rPr>
          <w:rFonts w:ascii="Times New Roman" w:hAnsi="Times New Roman" w:cs="Times New Roman"/>
        </w:rPr>
        <w:lastRenderedPageBreak/>
        <w:t>в 2023 году – 103,0 процента;</w:t>
      </w:r>
    </w:p>
    <w:p w:rsidR="00A353E2" w:rsidRPr="00BE633F" w:rsidRDefault="00A353E2" w:rsidP="00A353E2">
      <w:pPr>
        <w:pStyle w:val="ConsPlusNormal"/>
        <w:ind w:left="786"/>
        <w:jc w:val="both"/>
        <w:rPr>
          <w:rFonts w:ascii="Times New Roman" w:hAnsi="Times New Roman" w:cs="Times New Roman"/>
        </w:rPr>
      </w:pPr>
      <w:r w:rsidRPr="00BE633F">
        <w:rPr>
          <w:rFonts w:ascii="Times New Roman" w:hAnsi="Times New Roman" w:cs="Times New Roman"/>
        </w:rPr>
        <w:t>в 2024 году – 103,2 процента;</w:t>
      </w:r>
    </w:p>
    <w:p w:rsidR="00A353E2" w:rsidRPr="00BE633F" w:rsidRDefault="00A353E2" w:rsidP="00A353E2">
      <w:pPr>
        <w:pStyle w:val="ConsPlusNormal"/>
        <w:ind w:left="786"/>
        <w:jc w:val="both"/>
        <w:rPr>
          <w:rFonts w:ascii="Times New Roman" w:hAnsi="Times New Roman" w:cs="Times New Roman"/>
        </w:rPr>
      </w:pPr>
      <w:r w:rsidRPr="00BE633F">
        <w:rPr>
          <w:rFonts w:ascii="Times New Roman" w:hAnsi="Times New Roman" w:cs="Times New Roman"/>
        </w:rPr>
        <w:t>в 2025 году – 103,6 процента;</w:t>
      </w:r>
    </w:p>
    <w:p w:rsidR="00A353E2" w:rsidRPr="00BE633F" w:rsidRDefault="00A353E2" w:rsidP="00A353E2">
      <w:pPr>
        <w:pStyle w:val="ConsPlusNormal"/>
        <w:ind w:left="786"/>
        <w:jc w:val="both"/>
        <w:rPr>
          <w:rFonts w:ascii="Times New Roman" w:hAnsi="Times New Roman" w:cs="Times New Roman"/>
        </w:rPr>
      </w:pPr>
      <w:r w:rsidRPr="00BE633F">
        <w:rPr>
          <w:rFonts w:ascii="Times New Roman" w:hAnsi="Times New Roman" w:cs="Times New Roman"/>
        </w:rPr>
        <w:t>в 2030 году – 103,6 процента;</w:t>
      </w:r>
    </w:p>
    <w:p w:rsidR="00A353E2" w:rsidRPr="00BE633F" w:rsidRDefault="00A353E2" w:rsidP="00A353E2">
      <w:pPr>
        <w:pStyle w:val="ConsPlusNormal"/>
        <w:ind w:left="786"/>
        <w:jc w:val="both"/>
        <w:rPr>
          <w:rFonts w:ascii="Times New Roman" w:hAnsi="Times New Roman" w:cs="Times New Roman"/>
        </w:rPr>
      </w:pPr>
      <w:r w:rsidRPr="00BE633F">
        <w:rPr>
          <w:rFonts w:ascii="Times New Roman" w:hAnsi="Times New Roman" w:cs="Times New Roman"/>
        </w:rPr>
        <w:t>в 2035 году – 103,6 процентов;</w:t>
      </w:r>
    </w:p>
    <w:p w:rsidR="00A353E2" w:rsidRPr="00BE633F" w:rsidRDefault="00A353E2" w:rsidP="001D1688">
      <w:pPr>
        <w:pStyle w:val="ConsPlusNormal"/>
        <w:widowControl w:val="0"/>
        <w:numPr>
          <w:ilvl w:val="0"/>
          <w:numId w:val="2"/>
        </w:numPr>
        <w:adjustRightInd/>
        <w:ind w:left="0" w:firstLine="567"/>
        <w:jc w:val="both"/>
        <w:rPr>
          <w:rFonts w:ascii="Times New Roman" w:hAnsi="Times New Roman" w:cs="Times New Roman"/>
        </w:rPr>
      </w:pPr>
      <w:r w:rsidRPr="00BE633F">
        <w:rPr>
          <w:rFonts w:ascii="Times New Roman" w:hAnsi="Times New Roman" w:cs="Times New Roman"/>
        </w:rPr>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w:t>
      </w:r>
      <w:r w:rsidRPr="00BE633F">
        <w:rPr>
          <w:rFonts w:ascii="Times New Roman" w:hAnsi="Times New Roman"/>
        </w:rPr>
        <w:t>Аликовского района</w:t>
      </w:r>
      <w:r w:rsidRPr="00BE633F">
        <w:rPr>
          <w:rFonts w:ascii="Times New Roman" w:hAnsi="Times New Roman" w:cs="Times New Roman"/>
        </w:rPr>
        <w:t xml:space="preserve"> на соответствующий год, - 100,0 процента, в том числе:</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2019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2020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2021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2022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2023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2024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2025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2030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2035 году – 100,0 процентов;</w:t>
      </w:r>
    </w:p>
    <w:p w:rsidR="00A353E2" w:rsidRPr="00BE633F" w:rsidRDefault="00A353E2" w:rsidP="001D1688">
      <w:pPr>
        <w:pStyle w:val="ConsPlusNormal"/>
        <w:widowControl w:val="0"/>
        <w:numPr>
          <w:ilvl w:val="0"/>
          <w:numId w:val="2"/>
        </w:numPr>
        <w:adjustRightInd/>
        <w:ind w:left="0" w:firstLine="567"/>
        <w:jc w:val="both"/>
        <w:rPr>
          <w:rFonts w:ascii="Times New Roman" w:hAnsi="Times New Roman" w:cs="Times New Roman"/>
        </w:rPr>
      </w:pPr>
      <w:r w:rsidRPr="00BE633F">
        <w:rPr>
          <w:rFonts w:ascii="Times New Roman" w:hAnsi="Times New Roman" w:cs="Times New Roman"/>
        </w:rPr>
        <w:t xml:space="preserve">отношение фактического объема финансирования расходов бюджета </w:t>
      </w:r>
      <w:r w:rsidRPr="00BE633F">
        <w:rPr>
          <w:rFonts w:ascii="Times New Roman" w:hAnsi="Times New Roman"/>
        </w:rPr>
        <w:t>Аликовского района</w:t>
      </w:r>
      <w:r w:rsidRPr="00BE633F">
        <w:rPr>
          <w:rFonts w:ascii="Times New Roman" w:hAnsi="Times New Roman" w:cs="Times New Roman"/>
        </w:rPr>
        <w:t>, направленных на выравнивание бюджетной обеспеченности сельских поселений, к их плановому объему на соответствующий год – 100,0 процента, в том числе:</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2019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2020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2021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2022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2023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2024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2025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2030 году – 100,0 процента;</w:t>
      </w:r>
    </w:p>
    <w:p w:rsidR="00A353E2" w:rsidRPr="00BE633F" w:rsidRDefault="00A353E2" w:rsidP="00A353E2">
      <w:pPr>
        <w:pStyle w:val="ConsPlusNormal"/>
        <w:ind w:firstLine="567"/>
        <w:jc w:val="both"/>
        <w:rPr>
          <w:rFonts w:ascii="Times New Roman" w:hAnsi="Times New Roman" w:cs="Times New Roman"/>
        </w:rPr>
      </w:pPr>
      <w:r w:rsidRPr="00BE633F">
        <w:rPr>
          <w:rFonts w:ascii="Times New Roman" w:hAnsi="Times New Roman" w:cs="Times New Roman"/>
        </w:rPr>
        <w:t>в 2035 году – 100,0 процентов;</w:t>
      </w:r>
    </w:p>
    <w:p w:rsidR="00A353E2" w:rsidRPr="00BE633F" w:rsidRDefault="00A353E2" w:rsidP="001D1688">
      <w:pPr>
        <w:pStyle w:val="ConsPlusNormal"/>
        <w:widowControl w:val="0"/>
        <w:numPr>
          <w:ilvl w:val="0"/>
          <w:numId w:val="2"/>
        </w:numPr>
        <w:adjustRightInd/>
        <w:ind w:left="0" w:firstLine="567"/>
        <w:jc w:val="both"/>
        <w:rPr>
          <w:rFonts w:ascii="Times New Roman" w:hAnsi="Times New Roman" w:cs="Times New Roman"/>
        </w:rPr>
      </w:pPr>
      <w:r w:rsidRPr="00BE633F">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 в том числе:</w:t>
      </w:r>
    </w:p>
    <w:p w:rsidR="00A353E2" w:rsidRPr="00BE633F" w:rsidRDefault="00A353E2" w:rsidP="00A353E2">
      <w:pPr>
        <w:widowControl w:val="0"/>
        <w:autoSpaceDE w:val="0"/>
        <w:autoSpaceDN w:val="0"/>
        <w:jc w:val="both"/>
        <w:rPr>
          <w:sz w:val="20"/>
          <w:szCs w:val="20"/>
        </w:rPr>
      </w:pPr>
      <w:r w:rsidRPr="00BE633F">
        <w:rPr>
          <w:sz w:val="20"/>
          <w:szCs w:val="20"/>
        </w:rPr>
        <w:t xml:space="preserve">         в 2019 году – 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2020 году – 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2021 году – 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2022 году – 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2023 году – 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2024 году – 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2025 году – 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2030 году – 0,0 процента;</w:t>
      </w:r>
    </w:p>
    <w:p w:rsidR="00A353E2" w:rsidRPr="00BE633F" w:rsidRDefault="00A353E2" w:rsidP="00A353E2">
      <w:pPr>
        <w:widowControl w:val="0"/>
        <w:autoSpaceDE w:val="0"/>
        <w:autoSpaceDN w:val="0"/>
        <w:ind w:firstLine="567"/>
        <w:jc w:val="both"/>
        <w:rPr>
          <w:sz w:val="20"/>
          <w:szCs w:val="20"/>
        </w:rPr>
      </w:pPr>
      <w:r w:rsidRPr="00BE633F">
        <w:rPr>
          <w:sz w:val="20"/>
          <w:szCs w:val="20"/>
        </w:rPr>
        <w:t>в 2035 году – 0,0 процентов.</w:t>
      </w:r>
    </w:p>
    <w:p w:rsidR="00A353E2" w:rsidRPr="00BE633F" w:rsidRDefault="00A353E2" w:rsidP="00A353E2">
      <w:pPr>
        <w:pStyle w:val="ConsPlusNormal"/>
        <w:jc w:val="center"/>
        <w:outlineLvl w:val="2"/>
        <w:rPr>
          <w:rFonts w:ascii="Times New Roman" w:hAnsi="Times New Roman" w:cs="Times New Roman"/>
        </w:rPr>
      </w:pPr>
    </w:p>
    <w:p w:rsidR="00A353E2" w:rsidRPr="00BE633F" w:rsidRDefault="00A353E2" w:rsidP="00A353E2">
      <w:pPr>
        <w:autoSpaceDE w:val="0"/>
        <w:autoSpaceDN w:val="0"/>
        <w:adjustRightInd w:val="0"/>
        <w:jc w:val="center"/>
        <w:rPr>
          <w:sz w:val="20"/>
          <w:szCs w:val="20"/>
        </w:rPr>
      </w:pPr>
      <w:r w:rsidRPr="00BE633F">
        <w:rPr>
          <w:sz w:val="20"/>
          <w:szCs w:val="20"/>
        </w:rPr>
        <w:t>РАЗДЕЛ 3. ХАРАКТЕРИСТИКИ ОСНОВНЫХ МЕРОПРИЯТИЙ, МЕРОПРИЯТИЙ ПОДПРОГРАММЫ С УКАЗАНИЕМ СРОКОВ И ЭТАПОВ ИХ РЕАЛИЗАЦИИ</w:t>
      </w:r>
    </w:p>
    <w:p w:rsidR="00A353E2" w:rsidRPr="00BE633F" w:rsidRDefault="00A353E2" w:rsidP="00A353E2">
      <w:pPr>
        <w:widowControl w:val="0"/>
        <w:autoSpaceDE w:val="0"/>
        <w:autoSpaceDN w:val="0"/>
        <w:jc w:val="center"/>
        <w:outlineLvl w:val="2"/>
        <w:rPr>
          <w:sz w:val="20"/>
          <w:szCs w:val="20"/>
        </w:rPr>
      </w:pP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 </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 xml:space="preserve">Подпрограмма объединяет пять основных мероприятий, которые реализуются без разделения на этапы, так как большинство мероприятий подпрограммы реализуются ежегодно с установленной периодичностью. </w:t>
      </w:r>
    </w:p>
    <w:p w:rsidR="00A353E2" w:rsidRPr="00BE633F" w:rsidRDefault="00A353E2" w:rsidP="00A353E2">
      <w:pPr>
        <w:pStyle w:val="ConsPlusNormal"/>
        <w:ind w:firstLine="540"/>
        <w:jc w:val="both"/>
        <w:outlineLvl w:val="3"/>
        <w:rPr>
          <w:rFonts w:ascii="Times New Roman" w:hAnsi="Times New Roman" w:cs="Times New Roman"/>
        </w:rPr>
      </w:pPr>
      <w:r w:rsidRPr="00BE633F">
        <w:rPr>
          <w:rFonts w:ascii="Times New Roman" w:hAnsi="Times New Roman" w:cs="Times New Roman"/>
        </w:rPr>
        <w:t>Основное мероприятие 1. Развитие бюджетного планирования, формирование бюджета Аликовского района на очередной финансовый год и плановый период</w:t>
      </w:r>
    </w:p>
    <w:p w:rsidR="00A353E2" w:rsidRPr="00BE633F" w:rsidRDefault="00A353E2" w:rsidP="00A353E2">
      <w:pPr>
        <w:pStyle w:val="ConsPlusNormal"/>
        <w:ind w:firstLine="539"/>
        <w:jc w:val="both"/>
        <w:outlineLvl w:val="4"/>
        <w:rPr>
          <w:rFonts w:ascii="Times New Roman" w:hAnsi="Times New Roman" w:cs="Times New Roman"/>
        </w:rPr>
      </w:pPr>
      <w:r w:rsidRPr="00BE633F">
        <w:rPr>
          <w:rFonts w:ascii="Times New Roman" w:hAnsi="Times New Roman" w:cs="Times New Roman"/>
        </w:rPr>
        <w:t xml:space="preserve">Мероприятие 1.1. Разработка бюджетных проектировок и направление их органам местного самоуправления Аликовского района.  </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 xml:space="preserve">В рамках данного мероприятия в соответствии с основными направлениями бюджетной и налоговой политики Аликовского района на очередной финансовый год и плановый период, на основании прогноза социально-экономического развития Аликовского района на очередной финансовый год и плановый период предусматривается осуществление финансовым отделом разработки основных характеристик бюджета Аликовского района, а также распределения расходов бюджета Аликовского района на исполнение действующих </w:t>
      </w:r>
      <w:r w:rsidRPr="00BE633F">
        <w:rPr>
          <w:rFonts w:ascii="Times New Roman" w:hAnsi="Times New Roman" w:cs="Times New Roman"/>
        </w:rPr>
        <w:lastRenderedPageBreak/>
        <w:t>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В срок, установленный Порядком составления проекта бюджета Аликовского района на очередной финансовый год и плановый период, утвержденный постановлением администрации Аликовского района от 26 июня 2015 г. № 367 г. (далее - Порядок составления бюджета), осуществляется направление финансовым отделом бюджетных проектировок органам местного самоуправления Аликовского района для распределения между конкретными получателями средств бюджета Аликовского района.</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1.2. Резервный фонд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Данным мероприятием при разработке бюджетных проектировок к проекту решения о бюджете Аликовского района на очередной финансовый год и плановый период предусматривается планирование сумм бюджетных ассигнований, направляемых в резервный фонд Аликовского района в целях финансового обеспечения расходов непредвиденного характера (в связи с чрезвычайными ситуациями, катастрофами и т.п.).</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 xml:space="preserve">Расходование средств резервного фонда Аликовского района осуществляется в соответствии с </w:t>
      </w:r>
      <w:hyperlink r:id="rId10" w:history="1">
        <w:r w:rsidRPr="00BE633F">
          <w:rPr>
            <w:rFonts w:ascii="Times New Roman" w:hAnsi="Times New Roman" w:cs="Times New Roman"/>
          </w:rPr>
          <w:t>Положением</w:t>
        </w:r>
      </w:hyperlink>
      <w:r w:rsidRPr="00BE633F">
        <w:rPr>
          <w:rFonts w:ascii="Times New Roman" w:hAnsi="Times New Roman" w:cs="Times New Roman"/>
        </w:rPr>
        <w:t xml:space="preserve"> о порядке расходования средств резервного фонда Аликовского района ЧР для предупреждения и ликвидации чрезвычайных ситуаций, утвержденным постановлением </w:t>
      </w:r>
      <w:r w:rsidRPr="00BE633F">
        <w:rPr>
          <w:rFonts w:ascii="Times New Roman" w:hAnsi="Times New Roman"/>
        </w:rPr>
        <w:t>администрации Аликовского района от 15 января 2015 года N 25,  на основании решений Собрания депутатов Аликовского района о выделении органам местного самоуправления Аликовского района на осуществление непредвиденных мероприятий.</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 xml:space="preserve">Результатами реализации данного мероприятия являются утверждение объемов резервного фонда Аликовского района решением о бюджете Аликовского района на очередной финансовый год и плановый период, перечисление средств резервного фонда Аликовского района на осуществление расходов непредвиденного характера органам местного самоуправления Аликовского района в суммах, определенных решениями </w:t>
      </w:r>
      <w:r w:rsidRPr="00BE633F">
        <w:rPr>
          <w:rFonts w:ascii="Times New Roman" w:hAnsi="Times New Roman"/>
        </w:rPr>
        <w:t>Собрания депутатов Аликовского района</w:t>
      </w:r>
      <w:r w:rsidRPr="00BE633F">
        <w:rPr>
          <w:rFonts w:ascii="Times New Roman" w:hAnsi="Times New Roman" w:cs="Times New Roman"/>
        </w:rPr>
        <w:t>.</w:t>
      </w:r>
    </w:p>
    <w:p w:rsidR="00A353E2" w:rsidRPr="00BE633F" w:rsidRDefault="00A353E2" w:rsidP="00A353E2">
      <w:pPr>
        <w:pStyle w:val="ConsPlusNormal"/>
        <w:ind w:firstLine="539"/>
        <w:jc w:val="both"/>
        <w:outlineLvl w:val="4"/>
        <w:rPr>
          <w:rFonts w:ascii="Times New Roman" w:hAnsi="Times New Roman" w:cs="Times New Roman"/>
        </w:rPr>
      </w:pPr>
      <w:r w:rsidRPr="00BE633F">
        <w:rPr>
          <w:rFonts w:ascii="Times New Roman" w:hAnsi="Times New Roman" w:cs="Times New Roman"/>
        </w:rPr>
        <w:t xml:space="preserve">Мероприятие 1.3. Анализ предложений органов местного самоуправления Аликовского района по бюджетным проектировкам и подготовка проекта решения о бюджете </w:t>
      </w:r>
      <w:r w:rsidRPr="00BE633F">
        <w:rPr>
          <w:rFonts w:ascii="Times New Roman" w:hAnsi="Times New Roman"/>
        </w:rPr>
        <w:t>Аликовского района</w:t>
      </w:r>
      <w:r w:rsidRPr="00BE633F">
        <w:rPr>
          <w:rFonts w:ascii="Times New Roman" w:hAnsi="Times New Roman" w:cs="Times New Roman"/>
        </w:rPr>
        <w:t xml:space="preserve"> на очередной финансовый год и плановый период</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Данным мероприятием предусмотрено представление субъектами бюджетного планирования - органами местного самоуправления Аликовского района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между получателями бюджетных средств в срок, установленный Порядком составления бюджета.</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Мероприятием предусматриваются проведение финансовым отделом анализа предложений органов местного самоуправления Аликовского района по бюджетным проектировкам, осуществление при необходимости согласительных процедур и подготовка проекта решения о бюджете Аликовского района на очередной финансовый год и плановый период, документов и материалов к нему.</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После проведения согласования проекта решения о бюджете Аликовского района на очередной финансовый год и плановый период с органами местного самоуправления Аликовского района планируется его внесение главой администрации Аликовского района на рассмотрение Собранию депутатов Аликовского района.</w:t>
      </w:r>
    </w:p>
    <w:p w:rsidR="00A353E2" w:rsidRPr="00BE633F" w:rsidRDefault="00A353E2" w:rsidP="00A353E2">
      <w:pPr>
        <w:pStyle w:val="ConsPlusNormal"/>
        <w:ind w:firstLine="539"/>
        <w:jc w:val="both"/>
        <w:outlineLvl w:val="4"/>
        <w:rPr>
          <w:rFonts w:ascii="Times New Roman" w:hAnsi="Times New Roman" w:cs="Times New Roman"/>
        </w:rPr>
      </w:pPr>
      <w:r w:rsidRPr="00BE633F">
        <w:rPr>
          <w:rFonts w:ascii="Times New Roman" w:hAnsi="Times New Roman" w:cs="Times New Roman"/>
        </w:rPr>
        <w:t>Мероприятие 1.4. Проведение работы на Собрании депутатов Аликовского района, связанной с рассмотрением проекта решения о бюджете Аликовского района на очередной финансовый год и плановый период</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При этом в соответствии с решением Собрания депутатов Аликовского района «О регулировании бюджетных правоотношений в Аликовском районе» осуществляется представление проекта решения о бюджете Аликовского района на очередной финансовый год и плановый период на публичных слушаниях, на заседаниях постоянных комиссий Собрания депутатов Аликовского района, на заседания Собрания депутатов Аликовского района, рассмотрение заключений на указанный проект решения Контрольно-счетным органом Аликовского района, поправок к проекту решения, внесенных депутатами Собрания депутатов Аликовского района, участие в рабочих группах и согласительных комиссиях.</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Результатом реализации данного мероприятия является принятие решения о бюджете Аликовского района на очередной финансовый год и плановый период.</w:t>
      </w:r>
    </w:p>
    <w:p w:rsidR="00A353E2" w:rsidRPr="00BE633F" w:rsidRDefault="00A353E2" w:rsidP="00A353E2">
      <w:pPr>
        <w:pStyle w:val="ConsPlusNormal"/>
        <w:ind w:firstLine="540"/>
        <w:jc w:val="both"/>
        <w:outlineLvl w:val="3"/>
        <w:rPr>
          <w:rFonts w:ascii="Times New Roman" w:hAnsi="Times New Roman" w:cs="Times New Roman"/>
        </w:rPr>
      </w:pPr>
      <w:r w:rsidRPr="00BE633F">
        <w:rPr>
          <w:rFonts w:ascii="Times New Roman" w:hAnsi="Times New Roman" w:cs="Times New Roman"/>
        </w:rPr>
        <w:t>Основное мероприятие 2. Повышение доходной базы, уточнение бюджета Аликовского района в ходе его исполнения с учетом поступлений доходов в бюджет Аликовского района.</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2.1. Анализ поступлений доходов в бюджет Аликовского района и предоставляемых налоговых льгот</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Аликовского района и проведение аналитических расчетов в части исполнения по доходам бюджета Аликовского района. Результаты проведенного анализа используются при принятии оперативных управленческих решений, связанных с укреплением доходной базы  бюджета Аликовского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lastRenderedPageBreak/>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Будет осуществляться взаимодействие в рамках межведомственных комиссий с крупными экономически и социально значимыми организациями Аликовского района в целях обеспечения своевременного и полного выполнения ими налоговых обязательств. Предполагается также взаимодействие с органами местного самоуправления Аликовского района,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Одним из направлений политики в области повышения доходной базы бюджета Аликовского района будет являться оптимизация существующей системы налоговых льгот.</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консолидированный бюджет Аликовского района, разрабатывать при необходимости предложения по их оптимизации и внесению соответствующих изменений в решение Собрания депутатов Аликовского района «О вопросах налогового регулирования в Аликовском районе, отнесенных законодательством Российской Федерации о налогах и сборах к ведению органов местного самоуправления» и аналогичных нормативных правовых актов сельских поселений.</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2.2. Подготовка проектов решений о внесении изменений в решение о бюджете Аликовского района на очередной финансовый год и плановый период</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Мероприятием предусматривается в ходе исполнения бюджета Аликовского района,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решение о бюджете Аликовского района на очередной финансовый год и плановый период.</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 xml:space="preserve">В рамках бюджетного процесса на основании принятых нормативных правовых актов Аликовского района, предложений органов местного самоуправления Аликовского района,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установленных Бюджетным </w:t>
      </w:r>
      <w:hyperlink r:id="rId11" w:history="1">
        <w:r w:rsidRPr="00BE633F">
          <w:rPr>
            <w:rFonts w:ascii="Times New Roman" w:hAnsi="Times New Roman" w:cs="Times New Roman"/>
          </w:rPr>
          <w:t>кодексом</w:t>
        </w:r>
      </w:hyperlink>
      <w:r w:rsidRPr="00BE633F">
        <w:rPr>
          <w:rFonts w:ascii="Times New Roman" w:hAnsi="Times New Roman" w:cs="Times New Roman"/>
        </w:rPr>
        <w:t xml:space="preserve"> Российской Федерации, финансовым отделом осуществляется подготовка проекта решения о внесении изменений в решение о бюджете Аликовского района на очередной финансовый год и плановый период и представление на рассмотрение на Собрание депутатов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Результатом реализации данного мероприятия является принятие решения о внесении изменений в решение о бюджете Аликовского района на очередной финансовый год и плановый период.</w:t>
      </w:r>
    </w:p>
    <w:p w:rsidR="00A353E2" w:rsidRPr="00BE633F" w:rsidRDefault="00A353E2" w:rsidP="00A353E2">
      <w:pPr>
        <w:pStyle w:val="ConsPlusNormal"/>
        <w:ind w:firstLine="540"/>
        <w:jc w:val="both"/>
        <w:outlineLvl w:val="3"/>
        <w:rPr>
          <w:rFonts w:ascii="Times New Roman" w:hAnsi="Times New Roman" w:cs="Times New Roman"/>
        </w:rPr>
      </w:pPr>
      <w:r w:rsidRPr="00BE633F">
        <w:rPr>
          <w:rFonts w:ascii="Times New Roman" w:hAnsi="Times New Roman" w:cs="Times New Roman"/>
        </w:rPr>
        <w:t>Основное мероприятие 3. 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3.1. Организация исполнения бюджета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Данным мероприятием предусматривается реализация комплекса мер по организации исполнения бюджета Аликовского района, включающего:</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открытие (закрытие) лицевых счетов для осуществления операций со средствами бюджета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составление и ведение сводной бюджетной росписи бюджета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составление и ведение кассового плана, представляющего собой прогноз кассовых поступлений в бюджет Аликовского района и кассовых выплат из бюджета Аликовского района в текущем финансовом году;</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кассовое обслуживание исполнения бюджета Аликовского района, обеспечение исполнения бюджетных обязательств.</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соответствии с решением Собрания депутатов Аликовского района «О регулировании бюджетных правоотношений в Аликовском районе» исполнение бюджета Аликовского района по расходам и источникам финансирования дефицита бюджета осуществляется в соответствии со сводной бюджетной росписью бюджета Аликовского района в порядке, установленном финансовым отделом.</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 xml:space="preserve">Организация исполнения бюджета Аликовского района осуществляется в соответствии Порядком исполнения бюджета Аликовского района и бюджетов сельских поселений по расходам и источникам финансирования дефицита бюджета Аликовского района и бюджетов сельских поселений, утвержденным </w:t>
      </w:r>
      <w:r w:rsidRPr="00BE633F">
        <w:rPr>
          <w:rFonts w:ascii="Times New Roman" w:hAnsi="Times New Roman" w:cs="Times New Roman"/>
        </w:rPr>
        <w:lastRenderedPageBreak/>
        <w:t>приказом финансового отдела от 31 декабря 2014 г. № 78. В случае изменений бюджетного законодательства Российской Федерации в указанный порядок будут вноситься соответствующие изменения.</w:t>
      </w:r>
    </w:p>
    <w:p w:rsidR="00A353E2" w:rsidRPr="00BE633F" w:rsidRDefault="00A353E2" w:rsidP="00A353E2">
      <w:pPr>
        <w:pStyle w:val="ConsPlusNormal"/>
        <w:ind w:firstLine="539"/>
        <w:jc w:val="both"/>
        <w:outlineLvl w:val="4"/>
        <w:rPr>
          <w:rFonts w:ascii="Times New Roman" w:hAnsi="Times New Roman" w:cs="Times New Roman"/>
        </w:rPr>
      </w:pPr>
      <w:r w:rsidRPr="00BE633F">
        <w:rPr>
          <w:rFonts w:ascii="Times New Roman" w:hAnsi="Times New Roman" w:cs="Times New Roman"/>
        </w:rPr>
        <w:t>Мероприятие 3.2. Прочие выплаты по обязательствам Аликовского района</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В рамках данного мероприятия предусматривается реализация мер по исполнению судебных актов по искам к Аликовскому району, предусматривающих обращение взыскания на средства бюджета Аликовского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Аликовского района либо должностных лиц этих органов, по искам по денежным обязательствам казенных учреждений Аликовского района.</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 xml:space="preserve">Исполнение судебных актов по обращению взыскания на средства бюджета Аликовского района будет осуществляться в соответствии с порядком, установленным </w:t>
      </w:r>
      <w:hyperlink r:id="rId12" w:history="1">
        <w:r w:rsidRPr="00BE633F">
          <w:rPr>
            <w:rFonts w:ascii="Times New Roman" w:hAnsi="Times New Roman" w:cs="Times New Roman"/>
          </w:rPr>
          <w:t>статьями 242.1</w:t>
        </w:r>
      </w:hyperlink>
      <w:r w:rsidRPr="00BE633F">
        <w:rPr>
          <w:rFonts w:ascii="Times New Roman" w:hAnsi="Times New Roman" w:cs="Times New Roman"/>
        </w:rPr>
        <w:t xml:space="preserve">, </w:t>
      </w:r>
      <w:hyperlink r:id="rId13" w:history="1">
        <w:r w:rsidRPr="00BE633F">
          <w:rPr>
            <w:rFonts w:ascii="Times New Roman" w:hAnsi="Times New Roman" w:cs="Times New Roman"/>
          </w:rPr>
          <w:t>242.2</w:t>
        </w:r>
      </w:hyperlink>
      <w:r w:rsidRPr="00BE633F">
        <w:rPr>
          <w:rFonts w:ascii="Times New Roman" w:hAnsi="Times New Roman" w:cs="Times New Roman"/>
        </w:rPr>
        <w:t xml:space="preserve"> и </w:t>
      </w:r>
      <w:hyperlink r:id="rId14" w:history="1">
        <w:r w:rsidRPr="00BE633F">
          <w:rPr>
            <w:rFonts w:ascii="Times New Roman" w:hAnsi="Times New Roman" w:cs="Times New Roman"/>
          </w:rPr>
          <w:t>242.4</w:t>
        </w:r>
      </w:hyperlink>
      <w:r w:rsidRPr="00BE633F">
        <w:rPr>
          <w:rFonts w:ascii="Times New Roman" w:hAnsi="Times New Roman" w:cs="Times New Roman"/>
        </w:rPr>
        <w:t xml:space="preserve"> Бюджетного кодекса Российской Федерации.</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Результатом реализации данного мероприятия является перечисление средств бюджета Аликовского района для исполнения принятых судебных актов по подлежащим удовлетворению искам о взыскании денежных средств за счет казны Аликовского района.</w:t>
      </w:r>
    </w:p>
    <w:p w:rsidR="00A353E2" w:rsidRPr="00BE633F" w:rsidRDefault="00A353E2" w:rsidP="00A353E2">
      <w:pPr>
        <w:pStyle w:val="ConsPlusNormal"/>
        <w:ind w:firstLine="539"/>
        <w:jc w:val="both"/>
        <w:outlineLvl w:val="4"/>
        <w:rPr>
          <w:rFonts w:ascii="Times New Roman" w:hAnsi="Times New Roman" w:cs="Times New Roman"/>
        </w:rPr>
      </w:pPr>
      <w:r w:rsidRPr="00BE633F">
        <w:rPr>
          <w:rFonts w:ascii="Times New Roman" w:hAnsi="Times New Roman" w:cs="Times New Roman"/>
        </w:rPr>
        <w:t>Мероприятие 3.3. Составление и представление бюджетной отчетности Аликовского района</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В рамках выполнения данного мероприятия предусматриваются составление и представление бюджетной отчетности Аликовского района финансовым отделом на Собрание депутатов Аликовского района.</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 xml:space="preserve">В соответствии со </w:t>
      </w:r>
      <w:hyperlink r:id="rId15" w:history="1">
        <w:r w:rsidRPr="00BE633F">
          <w:rPr>
            <w:rFonts w:ascii="Times New Roman" w:hAnsi="Times New Roman" w:cs="Times New Roman"/>
          </w:rPr>
          <w:t xml:space="preserve">статьей </w:t>
        </w:r>
      </w:hyperlink>
      <w:r w:rsidRPr="00BE633F">
        <w:rPr>
          <w:rFonts w:ascii="Times New Roman" w:hAnsi="Times New Roman" w:cs="Times New Roman"/>
        </w:rPr>
        <w:t xml:space="preserve">69 решения Собрания депутатов Аликовского района «О регулировании бюджетных правоотношений в Аликовском районе» отчет об исполнении бюджета Аликовского района за первый квартал, полугодие и девять месяцев текущего финансового года утверждается администрацией Аликовского района и направляется Собранию депутатов Аликовского района и Контрольно-счетному органу Аликовского района. </w:t>
      </w:r>
    </w:p>
    <w:p w:rsidR="00A353E2" w:rsidRPr="00BE633F" w:rsidRDefault="00A353E2" w:rsidP="00A353E2">
      <w:pPr>
        <w:jc w:val="both"/>
        <w:rPr>
          <w:sz w:val="20"/>
          <w:szCs w:val="20"/>
        </w:rPr>
      </w:pPr>
      <w:r w:rsidRPr="00BE633F">
        <w:rPr>
          <w:sz w:val="20"/>
          <w:szCs w:val="20"/>
        </w:rPr>
        <w:t xml:space="preserve">          Годовой отчет об исполнении бюджета Аликовского района подлежит рассмотрению Собранием депутатов района и утверждению решением Собрания депутатов Аликовского района.</w:t>
      </w:r>
    </w:p>
    <w:p w:rsidR="00A353E2" w:rsidRPr="00BE633F" w:rsidRDefault="00A353E2" w:rsidP="00A353E2">
      <w:pPr>
        <w:jc w:val="both"/>
        <w:rPr>
          <w:sz w:val="20"/>
          <w:szCs w:val="20"/>
        </w:rPr>
      </w:pPr>
      <w:r w:rsidRPr="00BE633F">
        <w:rPr>
          <w:sz w:val="20"/>
          <w:szCs w:val="20"/>
        </w:rPr>
        <w:t xml:space="preserve">          Мероприятием планируется подготовка проекта решения об исполнении бюджета Аликовского района за отчетный финансовый год, иных документов, предусмотренных </w:t>
      </w:r>
      <w:hyperlink r:id="rId16" w:history="1">
        <w:r w:rsidRPr="00BE633F">
          <w:rPr>
            <w:sz w:val="20"/>
            <w:szCs w:val="20"/>
          </w:rPr>
          <w:t xml:space="preserve">статьей </w:t>
        </w:r>
      </w:hyperlink>
      <w:r w:rsidRPr="00BE633F">
        <w:rPr>
          <w:sz w:val="20"/>
          <w:szCs w:val="20"/>
        </w:rPr>
        <w:t>72 решения Собрания депутатов Аликовского района «О регулировании бюджетных правоотношений в Аликовском районе», представление их на рассмотрение Собранию депутатов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рамках рассмотрения годового отчета об исполнении бюджета Аликовского района Собранием депутатов Аликовского района планируются участие в публичных слушаниях, работе комиссий Собрания депутатов Аликовского района, представление доклада об исполнении бюджета Аликовского района на заседании Собрания депутатов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целях обеспечения прозрачности и доступности информации об исполнении бюджета Аликовского района сведения об исполнении бюджета Аликовского района предполагается ежеквартально размещать на официальном сайте Аликовского района на Портале органов власти Чувашской Республики в информационно-телекоммуникационной сети «Интернет».</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консолидированного бюджета Аликовского района.</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3.4. Осуществление внутреннего муниципального финансового контроля за использованием средств бюджета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Аликовского района финансовым отделом,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Предусматривается ежегодное утверждение финансовым отделом плана контрольных проверок исполнения бюджета Аликовского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Аликовского района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Аликовского района - главными распорядителями средств  бюджета Аликовского района, координация их работы и привлечение при необходимости к осуществлению комплексных проверок использования бюджетных средств получателями бюджетных средств.</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Результатом реализации данного мероприятия является усиление финансового контроля за исполнением бюджета Аликовского района, повышение эффективности использования бюджетных средств.</w:t>
      </w:r>
    </w:p>
    <w:p w:rsidR="00A353E2" w:rsidRPr="00BE633F" w:rsidRDefault="00A353E2" w:rsidP="00A353E2">
      <w:pPr>
        <w:pStyle w:val="ConsPlusNormal"/>
        <w:ind w:firstLine="540"/>
        <w:jc w:val="both"/>
        <w:outlineLvl w:val="3"/>
        <w:rPr>
          <w:rFonts w:ascii="Times New Roman" w:hAnsi="Times New Roman" w:cs="Times New Roman"/>
        </w:rPr>
      </w:pPr>
      <w:r w:rsidRPr="00BE633F">
        <w:rPr>
          <w:rFonts w:ascii="Times New Roman" w:hAnsi="Times New Roman" w:cs="Times New Roman"/>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lastRenderedPageBreak/>
        <w:t>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сельских поселений Аликовского района.</w:t>
      </w:r>
    </w:p>
    <w:p w:rsidR="00A353E2" w:rsidRPr="00BE633F" w:rsidRDefault="00A353E2" w:rsidP="00A353E2">
      <w:pPr>
        <w:pStyle w:val="ConsPlusNormal"/>
        <w:ind w:firstLine="539"/>
        <w:jc w:val="both"/>
        <w:outlineLvl w:val="4"/>
        <w:rPr>
          <w:rFonts w:ascii="Times New Roman" w:hAnsi="Times New Roman" w:cs="Times New Roman"/>
        </w:rPr>
      </w:pPr>
      <w:r w:rsidRPr="00BE633F">
        <w:rPr>
          <w:rFonts w:ascii="Times New Roman" w:hAnsi="Times New Roman" w:cs="Times New Roman"/>
        </w:rPr>
        <w:t>Мероприятие 4.1. Дотации на выравнивание бюджетной обеспеченности сельских поселений.</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Данным мероприятием предусматривается при формировании проекта решения о бюджете Аликовского района на очередной финансовый год и плановый период проведение аналитических расчетов общего объема дотаций из бюджета Аликовского района на выравнивание бюджетной обеспеченности сельских поселений, а также расчетов их распределения между сельскими поселениями.</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 xml:space="preserve">Расчет дотаций на выравнивание бюджетной обеспеченности сельских поселений осуществляется на основе оценки доходного потенциала и расходных потребностей бюджетов сельских поселений в соответствии с методикой, установленной </w:t>
      </w:r>
      <w:hyperlink r:id="rId17" w:history="1">
        <w:r w:rsidRPr="00BE633F">
          <w:rPr>
            <w:rFonts w:ascii="Times New Roman" w:hAnsi="Times New Roman" w:cs="Times New Roman"/>
          </w:rPr>
          <w:t>статьей 11</w:t>
        </w:r>
      </w:hyperlink>
      <w:r w:rsidRPr="00BE633F">
        <w:rPr>
          <w:rFonts w:ascii="Times New Roman" w:hAnsi="Times New Roman" w:cs="Times New Roman"/>
        </w:rPr>
        <w:t xml:space="preserve"> решения Собрания депутатов Аликовского района «О регулировании бюджетных правоотношений в Аликовском районе».</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решением о бюджете Аликовского района на очередной финансовый год и плановый период, их перечисление в бюджеты сельских поселений.</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4.2. Дотации на поддержку мер по обеспечению сбалансированности бюджетов</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Мероприятием предусматривается в рамках формирования проекта решения о бюджете Аликовского района на очередной финансовый год и плановый период проведение аналитических расчетов общего объема дотаций бюджета Аликовского района на поддержку мер по обеспечению сбалансированности бюджетов сельских поселений, а также расчетов их распределения между сельскими поселениями.</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 xml:space="preserve">Расчет дотаций на поддержку мер по обеспечению сбалансированности бюджетов сельских поселений осуществляется на основе оценки объема расходных потребностей бюджетов сельских поселений, не покрытых собственными доходами, в соответствии со </w:t>
      </w:r>
      <w:hyperlink r:id="rId18" w:history="1">
        <w:r w:rsidRPr="00BE633F">
          <w:rPr>
            <w:rFonts w:ascii="Times New Roman" w:hAnsi="Times New Roman" w:cs="Times New Roman"/>
          </w:rPr>
          <w:t xml:space="preserve">статьей </w:t>
        </w:r>
      </w:hyperlink>
      <w:r w:rsidRPr="00BE633F">
        <w:rPr>
          <w:rFonts w:ascii="Times New Roman" w:hAnsi="Times New Roman" w:cs="Times New Roman"/>
        </w:rPr>
        <w:t>12 решения Собрания депутатов Аликовского района «О регулировании бюджетных правоотношений в Аликовском районе».</w:t>
      </w:r>
    </w:p>
    <w:p w:rsidR="00A353E2" w:rsidRPr="00BE633F" w:rsidRDefault="00A353E2" w:rsidP="00A353E2">
      <w:pPr>
        <w:pStyle w:val="ConsPlusNormal"/>
        <w:ind w:firstLine="539"/>
        <w:jc w:val="both"/>
        <w:rPr>
          <w:rFonts w:ascii="Times New Roman" w:hAnsi="Times New Roman" w:cs="Times New Roman"/>
        </w:rPr>
      </w:pPr>
      <w:r w:rsidRPr="00BE633F">
        <w:rPr>
          <w:rFonts w:ascii="Times New Roman" w:hAnsi="Times New Roman" w:cs="Times New Roman"/>
        </w:rPr>
        <w:t>В результате реализации данного мероприятия решением о бюджете Аликовского района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4.3.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 xml:space="preserve">В соответствии со </w:t>
      </w:r>
      <w:hyperlink r:id="rId19" w:history="1">
        <w:r w:rsidRPr="00BE633F">
          <w:rPr>
            <w:rFonts w:ascii="Times New Roman" w:hAnsi="Times New Roman" w:cs="Times New Roman"/>
          </w:rPr>
          <w:t>статьей 1</w:t>
        </w:r>
      </w:hyperlink>
      <w:r w:rsidRPr="00BE633F">
        <w:rPr>
          <w:rFonts w:ascii="Times New Roman" w:hAnsi="Times New Roman" w:cs="Times New Roman"/>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Аликовского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 xml:space="preserve">Данным мероприятием предусматривается при формировании проекта решения о бюджете Аликовского района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в соответствии с порядком, установленным </w:t>
      </w:r>
      <w:hyperlink r:id="rId20" w:history="1">
        <w:r w:rsidRPr="00BE633F">
          <w:rPr>
            <w:rFonts w:ascii="Times New Roman" w:hAnsi="Times New Roman" w:cs="Times New Roman"/>
          </w:rPr>
          <w:t>статьей 9</w:t>
        </w:r>
      </w:hyperlink>
      <w:r w:rsidRPr="00BE633F">
        <w:rPr>
          <w:rFonts w:ascii="Times New Roman" w:hAnsi="Times New Roman" w:cs="Times New Roman"/>
        </w:rPr>
        <w:t xml:space="preserve"> указанного Закона Чувашской Республики.</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результате выполнения данного мероприятия решением о бюджете Аликовского района на очередной финансовый год и плановый период утверждаются объемы субвенций, предоставляемых в соответствующем периоде бюджетам сельских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субвенции будут перечисляться в бюджеты сельских поселений.</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Мероприятие 4.4. Реализация вопросов местного значения в сфере образования, физической культуры и спорта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Мероприятие включает в себя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Аликовского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Аликовского района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Аликовского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а также обеспечение условий для развития на территории Аликовского района физической культуры и массового спорта, организацию проведения официальных физкультурных мероприятий, физкультурно-оздоровительных мероприятий и спортивных мероприятий.</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lastRenderedPageBreak/>
        <w:t>Мероприятие 4.5. Поощрение муниципальных районов,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Данным мероприятием предусматривается оценка эффективности деятельности органов местного самоуправления Аликовского района. При оценке деятельности органов местного самоуправления Аликовского района будут учитываться такие показатели, как уровень бедности, продолжительность жизни, прирост населения, доступность жилья, качество окружающей среды, производительность труда.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рамках данного мероприятия предусматривается предоставление иных межбюджетных трансфертов из бюджета Аликовского района бюджетам сельских поселений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Источником предоставления иных межбюджетных трансфертов бюджетам сельских поселений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федерального бюджета республиканскому бюджету Чувашской Республики в 2019 году.</w:t>
      </w:r>
    </w:p>
    <w:p w:rsidR="00A353E2" w:rsidRPr="00BE633F" w:rsidRDefault="00A353E2" w:rsidP="00A353E2">
      <w:pPr>
        <w:pStyle w:val="ConsPlusNormal"/>
        <w:ind w:firstLine="540"/>
        <w:jc w:val="both"/>
        <w:outlineLvl w:val="3"/>
        <w:rPr>
          <w:rFonts w:ascii="Times New Roman" w:hAnsi="Times New Roman" w:cs="Times New Roman"/>
        </w:rPr>
      </w:pPr>
      <w:r w:rsidRPr="00BE633F">
        <w:rPr>
          <w:rFonts w:ascii="Times New Roman" w:hAnsi="Times New Roman" w:cs="Times New Roman"/>
        </w:rPr>
        <w:t>Основное мероприятие 5. Реализация мер по оптимизации муниципального долга Аликовского района и своевременному исполнению долговых обязательств</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Аликовского района, формирование устойчивой тенденции снижения долговой нагрузки на бюджет Аликовского района. Вместе с тем планируется обеспечить безусловное исполнение принятых Аликовским районом долговых обязательств, не допускать возникновения просроченной задолженности по ним.</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5.1. Анализ объема и структуры муниципального долга Аликовского района и осуществление мер по его оптимизации.</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 xml:space="preserve">В соответствии с Бюджетным </w:t>
      </w:r>
      <w:hyperlink r:id="rId21" w:history="1">
        <w:r w:rsidRPr="00BE633F">
          <w:rPr>
            <w:rFonts w:ascii="Times New Roman" w:hAnsi="Times New Roman" w:cs="Times New Roman"/>
          </w:rPr>
          <w:t>кодексом</w:t>
        </w:r>
      </w:hyperlink>
      <w:r w:rsidRPr="00BE633F">
        <w:rPr>
          <w:rFonts w:ascii="Times New Roman" w:hAnsi="Times New Roman" w:cs="Times New Roman"/>
        </w:rPr>
        <w:t xml:space="preserve"> Российской Федерации и решением Собрания депутатов Аликовского района «О регулировании бюджетных правоотношений в Аликовском районе»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Аликовского района на очередной финансовый год и плановый период и программы муниципальных гарантий Аликовского района в валюте Российской Федерации на очередной финансовый год и плановый период. </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Процесс планирования прямых и условных долговых обязательств Аликовского района включает:</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проведение анализа объема и структуры муниципального долга Аликовского района, возможных направлений его оптимизации;</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планирование бюджетных ассигнований, необходимых для погашения действующих долговых обязательств;</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планирование объемов привлечения новых долговых обязательств.</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22" w:history="1">
        <w:r w:rsidRPr="00BE633F">
          <w:rPr>
            <w:rFonts w:ascii="Times New Roman" w:hAnsi="Times New Roman" w:cs="Times New Roman"/>
          </w:rPr>
          <w:t>кодексом</w:t>
        </w:r>
      </w:hyperlink>
      <w:r w:rsidRPr="00BE633F">
        <w:rPr>
          <w:rFonts w:ascii="Times New Roman" w:hAnsi="Times New Roman" w:cs="Times New Roman"/>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качестве исходной информации для планирования долговых обязательств Аликовского района принимаются:</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прогноз основных макроэкономических показателей развития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прогноз поступлений доходов в бюджет Аликовского района, в том числе прогноз поступлений от продажи акций и иных форм участия в капитале, находящихся в муниципальной собственности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прогнозируемая потребность в расходах бюджета Аликовского района, в том числе потребность в бюджетных инвестициях;</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сведения о действующих долговых обязательствах, сроках и объемах их погашения.</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Аликовского района, планируемая структура муниципального долга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результате реализации мероприятия формируются проекты:</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программы муниципальных внутренних заимствований Аликовского района на очередной финансовый год и плановый период;</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программы муниципальных гарантий Аликовского района в валюте Российской Федерации на очередной финансовый год и плановый период.</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lastRenderedPageBreak/>
        <w:t>Мероприятие 5.2. Ведение муниципальной долговой книги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рамках выполнения данного мероприятия предусматривается обеспечение учета и регистрации всех долговых обязательств Аликовского района в муниципальной долговой книге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Аликовского района и обеспечению своевременного исполнения долговых обязательств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 xml:space="preserve">В соответствии со </w:t>
      </w:r>
      <w:hyperlink r:id="rId23" w:history="1">
        <w:r w:rsidRPr="00BE633F">
          <w:rPr>
            <w:rFonts w:ascii="Times New Roman" w:hAnsi="Times New Roman" w:cs="Times New Roman"/>
          </w:rPr>
          <w:t xml:space="preserve">статьей </w:t>
        </w:r>
      </w:hyperlink>
      <w:r w:rsidRPr="00BE633F">
        <w:rPr>
          <w:rFonts w:ascii="Times New Roman" w:hAnsi="Times New Roman" w:cs="Times New Roman"/>
        </w:rPr>
        <w:t>32 решения Собрания депутатов Аликовского района «О регулировании бюджетных правоотношений в Аликовском районе» муниципальную долговую книгу Аликовского района ведет финансовый отдел в порядке, установленном нормативным правовым актом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Ведение Муниципальной долговой книги Аликовского района осуществляется в соответствии с постановлением главы администрации Аликовского района от 12.04.2005 N 119 “Об утверждении Концепции управления муниципальным долгом и о долговой политике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Муниципальной долговой книге Аликовского района обеспечивается учет долговых обязательств Аликовского района по:</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муниципальным ценным бумагам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бюджетным кредитам, привлеченным в бюджет Аликовского района от других бюджетов бюджетной системы Российской Федерации;</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кредитам, полученным Аликовского района от кредитных организаций, международных финансовых организаций;</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муниципальным гарантиям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Информация о долговых обязательствах Аликовского района вносится в Муниципальную долговую книгу Аликовского района в срок, не превышающий пяти рабочих дней с момента возникновения соответствующего обязательства. Муниципальная долговая книга Аликовского района формируется в электронном виде в режиме реального времени, ежемесячно по состоянию на отчетную дату (на 00 часов 1 числа месяца, следующего за отчетным) выводится на бумажный носитель и подписывается руководителем и главным бухгалтером финансового отдела.</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5.3. Погашение муниципального долга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Выполнение данного мероприятия направлено на осуществление всех платежей, связанных с погашением долговых обязательств Аликовского района, строго в соответствии с принятыми обязательствами и графиками платежей, предусмотренными соответствующими договорами (соглашениями).</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Реализация мероприятия включает обеспечение своевременного погашения:</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муниципальных облигаций Аликовского района в даты, установленные решениями об эмиссии соответствующих выпусков облигаций;</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бюджетных кредитов, привлеченных из республиканского бюджета Чувашской Республики;</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кредитов, привлеченных в кредитных организациях.</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Погашение основного долга по долговым обязательствам Аликовского района производится за счет источников финансирования дефицита бюджета Аликовского района. Результатом реализации данного мероприятия является своевременное осуществление платежей в счет погашения муниципального долга Аликовского района.</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5.4. Процентные платежи по муниципальному долгу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Данным мероприятием предусматривается обеспечение выплаты процентных платежей по долговым обязательствам Аликовского района в сроки, установленные заключенными договорами (соглашениями).</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Реализация мероприятия предполагает своевременную уплату:</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купонного дохода по муниципальным облигациям Аликовского района в даты, установленные решениями об эмиссии соответствующих выпусков облигаций;</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процентов по бюджетным кредитам, привлеченным из республиканского бюджета Чувашской Республики;</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процентов по кредитам, привлеченным в кредитных организациях.</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Результатом выполнения данного мероприятия является своевременное перечисление средств бюджета Аликовского района в счет уплаты процентных платежей по долговым обязательствам Аликовского района.</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5.5. Выполнение обязательств по выплате агентских комиссий и вознаграждения</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В рамках данного мероприятия планируется обеспечение своевременной выплаты агентских комиссий и вознаграждения по долговым обязательствам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Аликовского района, вознаграждение бирже за допуск муниципальных облигаций Аликовского района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Аликовского района и другие комиссионные расходы согласно заключенным договорам (соглашениям).</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lastRenderedPageBreak/>
        <w:t>Результатом реализации мероприятия является своевременное перечисление средств бюджета Аликовского района в счет выплаты агентских комиссий и вознаграждения по долговым обязательствам Аликовского района.</w:t>
      </w:r>
    </w:p>
    <w:p w:rsidR="00A353E2" w:rsidRPr="00BE633F" w:rsidRDefault="00A353E2" w:rsidP="00A353E2">
      <w:pPr>
        <w:pStyle w:val="ConsPlusNormal"/>
        <w:ind w:firstLine="540"/>
        <w:jc w:val="both"/>
        <w:outlineLvl w:val="4"/>
        <w:rPr>
          <w:rFonts w:ascii="Times New Roman" w:hAnsi="Times New Roman" w:cs="Times New Roman"/>
        </w:rPr>
      </w:pPr>
      <w:r w:rsidRPr="00BE633F">
        <w:rPr>
          <w:rFonts w:ascii="Times New Roman" w:hAnsi="Times New Roman" w:cs="Times New Roman"/>
        </w:rPr>
        <w:t>Мероприятие 5.6. Муниципальные гарантии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Данное мероприятие предусматривает реализацию мер по финансовому обеспечению возможного исполнения муниципальных гарантий Аликовского района за счет бюджетных средств.</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По обязательствам, связанным с предоставлением муниципальных гарантий Аликовского района,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Аликовского района исполнение гарантии осуществляется за счет средств бюджета Аликовского района.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Аликовского района.</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Исполнение муниципальной гарантии Аликовского района в случае неисполнения обязательств принципалом осуществляется за счет расходов бюджета Аликовского района при предоставлении гарантии без права регрессного требования и за счет источников финансирования дефицита бюджета Аликовского района при предоставлении гарантии с правом регрессного требования.</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Результатом реализации данного мероприятия является исполнение обязательств перед кредитором по предоставленной муниципальной гарантии Аликовского района.</w:t>
      </w:r>
    </w:p>
    <w:p w:rsidR="00A353E2" w:rsidRPr="00BE633F" w:rsidRDefault="00A353E2" w:rsidP="00A353E2">
      <w:pPr>
        <w:autoSpaceDE w:val="0"/>
        <w:autoSpaceDN w:val="0"/>
        <w:adjustRightInd w:val="0"/>
        <w:ind w:firstLine="540"/>
        <w:jc w:val="both"/>
        <w:rPr>
          <w:sz w:val="20"/>
          <w:szCs w:val="20"/>
        </w:rPr>
      </w:pPr>
    </w:p>
    <w:p w:rsidR="00A353E2" w:rsidRPr="00BE633F" w:rsidRDefault="00A353E2" w:rsidP="00A353E2">
      <w:pPr>
        <w:autoSpaceDE w:val="0"/>
        <w:autoSpaceDN w:val="0"/>
        <w:adjustRightInd w:val="0"/>
        <w:ind w:firstLine="540"/>
        <w:jc w:val="both"/>
        <w:rPr>
          <w:sz w:val="20"/>
          <w:szCs w:val="20"/>
        </w:rPr>
      </w:pPr>
      <w:r w:rsidRPr="00BE633F">
        <w:rPr>
          <w:sz w:val="20"/>
          <w:szCs w:val="20"/>
        </w:rPr>
        <w:t>Подпрограмма реализуется в период с 2019 по 2035 год в три этапа:</w:t>
      </w:r>
    </w:p>
    <w:p w:rsidR="00A353E2" w:rsidRPr="00BE633F" w:rsidRDefault="00A353E2" w:rsidP="00A353E2">
      <w:pPr>
        <w:autoSpaceDE w:val="0"/>
        <w:autoSpaceDN w:val="0"/>
        <w:adjustRightInd w:val="0"/>
        <w:ind w:firstLine="567"/>
        <w:rPr>
          <w:sz w:val="20"/>
          <w:szCs w:val="20"/>
        </w:rPr>
      </w:pPr>
      <w:r w:rsidRPr="00BE633F">
        <w:rPr>
          <w:sz w:val="20"/>
          <w:szCs w:val="20"/>
        </w:rPr>
        <w:t>1 этап – 2019 - 2025 годы;</w:t>
      </w:r>
    </w:p>
    <w:p w:rsidR="00A353E2" w:rsidRPr="00BE633F" w:rsidRDefault="00A353E2" w:rsidP="00A353E2">
      <w:pPr>
        <w:autoSpaceDE w:val="0"/>
        <w:autoSpaceDN w:val="0"/>
        <w:adjustRightInd w:val="0"/>
        <w:ind w:firstLine="567"/>
        <w:rPr>
          <w:sz w:val="20"/>
          <w:szCs w:val="20"/>
        </w:rPr>
      </w:pPr>
      <w:r w:rsidRPr="00BE633F">
        <w:rPr>
          <w:sz w:val="20"/>
          <w:szCs w:val="20"/>
        </w:rPr>
        <w:t>2 этап – 2026-2030 годы;</w:t>
      </w:r>
    </w:p>
    <w:p w:rsidR="00A353E2" w:rsidRPr="00BE633F" w:rsidRDefault="00A353E2" w:rsidP="00A353E2">
      <w:pPr>
        <w:ind w:firstLine="567"/>
        <w:jc w:val="both"/>
        <w:rPr>
          <w:sz w:val="20"/>
          <w:szCs w:val="20"/>
        </w:rPr>
      </w:pPr>
      <w:r w:rsidRPr="00BE633F">
        <w:rPr>
          <w:sz w:val="20"/>
          <w:szCs w:val="20"/>
        </w:rPr>
        <w:t>3 этап – 2031-2035 годы.</w:t>
      </w:r>
    </w:p>
    <w:p w:rsidR="00A353E2" w:rsidRPr="00BE633F" w:rsidRDefault="00A353E2" w:rsidP="00A353E2">
      <w:pPr>
        <w:pStyle w:val="ConsPlusNormal"/>
        <w:ind w:firstLine="540"/>
        <w:jc w:val="both"/>
        <w:rPr>
          <w:rFonts w:ascii="Times New Roman" w:hAnsi="Times New Roman" w:cs="Times New Roman"/>
        </w:rPr>
      </w:pPr>
    </w:p>
    <w:p w:rsidR="00A353E2" w:rsidRPr="00BE633F" w:rsidRDefault="00A353E2" w:rsidP="00A353E2">
      <w:pPr>
        <w:pStyle w:val="ConsPlusNormal"/>
        <w:ind w:firstLine="540"/>
        <w:jc w:val="both"/>
        <w:rPr>
          <w:rFonts w:ascii="Times New Roman" w:hAnsi="Times New Roman" w:cs="Times New Roman"/>
        </w:rPr>
      </w:pPr>
    </w:p>
    <w:p w:rsidR="00A353E2" w:rsidRPr="00BE633F" w:rsidRDefault="00A353E2" w:rsidP="00A353E2">
      <w:pPr>
        <w:autoSpaceDE w:val="0"/>
        <w:autoSpaceDN w:val="0"/>
        <w:adjustRightInd w:val="0"/>
        <w:jc w:val="center"/>
        <w:outlineLvl w:val="0"/>
        <w:rPr>
          <w:sz w:val="20"/>
          <w:szCs w:val="20"/>
        </w:rPr>
      </w:pPr>
      <w:r w:rsidRPr="00BE633F">
        <w:rPr>
          <w:sz w:val="20"/>
          <w:szCs w:val="20"/>
        </w:rPr>
        <w:t>РАЗДЕЛ 4. ОБОСНОВАНИЕ ОБЪЕМА ФИНАНСОВЫХ РЕСУРСОВ,</w:t>
      </w:r>
    </w:p>
    <w:p w:rsidR="00A353E2" w:rsidRPr="00BE633F" w:rsidRDefault="00A353E2" w:rsidP="00A353E2">
      <w:pPr>
        <w:autoSpaceDE w:val="0"/>
        <w:autoSpaceDN w:val="0"/>
        <w:adjustRightInd w:val="0"/>
        <w:jc w:val="center"/>
        <w:rPr>
          <w:sz w:val="20"/>
          <w:szCs w:val="20"/>
        </w:rPr>
      </w:pPr>
      <w:r w:rsidRPr="00BE633F">
        <w:rPr>
          <w:sz w:val="20"/>
          <w:szCs w:val="20"/>
        </w:rPr>
        <w:t xml:space="preserve">НЕОБХОДИМЫХ ДЛЯ РЕАЛИЗАЦИИ ПОДПРОГРАММЫ </w:t>
      </w:r>
    </w:p>
    <w:p w:rsidR="00A353E2" w:rsidRPr="00BE633F" w:rsidRDefault="00A353E2" w:rsidP="00A353E2">
      <w:pPr>
        <w:autoSpaceDE w:val="0"/>
        <w:autoSpaceDN w:val="0"/>
        <w:adjustRightInd w:val="0"/>
        <w:jc w:val="center"/>
        <w:rPr>
          <w:sz w:val="20"/>
          <w:szCs w:val="20"/>
        </w:rPr>
      </w:pPr>
      <w:r w:rsidRPr="00BE633F">
        <w:rPr>
          <w:sz w:val="20"/>
          <w:szCs w:val="20"/>
        </w:rPr>
        <w:t>(С РАСШИФРОВКОЙ ПО ИСТОЧНИКАМ ФИНАНСИРОВАНИЯ, ПО ЭТАПАМ И ГОДАМ РЕАЛИЗАЦИИ ПОДПРОГРАММЫ)</w:t>
      </w:r>
    </w:p>
    <w:p w:rsidR="00A353E2" w:rsidRPr="00BE633F" w:rsidRDefault="00A353E2" w:rsidP="00A353E2">
      <w:pPr>
        <w:pStyle w:val="ConsPlusNormal"/>
        <w:jc w:val="both"/>
        <w:rPr>
          <w:rFonts w:ascii="Times New Roman" w:hAnsi="Times New Roman" w:cs="Times New Roman"/>
        </w:rPr>
      </w:pP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бюджетов сельских поселений.</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Общий объем финансирования мероприятий подпрограммы в 2019 - 2035 годах составит 535801,0 тыс. рублей, в том числе за счет средств:</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федерального бюджета -   32633,0 тыс. рублей;</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республиканского бюджета Чувашской Республики – 380361,7 тыс. рублей;</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бюджета Аликовского района – 121981,8 тыс.рублей;</w:t>
      </w:r>
    </w:p>
    <w:p w:rsidR="00A353E2" w:rsidRPr="00BE633F" w:rsidRDefault="00A353E2" w:rsidP="00A353E2">
      <w:pPr>
        <w:pStyle w:val="ConsPlusNormal"/>
        <w:ind w:firstLine="540"/>
        <w:jc w:val="both"/>
        <w:rPr>
          <w:rFonts w:ascii="Times New Roman" w:hAnsi="Times New Roman" w:cs="Times New Roman"/>
        </w:rPr>
      </w:pPr>
      <w:r w:rsidRPr="00BE633F">
        <w:rPr>
          <w:rFonts w:ascii="Times New Roman" w:hAnsi="Times New Roman" w:cs="Times New Roman"/>
        </w:rPr>
        <w:t>бюджетов сельских поселений – 824,5 тыс.рублей.</w:t>
      </w:r>
    </w:p>
    <w:p w:rsidR="00A353E2" w:rsidRPr="00BE633F" w:rsidRDefault="00A353E2" w:rsidP="00A353E2">
      <w:pPr>
        <w:autoSpaceDE w:val="0"/>
        <w:autoSpaceDN w:val="0"/>
        <w:adjustRightInd w:val="0"/>
        <w:ind w:firstLine="567"/>
        <w:jc w:val="both"/>
        <w:rPr>
          <w:sz w:val="20"/>
          <w:szCs w:val="20"/>
        </w:rPr>
      </w:pPr>
      <w:r w:rsidRPr="00BE633F">
        <w:rPr>
          <w:sz w:val="20"/>
          <w:szCs w:val="20"/>
        </w:rPr>
        <w:t>Прогнозируемый объем финансирования подпрограммы на 1 этапе составит 121840,2 тыс.рублей, в том числе:</w:t>
      </w:r>
    </w:p>
    <w:p w:rsidR="00A353E2" w:rsidRPr="00BE633F" w:rsidRDefault="00A353E2" w:rsidP="00A353E2">
      <w:pPr>
        <w:widowControl w:val="0"/>
        <w:autoSpaceDE w:val="0"/>
        <w:autoSpaceDN w:val="0"/>
        <w:ind w:firstLine="567"/>
        <w:jc w:val="both"/>
        <w:rPr>
          <w:sz w:val="20"/>
          <w:szCs w:val="20"/>
        </w:rPr>
      </w:pPr>
      <w:r w:rsidRPr="00BE633F">
        <w:rPr>
          <w:sz w:val="20"/>
          <w:szCs w:val="20"/>
        </w:rPr>
        <w:t>в 2019 году – 31604,2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2020 году – 17715,0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2021 году – 14504,2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2022 году – 14504,2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2023 году – 14504,2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2024 году – 14504,2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2025 году – 14504,2 тыс. рублей;</w:t>
      </w:r>
    </w:p>
    <w:p w:rsidR="00A353E2" w:rsidRPr="00BE633F" w:rsidRDefault="00A353E2" w:rsidP="00A353E2">
      <w:pPr>
        <w:autoSpaceDE w:val="0"/>
        <w:autoSpaceDN w:val="0"/>
        <w:adjustRightInd w:val="0"/>
        <w:ind w:firstLine="567"/>
        <w:jc w:val="both"/>
        <w:rPr>
          <w:sz w:val="20"/>
          <w:szCs w:val="20"/>
        </w:rPr>
      </w:pPr>
      <w:r w:rsidRPr="00BE633F">
        <w:rPr>
          <w:sz w:val="20"/>
          <w:szCs w:val="20"/>
        </w:rPr>
        <w:t>из них средства:</w:t>
      </w:r>
    </w:p>
    <w:p w:rsidR="00A353E2" w:rsidRPr="00BE633F" w:rsidRDefault="00A353E2" w:rsidP="00A353E2">
      <w:pPr>
        <w:autoSpaceDE w:val="0"/>
        <w:autoSpaceDN w:val="0"/>
        <w:adjustRightInd w:val="0"/>
        <w:ind w:firstLine="567"/>
        <w:jc w:val="both"/>
        <w:rPr>
          <w:sz w:val="20"/>
          <w:szCs w:val="20"/>
        </w:rPr>
      </w:pPr>
      <w:r w:rsidRPr="00BE633F">
        <w:rPr>
          <w:sz w:val="20"/>
          <w:szCs w:val="20"/>
        </w:rPr>
        <w:t>федерального бюджета  –12861,2 тыс. рублей (10,9 процента), в том числе:</w:t>
      </w:r>
    </w:p>
    <w:p w:rsidR="00A353E2" w:rsidRPr="00BE633F" w:rsidRDefault="00A353E2" w:rsidP="00A353E2">
      <w:pPr>
        <w:widowControl w:val="0"/>
        <w:autoSpaceDE w:val="0"/>
        <w:autoSpaceDN w:val="0"/>
        <w:ind w:firstLine="567"/>
        <w:jc w:val="both"/>
        <w:rPr>
          <w:sz w:val="20"/>
          <w:szCs w:val="20"/>
        </w:rPr>
      </w:pPr>
      <w:r w:rsidRPr="00BE633F">
        <w:rPr>
          <w:sz w:val="20"/>
          <w:szCs w:val="20"/>
        </w:rPr>
        <w:t>в 2019 году – 3215,5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2020 году – 1612,7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2021 году – 1627,0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2022 году – 1601,5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2023 году -  1601,5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2024 году – 1601,5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2025 году – 1601,5 тыс. рублей;</w:t>
      </w:r>
    </w:p>
    <w:p w:rsidR="00A353E2" w:rsidRPr="00BE633F" w:rsidRDefault="00A353E2" w:rsidP="00A353E2">
      <w:pPr>
        <w:autoSpaceDE w:val="0"/>
        <w:autoSpaceDN w:val="0"/>
        <w:adjustRightInd w:val="0"/>
        <w:ind w:firstLine="567"/>
        <w:jc w:val="both"/>
        <w:rPr>
          <w:sz w:val="20"/>
          <w:szCs w:val="20"/>
        </w:rPr>
      </w:pPr>
      <w:r w:rsidRPr="00BE633F">
        <w:rPr>
          <w:sz w:val="20"/>
          <w:szCs w:val="20"/>
        </w:rPr>
        <w:t>республиканского бюджета Чувашской Республики – 101376,3 тыс. рублей (88,1 процента), в том числе:</w:t>
      </w:r>
    </w:p>
    <w:p w:rsidR="00A353E2" w:rsidRPr="00BE633F" w:rsidRDefault="00A353E2" w:rsidP="00A353E2">
      <w:pPr>
        <w:widowControl w:val="0"/>
        <w:autoSpaceDE w:val="0"/>
        <w:autoSpaceDN w:val="0"/>
        <w:ind w:firstLine="567"/>
        <w:jc w:val="both"/>
        <w:rPr>
          <w:sz w:val="20"/>
          <w:szCs w:val="20"/>
        </w:rPr>
      </w:pPr>
      <w:r w:rsidRPr="00BE633F">
        <w:rPr>
          <w:sz w:val="20"/>
          <w:szCs w:val="20"/>
        </w:rPr>
        <w:t>в 2019 году – 23225,6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2020 году – 14347,2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2021 году – 12760,7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2022 году – 12760,7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lastRenderedPageBreak/>
        <w:t>в 2023 году – 12760,7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2024 году – 12760,7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2025 году – 12760,7  тыс. рублей;</w:t>
      </w:r>
    </w:p>
    <w:p w:rsidR="00A353E2" w:rsidRPr="00BE633F" w:rsidRDefault="00A353E2" w:rsidP="00A353E2">
      <w:pPr>
        <w:autoSpaceDE w:val="0"/>
        <w:autoSpaceDN w:val="0"/>
        <w:adjustRightInd w:val="0"/>
        <w:ind w:firstLine="567"/>
        <w:jc w:val="both"/>
        <w:rPr>
          <w:sz w:val="20"/>
          <w:szCs w:val="20"/>
        </w:rPr>
      </w:pPr>
      <w:r w:rsidRPr="00BE633F">
        <w:rPr>
          <w:sz w:val="20"/>
          <w:szCs w:val="20"/>
        </w:rPr>
        <w:t>бюджета Аликовского района – 5793,7 тыс. рублей (0,7 процента), в том числе:</w:t>
      </w:r>
    </w:p>
    <w:p w:rsidR="00A353E2" w:rsidRPr="00BE633F" w:rsidRDefault="00A353E2" w:rsidP="00A353E2">
      <w:pPr>
        <w:widowControl w:val="0"/>
        <w:autoSpaceDE w:val="0"/>
        <w:autoSpaceDN w:val="0"/>
        <w:ind w:firstLine="567"/>
        <w:jc w:val="both"/>
        <w:rPr>
          <w:sz w:val="20"/>
          <w:szCs w:val="20"/>
        </w:rPr>
      </w:pPr>
      <w:r w:rsidRPr="00BE633F">
        <w:rPr>
          <w:sz w:val="20"/>
          <w:szCs w:val="20"/>
        </w:rPr>
        <w:t>в 2019 году – 5163,7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2020 году – 105,0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2021 году – 105,0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2022 году – 105,0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2023 году – 105,0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2024 году – 105,0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2025 году – 105,0 тыс. рублей;</w:t>
      </w:r>
    </w:p>
    <w:p w:rsidR="00A353E2" w:rsidRPr="00BE633F" w:rsidRDefault="00A353E2" w:rsidP="00A353E2">
      <w:pPr>
        <w:autoSpaceDE w:val="0"/>
        <w:autoSpaceDN w:val="0"/>
        <w:adjustRightInd w:val="0"/>
        <w:ind w:firstLine="567"/>
        <w:jc w:val="both"/>
        <w:rPr>
          <w:sz w:val="20"/>
          <w:szCs w:val="20"/>
        </w:rPr>
      </w:pPr>
      <w:r w:rsidRPr="00BE633F">
        <w:rPr>
          <w:sz w:val="20"/>
          <w:szCs w:val="20"/>
        </w:rPr>
        <w:t>бюджетов сельских поселений – 248,8 тыс. рублей (0,3 процента), в том числе:</w:t>
      </w:r>
    </w:p>
    <w:p w:rsidR="00A353E2" w:rsidRPr="00BE633F" w:rsidRDefault="00A353E2" w:rsidP="00A353E2">
      <w:pPr>
        <w:widowControl w:val="0"/>
        <w:autoSpaceDE w:val="0"/>
        <w:autoSpaceDN w:val="0"/>
        <w:ind w:firstLine="567"/>
        <w:jc w:val="both"/>
        <w:rPr>
          <w:sz w:val="20"/>
          <w:szCs w:val="20"/>
        </w:rPr>
      </w:pPr>
      <w:r w:rsidRPr="00BE633F">
        <w:rPr>
          <w:sz w:val="20"/>
          <w:szCs w:val="20"/>
        </w:rPr>
        <w:t>в 2019 году – 26,4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2020 году – 37,4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2021 году – 37,0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2022 году – 37,0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2023 году – 37,0 тыс. рублей;</w:t>
      </w:r>
    </w:p>
    <w:p w:rsidR="00A353E2" w:rsidRPr="00BE633F" w:rsidRDefault="00A353E2" w:rsidP="00A353E2">
      <w:pPr>
        <w:widowControl w:val="0"/>
        <w:autoSpaceDE w:val="0"/>
        <w:autoSpaceDN w:val="0"/>
        <w:ind w:firstLine="567"/>
        <w:jc w:val="both"/>
        <w:rPr>
          <w:sz w:val="20"/>
          <w:szCs w:val="20"/>
        </w:rPr>
      </w:pPr>
      <w:r w:rsidRPr="00BE633F">
        <w:rPr>
          <w:sz w:val="20"/>
          <w:szCs w:val="20"/>
        </w:rPr>
        <w:t>в 2024 году – 37,0 тыс. рублей;</w:t>
      </w:r>
    </w:p>
    <w:p w:rsidR="00A353E2" w:rsidRPr="00BE633F" w:rsidRDefault="00A353E2" w:rsidP="00A353E2">
      <w:pPr>
        <w:widowControl w:val="0"/>
        <w:autoSpaceDE w:val="0"/>
        <w:autoSpaceDN w:val="0"/>
        <w:ind w:firstLine="567"/>
        <w:jc w:val="both"/>
        <w:rPr>
          <w:sz w:val="20"/>
          <w:szCs w:val="20"/>
          <w:highlight w:val="yellow"/>
        </w:rPr>
      </w:pPr>
      <w:r w:rsidRPr="00BE633F">
        <w:rPr>
          <w:sz w:val="20"/>
          <w:szCs w:val="20"/>
        </w:rPr>
        <w:t>в 2025 году – 37,0 тыс. рублей.</w:t>
      </w:r>
    </w:p>
    <w:p w:rsidR="00A353E2" w:rsidRPr="00BE633F" w:rsidRDefault="00A353E2" w:rsidP="00A353E2">
      <w:pPr>
        <w:autoSpaceDE w:val="0"/>
        <w:autoSpaceDN w:val="0"/>
        <w:adjustRightInd w:val="0"/>
        <w:ind w:firstLine="567"/>
        <w:jc w:val="both"/>
        <w:rPr>
          <w:sz w:val="20"/>
          <w:szCs w:val="20"/>
        </w:rPr>
      </w:pPr>
      <w:r w:rsidRPr="00BE633F">
        <w:rPr>
          <w:sz w:val="20"/>
          <w:szCs w:val="20"/>
        </w:rPr>
        <w:t>На 2 этапе в 2026 - 2030 годах объем финансирования подпрограммы составит 72521,0 тыс. рублей, из них средства:</w:t>
      </w:r>
    </w:p>
    <w:p w:rsidR="00A353E2" w:rsidRPr="00BE633F" w:rsidRDefault="00A353E2" w:rsidP="00A353E2">
      <w:pPr>
        <w:autoSpaceDE w:val="0"/>
        <w:autoSpaceDN w:val="0"/>
        <w:adjustRightInd w:val="0"/>
        <w:ind w:firstLine="567"/>
        <w:jc w:val="both"/>
        <w:rPr>
          <w:sz w:val="20"/>
          <w:szCs w:val="20"/>
        </w:rPr>
      </w:pPr>
      <w:r w:rsidRPr="00BE633F">
        <w:rPr>
          <w:sz w:val="20"/>
          <w:szCs w:val="20"/>
        </w:rPr>
        <w:t>федерального бюджета  –  8007,5 тыс. рублей (11,0 процента);</w:t>
      </w:r>
    </w:p>
    <w:p w:rsidR="00A353E2" w:rsidRPr="00BE633F" w:rsidRDefault="00A353E2" w:rsidP="00A353E2">
      <w:pPr>
        <w:autoSpaceDE w:val="0"/>
        <w:autoSpaceDN w:val="0"/>
        <w:adjustRightInd w:val="0"/>
        <w:ind w:firstLine="567"/>
        <w:jc w:val="both"/>
        <w:rPr>
          <w:sz w:val="20"/>
          <w:szCs w:val="20"/>
        </w:rPr>
      </w:pPr>
      <w:r w:rsidRPr="00BE633F">
        <w:rPr>
          <w:sz w:val="20"/>
          <w:szCs w:val="20"/>
        </w:rPr>
        <w:t>республиканского бюджета Чувашской Республики – 63803,5 тыс. рублей (88,0 процента);</w:t>
      </w:r>
    </w:p>
    <w:p w:rsidR="00A353E2" w:rsidRPr="00BE633F" w:rsidRDefault="00A353E2" w:rsidP="00A353E2">
      <w:pPr>
        <w:autoSpaceDE w:val="0"/>
        <w:autoSpaceDN w:val="0"/>
        <w:adjustRightInd w:val="0"/>
        <w:ind w:firstLine="567"/>
        <w:jc w:val="both"/>
        <w:rPr>
          <w:sz w:val="20"/>
          <w:szCs w:val="20"/>
        </w:rPr>
      </w:pPr>
      <w:r w:rsidRPr="00BE633F">
        <w:rPr>
          <w:sz w:val="20"/>
          <w:szCs w:val="20"/>
        </w:rPr>
        <w:t>бюджета Аликовского района – 525,0 тыс. рублей (0,7 процента);</w:t>
      </w:r>
    </w:p>
    <w:p w:rsidR="00A353E2" w:rsidRPr="00BE633F" w:rsidRDefault="00A353E2" w:rsidP="00A353E2">
      <w:pPr>
        <w:autoSpaceDE w:val="0"/>
        <w:autoSpaceDN w:val="0"/>
        <w:adjustRightInd w:val="0"/>
        <w:ind w:firstLine="567"/>
        <w:jc w:val="both"/>
        <w:rPr>
          <w:sz w:val="20"/>
          <w:szCs w:val="20"/>
        </w:rPr>
      </w:pPr>
      <w:r w:rsidRPr="00BE633F">
        <w:rPr>
          <w:sz w:val="20"/>
          <w:szCs w:val="20"/>
        </w:rPr>
        <w:t>бюджетов сельских поселений- 185,0 тыс. рублей (0,3 процента).</w:t>
      </w:r>
    </w:p>
    <w:p w:rsidR="00A353E2" w:rsidRPr="00BE633F" w:rsidRDefault="00A353E2" w:rsidP="00A353E2">
      <w:pPr>
        <w:autoSpaceDE w:val="0"/>
        <w:autoSpaceDN w:val="0"/>
        <w:adjustRightInd w:val="0"/>
        <w:ind w:firstLine="567"/>
        <w:jc w:val="both"/>
        <w:rPr>
          <w:sz w:val="20"/>
          <w:szCs w:val="20"/>
        </w:rPr>
      </w:pPr>
      <w:r w:rsidRPr="00BE633F">
        <w:rPr>
          <w:sz w:val="20"/>
          <w:szCs w:val="20"/>
        </w:rPr>
        <w:t>На 3 этапе в 2031 – 2035 годах объем финансирования подпрограммы составит 72521,0 тыс. рублей, из них средства:</w:t>
      </w:r>
    </w:p>
    <w:p w:rsidR="00A353E2" w:rsidRPr="00BE633F" w:rsidRDefault="00A353E2" w:rsidP="00A353E2">
      <w:pPr>
        <w:autoSpaceDE w:val="0"/>
        <w:autoSpaceDN w:val="0"/>
        <w:adjustRightInd w:val="0"/>
        <w:ind w:firstLine="567"/>
        <w:jc w:val="both"/>
        <w:rPr>
          <w:sz w:val="20"/>
          <w:szCs w:val="20"/>
        </w:rPr>
      </w:pPr>
      <w:r w:rsidRPr="00BE633F">
        <w:rPr>
          <w:sz w:val="20"/>
          <w:szCs w:val="20"/>
        </w:rPr>
        <w:t>федерального бюджета  –  8007,5 тыс. рублей (11,0 процента);</w:t>
      </w:r>
    </w:p>
    <w:p w:rsidR="00A353E2" w:rsidRPr="00BE633F" w:rsidRDefault="00A353E2" w:rsidP="00A353E2">
      <w:pPr>
        <w:autoSpaceDE w:val="0"/>
        <w:autoSpaceDN w:val="0"/>
        <w:adjustRightInd w:val="0"/>
        <w:ind w:firstLine="567"/>
        <w:jc w:val="both"/>
        <w:rPr>
          <w:sz w:val="20"/>
          <w:szCs w:val="20"/>
        </w:rPr>
      </w:pPr>
      <w:r w:rsidRPr="00BE633F">
        <w:rPr>
          <w:sz w:val="20"/>
          <w:szCs w:val="20"/>
        </w:rPr>
        <w:t>республиканского бюджета Чувашской Республики – 63803,5 тыс. рублей (88,0 процента);</w:t>
      </w:r>
    </w:p>
    <w:p w:rsidR="00A353E2" w:rsidRPr="00BE633F" w:rsidRDefault="00A353E2" w:rsidP="00A353E2">
      <w:pPr>
        <w:autoSpaceDE w:val="0"/>
        <w:autoSpaceDN w:val="0"/>
        <w:adjustRightInd w:val="0"/>
        <w:ind w:firstLine="567"/>
        <w:jc w:val="both"/>
        <w:rPr>
          <w:sz w:val="20"/>
          <w:szCs w:val="20"/>
        </w:rPr>
      </w:pPr>
      <w:r w:rsidRPr="00BE633F">
        <w:rPr>
          <w:sz w:val="20"/>
          <w:szCs w:val="20"/>
        </w:rPr>
        <w:t>бюджета Аликовского района – 525,0 тыс. рублей (0,7 процента);</w:t>
      </w:r>
    </w:p>
    <w:p w:rsidR="00A353E2" w:rsidRPr="00BE633F" w:rsidRDefault="00A353E2" w:rsidP="00A353E2">
      <w:pPr>
        <w:autoSpaceDE w:val="0"/>
        <w:autoSpaceDN w:val="0"/>
        <w:adjustRightInd w:val="0"/>
        <w:ind w:firstLine="567"/>
        <w:jc w:val="both"/>
        <w:rPr>
          <w:sz w:val="20"/>
          <w:szCs w:val="20"/>
        </w:rPr>
      </w:pPr>
      <w:r w:rsidRPr="00BE633F">
        <w:rPr>
          <w:sz w:val="20"/>
          <w:szCs w:val="20"/>
        </w:rPr>
        <w:t>бюджетов сельских поселений- 185,0 тыс. рублей (0,3 процента).</w:t>
      </w:r>
    </w:p>
    <w:p w:rsidR="00A353E2" w:rsidRPr="00BE633F" w:rsidRDefault="00A353E2" w:rsidP="00A353E2">
      <w:pPr>
        <w:autoSpaceDE w:val="0"/>
        <w:autoSpaceDN w:val="0"/>
        <w:adjustRightInd w:val="0"/>
        <w:ind w:firstLine="567"/>
        <w:jc w:val="both"/>
        <w:rPr>
          <w:sz w:val="20"/>
          <w:szCs w:val="20"/>
        </w:rPr>
      </w:pPr>
      <w:r w:rsidRPr="00BE633F">
        <w:rPr>
          <w:sz w:val="20"/>
          <w:szCs w:val="20"/>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Аликовского района и бюджетов сельских поселений на соответствующий период.</w:t>
      </w:r>
    </w:p>
    <w:p w:rsidR="00A353E2" w:rsidRPr="00BE633F" w:rsidRDefault="00A353E2" w:rsidP="00A353E2">
      <w:pPr>
        <w:autoSpaceDE w:val="0"/>
        <w:autoSpaceDN w:val="0"/>
        <w:adjustRightInd w:val="0"/>
        <w:ind w:firstLine="539"/>
        <w:jc w:val="both"/>
        <w:rPr>
          <w:sz w:val="20"/>
          <w:szCs w:val="20"/>
        </w:rPr>
        <w:sectPr w:rsidR="00A353E2" w:rsidRPr="00BE633F" w:rsidSect="0095310A">
          <w:pgSz w:w="11906" w:h="16838" w:code="9"/>
          <w:pgMar w:top="1134" w:right="567" w:bottom="1134" w:left="1701" w:header="720" w:footer="720" w:gutter="0"/>
          <w:cols w:space="720"/>
          <w:docGrid w:linePitch="272"/>
        </w:sectPr>
      </w:pPr>
      <w:r w:rsidRPr="00BE633F">
        <w:rPr>
          <w:sz w:val="20"/>
          <w:szCs w:val="20"/>
        </w:rPr>
        <w:t xml:space="preserve">Ресурсное </w:t>
      </w:r>
      <w:hyperlink r:id="rId24" w:history="1">
        <w:r w:rsidRPr="00BE633F">
          <w:rPr>
            <w:sz w:val="20"/>
            <w:szCs w:val="20"/>
          </w:rPr>
          <w:t>обеспечение</w:t>
        </w:r>
      </w:hyperlink>
      <w:r w:rsidRPr="00BE633F">
        <w:rPr>
          <w:sz w:val="20"/>
          <w:szCs w:val="20"/>
        </w:rPr>
        <w:t xml:space="preserve"> реализации подпрограммы за счет всех источников финансирования приведено в приложении к настоящей подпрограмме.</w:t>
      </w:r>
    </w:p>
    <w:p w:rsidR="00A353E2" w:rsidRPr="00BE633F" w:rsidRDefault="00A353E2" w:rsidP="00A353E2">
      <w:pPr>
        <w:autoSpaceDE w:val="0"/>
        <w:autoSpaceDN w:val="0"/>
        <w:adjustRightInd w:val="0"/>
        <w:ind w:firstLine="539"/>
        <w:jc w:val="both"/>
        <w:rPr>
          <w:color w:val="000000"/>
          <w:sz w:val="20"/>
          <w:szCs w:val="20"/>
        </w:rPr>
      </w:pPr>
    </w:p>
    <w:p w:rsidR="00A353E2" w:rsidRPr="00BE633F" w:rsidRDefault="00A353E2" w:rsidP="00A353E2">
      <w:pPr>
        <w:ind w:left="10476" w:right="-456"/>
        <w:jc w:val="right"/>
        <w:rPr>
          <w:color w:val="000000"/>
          <w:sz w:val="20"/>
          <w:szCs w:val="20"/>
        </w:rPr>
      </w:pPr>
      <w:r w:rsidRPr="00BE633F">
        <w:rPr>
          <w:color w:val="000000"/>
          <w:sz w:val="20"/>
          <w:szCs w:val="20"/>
        </w:rPr>
        <w:t xml:space="preserve"> Приложение к подпрограмме «Совершенствование </w:t>
      </w:r>
    </w:p>
    <w:p w:rsidR="00A353E2" w:rsidRPr="00BE633F" w:rsidRDefault="00A353E2" w:rsidP="00A353E2">
      <w:pPr>
        <w:ind w:left="10476" w:right="-456"/>
        <w:jc w:val="right"/>
        <w:rPr>
          <w:color w:val="000000"/>
          <w:sz w:val="20"/>
          <w:szCs w:val="20"/>
        </w:rPr>
      </w:pPr>
      <w:r w:rsidRPr="00BE633F">
        <w:rPr>
          <w:color w:val="000000"/>
          <w:sz w:val="20"/>
          <w:szCs w:val="20"/>
        </w:rPr>
        <w:t>бюджетной политики и эффективное</w:t>
      </w:r>
    </w:p>
    <w:p w:rsidR="00A353E2" w:rsidRPr="00BE633F" w:rsidRDefault="00A353E2" w:rsidP="00A353E2">
      <w:pPr>
        <w:ind w:left="10476" w:right="-456"/>
        <w:jc w:val="right"/>
        <w:rPr>
          <w:color w:val="000000"/>
          <w:sz w:val="20"/>
          <w:szCs w:val="20"/>
        </w:rPr>
      </w:pPr>
      <w:r w:rsidRPr="00BE633F">
        <w:rPr>
          <w:color w:val="000000"/>
          <w:sz w:val="20"/>
          <w:szCs w:val="20"/>
        </w:rPr>
        <w:t xml:space="preserve">использование бюджетного потенциала </w:t>
      </w:r>
    </w:p>
    <w:p w:rsidR="00A353E2" w:rsidRPr="00BE633F" w:rsidRDefault="00A353E2" w:rsidP="00A353E2">
      <w:pPr>
        <w:ind w:left="10476" w:right="-456"/>
        <w:jc w:val="right"/>
        <w:rPr>
          <w:color w:val="000000"/>
          <w:sz w:val="20"/>
          <w:szCs w:val="20"/>
        </w:rPr>
      </w:pPr>
      <w:r w:rsidRPr="00BE633F">
        <w:rPr>
          <w:color w:val="000000"/>
          <w:sz w:val="20"/>
          <w:szCs w:val="20"/>
        </w:rPr>
        <w:t>Аликовского района Чувашской</w:t>
      </w:r>
    </w:p>
    <w:p w:rsidR="00A353E2" w:rsidRPr="00BE633F" w:rsidRDefault="00A353E2" w:rsidP="00A353E2">
      <w:pPr>
        <w:ind w:left="10476" w:right="-456"/>
        <w:jc w:val="right"/>
        <w:rPr>
          <w:color w:val="000000"/>
          <w:sz w:val="20"/>
          <w:szCs w:val="20"/>
        </w:rPr>
      </w:pPr>
      <w:r w:rsidRPr="00BE633F">
        <w:rPr>
          <w:color w:val="000000"/>
          <w:sz w:val="20"/>
          <w:szCs w:val="20"/>
        </w:rPr>
        <w:t xml:space="preserve">Республики» муниципальной программы Аликовского района Чувашской </w:t>
      </w:r>
    </w:p>
    <w:p w:rsidR="00A353E2" w:rsidRPr="00BE633F" w:rsidRDefault="00A353E2" w:rsidP="00A353E2">
      <w:pPr>
        <w:ind w:left="10476" w:right="-456"/>
        <w:jc w:val="right"/>
        <w:rPr>
          <w:color w:val="000000"/>
          <w:sz w:val="20"/>
          <w:szCs w:val="20"/>
        </w:rPr>
      </w:pPr>
      <w:r w:rsidRPr="00BE633F">
        <w:rPr>
          <w:color w:val="000000"/>
          <w:sz w:val="20"/>
          <w:szCs w:val="20"/>
        </w:rPr>
        <w:t xml:space="preserve">Республики «Управление муниципальными финансами и муниципальным долгом </w:t>
      </w:r>
    </w:p>
    <w:p w:rsidR="00A353E2" w:rsidRPr="00BE633F" w:rsidRDefault="00A353E2" w:rsidP="00A353E2">
      <w:pPr>
        <w:ind w:left="10476" w:right="-456"/>
        <w:jc w:val="right"/>
        <w:rPr>
          <w:color w:val="000000"/>
          <w:sz w:val="20"/>
          <w:szCs w:val="20"/>
        </w:rPr>
      </w:pPr>
      <w:r w:rsidRPr="00BE633F">
        <w:rPr>
          <w:color w:val="000000"/>
          <w:sz w:val="20"/>
          <w:szCs w:val="20"/>
        </w:rPr>
        <w:t>Аликовского района»</w:t>
      </w:r>
    </w:p>
    <w:p w:rsidR="00A353E2" w:rsidRPr="00BE633F" w:rsidRDefault="00A353E2" w:rsidP="00A353E2">
      <w:pPr>
        <w:ind w:right="-598"/>
        <w:jc w:val="center"/>
        <w:rPr>
          <w:b/>
          <w:caps/>
          <w:color w:val="000000"/>
          <w:sz w:val="20"/>
          <w:szCs w:val="20"/>
        </w:rPr>
      </w:pPr>
    </w:p>
    <w:p w:rsidR="00A353E2" w:rsidRPr="00BE633F" w:rsidRDefault="00A353E2" w:rsidP="00A353E2">
      <w:pPr>
        <w:ind w:right="-598"/>
        <w:jc w:val="center"/>
        <w:rPr>
          <w:b/>
          <w:color w:val="000000"/>
          <w:sz w:val="20"/>
          <w:szCs w:val="20"/>
        </w:rPr>
      </w:pPr>
      <w:r w:rsidRPr="00BE633F">
        <w:rPr>
          <w:b/>
          <w:caps/>
          <w:color w:val="000000"/>
          <w:sz w:val="20"/>
          <w:szCs w:val="20"/>
        </w:rPr>
        <w:t>Ресурсное обеспечение</w:t>
      </w:r>
      <w:r w:rsidRPr="00BE633F">
        <w:rPr>
          <w:color w:val="000000"/>
          <w:sz w:val="20"/>
          <w:szCs w:val="20"/>
        </w:rPr>
        <w:t xml:space="preserve"> </w:t>
      </w:r>
      <w:r w:rsidRPr="00BE633F">
        <w:rPr>
          <w:color w:val="000000"/>
          <w:sz w:val="20"/>
          <w:szCs w:val="20"/>
        </w:rPr>
        <w:br/>
      </w:r>
      <w:r w:rsidRPr="00BE633F">
        <w:rPr>
          <w:b/>
          <w:color w:val="000000"/>
          <w:sz w:val="20"/>
          <w:szCs w:val="20"/>
        </w:rPr>
        <w:t xml:space="preserve">реализации подпрограммы «Совершенствование бюджетной политики и эффективное использование бюджетного потенциала </w:t>
      </w:r>
      <w:r w:rsidRPr="00BE633F">
        <w:rPr>
          <w:b/>
          <w:color w:val="000000"/>
          <w:sz w:val="20"/>
          <w:szCs w:val="20"/>
        </w:rPr>
        <w:br/>
        <w:t>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p w:rsidR="00A353E2" w:rsidRPr="00BE633F" w:rsidRDefault="00A353E2" w:rsidP="00A353E2">
      <w:pPr>
        <w:ind w:right="-598"/>
        <w:jc w:val="center"/>
        <w:rPr>
          <w:b/>
          <w:color w:val="000000"/>
          <w:sz w:val="20"/>
          <w:szCs w:val="20"/>
        </w:rPr>
      </w:pPr>
      <w:r w:rsidRPr="00BE633F">
        <w:rPr>
          <w:b/>
          <w:color w:val="000000"/>
          <w:sz w:val="20"/>
          <w:szCs w:val="20"/>
        </w:rPr>
        <w:t xml:space="preserve"> за счет всех источников финансирования</w:t>
      </w:r>
    </w:p>
    <w:p w:rsidR="00A353E2" w:rsidRPr="00BE633F" w:rsidRDefault="00A353E2" w:rsidP="00A353E2">
      <w:pPr>
        <w:jc w:val="center"/>
        <w:rPr>
          <w:color w:val="000000"/>
          <w:sz w:val="20"/>
          <w:szCs w:val="20"/>
        </w:rPr>
      </w:pPr>
    </w:p>
    <w:p w:rsidR="00A353E2" w:rsidRPr="00BE633F" w:rsidRDefault="00A353E2" w:rsidP="00A353E2">
      <w:pPr>
        <w:rPr>
          <w:color w:val="000000"/>
          <w:sz w:val="20"/>
          <w:szCs w:val="20"/>
        </w:rPr>
      </w:pPr>
    </w:p>
    <w:tbl>
      <w:tblPr>
        <w:tblW w:w="1541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A353E2" w:rsidRPr="00BE633F" w:rsidTr="00EA26CA">
        <w:trPr>
          <w:tblHeader/>
        </w:trPr>
        <w:tc>
          <w:tcPr>
            <w:tcW w:w="791" w:type="dxa"/>
            <w:vMerge w:val="restart"/>
          </w:tcPr>
          <w:p w:rsidR="00A353E2" w:rsidRPr="00BE633F" w:rsidRDefault="00A353E2" w:rsidP="00EA26CA">
            <w:pPr>
              <w:ind w:left="-57" w:right="-57"/>
              <w:jc w:val="center"/>
              <w:rPr>
                <w:color w:val="000000"/>
                <w:sz w:val="20"/>
                <w:szCs w:val="20"/>
              </w:rPr>
            </w:pPr>
            <w:r w:rsidRPr="00BE633F">
              <w:rPr>
                <w:color w:val="000000"/>
                <w:sz w:val="20"/>
                <w:szCs w:val="20"/>
              </w:rPr>
              <w:t>Статус</w:t>
            </w:r>
          </w:p>
        </w:tc>
        <w:tc>
          <w:tcPr>
            <w:tcW w:w="1302" w:type="dxa"/>
            <w:vMerge w:val="restart"/>
          </w:tcPr>
          <w:p w:rsidR="00A353E2" w:rsidRPr="00BE633F" w:rsidRDefault="00A353E2" w:rsidP="00EA26CA">
            <w:pPr>
              <w:ind w:left="-57" w:right="-57"/>
              <w:jc w:val="center"/>
              <w:rPr>
                <w:color w:val="000000"/>
                <w:sz w:val="20"/>
                <w:szCs w:val="20"/>
              </w:rPr>
            </w:pPr>
            <w:r w:rsidRPr="00BE633F">
              <w:rPr>
                <w:color w:val="000000"/>
                <w:sz w:val="20"/>
                <w:szCs w:val="20"/>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1276" w:type="dxa"/>
            <w:vMerge w:val="restart"/>
          </w:tcPr>
          <w:p w:rsidR="00A353E2" w:rsidRPr="00BE633F" w:rsidRDefault="00A353E2" w:rsidP="00EA26CA">
            <w:pPr>
              <w:ind w:left="-57" w:right="-57"/>
              <w:jc w:val="center"/>
              <w:rPr>
                <w:color w:val="000000"/>
                <w:sz w:val="20"/>
                <w:szCs w:val="20"/>
              </w:rPr>
            </w:pPr>
            <w:r w:rsidRPr="00BE633F">
              <w:rPr>
                <w:color w:val="000000"/>
                <w:sz w:val="20"/>
                <w:szCs w:val="20"/>
              </w:rPr>
              <w:t xml:space="preserve">Задача </w:t>
            </w:r>
          </w:p>
          <w:p w:rsidR="00A353E2" w:rsidRPr="00BE633F" w:rsidRDefault="00A353E2" w:rsidP="00EA26CA">
            <w:pPr>
              <w:ind w:left="-57" w:right="-57"/>
              <w:jc w:val="center"/>
              <w:rPr>
                <w:color w:val="000000"/>
                <w:sz w:val="20"/>
                <w:szCs w:val="20"/>
              </w:rPr>
            </w:pPr>
            <w:r w:rsidRPr="00BE633F">
              <w:rPr>
                <w:color w:val="000000"/>
                <w:sz w:val="20"/>
                <w:szCs w:val="20"/>
              </w:rPr>
              <w:t xml:space="preserve">подпрограммы </w:t>
            </w:r>
            <w:r w:rsidRPr="00BE633F">
              <w:rPr>
                <w:color w:val="000000"/>
                <w:sz w:val="20"/>
                <w:szCs w:val="20"/>
              </w:rPr>
              <w:br/>
              <w:t>муниципальной программы</w:t>
            </w:r>
          </w:p>
          <w:p w:rsidR="00A353E2" w:rsidRPr="00BE633F" w:rsidRDefault="00A353E2" w:rsidP="00EA26CA">
            <w:pPr>
              <w:ind w:left="-57" w:right="-57"/>
              <w:jc w:val="center"/>
              <w:rPr>
                <w:color w:val="000000"/>
                <w:sz w:val="20"/>
                <w:szCs w:val="20"/>
              </w:rPr>
            </w:pPr>
            <w:r w:rsidRPr="00BE633F">
              <w:rPr>
                <w:color w:val="000000"/>
                <w:sz w:val="20"/>
                <w:szCs w:val="20"/>
              </w:rPr>
              <w:t xml:space="preserve"> Аликовского района</w:t>
            </w:r>
          </w:p>
        </w:tc>
        <w:tc>
          <w:tcPr>
            <w:tcW w:w="1309" w:type="dxa"/>
            <w:vMerge w:val="restart"/>
          </w:tcPr>
          <w:p w:rsidR="00A353E2" w:rsidRPr="00BE633F" w:rsidRDefault="00A353E2" w:rsidP="00EA26CA">
            <w:pPr>
              <w:ind w:left="-57" w:right="-57"/>
              <w:jc w:val="center"/>
              <w:rPr>
                <w:color w:val="000000"/>
                <w:sz w:val="20"/>
                <w:szCs w:val="20"/>
              </w:rPr>
            </w:pPr>
            <w:r w:rsidRPr="00BE633F">
              <w:rPr>
                <w:color w:val="000000"/>
                <w:sz w:val="20"/>
                <w:szCs w:val="20"/>
              </w:rPr>
              <w:t>Ответственный исполнитель, соисполнители, участники</w:t>
            </w:r>
          </w:p>
        </w:tc>
        <w:tc>
          <w:tcPr>
            <w:tcW w:w="2786" w:type="dxa"/>
            <w:gridSpan w:val="4"/>
          </w:tcPr>
          <w:p w:rsidR="00A353E2" w:rsidRPr="00BE633F" w:rsidRDefault="00A353E2" w:rsidP="00EA26CA">
            <w:pPr>
              <w:ind w:left="-57" w:right="-57"/>
              <w:jc w:val="center"/>
              <w:rPr>
                <w:color w:val="000000"/>
                <w:sz w:val="20"/>
                <w:szCs w:val="20"/>
              </w:rPr>
            </w:pPr>
            <w:r w:rsidRPr="00BE633F">
              <w:rPr>
                <w:color w:val="000000"/>
                <w:sz w:val="20"/>
                <w:szCs w:val="20"/>
              </w:rPr>
              <w:t>Код бюджетной классификации</w:t>
            </w:r>
          </w:p>
        </w:tc>
        <w:tc>
          <w:tcPr>
            <w:tcW w:w="1186" w:type="dxa"/>
            <w:vMerge w:val="restart"/>
          </w:tcPr>
          <w:p w:rsidR="00A353E2" w:rsidRPr="00BE633F" w:rsidRDefault="00A353E2" w:rsidP="00EA26CA">
            <w:pPr>
              <w:ind w:left="-57" w:right="-57"/>
              <w:jc w:val="center"/>
              <w:rPr>
                <w:color w:val="000000"/>
                <w:sz w:val="20"/>
                <w:szCs w:val="20"/>
              </w:rPr>
            </w:pPr>
            <w:r w:rsidRPr="00BE633F">
              <w:rPr>
                <w:color w:val="000000"/>
                <w:sz w:val="20"/>
                <w:szCs w:val="20"/>
              </w:rPr>
              <w:t xml:space="preserve">Источники </w:t>
            </w:r>
            <w:r w:rsidRPr="00BE633F">
              <w:rPr>
                <w:color w:val="000000"/>
                <w:sz w:val="20"/>
                <w:szCs w:val="20"/>
              </w:rPr>
              <w:br/>
              <w:t>финансирования</w:t>
            </w:r>
          </w:p>
        </w:tc>
        <w:tc>
          <w:tcPr>
            <w:tcW w:w="6767" w:type="dxa"/>
            <w:gridSpan w:val="9"/>
          </w:tcPr>
          <w:p w:rsidR="00A353E2" w:rsidRPr="00BE633F" w:rsidRDefault="00A353E2" w:rsidP="00EA26CA">
            <w:pPr>
              <w:ind w:left="-57" w:right="-57"/>
              <w:jc w:val="center"/>
              <w:rPr>
                <w:color w:val="000000"/>
                <w:sz w:val="20"/>
                <w:szCs w:val="20"/>
              </w:rPr>
            </w:pPr>
            <w:r w:rsidRPr="00BE633F">
              <w:rPr>
                <w:color w:val="000000"/>
                <w:sz w:val="20"/>
                <w:szCs w:val="20"/>
              </w:rPr>
              <w:t xml:space="preserve">Расходы по годам, тыс. рублей </w:t>
            </w:r>
          </w:p>
        </w:tc>
      </w:tr>
      <w:tr w:rsidR="00A353E2" w:rsidRPr="00BE633F" w:rsidTr="00EA26CA">
        <w:trPr>
          <w:tblHeader/>
        </w:trPr>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center"/>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главный распоряди</w:t>
            </w:r>
            <w:r w:rsidRPr="00BE633F">
              <w:rPr>
                <w:color w:val="000000"/>
                <w:sz w:val="20"/>
                <w:szCs w:val="20"/>
              </w:rPr>
              <w:softHyphen/>
              <w:t>-</w:t>
            </w:r>
          </w:p>
          <w:p w:rsidR="00A353E2" w:rsidRPr="00BE633F" w:rsidRDefault="00A353E2" w:rsidP="00EA26CA">
            <w:pPr>
              <w:ind w:left="-57" w:right="-57"/>
              <w:jc w:val="center"/>
              <w:rPr>
                <w:color w:val="000000"/>
                <w:sz w:val="20"/>
                <w:szCs w:val="20"/>
              </w:rPr>
            </w:pPr>
            <w:r w:rsidRPr="00BE633F">
              <w:rPr>
                <w:color w:val="000000"/>
                <w:sz w:val="20"/>
                <w:szCs w:val="20"/>
              </w:rPr>
              <w:t xml:space="preserve">тель </w:t>
            </w:r>
          </w:p>
          <w:p w:rsidR="00A353E2" w:rsidRPr="00BE633F" w:rsidRDefault="00A353E2" w:rsidP="00EA26CA">
            <w:pPr>
              <w:ind w:left="-57" w:right="-57"/>
              <w:jc w:val="center"/>
              <w:rPr>
                <w:color w:val="000000"/>
                <w:sz w:val="20"/>
                <w:szCs w:val="20"/>
              </w:rPr>
            </w:pPr>
            <w:r w:rsidRPr="00BE633F">
              <w:rPr>
                <w:color w:val="000000"/>
                <w:sz w:val="20"/>
                <w:szCs w:val="20"/>
              </w:rPr>
              <w:t xml:space="preserve">бюд-жетных </w:t>
            </w:r>
          </w:p>
          <w:p w:rsidR="00A353E2" w:rsidRPr="00BE633F" w:rsidRDefault="00A353E2" w:rsidP="00EA26CA">
            <w:pPr>
              <w:ind w:left="-57" w:right="-57"/>
              <w:jc w:val="center"/>
              <w:rPr>
                <w:color w:val="000000"/>
                <w:sz w:val="20"/>
                <w:szCs w:val="20"/>
              </w:rPr>
            </w:pPr>
            <w:r w:rsidRPr="00BE633F">
              <w:rPr>
                <w:color w:val="000000"/>
                <w:sz w:val="20"/>
                <w:szCs w:val="20"/>
              </w:rPr>
              <w:t>средств</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раз-дел, под-раздел</w:t>
            </w:r>
          </w:p>
        </w:tc>
        <w:tc>
          <w:tcPr>
            <w:tcW w:w="884" w:type="dxa"/>
          </w:tcPr>
          <w:p w:rsidR="00A353E2" w:rsidRPr="00BE633F" w:rsidRDefault="00A353E2" w:rsidP="00EA26CA">
            <w:pPr>
              <w:ind w:left="-57" w:right="-57"/>
              <w:jc w:val="center"/>
              <w:rPr>
                <w:color w:val="000000"/>
                <w:sz w:val="20"/>
                <w:szCs w:val="20"/>
              </w:rPr>
            </w:pPr>
            <w:r w:rsidRPr="00BE633F">
              <w:rPr>
                <w:color w:val="000000"/>
                <w:sz w:val="20"/>
                <w:szCs w:val="20"/>
              </w:rPr>
              <w:t>целевая статья расходов</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группа (под</w:t>
            </w:r>
            <w:r w:rsidRPr="00BE633F">
              <w:rPr>
                <w:color w:val="000000"/>
                <w:sz w:val="20"/>
                <w:szCs w:val="20"/>
              </w:rPr>
              <w:softHyphen/>
              <w:t>-</w:t>
            </w:r>
          </w:p>
          <w:p w:rsidR="00A353E2" w:rsidRPr="00BE633F" w:rsidRDefault="00A353E2" w:rsidP="00EA26CA">
            <w:pPr>
              <w:ind w:left="-57" w:right="-57"/>
              <w:jc w:val="center"/>
              <w:rPr>
                <w:color w:val="000000"/>
                <w:sz w:val="20"/>
                <w:szCs w:val="20"/>
              </w:rPr>
            </w:pPr>
            <w:r w:rsidRPr="00BE633F">
              <w:rPr>
                <w:color w:val="000000"/>
                <w:sz w:val="20"/>
                <w:szCs w:val="20"/>
              </w:rPr>
              <w:t>группа) вида расхо-дов</w:t>
            </w:r>
          </w:p>
        </w:tc>
        <w:tc>
          <w:tcPr>
            <w:tcW w:w="1186" w:type="dxa"/>
            <w:vMerge/>
          </w:tcPr>
          <w:p w:rsidR="00A353E2" w:rsidRPr="00BE633F" w:rsidRDefault="00A353E2" w:rsidP="00EA26CA">
            <w:pPr>
              <w:ind w:left="-57" w:right="-57"/>
              <w:jc w:val="center"/>
              <w:rPr>
                <w:color w:val="000000"/>
                <w:sz w:val="20"/>
                <w:szCs w:val="20"/>
              </w:rPr>
            </w:pP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2019</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2020</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2021</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2022</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2023</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2024</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2025</w:t>
            </w:r>
          </w:p>
        </w:tc>
        <w:tc>
          <w:tcPr>
            <w:tcW w:w="828" w:type="dxa"/>
          </w:tcPr>
          <w:p w:rsidR="00A353E2" w:rsidRPr="00BE633F" w:rsidRDefault="00A353E2" w:rsidP="00EA26CA">
            <w:pPr>
              <w:ind w:left="-57" w:right="-57"/>
              <w:jc w:val="center"/>
              <w:rPr>
                <w:color w:val="000000"/>
                <w:sz w:val="20"/>
                <w:szCs w:val="20"/>
              </w:rPr>
            </w:pPr>
            <w:r w:rsidRPr="00BE633F">
              <w:rPr>
                <w:color w:val="000000"/>
                <w:sz w:val="20"/>
                <w:szCs w:val="20"/>
              </w:rPr>
              <w:t>2026-2030</w:t>
            </w:r>
          </w:p>
        </w:tc>
        <w:tc>
          <w:tcPr>
            <w:tcW w:w="850" w:type="dxa"/>
          </w:tcPr>
          <w:p w:rsidR="00A353E2" w:rsidRPr="00BE633F" w:rsidRDefault="00A353E2" w:rsidP="00EA26CA">
            <w:pPr>
              <w:ind w:left="-57" w:right="-57"/>
              <w:jc w:val="center"/>
              <w:rPr>
                <w:color w:val="000000"/>
                <w:sz w:val="20"/>
                <w:szCs w:val="20"/>
              </w:rPr>
            </w:pPr>
            <w:r w:rsidRPr="00BE633F">
              <w:rPr>
                <w:color w:val="000000"/>
                <w:sz w:val="20"/>
                <w:szCs w:val="20"/>
              </w:rPr>
              <w:t>2031-2035</w:t>
            </w:r>
          </w:p>
        </w:tc>
      </w:tr>
    </w:tbl>
    <w:p w:rsidR="00A353E2" w:rsidRPr="00BE633F" w:rsidRDefault="00A353E2" w:rsidP="00A353E2">
      <w:pPr>
        <w:rPr>
          <w:color w:val="000000"/>
          <w:sz w:val="20"/>
          <w:szCs w:val="20"/>
        </w:rPr>
      </w:pPr>
    </w:p>
    <w:tbl>
      <w:tblPr>
        <w:tblW w:w="1541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A353E2" w:rsidRPr="00BE633F" w:rsidTr="00EA26CA">
        <w:trPr>
          <w:tblHeader/>
        </w:trPr>
        <w:tc>
          <w:tcPr>
            <w:tcW w:w="791" w:type="dxa"/>
          </w:tcPr>
          <w:p w:rsidR="00A353E2" w:rsidRPr="00BE633F" w:rsidRDefault="00A353E2" w:rsidP="00EA26CA">
            <w:pPr>
              <w:ind w:left="-57" w:right="-57"/>
              <w:jc w:val="center"/>
              <w:rPr>
                <w:color w:val="000000"/>
                <w:sz w:val="20"/>
                <w:szCs w:val="20"/>
              </w:rPr>
            </w:pPr>
            <w:r w:rsidRPr="00BE633F">
              <w:rPr>
                <w:color w:val="000000"/>
                <w:sz w:val="20"/>
                <w:szCs w:val="20"/>
              </w:rPr>
              <w:t>1</w:t>
            </w:r>
          </w:p>
        </w:tc>
        <w:tc>
          <w:tcPr>
            <w:tcW w:w="1302" w:type="dxa"/>
          </w:tcPr>
          <w:p w:rsidR="00A353E2" w:rsidRPr="00BE633F" w:rsidRDefault="00A353E2" w:rsidP="00EA26CA">
            <w:pPr>
              <w:ind w:left="-57" w:right="-57"/>
              <w:jc w:val="center"/>
              <w:rPr>
                <w:color w:val="000000"/>
                <w:sz w:val="20"/>
                <w:szCs w:val="20"/>
              </w:rPr>
            </w:pPr>
            <w:r w:rsidRPr="00BE633F">
              <w:rPr>
                <w:color w:val="000000"/>
                <w:sz w:val="20"/>
                <w:szCs w:val="20"/>
              </w:rPr>
              <w:t>2</w:t>
            </w:r>
          </w:p>
        </w:tc>
        <w:tc>
          <w:tcPr>
            <w:tcW w:w="1276" w:type="dxa"/>
          </w:tcPr>
          <w:p w:rsidR="00A353E2" w:rsidRPr="00BE633F" w:rsidRDefault="00A353E2" w:rsidP="00EA26CA">
            <w:pPr>
              <w:ind w:left="-57" w:right="-57"/>
              <w:jc w:val="center"/>
              <w:rPr>
                <w:color w:val="000000"/>
                <w:sz w:val="20"/>
                <w:szCs w:val="20"/>
              </w:rPr>
            </w:pPr>
            <w:r w:rsidRPr="00BE633F">
              <w:rPr>
                <w:color w:val="000000"/>
                <w:sz w:val="20"/>
                <w:szCs w:val="20"/>
              </w:rPr>
              <w:t>3</w:t>
            </w:r>
          </w:p>
        </w:tc>
        <w:tc>
          <w:tcPr>
            <w:tcW w:w="1309" w:type="dxa"/>
          </w:tcPr>
          <w:p w:rsidR="00A353E2" w:rsidRPr="00BE633F" w:rsidRDefault="00A353E2" w:rsidP="00EA26CA">
            <w:pPr>
              <w:ind w:left="-57" w:right="-57"/>
              <w:jc w:val="center"/>
              <w:rPr>
                <w:color w:val="000000"/>
                <w:sz w:val="20"/>
                <w:szCs w:val="20"/>
              </w:rPr>
            </w:pPr>
            <w:r w:rsidRPr="00BE633F">
              <w:rPr>
                <w:color w:val="000000"/>
                <w:sz w:val="20"/>
                <w:szCs w:val="20"/>
              </w:rPr>
              <w:t>4</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5</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6</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7</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8</w:t>
            </w:r>
          </w:p>
        </w:tc>
        <w:tc>
          <w:tcPr>
            <w:tcW w:w="1186" w:type="dxa"/>
          </w:tcPr>
          <w:p w:rsidR="00A353E2" w:rsidRPr="00BE633F" w:rsidRDefault="00A353E2" w:rsidP="00EA26CA">
            <w:pPr>
              <w:ind w:left="-57" w:right="-57"/>
              <w:jc w:val="center"/>
              <w:rPr>
                <w:color w:val="000000"/>
                <w:sz w:val="20"/>
                <w:szCs w:val="20"/>
              </w:rPr>
            </w:pPr>
            <w:r w:rsidRPr="00BE633F">
              <w:rPr>
                <w:color w:val="000000"/>
                <w:sz w:val="20"/>
                <w:szCs w:val="20"/>
              </w:rPr>
              <w:t>9</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11</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17</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18</w:t>
            </w:r>
          </w:p>
        </w:tc>
      </w:tr>
      <w:tr w:rsidR="00A353E2" w:rsidRPr="00BE633F" w:rsidTr="00EA26CA">
        <w:trPr>
          <w:trHeight w:val="265"/>
        </w:trPr>
        <w:tc>
          <w:tcPr>
            <w:tcW w:w="791" w:type="dxa"/>
            <w:vMerge w:val="restart"/>
          </w:tcPr>
          <w:p w:rsidR="00A353E2" w:rsidRPr="00BE633F" w:rsidRDefault="00A353E2" w:rsidP="00EA26CA">
            <w:pPr>
              <w:autoSpaceDE w:val="0"/>
              <w:autoSpaceDN w:val="0"/>
              <w:adjustRightInd w:val="0"/>
              <w:ind w:left="-57" w:right="-57"/>
              <w:jc w:val="both"/>
              <w:rPr>
                <w:b/>
                <w:color w:val="000000"/>
                <w:sz w:val="20"/>
                <w:szCs w:val="20"/>
              </w:rPr>
            </w:pPr>
            <w:r w:rsidRPr="00BE633F">
              <w:rPr>
                <w:color w:val="000000"/>
                <w:sz w:val="20"/>
                <w:szCs w:val="20"/>
              </w:rPr>
              <w:t xml:space="preserve">Подпро-грамма </w:t>
            </w:r>
          </w:p>
        </w:tc>
        <w:tc>
          <w:tcPr>
            <w:tcW w:w="1302" w:type="dxa"/>
            <w:vMerge w:val="restart"/>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«Совершенствование бюджетной по</w:t>
            </w:r>
            <w:r w:rsidRPr="00BE633F">
              <w:rPr>
                <w:bCs/>
                <w:color w:val="000000"/>
                <w:sz w:val="20"/>
                <w:szCs w:val="20"/>
              </w:rPr>
              <w:softHyphen/>
              <w:t xml:space="preserve">литики и </w:t>
            </w:r>
            <w:r w:rsidRPr="00BE633F">
              <w:rPr>
                <w:bCs/>
                <w:color w:val="000000"/>
                <w:sz w:val="20"/>
                <w:szCs w:val="20"/>
              </w:rPr>
              <w:lastRenderedPageBreak/>
              <w:t>эф</w:t>
            </w:r>
            <w:r w:rsidRPr="00BE633F">
              <w:rPr>
                <w:bCs/>
                <w:color w:val="000000"/>
                <w:sz w:val="20"/>
                <w:szCs w:val="20"/>
              </w:rPr>
              <w:softHyphen/>
              <w:t>фек</w:t>
            </w:r>
            <w:r w:rsidRPr="00BE633F">
              <w:rPr>
                <w:bCs/>
                <w:color w:val="000000"/>
                <w:sz w:val="20"/>
                <w:szCs w:val="20"/>
              </w:rPr>
              <w:softHyphen/>
              <w:t>тивное использование бюд</w:t>
            </w:r>
            <w:r w:rsidRPr="00BE633F">
              <w:rPr>
                <w:bCs/>
                <w:color w:val="000000"/>
                <w:sz w:val="20"/>
                <w:szCs w:val="20"/>
              </w:rPr>
              <w:softHyphen/>
              <w:t>жет</w:t>
            </w:r>
            <w:r w:rsidRPr="00BE633F">
              <w:rPr>
                <w:bCs/>
                <w:color w:val="000000"/>
                <w:sz w:val="20"/>
                <w:szCs w:val="20"/>
              </w:rPr>
              <w:softHyphen/>
              <w:t>но</w:t>
            </w:r>
            <w:r w:rsidRPr="00BE633F">
              <w:rPr>
                <w:bCs/>
                <w:color w:val="000000"/>
                <w:sz w:val="20"/>
                <w:szCs w:val="20"/>
              </w:rPr>
              <w:softHyphen/>
              <w:t>го по</w:t>
            </w:r>
            <w:r w:rsidRPr="00BE633F">
              <w:rPr>
                <w:bCs/>
                <w:color w:val="000000"/>
                <w:sz w:val="20"/>
                <w:szCs w:val="20"/>
              </w:rPr>
              <w:softHyphen/>
              <w:t>тенциала Аликовского района Чу</w:t>
            </w:r>
            <w:r w:rsidRPr="00BE633F">
              <w:rPr>
                <w:bCs/>
                <w:color w:val="000000"/>
                <w:sz w:val="20"/>
                <w:szCs w:val="20"/>
              </w:rPr>
              <w:softHyphen/>
              <w:t>вашской Республики»</w:t>
            </w:r>
          </w:p>
        </w:tc>
        <w:tc>
          <w:tcPr>
            <w:tcW w:w="1276" w:type="dxa"/>
            <w:vMerge w:val="restart"/>
          </w:tcPr>
          <w:p w:rsidR="00A353E2" w:rsidRPr="00BE633F" w:rsidRDefault="00A353E2" w:rsidP="00EA26CA">
            <w:pPr>
              <w:autoSpaceDE w:val="0"/>
              <w:autoSpaceDN w:val="0"/>
              <w:adjustRightInd w:val="0"/>
              <w:ind w:left="-57" w:right="-57"/>
              <w:jc w:val="both"/>
              <w:rPr>
                <w:color w:val="000000"/>
                <w:sz w:val="20"/>
                <w:szCs w:val="20"/>
              </w:rPr>
            </w:pPr>
          </w:p>
        </w:tc>
        <w:tc>
          <w:tcPr>
            <w:tcW w:w="1309" w:type="dxa"/>
            <w:vMerge w:val="restart"/>
          </w:tcPr>
          <w:p w:rsidR="00A353E2" w:rsidRPr="00BE633F" w:rsidRDefault="00A353E2" w:rsidP="00EA26CA">
            <w:pPr>
              <w:ind w:left="-57" w:right="-57"/>
              <w:jc w:val="both"/>
              <w:rPr>
                <w:b/>
                <w:color w:val="000000"/>
                <w:sz w:val="20"/>
                <w:szCs w:val="20"/>
              </w:rPr>
            </w:pPr>
            <w:r w:rsidRPr="00BE633F">
              <w:rPr>
                <w:color w:val="000000"/>
                <w:sz w:val="20"/>
                <w:szCs w:val="20"/>
              </w:rPr>
              <w:t xml:space="preserve">ответственный исполнитель </w:t>
            </w:r>
            <w:r w:rsidRPr="00BE633F">
              <w:rPr>
                <w:color w:val="000000"/>
                <w:sz w:val="20"/>
                <w:szCs w:val="20"/>
              </w:rPr>
              <w:lastRenderedPageBreak/>
              <w:t>–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lastRenderedPageBreak/>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Ч410000000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31604,2</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17715,0</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14504,2</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14504,2</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14504,2</w:t>
            </w:r>
          </w:p>
        </w:tc>
        <w:tc>
          <w:tcPr>
            <w:tcW w:w="727" w:type="dxa"/>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14504,2</w:t>
            </w:r>
          </w:p>
        </w:tc>
        <w:tc>
          <w:tcPr>
            <w:tcW w:w="727" w:type="dxa"/>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14504,2</w:t>
            </w:r>
          </w:p>
        </w:tc>
        <w:tc>
          <w:tcPr>
            <w:tcW w:w="828" w:type="dxa"/>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72521,0</w:t>
            </w:r>
          </w:p>
        </w:tc>
        <w:tc>
          <w:tcPr>
            <w:tcW w:w="850" w:type="dxa"/>
          </w:tcPr>
          <w:p w:rsidR="00A353E2" w:rsidRPr="00BE633F" w:rsidRDefault="00A353E2" w:rsidP="00EA26CA">
            <w:pPr>
              <w:ind w:left="-57" w:right="-57"/>
              <w:jc w:val="center"/>
              <w:rPr>
                <w:color w:val="000000"/>
                <w:sz w:val="20"/>
                <w:szCs w:val="20"/>
              </w:rPr>
            </w:pPr>
            <w:r w:rsidRPr="00BE633F">
              <w:rPr>
                <w:color w:val="000000"/>
                <w:sz w:val="20"/>
                <w:szCs w:val="20"/>
              </w:rPr>
              <w:t>72521,0</w:t>
            </w:r>
          </w:p>
        </w:tc>
      </w:tr>
      <w:tr w:rsidR="00A353E2" w:rsidRPr="00BE633F" w:rsidTr="00EA26CA">
        <w:trPr>
          <w:trHeight w:val="265"/>
        </w:trPr>
        <w:tc>
          <w:tcPr>
            <w:tcW w:w="791" w:type="dxa"/>
            <w:vMerge/>
          </w:tcPr>
          <w:p w:rsidR="00A353E2" w:rsidRPr="00BE633F" w:rsidRDefault="00A353E2" w:rsidP="00EA26CA">
            <w:pPr>
              <w:autoSpaceDE w:val="0"/>
              <w:autoSpaceDN w:val="0"/>
              <w:adjustRightInd w:val="0"/>
              <w:ind w:left="-57" w:right="-57"/>
              <w:jc w:val="both"/>
              <w:rPr>
                <w:color w:val="000000"/>
                <w:sz w:val="20"/>
                <w:szCs w:val="20"/>
              </w:rPr>
            </w:pPr>
          </w:p>
        </w:tc>
        <w:tc>
          <w:tcPr>
            <w:tcW w:w="1302" w:type="dxa"/>
            <w:vMerge/>
          </w:tcPr>
          <w:p w:rsidR="00A353E2" w:rsidRPr="00BE633F" w:rsidRDefault="00A353E2" w:rsidP="00EA26CA">
            <w:pPr>
              <w:autoSpaceDE w:val="0"/>
              <w:autoSpaceDN w:val="0"/>
              <w:adjustRightInd w:val="0"/>
              <w:ind w:left="-57" w:right="-57"/>
              <w:jc w:val="both"/>
              <w:rPr>
                <w:bCs/>
                <w:color w:val="000000"/>
                <w:sz w:val="20"/>
                <w:szCs w:val="20"/>
              </w:rPr>
            </w:pPr>
          </w:p>
        </w:tc>
        <w:tc>
          <w:tcPr>
            <w:tcW w:w="1276" w:type="dxa"/>
            <w:vMerge/>
          </w:tcPr>
          <w:p w:rsidR="00A353E2" w:rsidRPr="00BE633F" w:rsidRDefault="00A353E2" w:rsidP="00EA26CA">
            <w:pPr>
              <w:autoSpaceDE w:val="0"/>
              <w:autoSpaceDN w:val="0"/>
              <w:adjustRightInd w:val="0"/>
              <w:ind w:left="-57" w:right="-57"/>
              <w:jc w:val="both"/>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p w:rsidR="00A353E2" w:rsidRPr="00BE633F" w:rsidRDefault="00A353E2" w:rsidP="00EA26CA">
            <w:pPr>
              <w:ind w:left="-57" w:right="-57"/>
              <w:jc w:val="center"/>
              <w:rPr>
                <w:color w:val="000000"/>
                <w:sz w:val="20"/>
                <w:szCs w:val="20"/>
              </w:rPr>
            </w:pPr>
            <w:r w:rsidRPr="00BE633F">
              <w:rPr>
                <w:color w:val="000000"/>
                <w:sz w:val="20"/>
                <w:szCs w:val="20"/>
              </w:rPr>
              <w:t>993</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3215,5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1612,7</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1627,0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8007,5</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8007,5</w:t>
            </w:r>
          </w:p>
        </w:tc>
      </w:tr>
      <w:tr w:rsidR="00A353E2" w:rsidRPr="00BE633F" w:rsidTr="00EA26CA">
        <w:tc>
          <w:tcPr>
            <w:tcW w:w="791" w:type="dxa"/>
            <w:vMerge/>
          </w:tcPr>
          <w:p w:rsidR="00A353E2" w:rsidRPr="00BE633F" w:rsidRDefault="00A353E2" w:rsidP="00EA26CA">
            <w:pPr>
              <w:ind w:left="-57" w:right="-57"/>
              <w:jc w:val="center"/>
              <w:rPr>
                <w:b/>
                <w:color w:val="000000"/>
                <w:sz w:val="20"/>
                <w:szCs w:val="20"/>
              </w:rPr>
            </w:pPr>
          </w:p>
        </w:tc>
        <w:tc>
          <w:tcPr>
            <w:tcW w:w="1302" w:type="dxa"/>
            <w:vMerge/>
          </w:tcPr>
          <w:p w:rsidR="00A353E2" w:rsidRPr="00BE633F" w:rsidRDefault="00A353E2" w:rsidP="00EA26CA">
            <w:pPr>
              <w:ind w:left="-57" w:right="-57"/>
              <w:jc w:val="center"/>
              <w:rPr>
                <w:b/>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b/>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23225,6</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14347,2</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727" w:type="dxa"/>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727" w:type="dxa"/>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12760,7</w:t>
            </w:r>
          </w:p>
        </w:tc>
        <w:tc>
          <w:tcPr>
            <w:tcW w:w="828" w:type="dxa"/>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63803,5</w:t>
            </w:r>
          </w:p>
        </w:tc>
        <w:tc>
          <w:tcPr>
            <w:tcW w:w="850" w:type="dxa"/>
          </w:tcPr>
          <w:p w:rsidR="00A353E2" w:rsidRPr="00BE633F" w:rsidRDefault="00A353E2" w:rsidP="00EA26CA">
            <w:pPr>
              <w:ind w:left="-57" w:right="-57"/>
              <w:jc w:val="center"/>
              <w:rPr>
                <w:color w:val="000000"/>
                <w:sz w:val="20"/>
                <w:szCs w:val="20"/>
              </w:rPr>
            </w:pPr>
            <w:r w:rsidRPr="00BE633F">
              <w:rPr>
                <w:color w:val="000000"/>
                <w:sz w:val="20"/>
                <w:szCs w:val="20"/>
              </w:rPr>
              <w:t>63803,5</w:t>
            </w:r>
          </w:p>
        </w:tc>
      </w:tr>
      <w:tr w:rsidR="00A353E2" w:rsidRPr="00BE633F" w:rsidTr="00EA26CA">
        <w:tc>
          <w:tcPr>
            <w:tcW w:w="791" w:type="dxa"/>
            <w:vMerge/>
          </w:tcPr>
          <w:p w:rsidR="00A353E2" w:rsidRPr="00BE633F" w:rsidRDefault="00A353E2" w:rsidP="00EA26CA">
            <w:pPr>
              <w:ind w:left="-57" w:right="-57"/>
              <w:jc w:val="center"/>
              <w:rPr>
                <w:b/>
                <w:color w:val="000000"/>
                <w:sz w:val="20"/>
                <w:szCs w:val="20"/>
              </w:rPr>
            </w:pPr>
          </w:p>
        </w:tc>
        <w:tc>
          <w:tcPr>
            <w:tcW w:w="1302" w:type="dxa"/>
            <w:vMerge/>
          </w:tcPr>
          <w:p w:rsidR="00A353E2" w:rsidRPr="00BE633F" w:rsidRDefault="00A353E2" w:rsidP="00EA26CA">
            <w:pPr>
              <w:ind w:left="-57" w:right="-57"/>
              <w:jc w:val="center"/>
              <w:rPr>
                <w:b/>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b/>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5163,7</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727" w:type="dxa"/>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727" w:type="dxa"/>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727" w:type="dxa"/>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105,0</w:t>
            </w:r>
          </w:p>
        </w:tc>
        <w:tc>
          <w:tcPr>
            <w:tcW w:w="828" w:type="dxa"/>
            <w:shd w:val="clear" w:color="auto" w:fill="FFFFFF"/>
          </w:tcPr>
          <w:p w:rsidR="00A353E2" w:rsidRPr="00BE633F" w:rsidRDefault="00A353E2" w:rsidP="00EA26CA">
            <w:pPr>
              <w:ind w:left="-57" w:right="-57"/>
              <w:jc w:val="center"/>
              <w:rPr>
                <w:color w:val="000000"/>
                <w:sz w:val="20"/>
                <w:szCs w:val="20"/>
              </w:rPr>
            </w:pPr>
            <w:r w:rsidRPr="00BE633F">
              <w:rPr>
                <w:color w:val="000000"/>
                <w:sz w:val="20"/>
                <w:szCs w:val="20"/>
              </w:rPr>
              <w:t>525,0</w:t>
            </w:r>
          </w:p>
        </w:tc>
        <w:tc>
          <w:tcPr>
            <w:tcW w:w="850" w:type="dxa"/>
          </w:tcPr>
          <w:p w:rsidR="00A353E2" w:rsidRPr="00BE633F" w:rsidRDefault="00A353E2" w:rsidP="00EA26CA">
            <w:pPr>
              <w:ind w:left="-57" w:right="-57"/>
              <w:jc w:val="center"/>
              <w:rPr>
                <w:color w:val="000000"/>
                <w:sz w:val="20"/>
                <w:szCs w:val="20"/>
              </w:rPr>
            </w:pPr>
            <w:r w:rsidRPr="00BE633F">
              <w:rPr>
                <w:color w:val="000000"/>
                <w:sz w:val="20"/>
                <w:szCs w:val="20"/>
              </w:rPr>
              <w:t>525,0</w:t>
            </w:r>
          </w:p>
        </w:tc>
      </w:tr>
      <w:tr w:rsidR="00A353E2" w:rsidRPr="00BE633F" w:rsidTr="00EA26CA">
        <w:tc>
          <w:tcPr>
            <w:tcW w:w="791" w:type="dxa"/>
            <w:vMerge/>
          </w:tcPr>
          <w:p w:rsidR="00A353E2" w:rsidRPr="00BE633F" w:rsidRDefault="00A353E2" w:rsidP="00EA26CA">
            <w:pPr>
              <w:ind w:left="-57" w:right="-57"/>
              <w:jc w:val="center"/>
              <w:rPr>
                <w:b/>
                <w:color w:val="000000"/>
                <w:sz w:val="20"/>
                <w:szCs w:val="20"/>
              </w:rPr>
            </w:pPr>
          </w:p>
        </w:tc>
        <w:tc>
          <w:tcPr>
            <w:tcW w:w="1302" w:type="dxa"/>
            <w:vMerge/>
          </w:tcPr>
          <w:p w:rsidR="00A353E2" w:rsidRPr="00BE633F" w:rsidRDefault="00A353E2" w:rsidP="00EA26CA">
            <w:pPr>
              <w:ind w:left="-57" w:right="-57"/>
              <w:jc w:val="center"/>
              <w:rPr>
                <w:b/>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b/>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autoSpaceDE w:val="0"/>
              <w:autoSpaceDN w:val="0"/>
              <w:adjustRightInd w:val="0"/>
              <w:jc w:val="center"/>
              <w:rPr>
                <w:sz w:val="20"/>
                <w:szCs w:val="20"/>
              </w:rPr>
            </w:pPr>
            <w:r w:rsidRPr="00BE633F">
              <w:rPr>
                <w:sz w:val="20"/>
                <w:szCs w:val="20"/>
              </w:rPr>
              <w:t>26,4</w:t>
            </w:r>
          </w:p>
        </w:tc>
        <w:tc>
          <w:tcPr>
            <w:tcW w:w="727" w:type="dxa"/>
          </w:tcPr>
          <w:p w:rsidR="00A353E2" w:rsidRPr="00BE633F" w:rsidRDefault="00A353E2" w:rsidP="00EA26CA">
            <w:pPr>
              <w:autoSpaceDE w:val="0"/>
              <w:autoSpaceDN w:val="0"/>
              <w:adjustRightInd w:val="0"/>
              <w:jc w:val="center"/>
              <w:rPr>
                <w:sz w:val="20"/>
                <w:szCs w:val="20"/>
              </w:rPr>
            </w:pPr>
            <w:r w:rsidRPr="00BE633F">
              <w:rPr>
                <w:sz w:val="20"/>
                <w:szCs w:val="20"/>
              </w:rPr>
              <w:t>37,4</w:t>
            </w:r>
          </w:p>
        </w:tc>
        <w:tc>
          <w:tcPr>
            <w:tcW w:w="727" w:type="dxa"/>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727" w:type="dxa"/>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727" w:type="dxa"/>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727" w:type="dxa"/>
            <w:shd w:val="clear" w:color="auto" w:fill="FFFFFF"/>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727" w:type="dxa"/>
            <w:shd w:val="clear" w:color="auto" w:fill="FFFFFF"/>
          </w:tcPr>
          <w:p w:rsidR="00A353E2" w:rsidRPr="00BE633F" w:rsidRDefault="00A353E2" w:rsidP="00EA26CA">
            <w:pPr>
              <w:autoSpaceDE w:val="0"/>
              <w:autoSpaceDN w:val="0"/>
              <w:adjustRightInd w:val="0"/>
              <w:jc w:val="center"/>
              <w:rPr>
                <w:sz w:val="20"/>
                <w:szCs w:val="20"/>
              </w:rPr>
            </w:pPr>
            <w:r w:rsidRPr="00BE633F">
              <w:rPr>
                <w:sz w:val="20"/>
                <w:szCs w:val="20"/>
              </w:rPr>
              <w:t>37,0</w:t>
            </w:r>
          </w:p>
        </w:tc>
        <w:tc>
          <w:tcPr>
            <w:tcW w:w="828" w:type="dxa"/>
            <w:shd w:val="clear" w:color="auto" w:fill="FFFFFF"/>
          </w:tcPr>
          <w:p w:rsidR="00A353E2" w:rsidRPr="00BE633F" w:rsidRDefault="00A353E2" w:rsidP="00EA26CA">
            <w:pPr>
              <w:autoSpaceDE w:val="0"/>
              <w:autoSpaceDN w:val="0"/>
              <w:adjustRightInd w:val="0"/>
              <w:jc w:val="center"/>
              <w:rPr>
                <w:sz w:val="20"/>
                <w:szCs w:val="20"/>
              </w:rPr>
            </w:pPr>
            <w:r w:rsidRPr="00BE633F">
              <w:rPr>
                <w:sz w:val="20"/>
                <w:szCs w:val="20"/>
              </w:rPr>
              <w:t>185,0</w:t>
            </w:r>
          </w:p>
        </w:tc>
        <w:tc>
          <w:tcPr>
            <w:tcW w:w="850" w:type="dxa"/>
          </w:tcPr>
          <w:p w:rsidR="00A353E2" w:rsidRPr="00BE633F" w:rsidRDefault="00A353E2" w:rsidP="00EA26CA">
            <w:pPr>
              <w:autoSpaceDE w:val="0"/>
              <w:autoSpaceDN w:val="0"/>
              <w:adjustRightInd w:val="0"/>
              <w:jc w:val="center"/>
              <w:rPr>
                <w:sz w:val="20"/>
                <w:szCs w:val="20"/>
              </w:rPr>
            </w:pPr>
            <w:r w:rsidRPr="00BE633F">
              <w:rPr>
                <w:sz w:val="20"/>
                <w:szCs w:val="20"/>
              </w:rPr>
              <w:t>185,0</w:t>
            </w:r>
          </w:p>
        </w:tc>
      </w:tr>
      <w:tr w:rsidR="00A353E2" w:rsidRPr="00BE633F" w:rsidTr="00EA26CA">
        <w:tc>
          <w:tcPr>
            <w:tcW w:w="15417" w:type="dxa"/>
            <w:gridSpan w:val="18"/>
          </w:tcPr>
          <w:p w:rsidR="00A353E2" w:rsidRPr="00BE633F" w:rsidRDefault="00A353E2" w:rsidP="00EA26CA">
            <w:pPr>
              <w:ind w:left="-113" w:right="-113"/>
              <w:jc w:val="center"/>
              <w:rPr>
                <w:color w:val="000000"/>
                <w:sz w:val="20"/>
                <w:szCs w:val="20"/>
              </w:rPr>
            </w:pPr>
            <w:r w:rsidRPr="00BE633F">
              <w:rPr>
                <w:color w:val="000000"/>
                <w:sz w:val="20"/>
                <w:szCs w:val="20"/>
              </w:rPr>
              <w:t>Цель «Обеспечение роста бюджетного потенциала Аликовского района и эффективности его использования»</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bCs/>
                <w:color w:val="000000"/>
                <w:sz w:val="20"/>
                <w:szCs w:val="20"/>
              </w:rPr>
            </w:pPr>
            <w:r w:rsidRPr="00BE633F">
              <w:rPr>
                <w:bCs/>
                <w:color w:val="000000"/>
                <w:sz w:val="20"/>
                <w:szCs w:val="20"/>
              </w:rPr>
              <w:t>Основное меропри-я</w:t>
            </w:r>
            <w:r w:rsidRPr="00BE633F">
              <w:rPr>
                <w:bCs/>
                <w:color w:val="000000"/>
                <w:sz w:val="20"/>
                <w:szCs w:val="20"/>
              </w:rPr>
              <w:softHyphen/>
              <w:t>тие 1</w:t>
            </w:r>
          </w:p>
          <w:p w:rsidR="00A353E2" w:rsidRPr="00BE633F" w:rsidRDefault="00A353E2" w:rsidP="00EA26CA">
            <w:pPr>
              <w:ind w:left="-57" w:right="-57"/>
              <w:jc w:val="center"/>
              <w:rPr>
                <w:b/>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Развитие бюджетного планирования, формирование бюд</w:t>
            </w:r>
            <w:r w:rsidRPr="00BE633F">
              <w:rPr>
                <w:bCs/>
                <w:color w:val="000000"/>
                <w:sz w:val="20"/>
                <w:szCs w:val="20"/>
              </w:rPr>
              <w:softHyphen/>
              <w:t>жета Аликовского района на очередной фи</w:t>
            </w:r>
            <w:r w:rsidRPr="00BE633F">
              <w:rPr>
                <w:bCs/>
                <w:color w:val="000000"/>
                <w:sz w:val="20"/>
                <w:szCs w:val="20"/>
              </w:rPr>
              <w:softHyphen/>
              <w:t>нансовый год и плановый период</w:t>
            </w:r>
          </w:p>
        </w:tc>
        <w:tc>
          <w:tcPr>
            <w:tcW w:w="1276"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совершенство-вание бюджет-ной по</w:t>
            </w:r>
            <w:r w:rsidRPr="00BE633F">
              <w:rPr>
                <w:color w:val="000000"/>
                <w:sz w:val="20"/>
                <w:szCs w:val="20"/>
              </w:rPr>
              <w:softHyphen/>
              <w:t>литики, создание прочной фи</w:t>
            </w:r>
            <w:r w:rsidRPr="00BE633F">
              <w:rPr>
                <w:color w:val="000000"/>
                <w:sz w:val="20"/>
                <w:szCs w:val="20"/>
              </w:rPr>
              <w:softHyphen/>
              <w:t>нан</w:t>
            </w:r>
            <w:r w:rsidRPr="00BE633F">
              <w:rPr>
                <w:color w:val="000000"/>
                <w:sz w:val="20"/>
                <w:szCs w:val="20"/>
              </w:rPr>
              <w:softHyphen/>
              <w:t>совой основы в рамках бюджетного планирования для социально-эконо</w:t>
            </w:r>
            <w:r w:rsidRPr="00BE633F">
              <w:rPr>
                <w:color w:val="000000"/>
                <w:sz w:val="20"/>
                <w:szCs w:val="20"/>
              </w:rPr>
              <w:softHyphen/>
              <w:t>мических преобразований, обеспечения со</w:t>
            </w:r>
            <w:r w:rsidRPr="00BE633F">
              <w:rPr>
                <w:color w:val="000000"/>
                <w:sz w:val="20"/>
                <w:szCs w:val="20"/>
              </w:rPr>
              <w:softHyphen/>
              <w:t>циальных гарантий населению, развития муниципальной ин</w:t>
            </w:r>
            <w:r w:rsidRPr="00BE633F">
              <w:rPr>
                <w:color w:val="000000"/>
                <w:sz w:val="20"/>
                <w:szCs w:val="20"/>
              </w:rPr>
              <w:softHyphen/>
              <w:t>фра</w:t>
            </w:r>
            <w:r w:rsidRPr="00BE633F">
              <w:rPr>
                <w:color w:val="000000"/>
                <w:sz w:val="20"/>
                <w:szCs w:val="20"/>
              </w:rPr>
              <w:softHyphen/>
              <w:t>струк</w:t>
            </w:r>
            <w:r w:rsidRPr="00BE633F">
              <w:rPr>
                <w:color w:val="000000"/>
                <w:sz w:val="20"/>
                <w:szCs w:val="20"/>
              </w:rPr>
              <w:softHyphen/>
              <w:t>туры</w:t>
            </w:r>
          </w:p>
        </w:tc>
        <w:tc>
          <w:tcPr>
            <w:tcW w:w="1309"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ответственный исполнитель – финансовый отдел</w:t>
            </w:r>
          </w:p>
          <w:p w:rsidR="00A353E2" w:rsidRPr="00BE633F" w:rsidRDefault="00A353E2" w:rsidP="00EA26CA">
            <w:pPr>
              <w:ind w:left="-57" w:right="-57"/>
              <w:jc w:val="both"/>
              <w:rPr>
                <w:b/>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Ч410100000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34,4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137,4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685,0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685,0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ind w:left="-57" w:right="-57"/>
              <w:jc w:val="both"/>
              <w:rPr>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8,0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500,0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500,0</w:t>
            </w:r>
          </w:p>
        </w:tc>
      </w:tr>
      <w:tr w:rsidR="00A353E2" w:rsidRPr="00BE633F" w:rsidTr="00EA26CA">
        <w:trPr>
          <w:trHeight w:val="552"/>
        </w:trPr>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993</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26,4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37,4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185,0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185,0</w:t>
            </w:r>
          </w:p>
        </w:tc>
      </w:tr>
      <w:tr w:rsidR="00A353E2" w:rsidRPr="00BE633F" w:rsidTr="00EA26CA">
        <w:tc>
          <w:tcPr>
            <w:tcW w:w="2093" w:type="dxa"/>
            <w:gridSpan w:val="2"/>
            <w:vMerge w:val="restart"/>
          </w:tcPr>
          <w:p w:rsidR="00A353E2" w:rsidRPr="00BE633F" w:rsidRDefault="00A353E2" w:rsidP="00EA26CA">
            <w:pPr>
              <w:ind w:left="-57" w:right="-57"/>
              <w:jc w:val="both"/>
              <w:rPr>
                <w:color w:val="000000"/>
                <w:sz w:val="20"/>
                <w:szCs w:val="20"/>
              </w:rPr>
            </w:pPr>
            <w:r w:rsidRPr="00BE633F">
              <w:rPr>
                <w:color w:val="000000"/>
                <w:sz w:val="20"/>
                <w:szCs w:val="20"/>
              </w:rPr>
              <w:t xml:space="preserve">Целевые индикаторы и показатели муниципальной программы, </w:t>
            </w:r>
            <w:r w:rsidRPr="00BE633F">
              <w:rPr>
                <w:color w:val="000000"/>
                <w:sz w:val="20"/>
                <w:szCs w:val="20"/>
              </w:rPr>
              <w:lastRenderedPageBreak/>
              <w:t>подпрограммы, увя</w:t>
            </w:r>
            <w:r w:rsidRPr="00BE633F">
              <w:rPr>
                <w:color w:val="000000"/>
                <w:sz w:val="20"/>
                <w:szCs w:val="20"/>
              </w:rPr>
              <w:softHyphen/>
              <w:t>занные с основным мероприятием 1</w:t>
            </w:r>
          </w:p>
        </w:tc>
        <w:tc>
          <w:tcPr>
            <w:tcW w:w="6557" w:type="dxa"/>
            <w:gridSpan w:val="7"/>
          </w:tcPr>
          <w:p w:rsidR="00A353E2" w:rsidRPr="00BE633F" w:rsidRDefault="00A353E2" w:rsidP="00EA26CA">
            <w:pPr>
              <w:ind w:left="-57" w:right="-57"/>
              <w:jc w:val="both"/>
              <w:rPr>
                <w:color w:val="000000"/>
                <w:sz w:val="20"/>
                <w:szCs w:val="20"/>
              </w:rPr>
            </w:pPr>
            <w:r w:rsidRPr="00BE633F">
              <w:rPr>
                <w:color w:val="000000"/>
                <w:sz w:val="20"/>
                <w:szCs w:val="20"/>
              </w:rPr>
              <w:lastRenderedPageBreak/>
              <w:t>удельный вес программных расходов бюджета Аликовского района в общем объеме расходов бюджета Аликовского района (процентов)</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r>
      <w:tr w:rsidR="00A353E2" w:rsidRPr="00BE633F" w:rsidTr="00EA26CA">
        <w:tc>
          <w:tcPr>
            <w:tcW w:w="2093" w:type="dxa"/>
            <w:gridSpan w:val="2"/>
            <w:vMerge/>
          </w:tcPr>
          <w:p w:rsidR="00A353E2" w:rsidRPr="00BE633F" w:rsidRDefault="00A353E2" w:rsidP="00EA26CA">
            <w:pPr>
              <w:autoSpaceDE w:val="0"/>
              <w:autoSpaceDN w:val="0"/>
              <w:adjustRightInd w:val="0"/>
              <w:ind w:left="-57" w:right="-57"/>
              <w:jc w:val="both"/>
              <w:rPr>
                <w:color w:val="000000"/>
                <w:sz w:val="20"/>
                <w:szCs w:val="20"/>
              </w:rPr>
            </w:pPr>
          </w:p>
        </w:tc>
        <w:tc>
          <w:tcPr>
            <w:tcW w:w="6557" w:type="dxa"/>
            <w:gridSpan w:val="7"/>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w:t>
            </w:r>
            <w:r w:rsidRPr="00BE633F">
              <w:rPr>
                <w:color w:val="000000"/>
                <w:sz w:val="20"/>
                <w:szCs w:val="20"/>
              </w:rPr>
              <w:lastRenderedPageBreak/>
              <w:t>строительства адресной инвестиционной программы Аликовского района на соответствующий год (процентов)</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lastRenderedPageBreak/>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autoSpaceDE w:val="0"/>
              <w:autoSpaceDN w:val="0"/>
              <w:adjustRightInd w:val="0"/>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w:t>
            </w:r>
            <w:r w:rsidRPr="00BE633F">
              <w:rPr>
                <w:color w:val="000000"/>
                <w:sz w:val="20"/>
                <w:szCs w:val="20"/>
              </w:rPr>
              <w:softHyphen/>
            </w:r>
            <w:r w:rsidRPr="00BE633F">
              <w:rPr>
                <w:color w:val="000000"/>
                <w:sz w:val="20"/>
                <w:szCs w:val="20"/>
              </w:rPr>
              <w:softHyphen/>
              <w:t>-при</w:t>
            </w:r>
            <w:r w:rsidRPr="00BE633F">
              <w:rPr>
                <w:color w:val="000000"/>
                <w:sz w:val="20"/>
                <w:szCs w:val="20"/>
              </w:rPr>
              <w:softHyphen/>
              <w:t>я</w:t>
            </w:r>
            <w:r w:rsidRPr="00BE633F">
              <w:rPr>
                <w:color w:val="000000"/>
                <w:sz w:val="20"/>
                <w:szCs w:val="20"/>
              </w:rPr>
              <w:softHyphen/>
              <w:t>тие 1.1</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Разработка бюджетных проектировок и направление их органам местного самоуправления Аликовского района</w:t>
            </w:r>
          </w:p>
        </w:tc>
        <w:tc>
          <w:tcPr>
            <w:tcW w:w="1276" w:type="dxa"/>
            <w:vMerge w:val="restart"/>
          </w:tcPr>
          <w:p w:rsidR="00A353E2" w:rsidRPr="00BE633F" w:rsidRDefault="00A353E2" w:rsidP="00EA26CA">
            <w:pPr>
              <w:autoSpaceDE w:val="0"/>
              <w:autoSpaceDN w:val="0"/>
              <w:adjustRightInd w:val="0"/>
              <w:ind w:left="-57" w:right="-57"/>
              <w:rPr>
                <w:color w:val="000000"/>
                <w:sz w:val="20"/>
                <w:szCs w:val="20"/>
              </w:rPr>
            </w:pPr>
          </w:p>
        </w:tc>
        <w:tc>
          <w:tcPr>
            <w:tcW w:w="1309"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1.2</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Резервный фонд Аликовского района</w:t>
            </w:r>
          </w:p>
          <w:p w:rsidR="00A353E2" w:rsidRPr="00BE633F" w:rsidRDefault="00A353E2" w:rsidP="00EA26CA">
            <w:pPr>
              <w:ind w:left="-57" w:right="-57"/>
              <w:jc w:val="center"/>
              <w:rPr>
                <w:color w:val="000000"/>
                <w:sz w:val="20"/>
                <w:szCs w:val="20"/>
              </w:rPr>
            </w:pPr>
          </w:p>
        </w:tc>
        <w:tc>
          <w:tcPr>
            <w:tcW w:w="1276" w:type="dxa"/>
            <w:vMerge w:val="restart"/>
          </w:tcPr>
          <w:p w:rsidR="00A353E2" w:rsidRPr="00BE633F" w:rsidRDefault="00A353E2" w:rsidP="00EA26CA">
            <w:pPr>
              <w:autoSpaceDE w:val="0"/>
              <w:autoSpaceDN w:val="0"/>
              <w:adjustRightInd w:val="0"/>
              <w:ind w:left="-57" w:right="-57"/>
              <w:rPr>
                <w:color w:val="000000"/>
                <w:sz w:val="20"/>
                <w:szCs w:val="20"/>
              </w:rPr>
            </w:pPr>
          </w:p>
        </w:tc>
        <w:tc>
          <w:tcPr>
            <w:tcW w:w="1309"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34,4</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137,4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137,0</w:t>
            </w:r>
          </w:p>
        </w:tc>
        <w:tc>
          <w:tcPr>
            <w:tcW w:w="828"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685,0</w:t>
            </w:r>
          </w:p>
        </w:tc>
        <w:tc>
          <w:tcPr>
            <w:tcW w:w="850"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685,0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shd w:val="clear" w:color="auto" w:fill="auto"/>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shd w:val="clear" w:color="auto" w:fill="auto"/>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shd w:val="clear" w:color="auto" w:fill="auto"/>
          </w:tcPr>
          <w:p w:rsidR="00A353E2" w:rsidRPr="00BE633F" w:rsidRDefault="00A353E2" w:rsidP="00EA26CA">
            <w:pPr>
              <w:ind w:left="-57" w:right="-57"/>
              <w:jc w:val="center"/>
              <w:rPr>
                <w:color w:val="000000"/>
                <w:sz w:val="20"/>
                <w:szCs w:val="20"/>
              </w:rPr>
            </w:pPr>
          </w:p>
        </w:tc>
        <w:tc>
          <w:tcPr>
            <w:tcW w:w="517" w:type="dxa"/>
            <w:shd w:val="clear" w:color="auto" w:fill="auto"/>
          </w:tcPr>
          <w:p w:rsidR="00A353E2" w:rsidRPr="00BE633F" w:rsidRDefault="00A353E2" w:rsidP="00EA26CA">
            <w:pPr>
              <w:ind w:left="-57" w:right="-57"/>
              <w:jc w:val="center"/>
              <w:rPr>
                <w:color w:val="000000"/>
                <w:sz w:val="20"/>
                <w:szCs w:val="20"/>
              </w:rPr>
            </w:pPr>
          </w:p>
        </w:tc>
        <w:tc>
          <w:tcPr>
            <w:tcW w:w="884" w:type="dxa"/>
            <w:shd w:val="clear" w:color="auto" w:fill="auto"/>
          </w:tcPr>
          <w:p w:rsidR="00A353E2" w:rsidRPr="00BE633F" w:rsidRDefault="00A353E2" w:rsidP="00EA26CA">
            <w:pPr>
              <w:ind w:left="-113" w:right="-113"/>
              <w:jc w:val="center"/>
              <w:rPr>
                <w:color w:val="000000"/>
                <w:sz w:val="20"/>
                <w:szCs w:val="20"/>
              </w:rPr>
            </w:pPr>
          </w:p>
        </w:tc>
        <w:tc>
          <w:tcPr>
            <w:tcW w:w="584" w:type="dxa"/>
            <w:shd w:val="clear" w:color="auto" w:fill="auto"/>
          </w:tcPr>
          <w:p w:rsidR="00A353E2" w:rsidRPr="00BE633F" w:rsidRDefault="00A353E2" w:rsidP="00EA26CA">
            <w:pPr>
              <w:ind w:left="-57" w:right="-57"/>
              <w:jc w:val="center"/>
              <w:rPr>
                <w:color w:val="000000"/>
                <w:sz w:val="20"/>
                <w:szCs w:val="20"/>
              </w:rPr>
            </w:pPr>
          </w:p>
        </w:tc>
        <w:tc>
          <w:tcPr>
            <w:tcW w:w="1186" w:type="dxa"/>
            <w:shd w:val="clear" w:color="auto" w:fill="auto"/>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республиканский бюджет Чувашской Республики</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shd w:val="clear" w:color="auto" w:fill="auto"/>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0111</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Ч410173430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870</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8,0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500,0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500,0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993</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0111</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Ч410173430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870</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26,4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37,4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37,0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185,0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185,0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w:t>
            </w:r>
            <w:r w:rsidRPr="00BE633F">
              <w:rPr>
                <w:color w:val="000000"/>
                <w:sz w:val="20"/>
                <w:szCs w:val="20"/>
              </w:rPr>
              <w:softHyphen/>
              <w:t>я</w:t>
            </w:r>
            <w:r w:rsidRPr="00BE633F">
              <w:rPr>
                <w:color w:val="000000"/>
                <w:sz w:val="20"/>
                <w:szCs w:val="20"/>
              </w:rPr>
              <w:softHyphen/>
              <w:t>тие 1.3</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Анализ предложений органов местного самоуправления Аликовского района по бюд</w:t>
            </w:r>
            <w:r w:rsidRPr="00BE633F">
              <w:rPr>
                <w:color w:val="000000"/>
                <w:sz w:val="20"/>
                <w:szCs w:val="20"/>
              </w:rPr>
              <w:softHyphen/>
              <w:t>жетным проектировка</w:t>
            </w:r>
            <w:r w:rsidRPr="00BE633F">
              <w:rPr>
                <w:color w:val="000000"/>
                <w:sz w:val="20"/>
                <w:szCs w:val="20"/>
              </w:rPr>
              <w:lastRenderedPageBreak/>
              <w:t>м и под</w:t>
            </w:r>
            <w:r w:rsidRPr="00BE633F">
              <w:rPr>
                <w:color w:val="000000"/>
                <w:sz w:val="20"/>
                <w:szCs w:val="20"/>
              </w:rPr>
              <w:softHyphen/>
              <w:t>готовка про</w:t>
            </w:r>
            <w:r w:rsidRPr="00BE633F">
              <w:rPr>
                <w:color w:val="000000"/>
                <w:sz w:val="20"/>
                <w:szCs w:val="20"/>
              </w:rPr>
              <w:softHyphen/>
              <w:t>екта решения о бюд</w:t>
            </w:r>
            <w:r w:rsidRPr="00BE633F">
              <w:rPr>
                <w:color w:val="000000"/>
                <w:sz w:val="20"/>
                <w:szCs w:val="20"/>
              </w:rPr>
              <w:softHyphen/>
              <w:t>жете Аликовского района на очередной фи</w:t>
            </w:r>
            <w:r w:rsidRPr="00BE633F">
              <w:rPr>
                <w:color w:val="000000"/>
                <w:sz w:val="20"/>
                <w:szCs w:val="20"/>
              </w:rPr>
              <w:softHyphen/>
              <w:t>нансовый год и плановый период</w:t>
            </w:r>
          </w:p>
        </w:tc>
        <w:tc>
          <w:tcPr>
            <w:tcW w:w="1276" w:type="dxa"/>
            <w:vMerge w:val="restart"/>
          </w:tcPr>
          <w:p w:rsidR="00A353E2" w:rsidRPr="00BE633F" w:rsidRDefault="00A353E2" w:rsidP="00EA26CA">
            <w:pPr>
              <w:autoSpaceDE w:val="0"/>
              <w:autoSpaceDN w:val="0"/>
              <w:adjustRightInd w:val="0"/>
              <w:ind w:left="-57" w:right="-57"/>
              <w:rPr>
                <w:color w:val="000000"/>
                <w:sz w:val="20"/>
                <w:szCs w:val="20"/>
              </w:rPr>
            </w:pPr>
          </w:p>
        </w:tc>
        <w:tc>
          <w:tcPr>
            <w:tcW w:w="1309"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ответственный исполнитель – финансовый отдел</w:t>
            </w:r>
          </w:p>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w:t>
            </w:r>
            <w:r w:rsidRPr="00BE633F">
              <w:rPr>
                <w:color w:val="000000"/>
                <w:sz w:val="20"/>
                <w:szCs w:val="20"/>
              </w:rPr>
              <w:softHyphen/>
              <w:t>я</w:t>
            </w:r>
            <w:r w:rsidRPr="00BE633F">
              <w:rPr>
                <w:color w:val="000000"/>
                <w:sz w:val="20"/>
                <w:szCs w:val="20"/>
              </w:rPr>
              <w:softHyphen/>
              <w:t>тие 1.4</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Проведение ра</w:t>
            </w:r>
            <w:r w:rsidRPr="00BE633F">
              <w:rPr>
                <w:color w:val="000000"/>
                <w:sz w:val="20"/>
                <w:szCs w:val="20"/>
              </w:rPr>
              <w:softHyphen/>
              <w:t>боты на Собрании депутатов Аликовского района, свя</w:t>
            </w:r>
            <w:r w:rsidRPr="00BE633F">
              <w:rPr>
                <w:color w:val="000000"/>
                <w:sz w:val="20"/>
                <w:szCs w:val="20"/>
              </w:rPr>
              <w:softHyphen/>
              <w:t>зан</w:t>
            </w:r>
            <w:r w:rsidRPr="00BE633F">
              <w:rPr>
                <w:color w:val="000000"/>
                <w:sz w:val="20"/>
                <w:szCs w:val="20"/>
              </w:rPr>
              <w:softHyphen/>
              <w:t>ной с рассмотрением про</w:t>
            </w:r>
            <w:r w:rsidRPr="00BE633F">
              <w:rPr>
                <w:color w:val="000000"/>
                <w:sz w:val="20"/>
                <w:szCs w:val="20"/>
              </w:rPr>
              <w:softHyphen/>
              <w:t>екта решения о  бюд</w:t>
            </w:r>
            <w:r w:rsidRPr="00BE633F">
              <w:rPr>
                <w:color w:val="000000"/>
                <w:sz w:val="20"/>
                <w:szCs w:val="20"/>
              </w:rPr>
              <w:softHyphen/>
              <w:t>жете Аликовского района на оче</w:t>
            </w:r>
            <w:r w:rsidRPr="00BE633F">
              <w:rPr>
                <w:color w:val="000000"/>
                <w:sz w:val="20"/>
                <w:szCs w:val="20"/>
              </w:rPr>
              <w:softHyphen/>
              <w:t>редной фи</w:t>
            </w:r>
            <w:r w:rsidRPr="00BE633F">
              <w:rPr>
                <w:color w:val="000000"/>
                <w:sz w:val="20"/>
                <w:szCs w:val="20"/>
              </w:rPr>
              <w:softHyphen/>
              <w:t>нан</w:t>
            </w:r>
            <w:r w:rsidRPr="00BE633F">
              <w:rPr>
                <w:color w:val="000000"/>
                <w:sz w:val="20"/>
                <w:szCs w:val="20"/>
              </w:rPr>
              <w:softHyphen/>
              <w:t>совый год и пла</w:t>
            </w:r>
            <w:r w:rsidRPr="00BE633F">
              <w:rPr>
                <w:color w:val="000000"/>
                <w:sz w:val="20"/>
                <w:szCs w:val="20"/>
              </w:rPr>
              <w:softHyphen/>
              <w:t>новый период</w:t>
            </w:r>
          </w:p>
        </w:tc>
        <w:tc>
          <w:tcPr>
            <w:tcW w:w="1276" w:type="dxa"/>
            <w:vMerge w:val="restart"/>
          </w:tcPr>
          <w:p w:rsidR="00A353E2" w:rsidRPr="00BE633F" w:rsidRDefault="00A353E2" w:rsidP="00EA26CA">
            <w:pPr>
              <w:autoSpaceDE w:val="0"/>
              <w:autoSpaceDN w:val="0"/>
              <w:adjustRightInd w:val="0"/>
              <w:ind w:left="-57" w:right="-57"/>
              <w:rPr>
                <w:color w:val="000000"/>
                <w:sz w:val="20"/>
                <w:szCs w:val="20"/>
              </w:rPr>
            </w:pPr>
          </w:p>
        </w:tc>
        <w:tc>
          <w:tcPr>
            <w:tcW w:w="1309"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ответственный исполнитель – финансовый отдел</w:t>
            </w:r>
          </w:p>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15417" w:type="dxa"/>
            <w:gridSpan w:val="18"/>
          </w:tcPr>
          <w:p w:rsidR="00A353E2" w:rsidRPr="00BE633F" w:rsidRDefault="00A353E2" w:rsidP="00EA26CA">
            <w:pPr>
              <w:ind w:left="-113" w:right="-113"/>
              <w:jc w:val="center"/>
              <w:rPr>
                <w:color w:val="000000"/>
                <w:sz w:val="20"/>
                <w:szCs w:val="20"/>
              </w:rPr>
            </w:pPr>
            <w:r w:rsidRPr="00BE633F">
              <w:rPr>
                <w:color w:val="000000"/>
                <w:sz w:val="20"/>
                <w:szCs w:val="20"/>
              </w:rPr>
              <w:t>Цель «Обеспечение роста бюджетного потенциала Аликовского района и эффективности его использования»</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Основ</w:t>
            </w:r>
            <w:r w:rsidRPr="00BE633F">
              <w:rPr>
                <w:color w:val="000000"/>
                <w:sz w:val="20"/>
                <w:szCs w:val="20"/>
              </w:rPr>
              <w:softHyphen/>
              <w:t>ное мероприя</w:t>
            </w:r>
            <w:r w:rsidRPr="00BE633F">
              <w:rPr>
                <w:color w:val="000000"/>
                <w:sz w:val="20"/>
                <w:szCs w:val="20"/>
              </w:rPr>
              <w:softHyphen/>
              <w:t>тие 2</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Повышение до</w:t>
            </w:r>
            <w:r w:rsidRPr="00BE633F">
              <w:rPr>
                <w:color w:val="000000"/>
                <w:sz w:val="20"/>
                <w:szCs w:val="20"/>
              </w:rPr>
              <w:softHyphen/>
              <w:t>ходной базы, уточнение бюджета Аликовского района в ходе его исполнения с учетом поступлений до</w:t>
            </w:r>
            <w:r w:rsidRPr="00BE633F">
              <w:rPr>
                <w:color w:val="000000"/>
                <w:sz w:val="20"/>
                <w:szCs w:val="20"/>
              </w:rPr>
              <w:softHyphen/>
              <w:t xml:space="preserve">ходов в </w:t>
            </w:r>
            <w:r w:rsidRPr="00BE633F">
              <w:rPr>
                <w:color w:val="000000"/>
                <w:sz w:val="20"/>
                <w:szCs w:val="20"/>
              </w:rPr>
              <w:lastRenderedPageBreak/>
              <w:t>бюджет Аликовского района</w:t>
            </w:r>
          </w:p>
        </w:tc>
        <w:tc>
          <w:tcPr>
            <w:tcW w:w="1276"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lastRenderedPageBreak/>
              <w:t>обеспечение роста собственных доходов  бюджета Аликовского района, рациональное использование механизма предоставлен</w:t>
            </w:r>
            <w:r w:rsidRPr="00BE633F">
              <w:rPr>
                <w:color w:val="000000"/>
                <w:sz w:val="20"/>
                <w:szCs w:val="20"/>
              </w:rPr>
              <w:lastRenderedPageBreak/>
              <w:t>ия налоговых льгот</w:t>
            </w:r>
          </w:p>
          <w:p w:rsidR="00A353E2" w:rsidRPr="00BE633F" w:rsidRDefault="00A353E2" w:rsidP="00EA26CA">
            <w:pPr>
              <w:autoSpaceDE w:val="0"/>
              <w:autoSpaceDN w:val="0"/>
              <w:adjustRightInd w:val="0"/>
              <w:ind w:left="-57" w:right="-57"/>
              <w:rPr>
                <w:color w:val="000000"/>
                <w:sz w:val="20"/>
                <w:szCs w:val="20"/>
              </w:rPr>
            </w:pPr>
          </w:p>
        </w:tc>
        <w:tc>
          <w:tcPr>
            <w:tcW w:w="1309"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lastRenderedPageBreak/>
              <w:t>ответственный исполнитель – финансовый отдел</w:t>
            </w:r>
          </w:p>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Ч410200000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2093" w:type="dxa"/>
            <w:gridSpan w:val="2"/>
            <w:vMerge w:val="restart"/>
          </w:tcPr>
          <w:p w:rsidR="00A353E2" w:rsidRPr="00BE633F" w:rsidRDefault="00A353E2" w:rsidP="00EA26CA">
            <w:pPr>
              <w:ind w:left="-57" w:right="-57"/>
              <w:jc w:val="both"/>
              <w:rPr>
                <w:color w:val="000000"/>
                <w:sz w:val="20"/>
                <w:szCs w:val="20"/>
              </w:rPr>
            </w:pPr>
            <w:r w:rsidRPr="00BE633F">
              <w:rPr>
                <w:color w:val="000000"/>
                <w:sz w:val="20"/>
                <w:szCs w:val="20"/>
              </w:rPr>
              <w:t>Целевые индикаторы и показатели муниципальной программы, подпрограммы, увя</w:t>
            </w:r>
            <w:r w:rsidRPr="00BE633F">
              <w:rPr>
                <w:color w:val="000000"/>
                <w:sz w:val="20"/>
                <w:szCs w:val="20"/>
              </w:rPr>
              <w:softHyphen/>
              <w:t xml:space="preserve">занные с основным мероприятием 2 </w:t>
            </w:r>
          </w:p>
        </w:tc>
        <w:tc>
          <w:tcPr>
            <w:tcW w:w="6557" w:type="dxa"/>
            <w:gridSpan w:val="7"/>
          </w:tcPr>
          <w:p w:rsidR="00A353E2" w:rsidRPr="00BE633F" w:rsidRDefault="00A353E2" w:rsidP="00EA26CA">
            <w:pPr>
              <w:ind w:left="-57" w:right="-57"/>
              <w:jc w:val="both"/>
              <w:rPr>
                <w:color w:val="000000"/>
                <w:sz w:val="20"/>
                <w:szCs w:val="20"/>
              </w:rPr>
            </w:pPr>
            <w:r w:rsidRPr="00BE633F">
              <w:rPr>
                <w:color w:val="000000"/>
                <w:sz w:val="20"/>
                <w:szCs w:val="20"/>
              </w:rPr>
              <w:t>темп роста налоговых и неналоговых доходов бюджета Аликовского района (к предыдущему году) (процентов)</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104,5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103,0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103,4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103,2</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103,0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103,2</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103,6</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103,6</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103,6</w:t>
            </w:r>
          </w:p>
        </w:tc>
      </w:tr>
      <w:tr w:rsidR="00A353E2" w:rsidRPr="00BE633F" w:rsidTr="00EA26CA">
        <w:tc>
          <w:tcPr>
            <w:tcW w:w="2093" w:type="dxa"/>
            <w:gridSpan w:val="2"/>
            <w:vMerge/>
          </w:tcPr>
          <w:p w:rsidR="00A353E2" w:rsidRPr="00BE633F" w:rsidRDefault="00A353E2" w:rsidP="00EA26CA">
            <w:pPr>
              <w:ind w:left="-57" w:right="-57"/>
              <w:jc w:val="both"/>
              <w:rPr>
                <w:color w:val="000000"/>
                <w:sz w:val="20"/>
                <w:szCs w:val="20"/>
              </w:rPr>
            </w:pPr>
          </w:p>
        </w:tc>
        <w:tc>
          <w:tcPr>
            <w:tcW w:w="6557" w:type="dxa"/>
            <w:gridSpan w:val="7"/>
          </w:tcPr>
          <w:p w:rsidR="00A353E2" w:rsidRPr="00BE633F" w:rsidRDefault="00A353E2" w:rsidP="00EA26CA">
            <w:pPr>
              <w:autoSpaceDE w:val="0"/>
              <w:autoSpaceDN w:val="0"/>
              <w:adjustRightInd w:val="0"/>
              <w:ind w:left="-57" w:right="-57"/>
              <w:jc w:val="both"/>
              <w:rPr>
                <w:color w:val="000000"/>
                <w:sz w:val="20"/>
                <w:szCs w:val="20"/>
              </w:rPr>
            </w:pPr>
            <w:r w:rsidRPr="00BE633F">
              <w:rPr>
                <w:iCs/>
                <w:color w:val="000000"/>
                <w:sz w:val="20"/>
                <w:szCs w:val="20"/>
              </w:rPr>
              <w:t>темп роста налоговых и неналоговых доходов консолидированного бюджета Аликовского района (процентов)</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104,5</w:t>
            </w:r>
          </w:p>
        </w:tc>
        <w:tc>
          <w:tcPr>
            <w:tcW w:w="727" w:type="dxa"/>
            <w:tcBorders>
              <w:right w:val="nil"/>
            </w:tcBorders>
          </w:tcPr>
          <w:p w:rsidR="00A353E2" w:rsidRPr="00BE633F" w:rsidRDefault="00A353E2" w:rsidP="00EA26CA">
            <w:pPr>
              <w:ind w:left="-113" w:right="-113"/>
              <w:jc w:val="center"/>
              <w:rPr>
                <w:color w:val="000000"/>
                <w:sz w:val="20"/>
                <w:szCs w:val="20"/>
              </w:rPr>
            </w:pPr>
            <w:r w:rsidRPr="00BE633F">
              <w:rPr>
                <w:color w:val="000000"/>
                <w:sz w:val="20"/>
                <w:szCs w:val="20"/>
              </w:rPr>
              <w:t>103,0</w:t>
            </w:r>
          </w:p>
        </w:tc>
        <w:tc>
          <w:tcPr>
            <w:tcW w:w="727" w:type="dxa"/>
            <w:tcBorders>
              <w:right w:val="nil"/>
            </w:tcBorders>
          </w:tcPr>
          <w:p w:rsidR="00A353E2" w:rsidRPr="00BE633F" w:rsidRDefault="00A353E2" w:rsidP="00EA26CA">
            <w:pPr>
              <w:ind w:left="-113" w:right="-113"/>
              <w:jc w:val="center"/>
              <w:rPr>
                <w:color w:val="000000"/>
                <w:sz w:val="20"/>
                <w:szCs w:val="20"/>
              </w:rPr>
            </w:pPr>
            <w:r w:rsidRPr="00BE633F">
              <w:rPr>
                <w:color w:val="000000"/>
                <w:sz w:val="20"/>
                <w:szCs w:val="20"/>
              </w:rPr>
              <w:t>103,4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103,2</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103,0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103,2</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103,6</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103,6</w:t>
            </w:r>
          </w:p>
        </w:tc>
        <w:tc>
          <w:tcPr>
            <w:tcW w:w="850" w:type="dxa"/>
            <w:tcBorders>
              <w:right w:val="nil"/>
            </w:tcBorders>
          </w:tcPr>
          <w:p w:rsidR="00A353E2" w:rsidRPr="00BE633F" w:rsidRDefault="00A353E2" w:rsidP="00EA26CA">
            <w:pPr>
              <w:ind w:left="-113" w:right="-113"/>
              <w:jc w:val="center"/>
              <w:rPr>
                <w:color w:val="000000"/>
                <w:sz w:val="20"/>
                <w:szCs w:val="20"/>
              </w:rPr>
            </w:pPr>
            <w:r w:rsidRPr="00BE633F">
              <w:rPr>
                <w:color w:val="000000"/>
                <w:sz w:val="20"/>
                <w:szCs w:val="20"/>
              </w:rPr>
              <w:t>103,6</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2.1</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Анализ поступлений доходов в бюджет Аликовского района и предоставляемых налоговых льгот</w:t>
            </w:r>
          </w:p>
        </w:tc>
        <w:tc>
          <w:tcPr>
            <w:tcW w:w="1276" w:type="dxa"/>
            <w:vMerge w:val="restart"/>
          </w:tcPr>
          <w:p w:rsidR="00A353E2" w:rsidRPr="00BE633F" w:rsidRDefault="00A353E2" w:rsidP="00EA26CA">
            <w:pPr>
              <w:autoSpaceDE w:val="0"/>
              <w:autoSpaceDN w:val="0"/>
              <w:adjustRightInd w:val="0"/>
              <w:ind w:left="-57" w:right="-57"/>
              <w:rPr>
                <w:color w:val="000000"/>
                <w:sz w:val="20"/>
                <w:szCs w:val="20"/>
              </w:rPr>
            </w:pPr>
          </w:p>
        </w:tc>
        <w:tc>
          <w:tcPr>
            <w:tcW w:w="1309"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2.2</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Подготовка про</w:t>
            </w:r>
            <w:r w:rsidRPr="00BE633F">
              <w:rPr>
                <w:color w:val="000000"/>
                <w:sz w:val="20"/>
                <w:szCs w:val="20"/>
              </w:rPr>
              <w:softHyphen/>
              <w:t>екта решения о внесении изменений в решение о бюджете Аликовского районана очередной фи</w:t>
            </w:r>
            <w:r w:rsidRPr="00BE633F">
              <w:rPr>
                <w:color w:val="000000"/>
                <w:sz w:val="20"/>
                <w:szCs w:val="20"/>
              </w:rPr>
              <w:softHyphen/>
              <w:t>нансовый год и плановый период</w:t>
            </w:r>
          </w:p>
        </w:tc>
        <w:tc>
          <w:tcPr>
            <w:tcW w:w="1276" w:type="dxa"/>
            <w:vMerge w:val="restart"/>
          </w:tcPr>
          <w:p w:rsidR="00A353E2" w:rsidRPr="00BE633F" w:rsidRDefault="00A353E2" w:rsidP="00EA26CA">
            <w:pPr>
              <w:autoSpaceDE w:val="0"/>
              <w:autoSpaceDN w:val="0"/>
              <w:adjustRightInd w:val="0"/>
              <w:ind w:left="-57" w:right="-57"/>
              <w:rPr>
                <w:color w:val="000000"/>
                <w:sz w:val="20"/>
                <w:szCs w:val="20"/>
              </w:rPr>
            </w:pPr>
          </w:p>
        </w:tc>
        <w:tc>
          <w:tcPr>
            <w:tcW w:w="1309"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ответственный исполнитель – финансовый отдел</w:t>
            </w:r>
          </w:p>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rPr>
          <w:trHeight w:val="98"/>
        </w:trPr>
        <w:tc>
          <w:tcPr>
            <w:tcW w:w="15417" w:type="dxa"/>
            <w:gridSpan w:val="18"/>
          </w:tcPr>
          <w:p w:rsidR="00A353E2" w:rsidRPr="00BE633F" w:rsidRDefault="00A353E2" w:rsidP="00EA26CA">
            <w:pPr>
              <w:ind w:left="-113" w:right="-113"/>
              <w:jc w:val="center"/>
              <w:rPr>
                <w:color w:val="000000"/>
                <w:sz w:val="20"/>
                <w:szCs w:val="20"/>
              </w:rPr>
            </w:pPr>
            <w:r w:rsidRPr="00BE633F">
              <w:rPr>
                <w:color w:val="000000"/>
                <w:sz w:val="20"/>
                <w:szCs w:val="20"/>
              </w:rPr>
              <w:t>Цель «Обеспечение роста бюджетного потенциала Аликовского района и эффективности его использования»</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Основ</w:t>
            </w:r>
            <w:r w:rsidRPr="00BE633F">
              <w:rPr>
                <w:color w:val="000000"/>
                <w:sz w:val="20"/>
                <w:szCs w:val="20"/>
              </w:rPr>
              <w:softHyphen/>
              <w:t xml:space="preserve">ное </w:t>
            </w:r>
            <w:r w:rsidRPr="00BE633F">
              <w:rPr>
                <w:color w:val="000000"/>
                <w:sz w:val="20"/>
                <w:szCs w:val="20"/>
              </w:rPr>
              <w:lastRenderedPageBreak/>
              <w:t>мероприя</w:t>
            </w:r>
            <w:r w:rsidRPr="00BE633F">
              <w:rPr>
                <w:color w:val="000000"/>
                <w:sz w:val="20"/>
                <w:szCs w:val="20"/>
              </w:rPr>
              <w:softHyphen/>
              <w:t>тие 3</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lastRenderedPageBreak/>
              <w:t>Организация ис</w:t>
            </w:r>
            <w:r w:rsidRPr="00BE633F">
              <w:rPr>
                <w:color w:val="000000"/>
                <w:sz w:val="20"/>
                <w:szCs w:val="20"/>
              </w:rPr>
              <w:softHyphen/>
              <w:t xml:space="preserve">полнения и </w:t>
            </w:r>
            <w:r w:rsidRPr="00BE633F">
              <w:rPr>
                <w:color w:val="000000"/>
                <w:sz w:val="20"/>
                <w:szCs w:val="20"/>
              </w:rPr>
              <w:lastRenderedPageBreak/>
              <w:t>подготовка от</w:t>
            </w:r>
            <w:r w:rsidRPr="00BE633F">
              <w:rPr>
                <w:color w:val="000000"/>
                <w:sz w:val="20"/>
                <w:szCs w:val="20"/>
              </w:rPr>
              <w:softHyphen/>
              <w:t>четов об исполнении бюд</w:t>
            </w:r>
            <w:r w:rsidRPr="00BE633F">
              <w:rPr>
                <w:color w:val="000000"/>
                <w:sz w:val="20"/>
                <w:szCs w:val="20"/>
              </w:rPr>
              <w:softHyphen/>
              <w:t>жета Аликовского района, осу</w:t>
            </w:r>
            <w:r w:rsidRPr="00BE633F">
              <w:rPr>
                <w:color w:val="000000"/>
                <w:sz w:val="20"/>
                <w:szCs w:val="20"/>
              </w:rPr>
              <w:softHyphen/>
              <w:t>ществление внут</w:t>
            </w:r>
            <w:r w:rsidRPr="00BE633F">
              <w:rPr>
                <w:color w:val="000000"/>
                <w:sz w:val="20"/>
                <w:szCs w:val="20"/>
              </w:rPr>
              <w:softHyphen/>
              <w:t>реннего муниципального фи</w:t>
            </w:r>
            <w:r w:rsidRPr="00BE633F">
              <w:rPr>
                <w:color w:val="000000"/>
                <w:sz w:val="20"/>
                <w:szCs w:val="20"/>
              </w:rPr>
              <w:softHyphen/>
              <w:t>нан</w:t>
            </w:r>
            <w:r w:rsidRPr="00BE633F">
              <w:rPr>
                <w:color w:val="000000"/>
                <w:sz w:val="20"/>
                <w:szCs w:val="20"/>
              </w:rPr>
              <w:softHyphen/>
              <w:t>сового контроля за ис</w:t>
            </w:r>
            <w:r w:rsidRPr="00BE633F">
              <w:rPr>
                <w:color w:val="000000"/>
                <w:sz w:val="20"/>
                <w:szCs w:val="20"/>
              </w:rPr>
              <w:softHyphen/>
              <w:t>поль</w:t>
            </w:r>
            <w:r w:rsidRPr="00BE633F">
              <w:rPr>
                <w:color w:val="000000"/>
                <w:sz w:val="20"/>
                <w:szCs w:val="20"/>
              </w:rPr>
              <w:softHyphen/>
              <w:t>зова</w:t>
            </w:r>
            <w:r w:rsidRPr="00BE633F">
              <w:rPr>
                <w:color w:val="000000"/>
                <w:sz w:val="20"/>
                <w:szCs w:val="20"/>
              </w:rPr>
              <w:softHyphen/>
              <w:t>ни</w:t>
            </w:r>
            <w:r w:rsidRPr="00BE633F">
              <w:rPr>
                <w:color w:val="000000"/>
                <w:sz w:val="20"/>
                <w:szCs w:val="20"/>
              </w:rPr>
              <w:softHyphen/>
              <w:t>ем бюджетных средств</w:t>
            </w:r>
          </w:p>
        </w:tc>
        <w:tc>
          <w:tcPr>
            <w:tcW w:w="1276" w:type="dxa"/>
            <w:vMerge w:val="restart"/>
          </w:tcPr>
          <w:p w:rsidR="00A353E2" w:rsidRPr="00BE633F" w:rsidRDefault="00A353E2" w:rsidP="00EA26CA">
            <w:pPr>
              <w:ind w:left="-57" w:right="-57"/>
              <w:jc w:val="both"/>
              <w:rPr>
                <w:color w:val="000000"/>
                <w:sz w:val="20"/>
                <w:szCs w:val="20"/>
              </w:rPr>
            </w:pPr>
            <w:r w:rsidRPr="00BE633F">
              <w:rPr>
                <w:color w:val="000000"/>
                <w:sz w:val="20"/>
                <w:szCs w:val="20"/>
              </w:rPr>
              <w:lastRenderedPageBreak/>
              <w:t xml:space="preserve">рационализация </w:t>
            </w:r>
            <w:r w:rsidRPr="00BE633F">
              <w:rPr>
                <w:color w:val="000000"/>
                <w:sz w:val="20"/>
                <w:szCs w:val="20"/>
              </w:rPr>
              <w:lastRenderedPageBreak/>
              <w:t>структуры расходов и эффективное использование средств бюджета Аликовского района, концентрация бюд</w:t>
            </w:r>
            <w:r w:rsidRPr="00BE633F">
              <w:rPr>
                <w:color w:val="000000"/>
                <w:sz w:val="20"/>
                <w:szCs w:val="20"/>
              </w:rPr>
              <w:softHyphen/>
              <w:t>жетных ин</w:t>
            </w:r>
            <w:r w:rsidRPr="00BE633F">
              <w:rPr>
                <w:color w:val="000000"/>
                <w:sz w:val="20"/>
                <w:szCs w:val="20"/>
              </w:rPr>
              <w:softHyphen/>
              <w:t>вестиций на прио</w:t>
            </w:r>
            <w:r w:rsidRPr="00BE633F">
              <w:rPr>
                <w:color w:val="000000"/>
                <w:sz w:val="20"/>
                <w:szCs w:val="20"/>
              </w:rPr>
              <w:softHyphen/>
              <w:t>ритетных направлениях социально-эконо</w:t>
            </w:r>
            <w:r w:rsidRPr="00BE633F">
              <w:rPr>
                <w:color w:val="000000"/>
                <w:sz w:val="20"/>
                <w:szCs w:val="20"/>
              </w:rPr>
              <w:softHyphen/>
              <w:t>мичес</w:t>
            </w:r>
            <w:r w:rsidRPr="00BE633F">
              <w:rPr>
                <w:color w:val="000000"/>
                <w:sz w:val="20"/>
                <w:szCs w:val="20"/>
              </w:rPr>
              <w:softHyphen/>
              <w:t>ко</w:t>
            </w:r>
            <w:r w:rsidRPr="00BE633F">
              <w:rPr>
                <w:color w:val="000000"/>
                <w:sz w:val="20"/>
                <w:szCs w:val="20"/>
              </w:rPr>
              <w:softHyphen/>
              <w:t>го развития Аликовского района</w:t>
            </w:r>
          </w:p>
        </w:tc>
        <w:tc>
          <w:tcPr>
            <w:tcW w:w="1309"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lastRenderedPageBreak/>
              <w:t xml:space="preserve">ответственный </w:t>
            </w:r>
            <w:r w:rsidRPr="00BE633F">
              <w:rPr>
                <w:color w:val="000000"/>
                <w:sz w:val="20"/>
                <w:szCs w:val="20"/>
              </w:rPr>
              <w:lastRenderedPageBreak/>
              <w:t>исполнитель – финансовый отдел</w:t>
            </w:r>
          </w:p>
          <w:p w:rsidR="00A353E2" w:rsidRPr="00BE633F" w:rsidRDefault="00A353E2" w:rsidP="00EA26CA">
            <w:pPr>
              <w:ind w:left="-57" w:right="-57"/>
              <w:jc w:val="both"/>
              <w:rPr>
                <w:color w:val="000000"/>
                <w:sz w:val="20"/>
                <w:szCs w:val="20"/>
                <w:highlight w:val="red"/>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lastRenderedPageBreak/>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Ч410300000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autoSpaceDE w:val="0"/>
              <w:autoSpaceDN w:val="0"/>
              <w:adjustRightInd w:val="0"/>
              <w:ind w:left="-57" w:right="-57"/>
              <w:rPr>
                <w:color w:val="000000"/>
                <w:sz w:val="20"/>
                <w:szCs w:val="20"/>
              </w:rPr>
            </w:pPr>
          </w:p>
        </w:tc>
        <w:tc>
          <w:tcPr>
            <w:tcW w:w="1309" w:type="dxa"/>
            <w:vMerge/>
          </w:tcPr>
          <w:p w:rsidR="00A353E2" w:rsidRPr="00BE633F" w:rsidRDefault="00A353E2" w:rsidP="00EA26CA">
            <w:pPr>
              <w:ind w:left="-57" w:right="-57"/>
              <w:jc w:val="both"/>
              <w:rPr>
                <w:color w:val="000000"/>
                <w:sz w:val="20"/>
                <w:szCs w:val="20"/>
                <w:highlight w:val="red"/>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autoSpaceDE w:val="0"/>
              <w:autoSpaceDN w:val="0"/>
              <w:adjustRightInd w:val="0"/>
              <w:ind w:left="-57" w:right="-57"/>
              <w:rPr>
                <w:color w:val="000000"/>
                <w:sz w:val="20"/>
                <w:szCs w:val="20"/>
              </w:rPr>
            </w:pPr>
          </w:p>
        </w:tc>
        <w:tc>
          <w:tcPr>
            <w:tcW w:w="1309" w:type="dxa"/>
            <w:vMerge/>
          </w:tcPr>
          <w:p w:rsidR="00A353E2" w:rsidRPr="00BE633F" w:rsidRDefault="00A353E2" w:rsidP="00EA26CA">
            <w:pPr>
              <w:autoSpaceDE w:val="0"/>
              <w:autoSpaceDN w:val="0"/>
              <w:adjustRightInd w:val="0"/>
              <w:ind w:left="-57" w:right="-57"/>
              <w:jc w:val="both"/>
              <w:rPr>
                <w:color w:val="000000"/>
                <w:sz w:val="20"/>
                <w:szCs w:val="20"/>
                <w:highlight w:val="red"/>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autoSpaceDE w:val="0"/>
              <w:autoSpaceDN w:val="0"/>
              <w:adjustRightInd w:val="0"/>
              <w:ind w:left="-57" w:right="-57"/>
              <w:rPr>
                <w:color w:val="000000"/>
                <w:sz w:val="20"/>
                <w:szCs w:val="20"/>
              </w:rPr>
            </w:pPr>
          </w:p>
        </w:tc>
        <w:tc>
          <w:tcPr>
            <w:tcW w:w="1309" w:type="dxa"/>
            <w:vMerge/>
          </w:tcPr>
          <w:p w:rsidR="00A353E2" w:rsidRPr="00BE633F" w:rsidRDefault="00A353E2" w:rsidP="00EA26CA">
            <w:pPr>
              <w:autoSpaceDE w:val="0"/>
              <w:autoSpaceDN w:val="0"/>
              <w:adjustRightInd w:val="0"/>
              <w:ind w:left="-57" w:right="-57"/>
              <w:jc w:val="both"/>
              <w:rPr>
                <w:color w:val="000000"/>
                <w:sz w:val="20"/>
                <w:szCs w:val="20"/>
                <w:highlight w:val="red"/>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autoSpaceDE w:val="0"/>
              <w:autoSpaceDN w:val="0"/>
              <w:adjustRightInd w:val="0"/>
              <w:ind w:left="-57" w:right="-57"/>
              <w:rPr>
                <w:color w:val="000000"/>
                <w:sz w:val="20"/>
                <w:szCs w:val="20"/>
              </w:rPr>
            </w:pPr>
          </w:p>
        </w:tc>
        <w:tc>
          <w:tcPr>
            <w:tcW w:w="1309" w:type="dxa"/>
            <w:vMerge/>
          </w:tcPr>
          <w:p w:rsidR="00A353E2" w:rsidRPr="00BE633F" w:rsidRDefault="00A353E2" w:rsidP="00EA26CA">
            <w:pPr>
              <w:autoSpaceDE w:val="0"/>
              <w:autoSpaceDN w:val="0"/>
              <w:adjustRightInd w:val="0"/>
              <w:ind w:left="-57" w:right="-57"/>
              <w:jc w:val="both"/>
              <w:rPr>
                <w:color w:val="000000"/>
                <w:sz w:val="20"/>
                <w:szCs w:val="20"/>
                <w:highlight w:val="red"/>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2093" w:type="dxa"/>
            <w:gridSpan w:val="2"/>
          </w:tcPr>
          <w:p w:rsidR="00A353E2" w:rsidRPr="00BE633F" w:rsidRDefault="00A353E2" w:rsidP="00EA26CA">
            <w:pPr>
              <w:ind w:left="-57" w:right="-57"/>
              <w:jc w:val="both"/>
              <w:rPr>
                <w:color w:val="000000"/>
                <w:sz w:val="20"/>
                <w:szCs w:val="20"/>
              </w:rPr>
            </w:pPr>
            <w:r w:rsidRPr="00BE633F">
              <w:rPr>
                <w:color w:val="000000"/>
                <w:sz w:val="20"/>
                <w:szCs w:val="20"/>
              </w:rPr>
              <w:t>Целевой индикатор и показатель подпрограммы, увязанные с основным мероприятием 3</w:t>
            </w:r>
          </w:p>
        </w:tc>
        <w:tc>
          <w:tcPr>
            <w:tcW w:w="6557" w:type="dxa"/>
            <w:gridSpan w:val="7"/>
          </w:tcPr>
          <w:p w:rsidR="00A353E2" w:rsidRPr="00BE633F" w:rsidRDefault="00A353E2" w:rsidP="00EA26CA">
            <w:pPr>
              <w:ind w:left="-57" w:right="-57"/>
              <w:jc w:val="both"/>
              <w:rPr>
                <w:color w:val="000000"/>
                <w:sz w:val="20"/>
                <w:szCs w:val="20"/>
              </w:rPr>
            </w:pPr>
            <w:r w:rsidRPr="00BE633F">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(процентов)</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w:t>
            </w:r>
            <w:r w:rsidRPr="00BE633F">
              <w:rPr>
                <w:color w:val="000000"/>
                <w:sz w:val="20"/>
                <w:szCs w:val="20"/>
                <w:lang w:val="en-US"/>
              </w:rPr>
              <w:softHyphen/>
            </w:r>
            <w:r w:rsidRPr="00BE633F">
              <w:rPr>
                <w:color w:val="000000"/>
                <w:sz w:val="20"/>
                <w:szCs w:val="20"/>
              </w:rPr>
              <w:t>ятие 3.1</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Организация ис</w:t>
            </w:r>
            <w:r w:rsidRPr="00BE633F">
              <w:rPr>
                <w:color w:val="000000"/>
                <w:sz w:val="20"/>
                <w:szCs w:val="20"/>
              </w:rPr>
              <w:softHyphen/>
              <w:t>полнения бюджета Аликовского района</w:t>
            </w:r>
          </w:p>
          <w:p w:rsidR="00A353E2" w:rsidRPr="00BE633F" w:rsidRDefault="00A353E2" w:rsidP="00EA26CA">
            <w:pPr>
              <w:ind w:left="-57" w:right="-57"/>
              <w:jc w:val="center"/>
              <w:rPr>
                <w:color w:val="000000"/>
                <w:sz w:val="20"/>
                <w:szCs w:val="20"/>
              </w:rPr>
            </w:pPr>
          </w:p>
        </w:tc>
        <w:tc>
          <w:tcPr>
            <w:tcW w:w="1276" w:type="dxa"/>
            <w:vMerge w:val="restart"/>
          </w:tcPr>
          <w:p w:rsidR="00A353E2" w:rsidRPr="00BE633F" w:rsidRDefault="00A353E2" w:rsidP="00EA26CA">
            <w:pPr>
              <w:autoSpaceDE w:val="0"/>
              <w:autoSpaceDN w:val="0"/>
              <w:adjustRightInd w:val="0"/>
              <w:ind w:left="-57" w:right="-57"/>
              <w:rPr>
                <w:color w:val="000000"/>
                <w:sz w:val="20"/>
                <w:szCs w:val="20"/>
              </w:rPr>
            </w:pPr>
          </w:p>
        </w:tc>
        <w:tc>
          <w:tcPr>
            <w:tcW w:w="1309" w:type="dxa"/>
            <w:vMerge w:val="restart"/>
          </w:tcPr>
          <w:p w:rsidR="00A353E2" w:rsidRPr="00BE633F" w:rsidRDefault="00A353E2" w:rsidP="00EA26CA">
            <w:pPr>
              <w:autoSpaceDE w:val="0"/>
              <w:autoSpaceDN w:val="0"/>
              <w:adjustRightInd w:val="0"/>
              <w:ind w:left="-57" w:right="-57"/>
              <w:jc w:val="both"/>
              <w:rPr>
                <w:color w:val="000000"/>
                <w:sz w:val="20"/>
                <w:szCs w:val="20"/>
                <w:highlight w:val="red"/>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highlight w:val="red"/>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keepNext/>
              <w:autoSpaceDE w:val="0"/>
              <w:autoSpaceDN w:val="0"/>
              <w:adjustRightInd w:val="0"/>
              <w:ind w:left="-57" w:right="-57"/>
              <w:rPr>
                <w:color w:val="000000"/>
                <w:sz w:val="20"/>
                <w:szCs w:val="20"/>
              </w:rPr>
            </w:pPr>
            <w:r w:rsidRPr="00BE633F">
              <w:rPr>
                <w:color w:val="000000"/>
                <w:sz w:val="20"/>
                <w:szCs w:val="20"/>
              </w:rPr>
              <w:lastRenderedPageBreak/>
              <w:t>Меро-при</w:t>
            </w:r>
            <w:r w:rsidRPr="00BE633F">
              <w:rPr>
                <w:color w:val="000000"/>
                <w:sz w:val="20"/>
                <w:szCs w:val="20"/>
              </w:rPr>
              <w:softHyphen/>
              <w:t>я</w:t>
            </w:r>
            <w:r w:rsidRPr="00BE633F">
              <w:rPr>
                <w:color w:val="000000"/>
                <w:sz w:val="20"/>
                <w:szCs w:val="20"/>
              </w:rPr>
              <w:softHyphen/>
              <w:t>тие 3.2</w:t>
            </w:r>
          </w:p>
          <w:p w:rsidR="00A353E2" w:rsidRPr="00BE633F" w:rsidRDefault="00A353E2" w:rsidP="00EA26CA">
            <w:pPr>
              <w:keepNext/>
              <w:ind w:left="-57" w:right="-57"/>
              <w:jc w:val="center"/>
              <w:rPr>
                <w:color w:val="000000"/>
                <w:sz w:val="20"/>
                <w:szCs w:val="20"/>
              </w:rPr>
            </w:pPr>
          </w:p>
        </w:tc>
        <w:tc>
          <w:tcPr>
            <w:tcW w:w="1302" w:type="dxa"/>
            <w:vMerge w:val="restart"/>
          </w:tcPr>
          <w:p w:rsidR="00A353E2" w:rsidRPr="00BE633F" w:rsidRDefault="00A353E2" w:rsidP="00EA26CA">
            <w:pPr>
              <w:keepNext/>
              <w:autoSpaceDE w:val="0"/>
              <w:autoSpaceDN w:val="0"/>
              <w:adjustRightInd w:val="0"/>
              <w:ind w:left="-57" w:right="-57"/>
              <w:jc w:val="both"/>
              <w:rPr>
                <w:color w:val="000000"/>
                <w:sz w:val="20"/>
                <w:szCs w:val="20"/>
              </w:rPr>
            </w:pPr>
            <w:r w:rsidRPr="00BE633F">
              <w:rPr>
                <w:color w:val="000000"/>
                <w:sz w:val="20"/>
                <w:szCs w:val="20"/>
              </w:rPr>
              <w:t>Прочие выплаты по обязательствам Аликовского района</w:t>
            </w:r>
          </w:p>
          <w:p w:rsidR="00A353E2" w:rsidRPr="00BE633F" w:rsidRDefault="00A353E2" w:rsidP="00EA26CA">
            <w:pPr>
              <w:keepNext/>
              <w:ind w:left="-57" w:right="-57"/>
              <w:jc w:val="center"/>
              <w:rPr>
                <w:color w:val="000000"/>
                <w:sz w:val="20"/>
                <w:szCs w:val="20"/>
              </w:rPr>
            </w:pPr>
          </w:p>
        </w:tc>
        <w:tc>
          <w:tcPr>
            <w:tcW w:w="1276" w:type="dxa"/>
            <w:vMerge w:val="restart"/>
          </w:tcPr>
          <w:p w:rsidR="00A353E2" w:rsidRPr="00BE633F" w:rsidRDefault="00A353E2" w:rsidP="00EA26CA">
            <w:pPr>
              <w:keepNext/>
              <w:ind w:left="-57" w:right="-57"/>
              <w:jc w:val="center"/>
              <w:rPr>
                <w:color w:val="000000"/>
                <w:sz w:val="20"/>
                <w:szCs w:val="20"/>
              </w:rPr>
            </w:pPr>
          </w:p>
        </w:tc>
        <w:tc>
          <w:tcPr>
            <w:tcW w:w="1309" w:type="dxa"/>
            <w:vMerge w:val="restart"/>
          </w:tcPr>
          <w:p w:rsidR="00A353E2" w:rsidRPr="00BE633F" w:rsidRDefault="00A353E2" w:rsidP="00EA26CA">
            <w:pPr>
              <w:keepNext/>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keepNext/>
              <w:ind w:left="-57" w:right="-57"/>
              <w:jc w:val="center"/>
              <w:rPr>
                <w:color w:val="000000"/>
                <w:sz w:val="20"/>
                <w:szCs w:val="20"/>
              </w:rPr>
            </w:pPr>
          </w:p>
        </w:tc>
        <w:tc>
          <w:tcPr>
            <w:tcW w:w="1302" w:type="dxa"/>
            <w:vMerge/>
          </w:tcPr>
          <w:p w:rsidR="00A353E2" w:rsidRPr="00BE633F" w:rsidRDefault="00A353E2" w:rsidP="00EA26CA">
            <w:pPr>
              <w:keepNext/>
              <w:ind w:left="-57" w:right="-57"/>
              <w:jc w:val="center"/>
              <w:rPr>
                <w:color w:val="000000"/>
                <w:sz w:val="20"/>
                <w:szCs w:val="20"/>
              </w:rPr>
            </w:pPr>
          </w:p>
        </w:tc>
        <w:tc>
          <w:tcPr>
            <w:tcW w:w="1276" w:type="dxa"/>
            <w:vMerge/>
          </w:tcPr>
          <w:p w:rsidR="00A353E2" w:rsidRPr="00BE633F" w:rsidRDefault="00A353E2" w:rsidP="00EA26CA">
            <w:pPr>
              <w:keepNext/>
              <w:ind w:left="-57" w:right="-57"/>
              <w:rPr>
                <w:color w:val="000000"/>
                <w:sz w:val="20"/>
                <w:szCs w:val="20"/>
              </w:rPr>
            </w:pPr>
          </w:p>
        </w:tc>
        <w:tc>
          <w:tcPr>
            <w:tcW w:w="1309" w:type="dxa"/>
            <w:vMerge/>
          </w:tcPr>
          <w:p w:rsidR="00A353E2" w:rsidRPr="00BE633F" w:rsidRDefault="00A353E2" w:rsidP="00EA26CA">
            <w:pPr>
              <w:keepNext/>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keepNext/>
              <w:ind w:left="-57" w:right="-57"/>
              <w:jc w:val="center"/>
              <w:rPr>
                <w:color w:val="000000"/>
                <w:sz w:val="20"/>
                <w:szCs w:val="20"/>
              </w:rPr>
            </w:pPr>
          </w:p>
        </w:tc>
        <w:tc>
          <w:tcPr>
            <w:tcW w:w="1302" w:type="dxa"/>
            <w:vMerge/>
          </w:tcPr>
          <w:p w:rsidR="00A353E2" w:rsidRPr="00BE633F" w:rsidRDefault="00A353E2" w:rsidP="00EA26CA">
            <w:pPr>
              <w:keepNext/>
              <w:ind w:left="-57" w:right="-57"/>
              <w:jc w:val="center"/>
              <w:rPr>
                <w:color w:val="000000"/>
                <w:sz w:val="20"/>
                <w:szCs w:val="20"/>
              </w:rPr>
            </w:pPr>
          </w:p>
        </w:tc>
        <w:tc>
          <w:tcPr>
            <w:tcW w:w="1276" w:type="dxa"/>
            <w:vMerge/>
          </w:tcPr>
          <w:p w:rsidR="00A353E2" w:rsidRPr="00BE633F" w:rsidRDefault="00A353E2" w:rsidP="00EA26CA">
            <w:pPr>
              <w:keepNext/>
              <w:ind w:left="-57" w:right="-57"/>
              <w:rPr>
                <w:color w:val="000000"/>
                <w:sz w:val="20"/>
                <w:szCs w:val="20"/>
              </w:rPr>
            </w:pPr>
          </w:p>
        </w:tc>
        <w:tc>
          <w:tcPr>
            <w:tcW w:w="1309" w:type="dxa"/>
            <w:vMerge/>
          </w:tcPr>
          <w:p w:rsidR="00A353E2" w:rsidRPr="00BE633F" w:rsidRDefault="00A353E2" w:rsidP="00EA26CA">
            <w:pPr>
              <w:keepNext/>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keepNext/>
              <w:ind w:left="-57" w:right="-57"/>
              <w:jc w:val="center"/>
              <w:rPr>
                <w:color w:val="000000"/>
                <w:sz w:val="20"/>
                <w:szCs w:val="20"/>
              </w:rPr>
            </w:pPr>
          </w:p>
        </w:tc>
        <w:tc>
          <w:tcPr>
            <w:tcW w:w="1302" w:type="dxa"/>
            <w:vMerge/>
          </w:tcPr>
          <w:p w:rsidR="00A353E2" w:rsidRPr="00BE633F" w:rsidRDefault="00A353E2" w:rsidP="00EA26CA">
            <w:pPr>
              <w:keepNext/>
              <w:ind w:left="-57" w:right="-57"/>
              <w:jc w:val="center"/>
              <w:rPr>
                <w:color w:val="000000"/>
                <w:sz w:val="20"/>
                <w:szCs w:val="20"/>
              </w:rPr>
            </w:pPr>
          </w:p>
        </w:tc>
        <w:tc>
          <w:tcPr>
            <w:tcW w:w="1276" w:type="dxa"/>
            <w:vMerge/>
          </w:tcPr>
          <w:p w:rsidR="00A353E2" w:rsidRPr="00BE633F" w:rsidRDefault="00A353E2" w:rsidP="00EA26CA">
            <w:pPr>
              <w:keepNext/>
              <w:ind w:left="-57" w:right="-57"/>
              <w:rPr>
                <w:color w:val="000000"/>
                <w:sz w:val="20"/>
                <w:szCs w:val="20"/>
              </w:rPr>
            </w:pPr>
          </w:p>
        </w:tc>
        <w:tc>
          <w:tcPr>
            <w:tcW w:w="1309" w:type="dxa"/>
            <w:vMerge/>
          </w:tcPr>
          <w:p w:rsidR="00A353E2" w:rsidRPr="00BE633F" w:rsidRDefault="00A353E2" w:rsidP="00EA26CA">
            <w:pPr>
              <w:keepNext/>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keepNext/>
              <w:ind w:left="-57" w:right="-57"/>
              <w:jc w:val="center"/>
              <w:rPr>
                <w:color w:val="000000"/>
                <w:sz w:val="20"/>
                <w:szCs w:val="20"/>
              </w:rPr>
            </w:pPr>
          </w:p>
        </w:tc>
        <w:tc>
          <w:tcPr>
            <w:tcW w:w="1302" w:type="dxa"/>
            <w:vMerge/>
          </w:tcPr>
          <w:p w:rsidR="00A353E2" w:rsidRPr="00BE633F" w:rsidRDefault="00A353E2" w:rsidP="00EA26CA">
            <w:pPr>
              <w:keepNext/>
              <w:ind w:left="-57" w:right="-57"/>
              <w:jc w:val="center"/>
              <w:rPr>
                <w:color w:val="000000"/>
                <w:sz w:val="20"/>
                <w:szCs w:val="20"/>
              </w:rPr>
            </w:pPr>
          </w:p>
        </w:tc>
        <w:tc>
          <w:tcPr>
            <w:tcW w:w="1276" w:type="dxa"/>
            <w:vMerge/>
          </w:tcPr>
          <w:p w:rsidR="00A353E2" w:rsidRPr="00BE633F" w:rsidRDefault="00A353E2" w:rsidP="00EA26CA">
            <w:pPr>
              <w:keepNext/>
              <w:ind w:left="-57" w:right="-57"/>
              <w:rPr>
                <w:color w:val="000000"/>
                <w:sz w:val="20"/>
                <w:szCs w:val="20"/>
              </w:rPr>
            </w:pPr>
          </w:p>
        </w:tc>
        <w:tc>
          <w:tcPr>
            <w:tcW w:w="1309" w:type="dxa"/>
            <w:vMerge/>
          </w:tcPr>
          <w:p w:rsidR="00A353E2" w:rsidRPr="00BE633F" w:rsidRDefault="00A353E2" w:rsidP="00EA26CA">
            <w:pPr>
              <w:keepNext/>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w:t>
            </w:r>
            <w:r w:rsidRPr="00BE633F">
              <w:rPr>
                <w:color w:val="000000"/>
                <w:sz w:val="20"/>
                <w:szCs w:val="20"/>
              </w:rPr>
              <w:softHyphen/>
              <w:t>я</w:t>
            </w:r>
            <w:r w:rsidRPr="00BE633F">
              <w:rPr>
                <w:color w:val="000000"/>
                <w:sz w:val="20"/>
                <w:szCs w:val="20"/>
              </w:rPr>
              <w:softHyphen/>
              <w:t>тие 3.3</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Составление и представление бюд</w:t>
            </w:r>
            <w:r w:rsidRPr="00BE633F">
              <w:rPr>
                <w:color w:val="000000"/>
                <w:sz w:val="20"/>
                <w:szCs w:val="20"/>
              </w:rPr>
              <w:softHyphen/>
              <w:t>жетной от</w:t>
            </w:r>
            <w:r w:rsidRPr="00BE633F">
              <w:rPr>
                <w:color w:val="000000"/>
                <w:sz w:val="20"/>
                <w:szCs w:val="20"/>
              </w:rPr>
              <w:softHyphen/>
              <w:t>четности Аликовского района</w:t>
            </w: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w:t>
            </w:r>
            <w:r w:rsidRPr="00BE633F">
              <w:rPr>
                <w:color w:val="000000"/>
                <w:sz w:val="20"/>
                <w:szCs w:val="20"/>
              </w:rPr>
              <w:softHyphen/>
              <w:t>я</w:t>
            </w:r>
            <w:r w:rsidRPr="00BE633F">
              <w:rPr>
                <w:color w:val="000000"/>
                <w:sz w:val="20"/>
                <w:szCs w:val="20"/>
              </w:rPr>
              <w:softHyphen/>
              <w:t>тие 3.4</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Осуществление внутреннего муниципального фи</w:t>
            </w:r>
            <w:r w:rsidRPr="00BE633F">
              <w:rPr>
                <w:color w:val="000000"/>
                <w:sz w:val="20"/>
                <w:szCs w:val="20"/>
              </w:rPr>
              <w:softHyphen/>
              <w:t>нансового контроля за ис</w:t>
            </w:r>
            <w:r w:rsidRPr="00BE633F">
              <w:rPr>
                <w:color w:val="000000"/>
                <w:sz w:val="20"/>
                <w:szCs w:val="20"/>
              </w:rPr>
              <w:softHyphen/>
              <w:t>пользованием средств бюд</w:t>
            </w:r>
            <w:r w:rsidRPr="00BE633F">
              <w:rPr>
                <w:color w:val="000000"/>
                <w:sz w:val="20"/>
                <w:szCs w:val="20"/>
              </w:rPr>
              <w:softHyphen/>
              <w:t>жета Аликовского района</w:t>
            </w: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15417" w:type="dxa"/>
            <w:gridSpan w:val="18"/>
          </w:tcPr>
          <w:p w:rsidR="00A353E2" w:rsidRPr="00BE633F" w:rsidRDefault="00A353E2" w:rsidP="00EA26CA">
            <w:pPr>
              <w:ind w:left="-113" w:right="-113"/>
              <w:jc w:val="center"/>
              <w:rPr>
                <w:color w:val="000000"/>
                <w:sz w:val="20"/>
                <w:szCs w:val="20"/>
              </w:rPr>
            </w:pPr>
            <w:r w:rsidRPr="00BE633F">
              <w:rPr>
                <w:color w:val="000000"/>
                <w:sz w:val="20"/>
                <w:szCs w:val="20"/>
              </w:rPr>
              <w:lastRenderedPageBreak/>
              <w:t>Цель «Повышение экономической самостоятельности и устойчивости бюджетной системы в Аликовском районе»</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Основное мероприя</w:t>
            </w:r>
            <w:r w:rsidRPr="00BE633F">
              <w:rPr>
                <w:color w:val="000000"/>
                <w:sz w:val="20"/>
                <w:szCs w:val="20"/>
              </w:rPr>
              <w:softHyphen/>
            </w:r>
            <w:r w:rsidRPr="00BE633F">
              <w:rPr>
                <w:color w:val="000000"/>
                <w:sz w:val="20"/>
                <w:szCs w:val="20"/>
              </w:rPr>
              <w:softHyphen/>
              <w:t>тие 4</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vMerge w:val="restart"/>
          </w:tcPr>
          <w:p w:rsidR="00A353E2" w:rsidRPr="00BE633F" w:rsidRDefault="00A353E2" w:rsidP="00EA26CA">
            <w:pPr>
              <w:ind w:left="-57" w:right="-57"/>
              <w:rPr>
                <w:color w:val="000000"/>
                <w:sz w:val="20"/>
                <w:szCs w:val="20"/>
              </w:rPr>
            </w:pPr>
            <w:r w:rsidRPr="00BE633F">
              <w:rPr>
                <w:color w:val="000000"/>
                <w:sz w:val="20"/>
                <w:szCs w:val="20"/>
              </w:rPr>
              <w:t>развитие и совершенствование ме</w:t>
            </w:r>
            <w:r w:rsidRPr="00BE633F">
              <w:rPr>
                <w:color w:val="000000"/>
                <w:sz w:val="20"/>
                <w:szCs w:val="20"/>
              </w:rPr>
              <w:softHyphen/>
              <w:t xml:space="preserve">ханизмов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Ч410400000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30808,2</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15959,9</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14362,4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14362,4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14362,4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14362,4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14362,4</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71812,0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71812,0</w:t>
            </w:r>
          </w:p>
        </w:tc>
      </w:tr>
      <w:tr w:rsidR="00A353E2" w:rsidRPr="00BE633F" w:rsidTr="00EA26CA">
        <w:tc>
          <w:tcPr>
            <w:tcW w:w="791" w:type="dxa"/>
            <w:vMerge/>
          </w:tcPr>
          <w:p w:rsidR="00A353E2" w:rsidRPr="00BE633F" w:rsidRDefault="00A353E2" w:rsidP="00EA26CA">
            <w:pPr>
              <w:autoSpaceDE w:val="0"/>
              <w:autoSpaceDN w:val="0"/>
              <w:adjustRightInd w:val="0"/>
              <w:ind w:left="-57" w:right="-57"/>
              <w:rPr>
                <w:color w:val="000000"/>
                <w:sz w:val="20"/>
                <w:szCs w:val="20"/>
              </w:rPr>
            </w:pPr>
          </w:p>
        </w:tc>
        <w:tc>
          <w:tcPr>
            <w:tcW w:w="1302" w:type="dxa"/>
            <w:vMerge/>
          </w:tcPr>
          <w:p w:rsidR="00A353E2" w:rsidRPr="00BE633F" w:rsidRDefault="00A353E2" w:rsidP="00EA26CA">
            <w:pPr>
              <w:autoSpaceDE w:val="0"/>
              <w:autoSpaceDN w:val="0"/>
              <w:adjustRightInd w:val="0"/>
              <w:ind w:left="-57" w:right="-57"/>
              <w:jc w:val="both"/>
              <w:rPr>
                <w:color w:val="000000"/>
                <w:sz w:val="20"/>
                <w:szCs w:val="20"/>
              </w:rPr>
            </w:pPr>
          </w:p>
        </w:tc>
        <w:tc>
          <w:tcPr>
            <w:tcW w:w="1276" w:type="dxa"/>
            <w:vMerge/>
          </w:tcPr>
          <w:p w:rsidR="00A353E2" w:rsidRPr="00BE633F" w:rsidRDefault="00A353E2" w:rsidP="00EA26CA">
            <w:pPr>
              <w:autoSpaceDE w:val="0"/>
              <w:autoSpaceDN w:val="0"/>
              <w:adjustRightInd w:val="0"/>
              <w:ind w:left="-57" w:right="-57"/>
              <w:jc w:val="both"/>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0203</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Ч410451180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530</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1619,0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1612,7</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1627,0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right="-113"/>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8442,5</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8442,5</w:t>
            </w:r>
          </w:p>
        </w:tc>
      </w:tr>
      <w:tr w:rsidR="00A353E2" w:rsidRPr="00BE633F" w:rsidTr="00EA26CA">
        <w:tc>
          <w:tcPr>
            <w:tcW w:w="791" w:type="dxa"/>
            <w:vMerge/>
          </w:tcPr>
          <w:p w:rsidR="00A353E2" w:rsidRPr="00BE633F" w:rsidRDefault="00A353E2" w:rsidP="00EA26CA">
            <w:pPr>
              <w:autoSpaceDE w:val="0"/>
              <w:autoSpaceDN w:val="0"/>
              <w:adjustRightInd w:val="0"/>
              <w:ind w:left="-57" w:right="-57"/>
              <w:rPr>
                <w:color w:val="000000"/>
                <w:sz w:val="20"/>
                <w:szCs w:val="20"/>
              </w:rPr>
            </w:pPr>
          </w:p>
        </w:tc>
        <w:tc>
          <w:tcPr>
            <w:tcW w:w="1302" w:type="dxa"/>
            <w:vMerge/>
          </w:tcPr>
          <w:p w:rsidR="00A353E2" w:rsidRPr="00BE633F" w:rsidRDefault="00A353E2" w:rsidP="00EA26CA">
            <w:pPr>
              <w:autoSpaceDE w:val="0"/>
              <w:autoSpaceDN w:val="0"/>
              <w:adjustRightInd w:val="0"/>
              <w:ind w:left="-57" w:right="-57"/>
              <w:jc w:val="both"/>
              <w:rPr>
                <w:color w:val="000000"/>
                <w:sz w:val="20"/>
                <w:szCs w:val="20"/>
              </w:rPr>
            </w:pPr>
          </w:p>
        </w:tc>
        <w:tc>
          <w:tcPr>
            <w:tcW w:w="1276" w:type="dxa"/>
            <w:vMerge/>
          </w:tcPr>
          <w:p w:rsidR="00A353E2" w:rsidRPr="00BE633F" w:rsidRDefault="00A353E2" w:rsidP="00EA26CA">
            <w:pPr>
              <w:autoSpaceDE w:val="0"/>
              <w:autoSpaceDN w:val="0"/>
              <w:adjustRightInd w:val="0"/>
              <w:ind w:left="-57" w:right="-57"/>
              <w:jc w:val="both"/>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0106</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Ч4104Д0071</w:t>
            </w:r>
          </w:p>
        </w:tc>
        <w:tc>
          <w:tcPr>
            <w:tcW w:w="584" w:type="dxa"/>
          </w:tcPr>
          <w:p w:rsidR="00A353E2" w:rsidRPr="00BE633F" w:rsidRDefault="00A353E2" w:rsidP="00EA26CA">
            <w:pPr>
              <w:ind w:right="-57"/>
              <w:rPr>
                <w:color w:val="000000"/>
                <w:sz w:val="20"/>
                <w:szCs w:val="20"/>
              </w:rPr>
            </w:pPr>
            <w:r w:rsidRPr="00BE633F">
              <w:rPr>
                <w:color w:val="000000"/>
                <w:sz w:val="20"/>
                <w:szCs w:val="20"/>
              </w:rPr>
              <w:t>121,129,244</w:t>
            </w:r>
          </w:p>
        </w:tc>
        <w:tc>
          <w:tcPr>
            <w:tcW w:w="1186" w:type="dxa"/>
            <w:vMerge w:val="restart"/>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131,0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136,1</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135,5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135,5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135,5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135,5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135,5</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677,5</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677,5</w:t>
            </w:r>
          </w:p>
        </w:tc>
      </w:tr>
      <w:tr w:rsidR="00A353E2" w:rsidRPr="00BE633F" w:rsidTr="00EA26CA">
        <w:trPr>
          <w:trHeight w:val="378"/>
        </w:trPr>
        <w:tc>
          <w:tcPr>
            <w:tcW w:w="791" w:type="dxa"/>
            <w:vMerge/>
          </w:tcPr>
          <w:p w:rsidR="00A353E2" w:rsidRPr="00BE633F" w:rsidRDefault="00A353E2" w:rsidP="00EA26CA">
            <w:pPr>
              <w:autoSpaceDE w:val="0"/>
              <w:autoSpaceDN w:val="0"/>
              <w:adjustRightInd w:val="0"/>
              <w:ind w:left="-57" w:right="-57"/>
              <w:rPr>
                <w:color w:val="000000"/>
                <w:sz w:val="20"/>
                <w:szCs w:val="20"/>
              </w:rPr>
            </w:pPr>
          </w:p>
        </w:tc>
        <w:tc>
          <w:tcPr>
            <w:tcW w:w="1302" w:type="dxa"/>
            <w:vMerge/>
          </w:tcPr>
          <w:p w:rsidR="00A353E2" w:rsidRPr="00BE633F" w:rsidRDefault="00A353E2" w:rsidP="00EA26CA">
            <w:pPr>
              <w:autoSpaceDE w:val="0"/>
              <w:autoSpaceDN w:val="0"/>
              <w:adjustRightInd w:val="0"/>
              <w:ind w:left="-57" w:right="-57"/>
              <w:jc w:val="both"/>
              <w:rPr>
                <w:color w:val="000000"/>
                <w:sz w:val="20"/>
                <w:szCs w:val="20"/>
              </w:rPr>
            </w:pPr>
          </w:p>
        </w:tc>
        <w:tc>
          <w:tcPr>
            <w:tcW w:w="1276" w:type="dxa"/>
            <w:vMerge/>
          </w:tcPr>
          <w:p w:rsidR="00A353E2" w:rsidRPr="00BE633F" w:rsidRDefault="00A353E2" w:rsidP="00EA26CA">
            <w:pPr>
              <w:autoSpaceDE w:val="0"/>
              <w:autoSpaceDN w:val="0"/>
              <w:adjustRightInd w:val="0"/>
              <w:ind w:left="-57" w:right="-57"/>
              <w:jc w:val="both"/>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1401</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Ч4104Д0072</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511</w:t>
            </w:r>
          </w:p>
        </w:tc>
        <w:tc>
          <w:tcPr>
            <w:tcW w:w="1186" w:type="dxa"/>
            <w:vMerge/>
          </w:tcPr>
          <w:p w:rsidR="00A353E2" w:rsidRPr="00BE633F" w:rsidRDefault="00A353E2" w:rsidP="00EA26CA">
            <w:pPr>
              <w:autoSpaceDE w:val="0"/>
              <w:autoSpaceDN w:val="0"/>
              <w:adjustRightInd w:val="0"/>
              <w:ind w:left="-57" w:right="-57"/>
              <w:jc w:val="both"/>
              <w:rPr>
                <w:bCs/>
                <w:color w:val="000000"/>
                <w:sz w:val="20"/>
                <w:szCs w:val="20"/>
              </w:rPr>
            </w:pP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13750,5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14211,1</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63127,0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63127,0</w:t>
            </w:r>
          </w:p>
        </w:tc>
      </w:tr>
      <w:tr w:rsidR="00A353E2" w:rsidRPr="00BE633F" w:rsidTr="00EA26CA">
        <w:tc>
          <w:tcPr>
            <w:tcW w:w="791" w:type="dxa"/>
            <w:vMerge/>
          </w:tcPr>
          <w:p w:rsidR="00A353E2" w:rsidRPr="00BE633F" w:rsidRDefault="00A353E2" w:rsidP="00EA26CA">
            <w:pPr>
              <w:autoSpaceDE w:val="0"/>
              <w:autoSpaceDN w:val="0"/>
              <w:adjustRightInd w:val="0"/>
              <w:ind w:left="-57" w:right="-57"/>
              <w:rPr>
                <w:color w:val="000000"/>
                <w:sz w:val="20"/>
                <w:szCs w:val="20"/>
              </w:rPr>
            </w:pPr>
          </w:p>
        </w:tc>
        <w:tc>
          <w:tcPr>
            <w:tcW w:w="1302" w:type="dxa"/>
            <w:vMerge/>
          </w:tcPr>
          <w:p w:rsidR="00A353E2" w:rsidRPr="00BE633F" w:rsidRDefault="00A353E2" w:rsidP="00EA26CA">
            <w:pPr>
              <w:autoSpaceDE w:val="0"/>
              <w:autoSpaceDN w:val="0"/>
              <w:adjustRightInd w:val="0"/>
              <w:ind w:left="-57" w:right="-57"/>
              <w:jc w:val="both"/>
              <w:rPr>
                <w:color w:val="000000"/>
                <w:sz w:val="20"/>
                <w:szCs w:val="20"/>
              </w:rPr>
            </w:pPr>
          </w:p>
        </w:tc>
        <w:tc>
          <w:tcPr>
            <w:tcW w:w="1276" w:type="dxa"/>
            <w:vMerge/>
          </w:tcPr>
          <w:p w:rsidR="00A353E2" w:rsidRPr="00BE633F" w:rsidRDefault="00A353E2" w:rsidP="00EA26CA">
            <w:pPr>
              <w:autoSpaceDE w:val="0"/>
              <w:autoSpaceDN w:val="0"/>
              <w:adjustRightInd w:val="0"/>
              <w:ind w:left="-57" w:right="-57"/>
              <w:jc w:val="both"/>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p>
        </w:tc>
        <w:tc>
          <w:tcPr>
            <w:tcW w:w="517" w:type="dxa"/>
          </w:tcPr>
          <w:p w:rsidR="00A353E2" w:rsidRPr="00BE633F" w:rsidRDefault="00A353E2" w:rsidP="00EA26CA">
            <w:pPr>
              <w:ind w:left="-57" w:right="-57"/>
              <w:jc w:val="center"/>
              <w:rPr>
                <w:color w:val="000000"/>
                <w:sz w:val="20"/>
                <w:szCs w:val="20"/>
              </w:rPr>
            </w:pPr>
          </w:p>
        </w:tc>
        <w:tc>
          <w:tcPr>
            <w:tcW w:w="884" w:type="dxa"/>
          </w:tcPr>
          <w:p w:rsidR="00A353E2" w:rsidRPr="00BE633F" w:rsidRDefault="00A353E2" w:rsidP="00EA26CA">
            <w:pPr>
              <w:ind w:left="-113" w:right="-113"/>
              <w:jc w:val="center"/>
              <w:rPr>
                <w:color w:val="000000"/>
                <w:sz w:val="20"/>
                <w:szCs w:val="20"/>
              </w:rPr>
            </w:pPr>
          </w:p>
        </w:tc>
        <w:tc>
          <w:tcPr>
            <w:tcW w:w="584" w:type="dxa"/>
          </w:tcPr>
          <w:p w:rsidR="00A353E2" w:rsidRPr="00BE633F" w:rsidRDefault="00A353E2" w:rsidP="00EA26CA">
            <w:pPr>
              <w:ind w:left="-57" w:right="-57"/>
              <w:jc w:val="center"/>
              <w:rPr>
                <w:color w:val="000000"/>
                <w:sz w:val="20"/>
                <w:szCs w:val="20"/>
              </w:rPr>
            </w:pP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итого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13881,5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14347,2</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12760,9</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12760,9</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12760,9</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12760,9</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12760,9</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63804,5</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63804,5</w:t>
            </w:r>
          </w:p>
        </w:tc>
      </w:tr>
      <w:tr w:rsidR="00A353E2" w:rsidRPr="00BE633F" w:rsidTr="00EA26CA">
        <w:tc>
          <w:tcPr>
            <w:tcW w:w="791" w:type="dxa"/>
            <w:vMerge/>
          </w:tcPr>
          <w:p w:rsidR="00A353E2" w:rsidRPr="00BE633F" w:rsidRDefault="00A353E2" w:rsidP="00EA26CA">
            <w:pPr>
              <w:autoSpaceDE w:val="0"/>
              <w:autoSpaceDN w:val="0"/>
              <w:adjustRightInd w:val="0"/>
              <w:ind w:left="-57" w:right="-57"/>
              <w:rPr>
                <w:color w:val="000000"/>
                <w:sz w:val="20"/>
                <w:szCs w:val="20"/>
              </w:rPr>
            </w:pPr>
          </w:p>
        </w:tc>
        <w:tc>
          <w:tcPr>
            <w:tcW w:w="1302" w:type="dxa"/>
            <w:vMerge/>
          </w:tcPr>
          <w:p w:rsidR="00A353E2" w:rsidRPr="00BE633F" w:rsidRDefault="00A353E2" w:rsidP="00EA26CA">
            <w:pPr>
              <w:autoSpaceDE w:val="0"/>
              <w:autoSpaceDN w:val="0"/>
              <w:adjustRightInd w:val="0"/>
              <w:ind w:left="-57" w:right="-57"/>
              <w:jc w:val="both"/>
              <w:rPr>
                <w:color w:val="000000"/>
                <w:sz w:val="20"/>
                <w:szCs w:val="20"/>
              </w:rPr>
            </w:pPr>
          </w:p>
        </w:tc>
        <w:tc>
          <w:tcPr>
            <w:tcW w:w="1276" w:type="dxa"/>
            <w:vMerge/>
          </w:tcPr>
          <w:p w:rsidR="00A353E2" w:rsidRPr="00BE633F" w:rsidRDefault="00A353E2" w:rsidP="00EA26CA">
            <w:pPr>
              <w:autoSpaceDE w:val="0"/>
              <w:autoSpaceDN w:val="0"/>
              <w:adjustRightInd w:val="0"/>
              <w:ind w:left="-57" w:right="-57"/>
              <w:jc w:val="both"/>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1402</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Ч4104Г0040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512</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4272,7</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autoSpaceDE w:val="0"/>
              <w:autoSpaceDN w:val="0"/>
              <w:adjustRightInd w:val="0"/>
              <w:ind w:left="-57" w:right="-57"/>
              <w:rPr>
                <w:color w:val="000000"/>
                <w:sz w:val="20"/>
                <w:szCs w:val="20"/>
              </w:rPr>
            </w:pPr>
          </w:p>
        </w:tc>
        <w:tc>
          <w:tcPr>
            <w:tcW w:w="1302" w:type="dxa"/>
            <w:vMerge/>
          </w:tcPr>
          <w:p w:rsidR="00A353E2" w:rsidRPr="00BE633F" w:rsidRDefault="00A353E2" w:rsidP="00EA26CA">
            <w:pPr>
              <w:autoSpaceDE w:val="0"/>
              <w:autoSpaceDN w:val="0"/>
              <w:adjustRightInd w:val="0"/>
              <w:ind w:left="-57" w:right="-57"/>
              <w:jc w:val="both"/>
              <w:rPr>
                <w:color w:val="000000"/>
                <w:sz w:val="20"/>
                <w:szCs w:val="20"/>
              </w:rPr>
            </w:pPr>
          </w:p>
        </w:tc>
        <w:tc>
          <w:tcPr>
            <w:tcW w:w="1276" w:type="dxa"/>
            <w:vMerge/>
          </w:tcPr>
          <w:p w:rsidR="00A353E2" w:rsidRPr="00BE633F" w:rsidRDefault="00A353E2" w:rsidP="00EA26CA">
            <w:pPr>
              <w:autoSpaceDE w:val="0"/>
              <w:autoSpaceDN w:val="0"/>
              <w:adjustRightInd w:val="0"/>
              <w:ind w:left="-57" w:right="-57"/>
              <w:jc w:val="both"/>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974</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0701,0702,0703х</w:t>
            </w:r>
          </w:p>
        </w:tc>
        <w:tc>
          <w:tcPr>
            <w:tcW w:w="884" w:type="dxa"/>
          </w:tcPr>
          <w:p w:rsidR="00A353E2" w:rsidRPr="00BE633F" w:rsidRDefault="00A353E2" w:rsidP="00EA26CA">
            <w:pPr>
              <w:jc w:val="center"/>
              <w:rPr>
                <w:color w:val="000000"/>
                <w:sz w:val="20"/>
                <w:szCs w:val="20"/>
                <w:lang w:val="en-US"/>
              </w:rPr>
            </w:pPr>
            <w:r w:rsidRPr="00BE633F">
              <w:rPr>
                <w:color w:val="000000"/>
                <w:sz w:val="20"/>
                <w:szCs w:val="20"/>
              </w:rPr>
              <w:t>Ч41041</w:t>
            </w:r>
            <w:r w:rsidRPr="00BE633F">
              <w:rPr>
                <w:color w:val="000000"/>
                <w:sz w:val="20"/>
                <w:szCs w:val="20"/>
                <w:lang w:val="en-US"/>
              </w:rPr>
              <w:t>A710</w:t>
            </w:r>
          </w:p>
        </w:tc>
        <w:tc>
          <w:tcPr>
            <w:tcW w:w="584" w:type="dxa"/>
          </w:tcPr>
          <w:p w:rsidR="00A353E2" w:rsidRPr="00BE633F" w:rsidRDefault="00A353E2" w:rsidP="00EA26CA">
            <w:pPr>
              <w:jc w:val="center"/>
              <w:rPr>
                <w:color w:val="000000"/>
                <w:sz w:val="20"/>
                <w:szCs w:val="20"/>
              </w:rPr>
            </w:pPr>
            <w:r w:rsidRPr="00BE633F">
              <w:rPr>
                <w:color w:val="000000"/>
                <w:sz w:val="20"/>
                <w:szCs w:val="20"/>
              </w:rPr>
              <w:t>621, 611</w:t>
            </w:r>
          </w:p>
        </w:tc>
        <w:tc>
          <w:tcPr>
            <w:tcW w:w="1186" w:type="dxa"/>
          </w:tcPr>
          <w:p w:rsidR="00A353E2" w:rsidRPr="00BE633F" w:rsidRDefault="00A353E2" w:rsidP="00EA26CA">
            <w:pPr>
              <w:pStyle w:val="ConsPlusNormal"/>
              <w:ind w:firstLine="26"/>
              <w:rPr>
                <w:rFonts w:ascii="Times New Roman" w:hAnsi="Times New Roman" w:cs="Times New Roman"/>
              </w:rPr>
            </w:pPr>
            <w:r w:rsidRPr="00BE633F">
              <w:rPr>
                <w:rFonts w:ascii="Times New Roman" w:hAnsi="Times New Roman"/>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9344,1</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autoSpaceDE w:val="0"/>
              <w:autoSpaceDN w:val="0"/>
              <w:adjustRightInd w:val="0"/>
              <w:ind w:left="-57" w:right="-57"/>
              <w:rPr>
                <w:color w:val="000000"/>
                <w:sz w:val="20"/>
                <w:szCs w:val="20"/>
              </w:rPr>
            </w:pPr>
          </w:p>
        </w:tc>
        <w:tc>
          <w:tcPr>
            <w:tcW w:w="1302" w:type="dxa"/>
            <w:vMerge/>
          </w:tcPr>
          <w:p w:rsidR="00A353E2" w:rsidRPr="00BE633F" w:rsidRDefault="00A353E2" w:rsidP="00EA26CA">
            <w:pPr>
              <w:autoSpaceDE w:val="0"/>
              <w:autoSpaceDN w:val="0"/>
              <w:adjustRightInd w:val="0"/>
              <w:ind w:left="-57" w:right="-57"/>
              <w:jc w:val="both"/>
              <w:rPr>
                <w:color w:val="000000"/>
                <w:sz w:val="20"/>
                <w:szCs w:val="20"/>
              </w:rPr>
            </w:pPr>
          </w:p>
        </w:tc>
        <w:tc>
          <w:tcPr>
            <w:tcW w:w="1276" w:type="dxa"/>
            <w:vMerge/>
          </w:tcPr>
          <w:p w:rsidR="00A353E2" w:rsidRPr="00BE633F" w:rsidRDefault="00A353E2" w:rsidP="00EA26CA">
            <w:pPr>
              <w:autoSpaceDE w:val="0"/>
              <w:autoSpaceDN w:val="0"/>
              <w:adjustRightInd w:val="0"/>
              <w:ind w:left="-57" w:right="-57"/>
              <w:jc w:val="both"/>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974</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0701,0702,0703</w:t>
            </w:r>
          </w:p>
        </w:tc>
        <w:tc>
          <w:tcPr>
            <w:tcW w:w="884" w:type="dxa"/>
          </w:tcPr>
          <w:p w:rsidR="00A353E2" w:rsidRPr="00BE633F" w:rsidRDefault="00A353E2" w:rsidP="00EA26CA">
            <w:pPr>
              <w:jc w:val="center"/>
              <w:rPr>
                <w:color w:val="000000"/>
                <w:sz w:val="20"/>
                <w:szCs w:val="20"/>
                <w:lang w:val="en-US"/>
              </w:rPr>
            </w:pPr>
            <w:r w:rsidRPr="00BE633F">
              <w:rPr>
                <w:color w:val="000000"/>
                <w:sz w:val="20"/>
                <w:szCs w:val="20"/>
              </w:rPr>
              <w:t>Ч41041</w:t>
            </w:r>
            <w:r w:rsidRPr="00BE633F">
              <w:rPr>
                <w:color w:val="000000"/>
                <w:sz w:val="20"/>
                <w:szCs w:val="20"/>
                <w:lang w:val="en-US"/>
              </w:rPr>
              <w:t>A710</w:t>
            </w:r>
          </w:p>
        </w:tc>
        <w:tc>
          <w:tcPr>
            <w:tcW w:w="584" w:type="dxa"/>
          </w:tcPr>
          <w:p w:rsidR="00A353E2" w:rsidRPr="00BE633F" w:rsidRDefault="00A353E2" w:rsidP="00EA26CA">
            <w:pPr>
              <w:jc w:val="center"/>
              <w:rPr>
                <w:color w:val="000000"/>
                <w:sz w:val="20"/>
                <w:szCs w:val="20"/>
              </w:rPr>
            </w:pPr>
            <w:r w:rsidRPr="00BE633F">
              <w:rPr>
                <w:color w:val="000000"/>
                <w:sz w:val="20"/>
                <w:szCs w:val="20"/>
              </w:rPr>
              <w:t>621, 611</w:t>
            </w:r>
          </w:p>
        </w:tc>
        <w:tc>
          <w:tcPr>
            <w:tcW w:w="1186" w:type="dxa"/>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94,4</w:t>
            </w: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shd w:val="clear" w:color="auto" w:fill="FFFFFF"/>
          </w:tcPr>
          <w:p w:rsidR="00A353E2" w:rsidRPr="00BE633F" w:rsidRDefault="00A353E2" w:rsidP="00EA26CA">
            <w:pPr>
              <w:ind w:left="-113" w:right="-113"/>
              <w:jc w:val="center"/>
              <w:rPr>
                <w:color w:val="000000"/>
                <w:sz w:val="20"/>
                <w:szCs w:val="20"/>
              </w:rPr>
            </w:pPr>
          </w:p>
        </w:tc>
        <w:tc>
          <w:tcPr>
            <w:tcW w:w="727" w:type="dxa"/>
            <w:shd w:val="clear" w:color="auto" w:fill="FFFFFF"/>
          </w:tcPr>
          <w:p w:rsidR="00A353E2" w:rsidRPr="00BE633F" w:rsidRDefault="00A353E2" w:rsidP="00EA26CA">
            <w:pPr>
              <w:ind w:left="-113" w:right="-113"/>
              <w:jc w:val="center"/>
              <w:rPr>
                <w:color w:val="000000"/>
                <w:sz w:val="20"/>
                <w:szCs w:val="20"/>
              </w:rPr>
            </w:pPr>
          </w:p>
        </w:tc>
        <w:tc>
          <w:tcPr>
            <w:tcW w:w="828" w:type="dxa"/>
            <w:shd w:val="clear" w:color="auto" w:fill="FFFFFF"/>
          </w:tcPr>
          <w:p w:rsidR="00A353E2" w:rsidRPr="00BE633F" w:rsidRDefault="00A353E2" w:rsidP="00EA26CA">
            <w:pPr>
              <w:ind w:left="-113" w:right="-113"/>
              <w:jc w:val="center"/>
              <w:rPr>
                <w:color w:val="000000"/>
                <w:sz w:val="20"/>
                <w:szCs w:val="20"/>
              </w:rPr>
            </w:pPr>
          </w:p>
        </w:tc>
        <w:tc>
          <w:tcPr>
            <w:tcW w:w="850" w:type="dxa"/>
          </w:tcPr>
          <w:p w:rsidR="00A353E2" w:rsidRPr="00BE633F" w:rsidRDefault="00A353E2" w:rsidP="00EA26CA">
            <w:pPr>
              <w:ind w:left="-113" w:right="-113"/>
              <w:jc w:val="center"/>
              <w:rPr>
                <w:color w:val="000000"/>
                <w:sz w:val="20"/>
                <w:szCs w:val="20"/>
              </w:rPr>
            </w:pPr>
          </w:p>
        </w:tc>
      </w:tr>
      <w:tr w:rsidR="00A353E2" w:rsidRPr="00BE633F" w:rsidTr="00EA26CA">
        <w:tc>
          <w:tcPr>
            <w:tcW w:w="791" w:type="dxa"/>
            <w:vMerge/>
          </w:tcPr>
          <w:p w:rsidR="00A353E2" w:rsidRPr="00BE633F" w:rsidRDefault="00A353E2" w:rsidP="00EA26CA">
            <w:pPr>
              <w:autoSpaceDE w:val="0"/>
              <w:autoSpaceDN w:val="0"/>
              <w:adjustRightInd w:val="0"/>
              <w:ind w:left="-57" w:right="-57"/>
              <w:rPr>
                <w:color w:val="000000"/>
                <w:sz w:val="20"/>
                <w:szCs w:val="20"/>
              </w:rPr>
            </w:pPr>
          </w:p>
        </w:tc>
        <w:tc>
          <w:tcPr>
            <w:tcW w:w="1302" w:type="dxa"/>
            <w:vMerge/>
          </w:tcPr>
          <w:p w:rsidR="00A353E2" w:rsidRPr="00BE633F" w:rsidRDefault="00A353E2" w:rsidP="00EA26CA">
            <w:pPr>
              <w:autoSpaceDE w:val="0"/>
              <w:autoSpaceDN w:val="0"/>
              <w:adjustRightInd w:val="0"/>
              <w:ind w:left="-57" w:right="-57"/>
              <w:jc w:val="both"/>
              <w:rPr>
                <w:color w:val="000000"/>
                <w:sz w:val="20"/>
                <w:szCs w:val="20"/>
              </w:rPr>
            </w:pPr>
          </w:p>
        </w:tc>
        <w:tc>
          <w:tcPr>
            <w:tcW w:w="1276" w:type="dxa"/>
            <w:vMerge/>
          </w:tcPr>
          <w:p w:rsidR="00A353E2" w:rsidRPr="00BE633F" w:rsidRDefault="00A353E2" w:rsidP="00EA26CA">
            <w:pPr>
              <w:autoSpaceDE w:val="0"/>
              <w:autoSpaceDN w:val="0"/>
              <w:adjustRightInd w:val="0"/>
              <w:ind w:left="-57" w:right="-57"/>
              <w:jc w:val="both"/>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903, 992,930</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0104,0106</w:t>
            </w:r>
          </w:p>
        </w:tc>
        <w:tc>
          <w:tcPr>
            <w:tcW w:w="884" w:type="dxa"/>
          </w:tcPr>
          <w:p w:rsidR="00A353E2" w:rsidRPr="00BE633F" w:rsidRDefault="00A353E2" w:rsidP="00EA26CA">
            <w:pPr>
              <w:jc w:val="center"/>
              <w:rPr>
                <w:color w:val="000000"/>
                <w:sz w:val="20"/>
                <w:szCs w:val="20"/>
              </w:rPr>
            </w:pPr>
            <w:r w:rsidRPr="00BE633F">
              <w:rPr>
                <w:color w:val="000000"/>
                <w:sz w:val="20"/>
                <w:szCs w:val="20"/>
              </w:rPr>
              <w:t>Ч4104199982</w:t>
            </w:r>
          </w:p>
        </w:tc>
        <w:tc>
          <w:tcPr>
            <w:tcW w:w="584" w:type="dxa"/>
          </w:tcPr>
          <w:p w:rsidR="00A353E2" w:rsidRPr="00BE633F" w:rsidRDefault="00A353E2" w:rsidP="00EA26CA">
            <w:pPr>
              <w:jc w:val="center"/>
              <w:rPr>
                <w:color w:val="000000"/>
                <w:sz w:val="20"/>
                <w:szCs w:val="20"/>
              </w:rPr>
            </w:pPr>
            <w:r w:rsidRPr="00BE633F">
              <w:rPr>
                <w:color w:val="000000"/>
                <w:sz w:val="20"/>
                <w:szCs w:val="20"/>
              </w:rPr>
              <w:t>121, 129</w:t>
            </w:r>
          </w:p>
        </w:tc>
        <w:tc>
          <w:tcPr>
            <w:tcW w:w="1186" w:type="dxa"/>
          </w:tcPr>
          <w:p w:rsidR="00A353E2" w:rsidRPr="00BE633F" w:rsidRDefault="00A353E2" w:rsidP="00EA26CA">
            <w:pPr>
              <w:autoSpaceDE w:val="0"/>
              <w:autoSpaceDN w:val="0"/>
              <w:adjustRightInd w:val="0"/>
              <w:jc w:val="both"/>
              <w:rPr>
                <w:sz w:val="20"/>
                <w:szCs w:val="20"/>
              </w:rPr>
            </w:pPr>
            <w:r w:rsidRPr="00BE633F">
              <w:rPr>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1596,5</w:t>
            </w: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shd w:val="clear" w:color="auto" w:fill="FFFFFF"/>
          </w:tcPr>
          <w:p w:rsidR="00A353E2" w:rsidRPr="00BE633F" w:rsidRDefault="00A353E2" w:rsidP="00EA26CA">
            <w:pPr>
              <w:ind w:left="-113" w:right="-113"/>
              <w:jc w:val="center"/>
              <w:rPr>
                <w:color w:val="000000"/>
                <w:sz w:val="20"/>
                <w:szCs w:val="20"/>
              </w:rPr>
            </w:pPr>
          </w:p>
        </w:tc>
        <w:tc>
          <w:tcPr>
            <w:tcW w:w="727" w:type="dxa"/>
            <w:shd w:val="clear" w:color="auto" w:fill="FFFFFF"/>
          </w:tcPr>
          <w:p w:rsidR="00A353E2" w:rsidRPr="00BE633F" w:rsidRDefault="00A353E2" w:rsidP="00EA26CA">
            <w:pPr>
              <w:ind w:left="-113" w:right="-113"/>
              <w:jc w:val="center"/>
              <w:rPr>
                <w:color w:val="000000"/>
                <w:sz w:val="20"/>
                <w:szCs w:val="20"/>
              </w:rPr>
            </w:pPr>
          </w:p>
        </w:tc>
        <w:tc>
          <w:tcPr>
            <w:tcW w:w="828" w:type="dxa"/>
            <w:shd w:val="clear" w:color="auto" w:fill="FFFFFF"/>
          </w:tcPr>
          <w:p w:rsidR="00A353E2" w:rsidRPr="00BE633F" w:rsidRDefault="00A353E2" w:rsidP="00EA26CA">
            <w:pPr>
              <w:ind w:left="-113" w:right="-113"/>
              <w:jc w:val="center"/>
              <w:rPr>
                <w:color w:val="000000"/>
                <w:sz w:val="20"/>
                <w:szCs w:val="20"/>
              </w:rPr>
            </w:pPr>
          </w:p>
        </w:tc>
        <w:tc>
          <w:tcPr>
            <w:tcW w:w="850" w:type="dxa"/>
          </w:tcPr>
          <w:p w:rsidR="00A353E2" w:rsidRPr="00BE633F" w:rsidRDefault="00A353E2" w:rsidP="00EA26CA">
            <w:pPr>
              <w:ind w:left="-113" w:right="-113"/>
              <w:jc w:val="center"/>
              <w:rPr>
                <w:color w:val="000000"/>
                <w:sz w:val="20"/>
                <w:szCs w:val="20"/>
              </w:rPr>
            </w:pPr>
          </w:p>
        </w:tc>
      </w:tr>
      <w:tr w:rsidR="00A353E2" w:rsidRPr="00BE633F" w:rsidTr="00EA26CA">
        <w:tc>
          <w:tcPr>
            <w:tcW w:w="2093" w:type="dxa"/>
            <w:gridSpan w:val="2"/>
            <w:vMerge w:val="restart"/>
          </w:tcPr>
          <w:p w:rsidR="00A353E2" w:rsidRPr="00BE633F" w:rsidRDefault="00A353E2" w:rsidP="00EA26CA">
            <w:pPr>
              <w:ind w:left="-57" w:right="-57"/>
              <w:jc w:val="both"/>
              <w:rPr>
                <w:color w:val="000000"/>
                <w:sz w:val="20"/>
                <w:szCs w:val="20"/>
              </w:rPr>
            </w:pPr>
            <w:r w:rsidRPr="00BE633F">
              <w:rPr>
                <w:color w:val="000000"/>
                <w:sz w:val="20"/>
                <w:szCs w:val="20"/>
              </w:rPr>
              <w:t xml:space="preserve">Целевой индикатор и показатели подпрограммы, увязанные с основным мероприятием 4 </w:t>
            </w:r>
          </w:p>
        </w:tc>
        <w:tc>
          <w:tcPr>
            <w:tcW w:w="6557" w:type="dxa"/>
            <w:gridSpan w:val="7"/>
          </w:tcPr>
          <w:p w:rsidR="00A353E2" w:rsidRPr="00BE633F" w:rsidRDefault="00A353E2" w:rsidP="00EA26CA">
            <w:pPr>
              <w:ind w:left="-57" w:right="-57"/>
              <w:jc w:val="both"/>
              <w:rPr>
                <w:color w:val="000000"/>
                <w:sz w:val="20"/>
                <w:szCs w:val="20"/>
              </w:rPr>
            </w:pPr>
            <w:r w:rsidRPr="00BE633F">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100,0</w:t>
            </w:r>
          </w:p>
        </w:tc>
      </w:tr>
      <w:tr w:rsidR="00A353E2" w:rsidRPr="00BE633F" w:rsidTr="00EA26CA">
        <w:tc>
          <w:tcPr>
            <w:tcW w:w="2093" w:type="dxa"/>
            <w:gridSpan w:val="2"/>
            <w:vMerge/>
          </w:tcPr>
          <w:p w:rsidR="00A353E2" w:rsidRPr="00BE633F" w:rsidRDefault="00A353E2" w:rsidP="00EA26CA">
            <w:pPr>
              <w:ind w:left="-57" w:right="-57"/>
              <w:jc w:val="both"/>
              <w:rPr>
                <w:color w:val="000000"/>
                <w:sz w:val="20"/>
                <w:szCs w:val="20"/>
              </w:rPr>
            </w:pPr>
          </w:p>
        </w:tc>
        <w:tc>
          <w:tcPr>
            <w:tcW w:w="6557" w:type="dxa"/>
            <w:gridSpan w:val="7"/>
          </w:tcPr>
          <w:p w:rsidR="00A353E2" w:rsidRPr="00BE633F" w:rsidRDefault="00A353E2" w:rsidP="00EA26CA">
            <w:pPr>
              <w:ind w:left="-57" w:right="-57"/>
              <w:jc w:val="both"/>
              <w:rPr>
                <w:color w:val="000000"/>
                <w:sz w:val="20"/>
                <w:szCs w:val="20"/>
              </w:rPr>
            </w:pPr>
            <w:r w:rsidRPr="00BE633F">
              <w:rPr>
                <w:color w:val="000000"/>
                <w:sz w:val="20"/>
                <w:szCs w:val="20"/>
              </w:rPr>
              <w:t xml:space="preserve">Отношение фактического объема расходов бюджета Аликовского района, направленных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w:t>
            </w:r>
            <w:r w:rsidRPr="00BE633F">
              <w:rPr>
                <w:color w:val="000000"/>
                <w:sz w:val="20"/>
                <w:szCs w:val="20"/>
              </w:rPr>
              <w:lastRenderedPageBreak/>
              <w:t>(грантов) за достижение показателей, к их плановому объему на соответствующий год, процентов</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lastRenderedPageBreak/>
              <w:t>100,0</w:t>
            </w: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828" w:type="dxa"/>
          </w:tcPr>
          <w:p w:rsidR="00A353E2" w:rsidRPr="00BE633F" w:rsidRDefault="00A353E2" w:rsidP="00EA26CA">
            <w:pPr>
              <w:ind w:left="-113" w:right="-113"/>
              <w:jc w:val="center"/>
              <w:rPr>
                <w:color w:val="000000"/>
                <w:sz w:val="20"/>
                <w:szCs w:val="20"/>
              </w:rPr>
            </w:pPr>
          </w:p>
        </w:tc>
        <w:tc>
          <w:tcPr>
            <w:tcW w:w="850" w:type="dxa"/>
          </w:tcPr>
          <w:p w:rsidR="00A353E2" w:rsidRPr="00BE633F" w:rsidRDefault="00A353E2" w:rsidP="00EA26CA">
            <w:pPr>
              <w:ind w:left="-113" w:right="-113"/>
              <w:jc w:val="center"/>
              <w:rPr>
                <w:color w:val="000000"/>
                <w:sz w:val="20"/>
                <w:szCs w:val="20"/>
              </w:rPr>
            </w:pPr>
          </w:p>
        </w:tc>
      </w:tr>
      <w:tr w:rsidR="00A353E2" w:rsidRPr="00BE633F" w:rsidTr="00EA26CA">
        <w:tc>
          <w:tcPr>
            <w:tcW w:w="2093" w:type="dxa"/>
            <w:gridSpan w:val="2"/>
            <w:vMerge/>
          </w:tcPr>
          <w:p w:rsidR="00A353E2" w:rsidRPr="00BE633F" w:rsidRDefault="00A353E2" w:rsidP="00EA26CA">
            <w:pPr>
              <w:ind w:left="-57" w:right="-57"/>
              <w:jc w:val="both"/>
              <w:rPr>
                <w:color w:val="000000"/>
                <w:sz w:val="20"/>
                <w:szCs w:val="20"/>
              </w:rPr>
            </w:pPr>
          </w:p>
        </w:tc>
        <w:tc>
          <w:tcPr>
            <w:tcW w:w="6557" w:type="dxa"/>
            <w:gridSpan w:val="7"/>
          </w:tcPr>
          <w:p w:rsidR="00A353E2" w:rsidRPr="00BE633F" w:rsidRDefault="00A353E2" w:rsidP="00EA26CA">
            <w:pPr>
              <w:ind w:left="-57" w:right="-57"/>
              <w:jc w:val="both"/>
              <w:rPr>
                <w:color w:val="000000"/>
                <w:sz w:val="20"/>
                <w:szCs w:val="20"/>
              </w:rPr>
            </w:pPr>
            <w:r w:rsidRPr="00BE633F">
              <w:rPr>
                <w:color w:val="000000"/>
                <w:sz w:val="20"/>
                <w:szCs w:val="20"/>
              </w:rPr>
              <w:t>Объем просроченной кредиторской задолженности муниципальных бюджетных и автономных учреждений в сфере образования (тыс. рублей)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828" w:type="dxa"/>
          </w:tcPr>
          <w:p w:rsidR="00A353E2" w:rsidRPr="00BE633F" w:rsidRDefault="00A353E2" w:rsidP="00EA26CA">
            <w:pPr>
              <w:ind w:left="-113" w:right="-113"/>
              <w:jc w:val="center"/>
              <w:rPr>
                <w:color w:val="000000"/>
                <w:sz w:val="20"/>
                <w:szCs w:val="20"/>
              </w:rPr>
            </w:pPr>
          </w:p>
        </w:tc>
        <w:tc>
          <w:tcPr>
            <w:tcW w:w="850" w:type="dxa"/>
          </w:tcPr>
          <w:p w:rsidR="00A353E2" w:rsidRPr="00BE633F" w:rsidRDefault="00A353E2" w:rsidP="00EA26CA">
            <w:pPr>
              <w:ind w:left="-113" w:right="-113"/>
              <w:jc w:val="center"/>
              <w:rPr>
                <w:color w:val="000000"/>
                <w:sz w:val="20"/>
                <w:szCs w:val="20"/>
              </w:rPr>
            </w:pPr>
          </w:p>
        </w:tc>
      </w:tr>
      <w:tr w:rsidR="00A353E2" w:rsidRPr="00BE633F" w:rsidTr="00EA26CA">
        <w:tc>
          <w:tcPr>
            <w:tcW w:w="2093" w:type="dxa"/>
            <w:gridSpan w:val="2"/>
            <w:vMerge/>
          </w:tcPr>
          <w:p w:rsidR="00A353E2" w:rsidRPr="00BE633F" w:rsidRDefault="00A353E2" w:rsidP="00EA26CA">
            <w:pPr>
              <w:ind w:left="-57" w:right="-57"/>
              <w:jc w:val="both"/>
              <w:rPr>
                <w:color w:val="000000"/>
                <w:sz w:val="20"/>
                <w:szCs w:val="20"/>
              </w:rPr>
            </w:pPr>
          </w:p>
        </w:tc>
        <w:tc>
          <w:tcPr>
            <w:tcW w:w="6557" w:type="dxa"/>
            <w:gridSpan w:val="7"/>
          </w:tcPr>
          <w:p w:rsidR="00A353E2" w:rsidRPr="00BE633F" w:rsidRDefault="00A353E2" w:rsidP="00EA26CA">
            <w:pPr>
              <w:ind w:left="-57" w:right="-57"/>
              <w:jc w:val="both"/>
              <w:rPr>
                <w:color w:val="000000"/>
                <w:sz w:val="20"/>
                <w:szCs w:val="20"/>
              </w:rPr>
            </w:pPr>
            <w:r w:rsidRPr="00BE633F">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828" w:type="dxa"/>
          </w:tcPr>
          <w:p w:rsidR="00A353E2" w:rsidRPr="00BE633F" w:rsidRDefault="00A353E2" w:rsidP="00EA26CA">
            <w:pPr>
              <w:ind w:left="-113" w:right="-113"/>
              <w:jc w:val="center"/>
              <w:rPr>
                <w:color w:val="000000"/>
                <w:sz w:val="20"/>
                <w:szCs w:val="20"/>
              </w:rPr>
            </w:pPr>
          </w:p>
        </w:tc>
        <w:tc>
          <w:tcPr>
            <w:tcW w:w="850" w:type="dxa"/>
          </w:tcPr>
          <w:p w:rsidR="00A353E2" w:rsidRPr="00BE633F" w:rsidRDefault="00A353E2" w:rsidP="00EA26CA">
            <w:pPr>
              <w:ind w:left="-113" w:right="-113"/>
              <w:jc w:val="center"/>
              <w:rPr>
                <w:color w:val="000000"/>
                <w:sz w:val="20"/>
                <w:szCs w:val="20"/>
              </w:rPr>
            </w:pP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4.1</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Дотации на вы</w:t>
            </w:r>
            <w:r w:rsidRPr="00BE633F">
              <w:rPr>
                <w:color w:val="000000"/>
                <w:sz w:val="20"/>
                <w:szCs w:val="20"/>
              </w:rPr>
              <w:softHyphen/>
              <w:t>равнивание бюд</w:t>
            </w:r>
            <w:r w:rsidRPr="00BE633F">
              <w:rPr>
                <w:color w:val="000000"/>
                <w:sz w:val="20"/>
                <w:szCs w:val="20"/>
              </w:rPr>
              <w:softHyphen/>
              <w:t>жетной обеспеченности сельских поселений</w:t>
            </w: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13750,5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14211,1</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63127,0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63127,0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1401</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Ч4104Д0072</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511</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13750,5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14211,1</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12625,4</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63127,0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63127,0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4.2</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Дотации на под</w:t>
            </w:r>
            <w:r w:rsidRPr="00BE633F">
              <w:rPr>
                <w:color w:val="000000"/>
                <w:sz w:val="20"/>
                <w:szCs w:val="20"/>
              </w:rPr>
              <w:softHyphen/>
              <w:t xml:space="preserve">держку мер по обеспечению сбалансированности бюджетов </w:t>
            </w: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4272,7</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1402</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Ч4104Г0040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512</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4272,7</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w:t>
            </w:r>
            <w:r w:rsidRPr="00BE633F">
              <w:rPr>
                <w:color w:val="000000"/>
                <w:sz w:val="20"/>
                <w:szCs w:val="20"/>
              </w:rPr>
              <w:softHyphen/>
              <w:t>я</w:t>
            </w:r>
            <w:r w:rsidRPr="00BE633F">
              <w:rPr>
                <w:color w:val="000000"/>
                <w:sz w:val="20"/>
                <w:szCs w:val="20"/>
              </w:rPr>
              <w:softHyphen/>
              <w:t>тие 4.3</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 xml:space="preserve">Осуществление первичного воинского учета на территориях, </w:t>
            </w:r>
            <w:r w:rsidRPr="00BE633F">
              <w:rPr>
                <w:color w:val="000000"/>
                <w:sz w:val="20"/>
                <w:szCs w:val="20"/>
              </w:rPr>
              <w:lastRenderedPageBreak/>
              <w:t>где отсутствуют военные комиссариаты, за счет субвенции, предоставляемой из федерального бюджета</w:t>
            </w: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1619,0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1612,7</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1627,0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8007,5</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8007,5</w:t>
            </w:r>
          </w:p>
        </w:tc>
      </w:tr>
      <w:tr w:rsidR="00A353E2" w:rsidRPr="00BE633F" w:rsidTr="00EA26CA">
        <w:tc>
          <w:tcPr>
            <w:tcW w:w="791" w:type="dxa"/>
            <w:vMerge/>
          </w:tcPr>
          <w:p w:rsidR="00A353E2" w:rsidRPr="00BE633F" w:rsidRDefault="00A353E2" w:rsidP="00EA26CA">
            <w:pPr>
              <w:autoSpaceDE w:val="0"/>
              <w:autoSpaceDN w:val="0"/>
              <w:adjustRightInd w:val="0"/>
              <w:ind w:left="-57" w:right="-57"/>
              <w:rPr>
                <w:color w:val="000000"/>
                <w:sz w:val="20"/>
                <w:szCs w:val="20"/>
              </w:rPr>
            </w:pPr>
          </w:p>
        </w:tc>
        <w:tc>
          <w:tcPr>
            <w:tcW w:w="1302" w:type="dxa"/>
            <w:vMerge/>
          </w:tcPr>
          <w:p w:rsidR="00A353E2" w:rsidRPr="00BE633F" w:rsidRDefault="00A353E2" w:rsidP="00EA26CA">
            <w:pPr>
              <w:autoSpaceDE w:val="0"/>
              <w:autoSpaceDN w:val="0"/>
              <w:adjustRightInd w:val="0"/>
              <w:ind w:left="-57" w:right="-57"/>
              <w:jc w:val="both"/>
              <w:rPr>
                <w:color w:val="000000"/>
                <w:sz w:val="20"/>
                <w:szCs w:val="20"/>
              </w:rPr>
            </w:pPr>
          </w:p>
        </w:tc>
        <w:tc>
          <w:tcPr>
            <w:tcW w:w="1276" w:type="dxa"/>
            <w:vMerge/>
          </w:tcPr>
          <w:p w:rsidR="00A353E2" w:rsidRPr="00BE633F" w:rsidRDefault="00A353E2" w:rsidP="00EA26CA">
            <w:pPr>
              <w:ind w:left="-57" w:right="-57"/>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0203</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Ч410451180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530</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1619,0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1612,7</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1627,0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1688,5</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8007,5</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8007,5</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 xml:space="preserve">республиканский бюджет </w:t>
            </w:r>
            <w:r w:rsidRPr="00BE633F">
              <w:rPr>
                <w:bCs/>
                <w:color w:val="000000"/>
                <w:sz w:val="20"/>
                <w:szCs w:val="20"/>
              </w:rPr>
              <w:lastRenderedPageBreak/>
              <w:t>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lastRenderedPageBreak/>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ind w:left="-57" w:right="-57"/>
              <w:jc w:val="center"/>
              <w:rPr>
                <w:color w:val="000000"/>
                <w:sz w:val="20"/>
                <w:szCs w:val="20"/>
              </w:rPr>
            </w:pPr>
            <w:r w:rsidRPr="00BE633F">
              <w:rPr>
                <w:color w:val="000000"/>
                <w:sz w:val="20"/>
                <w:szCs w:val="20"/>
              </w:rPr>
              <w:t>Мероприятие 4.4</w:t>
            </w:r>
          </w:p>
        </w:tc>
        <w:tc>
          <w:tcPr>
            <w:tcW w:w="1302" w:type="dxa"/>
            <w:vMerge w:val="restart"/>
          </w:tcPr>
          <w:p w:rsidR="00A353E2" w:rsidRPr="00BE633F" w:rsidRDefault="00A353E2" w:rsidP="00EA26CA">
            <w:pPr>
              <w:ind w:left="-57" w:right="-57"/>
              <w:jc w:val="center"/>
              <w:rPr>
                <w:color w:val="000000"/>
                <w:sz w:val="20"/>
                <w:szCs w:val="20"/>
              </w:rPr>
            </w:pPr>
            <w:r w:rsidRPr="00BE633F">
              <w:rPr>
                <w:color w:val="000000"/>
                <w:sz w:val="20"/>
                <w:szCs w:val="20"/>
              </w:rPr>
              <w:t xml:space="preserve">Расходные обязательства на содержание муниципальных бюджетных и автономных учреждений образования, фи-зической культуры и спорта, в том числе оплата комму-нальных услуг, уплата налогов и иных текущих расходов (за исключением оплаты труда работников учреждений и начислений на нее), а также на возмещение ранее произ-веденных указанных </w:t>
            </w:r>
            <w:r w:rsidRPr="00BE633F">
              <w:rPr>
                <w:color w:val="000000"/>
                <w:sz w:val="20"/>
                <w:szCs w:val="20"/>
              </w:rPr>
              <w:lastRenderedPageBreak/>
              <w:t>расходов в 2019 году</w:t>
            </w:r>
          </w:p>
        </w:tc>
        <w:tc>
          <w:tcPr>
            <w:tcW w:w="1276" w:type="dxa"/>
            <w:vMerge w:val="restart"/>
          </w:tcPr>
          <w:p w:rsidR="00A353E2" w:rsidRPr="00BE633F" w:rsidRDefault="00A353E2" w:rsidP="00EA26CA">
            <w:pPr>
              <w:ind w:left="-57" w:right="-57"/>
              <w:jc w:val="center"/>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974</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0701,0702,0703х</w:t>
            </w:r>
          </w:p>
        </w:tc>
        <w:tc>
          <w:tcPr>
            <w:tcW w:w="884" w:type="dxa"/>
          </w:tcPr>
          <w:p w:rsidR="00A353E2" w:rsidRPr="00BE633F" w:rsidRDefault="00A353E2" w:rsidP="00EA26CA">
            <w:pPr>
              <w:jc w:val="center"/>
              <w:rPr>
                <w:color w:val="000000"/>
                <w:sz w:val="20"/>
                <w:szCs w:val="20"/>
                <w:lang w:val="en-US"/>
              </w:rPr>
            </w:pPr>
            <w:r w:rsidRPr="00BE633F">
              <w:rPr>
                <w:color w:val="000000"/>
                <w:sz w:val="20"/>
                <w:szCs w:val="20"/>
              </w:rPr>
              <w:t>Ч41041</w:t>
            </w:r>
            <w:r w:rsidRPr="00BE633F">
              <w:rPr>
                <w:color w:val="000000"/>
                <w:sz w:val="20"/>
                <w:szCs w:val="20"/>
                <w:lang w:val="en-US"/>
              </w:rPr>
              <w:t>A710</w:t>
            </w:r>
          </w:p>
        </w:tc>
        <w:tc>
          <w:tcPr>
            <w:tcW w:w="584" w:type="dxa"/>
          </w:tcPr>
          <w:p w:rsidR="00A353E2" w:rsidRPr="00BE633F" w:rsidRDefault="00A353E2" w:rsidP="00EA26CA">
            <w:pPr>
              <w:jc w:val="center"/>
              <w:rPr>
                <w:color w:val="000000"/>
                <w:sz w:val="20"/>
                <w:szCs w:val="20"/>
              </w:rPr>
            </w:pPr>
            <w:r w:rsidRPr="00BE633F">
              <w:rPr>
                <w:color w:val="000000"/>
                <w:sz w:val="20"/>
                <w:szCs w:val="20"/>
              </w:rPr>
              <w:t>621, 611</w:t>
            </w:r>
          </w:p>
        </w:tc>
        <w:tc>
          <w:tcPr>
            <w:tcW w:w="1186" w:type="dxa"/>
          </w:tcPr>
          <w:p w:rsidR="00A353E2" w:rsidRPr="00BE633F" w:rsidRDefault="00A353E2" w:rsidP="00EA26CA">
            <w:pPr>
              <w:pStyle w:val="ConsPlusNormal"/>
              <w:ind w:firstLine="26"/>
              <w:rPr>
                <w:rFonts w:ascii="Times New Roman" w:hAnsi="Times New Roman" w:cs="Times New Roman"/>
              </w:rPr>
            </w:pPr>
            <w:r w:rsidRPr="00BE633F">
              <w:rPr>
                <w:rFonts w:ascii="Times New Roman" w:hAnsi="Times New Roman"/>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9344,1</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974</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0701,0702,0703</w:t>
            </w:r>
          </w:p>
        </w:tc>
        <w:tc>
          <w:tcPr>
            <w:tcW w:w="884" w:type="dxa"/>
          </w:tcPr>
          <w:p w:rsidR="00A353E2" w:rsidRPr="00BE633F" w:rsidRDefault="00A353E2" w:rsidP="00EA26CA">
            <w:pPr>
              <w:jc w:val="center"/>
              <w:rPr>
                <w:color w:val="000000"/>
                <w:sz w:val="20"/>
                <w:szCs w:val="20"/>
                <w:lang w:val="en-US"/>
              </w:rPr>
            </w:pPr>
            <w:r w:rsidRPr="00BE633F">
              <w:rPr>
                <w:color w:val="000000"/>
                <w:sz w:val="20"/>
                <w:szCs w:val="20"/>
              </w:rPr>
              <w:t>Ч41041</w:t>
            </w:r>
            <w:r w:rsidRPr="00BE633F">
              <w:rPr>
                <w:color w:val="000000"/>
                <w:sz w:val="20"/>
                <w:szCs w:val="20"/>
                <w:lang w:val="en-US"/>
              </w:rPr>
              <w:t>A710</w:t>
            </w:r>
          </w:p>
        </w:tc>
        <w:tc>
          <w:tcPr>
            <w:tcW w:w="584" w:type="dxa"/>
          </w:tcPr>
          <w:p w:rsidR="00A353E2" w:rsidRPr="00BE633F" w:rsidRDefault="00A353E2" w:rsidP="00EA26CA">
            <w:pPr>
              <w:jc w:val="center"/>
              <w:rPr>
                <w:color w:val="000000"/>
                <w:sz w:val="20"/>
                <w:szCs w:val="20"/>
              </w:rPr>
            </w:pPr>
            <w:r w:rsidRPr="00BE633F">
              <w:rPr>
                <w:color w:val="000000"/>
                <w:sz w:val="20"/>
                <w:szCs w:val="20"/>
              </w:rPr>
              <w:t>621, 611</w:t>
            </w:r>
          </w:p>
        </w:tc>
        <w:tc>
          <w:tcPr>
            <w:tcW w:w="1186" w:type="dxa"/>
          </w:tcPr>
          <w:p w:rsidR="00A353E2" w:rsidRPr="00BE633F" w:rsidRDefault="00A353E2" w:rsidP="00EA26CA">
            <w:pPr>
              <w:autoSpaceDE w:val="0"/>
              <w:autoSpaceDN w:val="0"/>
              <w:adjustRightInd w:val="0"/>
              <w:jc w:val="both"/>
              <w:rPr>
                <w:sz w:val="20"/>
                <w:szCs w:val="20"/>
              </w:rPr>
            </w:pPr>
            <w:r w:rsidRPr="00BE633F">
              <w:rPr>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94,4</w:t>
            </w: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shd w:val="clear" w:color="auto" w:fill="FFFFFF"/>
          </w:tcPr>
          <w:p w:rsidR="00A353E2" w:rsidRPr="00BE633F" w:rsidRDefault="00A353E2" w:rsidP="00EA26CA">
            <w:pPr>
              <w:ind w:left="-113" w:right="-113"/>
              <w:jc w:val="center"/>
              <w:rPr>
                <w:color w:val="000000"/>
                <w:sz w:val="20"/>
                <w:szCs w:val="20"/>
              </w:rPr>
            </w:pPr>
          </w:p>
        </w:tc>
        <w:tc>
          <w:tcPr>
            <w:tcW w:w="727" w:type="dxa"/>
            <w:shd w:val="clear" w:color="auto" w:fill="FFFFFF"/>
          </w:tcPr>
          <w:p w:rsidR="00A353E2" w:rsidRPr="00BE633F" w:rsidRDefault="00A353E2" w:rsidP="00EA26CA">
            <w:pPr>
              <w:ind w:left="-113" w:right="-113"/>
              <w:jc w:val="center"/>
              <w:rPr>
                <w:color w:val="000000"/>
                <w:sz w:val="20"/>
                <w:szCs w:val="20"/>
              </w:rPr>
            </w:pPr>
          </w:p>
        </w:tc>
        <w:tc>
          <w:tcPr>
            <w:tcW w:w="828" w:type="dxa"/>
            <w:shd w:val="clear" w:color="auto" w:fill="FFFFFF"/>
          </w:tcPr>
          <w:p w:rsidR="00A353E2" w:rsidRPr="00BE633F" w:rsidRDefault="00A353E2" w:rsidP="00EA26CA">
            <w:pPr>
              <w:ind w:left="-113" w:right="-113"/>
              <w:jc w:val="center"/>
              <w:rPr>
                <w:color w:val="000000"/>
                <w:sz w:val="20"/>
                <w:szCs w:val="20"/>
              </w:rPr>
            </w:pPr>
          </w:p>
        </w:tc>
        <w:tc>
          <w:tcPr>
            <w:tcW w:w="850" w:type="dxa"/>
          </w:tcPr>
          <w:p w:rsidR="00A353E2" w:rsidRPr="00BE633F" w:rsidRDefault="00A353E2" w:rsidP="00EA26CA">
            <w:pPr>
              <w:ind w:left="-113" w:right="-113"/>
              <w:jc w:val="center"/>
              <w:rPr>
                <w:color w:val="000000"/>
                <w:sz w:val="20"/>
                <w:szCs w:val="20"/>
              </w:rPr>
            </w:pPr>
          </w:p>
        </w:tc>
      </w:tr>
      <w:tr w:rsidR="00A353E2" w:rsidRPr="00BE633F" w:rsidTr="00EA26CA">
        <w:tc>
          <w:tcPr>
            <w:tcW w:w="791" w:type="dxa"/>
          </w:tcPr>
          <w:p w:rsidR="00A353E2" w:rsidRPr="00BE633F" w:rsidRDefault="00A353E2" w:rsidP="00EA26CA">
            <w:pPr>
              <w:ind w:left="-57" w:right="-57"/>
              <w:jc w:val="center"/>
              <w:rPr>
                <w:color w:val="000000"/>
                <w:sz w:val="20"/>
                <w:szCs w:val="20"/>
              </w:rPr>
            </w:pPr>
            <w:r w:rsidRPr="00BE633F">
              <w:rPr>
                <w:color w:val="000000"/>
                <w:sz w:val="20"/>
                <w:szCs w:val="20"/>
              </w:rPr>
              <w:t>Мероприятие 4.5</w:t>
            </w:r>
          </w:p>
        </w:tc>
        <w:tc>
          <w:tcPr>
            <w:tcW w:w="1302" w:type="dxa"/>
          </w:tcPr>
          <w:p w:rsidR="00A353E2" w:rsidRPr="00BE633F" w:rsidRDefault="00A353E2" w:rsidP="00EA26CA">
            <w:pPr>
              <w:ind w:left="-57" w:right="-57"/>
              <w:jc w:val="center"/>
              <w:rPr>
                <w:color w:val="000000"/>
                <w:sz w:val="20"/>
                <w:szCs w:val="20"/>
              </w:rPr>
            </w:pPr>
            <w:r w:rsidRPr="00BE633F">
              <w:rPr>
                <w:color w:val="000000"/>
                <w:sz w:val="20"/>
                <w:szCs w:val="20"/>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sidRPr="00BE633F">
              <w:rPr>
                <w:color w:val="000000"/>
                <w:sz w:val="20"/>
                <w:szCs w:val="20"/>
              </w:rPr>
              <w:lastRenderedPageBreak/>
              <w:t>федерального бюджета в форме дотаций (грантов) за достижение показателей</w:t>
            </w:r>
          </w:p>
        </w:tc>
        <w:tc>
          <w:tcPr>
            <w:tcW w:w="1276" w:type="dxa"/>
          </w:tcPr>
          <w:p w:rsidR="00A353E2" w:rsidRPr="00BE633F" w:rsidRDefault="00A353E2" w:rsidP="00EA26CA">
            <w:pPr>
              <w:ind w:left="-57" w:right="-57"/>
              <w:jc w:val="center"/>
              <w:rPr>
                <w:color w:val="000000"/>
                <w:sz w:val="20"/>
                <w:szCs w:val="20"/>
              </w:rPr>
            </w:pPr>
          </w:p>
        </w:tc>
        <w:tc>
          <w:tcPr>
            <w:tcW w:w="1309" w:type="dxa"/>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903, 992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0104,0106</w:t>
            </w:r>
          </w:p>
        </w:tc>
        <w:tc>
          <w:tcPr>
            <w:tcW w:w="884" w:type="dxa"/>
          </w:tcPr>
          <w:p w:rsidR="00A353E2" w:rsidRPr="00BE633F" w:rsidRDefault="00A353E2" w:rsidP="00EA26CA">
            <w:pPr>
              <w:jc w:val="center"/>
              <w:rPr>
                <w:color w:val="000000"/>
                <w:sz w:val="20"/>
                <w:szCs w:val="20"/>
              </w:rPr>
            </w:pPr>
            <w:r w:rsidRPr="00BE633F">
              <w:rPr>
                <w:color w:val="000000"/>
                <w:sz w:val="20"/>
                <w:szCs w:val="20"/>
              </w:rPr>
              <w:t>Ч4104199982</w:t>
            </w:r>
          </w:p>
        </w:tc>
        <w:tc>
          <w:tcPr>
            <w:tcW w:w="584" w:type="dxa"/>
          </w:tcPr>
          <w:p w:rsidR="00A353E2" w:rsidRPr="00BE633F" w:rsidRDefault="00A353E2" w:rsidP="00EA26CA">
            <w:pPr>
              <w:jc w:val="center"/>
              <w:rPr>
                <w:color w:val="000000"/>
                <w:sz w:val="20"/>
                <w:szCs w:val="20"/>
              </w:rPr>
            </w:pPr>
            <w:r w:rsidRPr="00BE633F">
              <w:rPr>
                <w:color w:val="000000"/>
                <w:sz w:val="20"/>
                <w:szCs w:val="20"/>
              </w:rPr>
              <w:t>121, 129</w:t>
            </w:r>
          </w:p>
        </w:tc>
        <w:tc>
          <w:tcPr>
            <w:tcW w:w="1186" w:type="dxa"/>
          </w:tcPr>
          <w:p w:rsidR="00A353E2" w:rsidRPr="00BE633F" w:rsidRDefault="00A353E2" w:rsidP="00EA26CA">
            <w:pPr>
              <w:autoSpaceDE w:val="0"/>
              <w:autoSpaceDN w:val="0"/>
              <w:adjustRightInd w:val="0"/>
              <w:jc w:val="both"/>
              <w:rPr>
                <w:sz w:val="20"/>
                <w:szCs w:val="20"/>
              </w:rPr>
            </w:pPr>
            <w:r w:rsidRPr="00BE633F">
              <w:rPr>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1596,5</w:t>
            </w: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tcPr>
          <w:p w:rsidR="00A353E2" w:rsidRPr="00BE633F" w:rsidRDefault="00A353E2" w:rsidP="00EA26CA">
            <w:pPr>
              <w:ind w:left="-113" w:right="-113"/>
              <w:jc w:val="center"/>
              <w:rPr>
                <w:color w:val="000000"/>
                <w:sz w:val="20"/>
                <w:szCs w:val="20"/>
              </w:rPr>
            </w:pPr>
          </w:p>
        </w:tc>
        <w:tc>
          <w:tcPr>
            <w:tcW w:w="727" w:type="dxa"/>
            <w:shd w:val="clear" w:color="auto" w:fill="FFFFFF"/>
          </w:tcPr>
          <w:p w:rsidR="00A353E2" w:rsidRPr="00BE633F" w:rsidRDefault="00A353E2" w:rsidP="00EA26CA">
            <w:pPr>
              <w:ind w:left="-113" w:right="-113"/>
              <w:jc w:val="center"/>
              <w:rPr>
                <w:color w:val="000000"/>
                <w:sz w:val="20"/>
                <w:szCs w:val="20"/>
              </w:rPr>
            </w:pPr>
          </w:p>
        </w:tc>
        <w:tc>
          <w:tcPr>
            <w:tcW w:w="727" w:type="dxa"/>
            <w:shd w:val="clear" w:color="auto" w:fill="FFFFFF"/>
          </w:tcPr>
          <w:p w:rsidR="00A353E2" w:rsidRPr="00BE633F" w:rsidRDefault="00A353E2" w:rsidP="00EA26CA">
            <w:pPr>
              <w:ind w:left="-113" w:right="-113"/>
              <w:jc w:val="center"/>
              <w:rPr>
                <w:color w:val="000000"/>
                <w:sz w:val="20"/>
                <w:szCs w:val="20"/>
              </w:rPr>
            </w:pPr>
          </w:p>
        </w:tc>
        <w:tc>
          <w:tcPr>
            <w:tcW w:w="828" w:type="dxa"/>
            <w:shd w:val="clear" w:color="auto" w:fill="FFFFFF"/>
          </w:tcPr>
          <w:p w:rsidR="00A353E2" w:rsidRPr="00BE633F" w:rsidRDefault="00A353E2" w:rsidP="00EA26CA">
            <w:pPr>
              <w:ind w:left="-113" w:right="-113"/>
              <w:jc w:val="center"/>
              <w:rPr>
                <w:color w:val="000000"/>
                <w:sz w:val="20"/>
                <w:szCs w:val="20"/>
              </w:rPr>
            </w:pPr>
          </w:p>
        </w:tc>
        <w:tc>
          <w:tcPr>
            <w:tcW w:w="850" w:type="dxa"/>
          </w:tcPr>
          <w:p w:rsidR="00A353E2" w:rsidRPr="00BE633F" w:rsidRDefault="00A353E2" w:rsidP="00EA26CA">
            <w:pPr>
              <w:ind w:left="-113" w:right="-113"/>
              <w:jc w:val="center"/>
              <w:rPr>
                <w:color w:val="000000"/>
                <w:sz w:val="20"/>
                <w:szCs w:val="20"/>
              </w:rPr>
            </w:pPr>
          </w:p>
        </w:tc>
      </w:tr>
      <w:tr w:rsidR="00A353E2" w:rsidRPr="00BE633F" w:rsidTr="00EA26CA">
        <w:tc>
          <w:tcPr>
            <w:tcW w:w="15417" w:type="dxa"/>
            <w:gridSpan w:val="18"/>
          </w:tcPr>
          <w:p w:rsidR="00A353E2" w:rsidRPr="00BE633F" w:rsidRDefault="00A353E2" w:rsidP="00EA26CA">
            <w:pPr>
              <w:ind w:left="-113" w:right="-113"/>
              <w:jc w:val="center"/>
              <w:rPr>
                <w:color w:val="000000"/>
                <w:sz w:val="20"/>
                <w:szCs w:val="20"/>
              </w:rPr>
            </w:pPr>
            <w:r w:rsidRPr="00BE633F">
              <w:rPr>
                <w:color w:val="000000"/>
                <w:sz w:val="20"/>
                <w:szCs w:val="20"/>
              </w:rPr>
              <w:t>Цель «Повышение экономической самостоятельности и устойчивости бюджетной системы в Аликовском районе»</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Основное мероприя</w:t>
            </w:r>
            <w:r w:rsidRPr="00BE633F">
              <w:rPr>
                <w:color w:val="000000"/>
                <w:sz w:val="20"/>
                <w:szCs w:val="20"/>
              </w:rPr>
              <w:softHyphen/>
              <w:t>тие 5</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Реализация мер по оптимизации муниципального долга Аликовского района и свое</w:t>
            </w:r>
            <w:r w:rsidRPr="00BE633F">
              <w:rPr>
                <w:color w:val="000000"/>
                <w:sz w:val="20"/>
                <w:szCs w:val="20"/>
              </w:rPr>
              <w:softHyphen/>
              <w:t>временному испол</w:t>
            </w:r>
            <w:r w:rsidRPr="00BE633F">
              <w:rPr>
                <w:color w:val="000000"/>
                <w:sz w:val="20"/>
                <w:szCs w:val="20"/>
              </w:rPr>
              <w:softHyphen/>
              <w:t>нению дол</w:t>
            </w:r>
            <w:r w:rsidRPr="00BE633F">
              <w:rPr>
                <w:color w:val="000000"/>
                <w:sz w:val="20"/>
                <w:szCs w:val="20"/>
              </w:rPr>
              <w:softHyphen/>
              <w:t>говых обязательств</w:t>
            </w:r>
          </w:p>
        </w:tc>
        <w:tc>
          <w:tcPr>
            <w:tcW w:w="1276"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Ч410500000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2093" w:type="dxa"/>
            <w:gridSpan w:val="2"/>
            <w:vMerge w:val="restart"/>
          </w:tcPr>
          <w:p w:rsidR="00A353E2" w:rsidRPr="00BE633F" w:rsidRDefault="00A353E2" w:rsidP="00EA26CA">
            <w:pPr>
              <w:ind w:left="-57" w:right="-57"/>
              <w:jc w:val="both"/>
              <w:rPr>
                <w:color w:val="000000"/>
                <w:sz w:val="20"/>
                <w:szCs w:val="20"/>
              </w:rPr>
            </w:pPr>
            <w:r w:rsidRPr="00BE633F">
              <w:rPr>
                <w:color w:val="000000"/>
                <w:sz w:val="20"/>
                <w:szCs w:val="20"/>
              </w:rPr>
              <w:t>Целевые индикаторы и показатели муниципальной программы, подпрограммы, увя</w:t>
            </w:r>
            <w:r w:rsidRPr="00BE633F">
              <w:rPr>
                <w:color w:val="000000"/>
                <w:sz w:val="20"/>
                <w:szCs w:val="20"/>
              </w:rPr>
              <w:softHyphen/>
              <w:t xml:space="preserve">занные с основным мероприятием 5 </w:t>
            </w:r>
          </w:p>
        </w:tc>
        <w:tc>
          <w:tcPr>
            <w:tcW w:w="6557" w:type="dxa"/>
            <w:gridSpan w:val="7"/>
          </w:tcPr>
          <w:p w:rsidR="00A353E2" w:rsidRPr="00BE633F" w:rsidRDefault="00A353E2" w:rsidP="00EA26CA">
            <w:pPr>
              <w:ind w:left="-57" w:right="-57"/>
              <w:jc w:val="both"/>
              <w:rPr>
                <w:color w:val="000000"/>
                <w:sz w:val="20"/>
                <w:szCs w:val="20"/>
              </w:rPr>
            </w:pPr>
            <w:r w:rsidRPr="00BE633F">
              <w:rPr>
                <w:color w:val="000000"/>
                <w:sz w:val="20"/>
                <w:szCs w:val="20"/>
              </w:rPr>
              <w:t>отношение муниципального долга Аликовского района к доходам бюджета Аликовского района (без учета утвержденного объема безвозмездных поступлений) (процентов)</w:t>
            </w:r>
          </w:p>
        </w:tc>
        <w:tc>
          <w:tcPr>
            <w:tcW w:w="727" w:type="dxa"/>
            <w:tcBorders>
              <w:top w:val="single" w:sz="4" w:space="0" w:color="auto"/>
              <w:bottom w:val="single" w:sz="4" w:space="0" w:color="auto"/>
            </w:tcBorders>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Borders>
              <w:top w:val="single" w:sz="4" w:space="0" w:color="auto"/>
              <w:bottom w:val="single" w:sz="4" w:space="0" w:color="auto"/>
              <w:right w:val="nil"/>
            </w:tcBorders>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Borders>
              <w:top w:val="single" w:sz="4" w:space="0" w:color="auto"/>
              <w:bottom w:val="single" w:sz="4" w:space="0" w:color="auto"/>
            </w:tcBorders>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Borders>
              <w:top w:val="single" w:sz="4" w:space="0" w:color="auto"/>
              <w:bottom w:val="single" w:sz="4" w:space="0" w:color="auto"/>
            </w:tcBorders>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Borders>
              <w:top w:val="single" w:sz="4" w:space="0" w:color="auto"/>
              <w:bottom w:val="single" w:sz="4" w:space="0" w:color="auto"/>
              <w:right w:val="nil"/>
            </w:tcBorders>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2093" w:type="dxa"/>
            <w:gridSpan w:val="2"/>
            <w:vMerge/>
          </w:tcPr>
          <w:p w:rsidR="00A353E2" w:rsidRPr="00BE633F" w:rsidRDefault="00A353E2" w:rsidP="00EA26CA">
            <w:pPr>
              <w:ind w:left="-57" w:right="-57"/>
              <w:jc w:val="both"/>
              <w:rPr>
                <w:color w:val="000000"/>
                <w:sz w:val="20"/>
                <w:szCs w:val="20"/>
              </w:rPr>
            </w:pPr>
          </w:p>
        </w:tc>
        <w:tc>
          <w:tcPr>
            <w:tcW w:w="6557" w:type="dxa"/>
            <w:gridSpan w:val="7"/>
          </w:tcPr>
          <w:p w:rsidR="00A353E2" w:rsidRPr="00BE633F" w:rsidRDefault="00A353E2" w:rsidP="00EA26CA">
            <w:pPr>
              <w:ind w:left="-57" w:right="-57"/>
              <w:jc w:val="both"/>
              <w:rPr>
                <w:color w:val="000000"/>
                <w:sz w:val="20"/>
                <w:szCs w:val="20"/>
              </w:rPr>
            </w:pPr>
            <w:r w:rsidRPr="00BE633F">
              <w:rPr>
                <w:color w:val="000000"/>
                <w:sz w:val="20"/>
                <w:szCs w:val="20"/>
              </w:rPr>
              <w:t xml:space="preserve">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 (процентов) </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2093" w:type="dxa"/>
            <w:gridSpan w:val="2"/>
            <w:vMerge/>
          </w:tcPr>
          <w:p w:rsidR="00A353E2" w:rsidRPr="00BE633F" w:rsidRDefault="00A353E2" w:rsidP="00EA26CA">
            <w:pPr>
              <w:ind w:left="-57" w:right="-57"/>
              <w:jc w:val="both"/>
              <w:rPr>
                <w:color w:val="000000"/>
                <w:sz w:val="20"/>
                <w:szCs w:val="20"/>
              </w:rPr>
            </w:pPr>
          </w:p>
        </w:tc>
        <w:tc>
          <w:tcPr>
            <w:tcW w:w="6557" w:type="dxa"/>
            <w:gridSpan w:val="7"/>
          </w:tcPr>
          <w:p w:rsidR="00A353E2" w:rsidRPr="00BE633F" w:rsidRDefault="00A353E2" w:rsidP="00EA26CA">
            <w:pPr>
              <w:autoSpaceDE w:val="0"/>
              <w:autoSpaceDN w:val="0"/>
              <w:adjustRightInd w:val="0"/>
              <w:ind w:left="-57" w:right="-57"/>
              <w:jc w:val="both"/>
              <w:rPr>
                <w:color w:val="000000"/>
                <w:sz w:val="20"/>
                <w:szCs w:val="20"/>
              </w:rPr>
            </w:pPr>
            <w:r w:rsidRPr="00BE633F">
              <w:rPr>
                <w:iCs/>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r w:rsidRPr="00BE633F">
              <w:rPr>
                <w:color w:val="000000"/>
                <w:sz w:val="20"/>
                <w:szCs w:val="20"/>
              </w:rPr>
              <w:t xml:space="preserve"> (процентов)</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5.1</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lastRenderedPageBreak/>
              <w:t xml:space="preserve">Анализ объема и структуры </w:t>
            </w:r>
            <w:r w:rsidRPr="00BE633F">
              <w:rPr>
                <w:color w:val="000000"/>
                <w:sz w:val="20"/>
                <w:szCs w:val="20"/>
              </w:rPr>
              <w:lastRenderedPageBreak/>
              <w:t>муниципального дол</w:t>
            </w:r>
            <w:r w:rsidRPr="00BE633F">
              <w:rPr>
                <w:color w:val="000000"/>
                <w:sz w:val="20"/>
                <w:szCs w:val="20"/>
              </w:rPr>
              <w:softHyphen/>
              <w:t>га Аликовского района и осу</w:t>
            </w:r>
            <w:r w:rsidRPr="00BE633F">
              <w:rPr>
                <w:color w:val="000000"/>
                <w:sz w:val="20"/>
                <w:szCs w:val="20"/>
              </w:rPr>
              <w:softHyphen/>
              <w:t>ществление мер по его оптимизации</w:t>
            </w: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 xml:space="preserve">ответственный исполнитель </w:t>
            </w:r>
            <w:r w:rsidRPr="00BE633F">
              <w:rPr>
                <w:color w:val="000000"/>
                <w:sz w:val="20"/>
                <w:szCs w:val="20"/>
              </w:rPr>
              <w:lastRenderedPageBreak/>
              <w:t>–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lastRenderedPageBreak/>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5.2</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Ведение Муниципальной дол</w:t>
            </w:r>
            <w:r w:rsidRPr="00BE633F">
              <w:rPr>
                <w:color w:val="000000"/>
                <w:sz w:val="20"/>
                <w:szCs w:val="20"/>
              </w:rPr>
              <w:softHyphen/>
              <w:t>говой книги Аликовского района</w:t>
            </w:r>
          </w:p>
          <w:p w:rsidR="00A353E2" w:rsidRPr="00BE633F" w:rsidRDefault="00A353E2" w:rsidP="00EA26CA">
            <w:pPr>
              <w:ind w:left="-57" w:right="-57"/>
              <w:jc w:val="center"/>
              <w:rPr>
                <w:color w:val="000000"/>
                <w:sz w:val="20"/>
                <w:szCs w:val="20"/>
              </w:rPr>
            </w:pP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5.3</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Погашение муниципального долга Аликовского района</w:t>
            </w: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5.4</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lastRenderedPageBreak/>
              <w:t>Процентные пла</w:t>
            </w:r>
            <w:r w:rsidRPr="00BE633F">
              <w:rPr>
                <w:color w:val="000000"/>
                <w:sz w:val="20"/>
                <w:szCs w:val="20"/>
              </w:rPr>
              <w:softHyphen/>
              <w:t>тежи по муниципальн</w:t>
            </w:r>
            <w:r w:rsidRPr="00BE633F">
              <w:rPr>
                <w:color w:val="000000"/>
                <w:sz w:val="20"/>
                <w:szCs w:val="20"/>
              </w:rPr>
              <w:lastRenderedPageBreak/>
              <w:t>ому долгу Аликовского района</w:t>
            </w: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 xml:space="preserve">ответственный исполнитель </w:t>
            </w:r>
            <w:r w:rsidRPr="00BE633F">
              <w:rPr>
                <w:color w:val="000000"/>
                <w:sz w:val="20"/>
                <w:szCs w:val="20"/>
              </w:rPr>
              <w:lastRenderedPageBreak/>
              <w:t>– Минфин Чувашии</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lastRenderedPageBreak/>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992</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1301</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Ч410573490</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730</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5.5</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Выполнение обязательств по выплате агент</w:t>
            </w:r>
            <w:r w:rsidRPr="00BE633F">
              <w:rPr>
                <w:color w:val="000000"/>
                <w:sz w:val="20"/>
                <w:szCs w:val="20"/>
              </w:rPr>
              <w:softHyphen/>
              <w:t>ских комиссий и вознаграждения</w:t>
            </w: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val="restart"/>
          </w:tcPr>
          <w:p w:rsidR="00A353E2" w:rsidRPr="00BE633F" w:rsidRDefault="00A353E2" w:rsidP="00EA26CA">
            <w:pPr>
              <w:autoSpaceDE w:val="0"/>
              <w:autoSpaceDN w:val="0"/>
              <w:adjustRightInd w:val="0"/>
              <w:ind w:left="-57" w:right="-57"/>
              <w:rPr>
                <w:color w:val="000000"/>
                <w:sz w:val="20"/>
                <w:szCs w:val="20"/>
              </w:rPr>
            </w:pPr>
            <w:r w:rsidRPr="00BE633F">
              <w:rPr>
                <w:color w:val="000000"/>
                <w:sz w:val="20"/>
                <w:szCs w:val="20"/>
              </w:rPr>
              <w:t>Мероприя</w:t>
            </w:r>
            <w:r w:rsidRPr="00BE633F">
              <w:rPr>
                <w:color w:val="000000"/>
                <w:sz w:val="20"/>
                <w:szCs w:val="20"/>
              </w:rPr>
              <w:softHyphen/>
              <w:t>тие 5.6</w:t>
            </w:r>
          </w:p>
          <w:p w:rsidR="00A353E2" w:rsidRPr="00BE633F" w:rsidRDefault="00A353E2" w:rsidP="00EA26CA">
            <w:pPr>
              <w:ind w:left="-57" w:right="-57"/>
              <w:jc w:val="center"/>
              <w:rPr>
                <w:color w:val="000000"/>
                <w:sz w:val="20"/>
                <w:szCs w:val="20"/>
              </w:rPr>
            </w:pPr>
          </w:p>
        </w:tc>
        <w:tc>
          <w:tcPr>
            <w:tcW w:w="1302" w:type="dxa"/>
            <w:vMerge w:val="restart"/>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Муниципальные гарантии Аликовского района</w:t>
            </w:r>
          </w:p>
          <w:p w:rsidR="00A353E2" w:rsidRPr="00BE633F" w:rsidRDefault="00A353E2" w:rsidP="00EA26CA">
            <w:pPr>
              <w:ind w:left="-57" w:right="-57"/>
              <w:jc w:val="center"/>
              <w:rPr>
                <w:color w:val="000000"/>
                <w:sz w:val="20"/>
                <w:szCs w:val="20"/>
              </w:rPr>
            </w:pPr>
          </w:p>
        </w:tc>
        <w:tc>
          <w:tcPr>
            <w:tcW w:w="1276" w:type="dxa"/>
            <w:vMerge w:val="restart"/>
          </w:tcPr>
          <w:p w:rsidR="00A353E2" w:rsidRPr="00BE633F" w:rsidRDefault="00A353E2" w:rsidP="00EA26CA">
            <w:pPr>
              <w:ind w:left="-57" w:right="-57"/>
              <w:rPr>
                <w:color w:val="000000"/>
                <w:sz w:val="20"/>
                <w:szCs w:val="20"/>
              </w:rPr>
            </w:pPr>
          </w:p>
        </w:tc>
        <w:tc>
          <w:tcPr>
            <w:tcW w:w="1309" w:type="dxa"/>
            <w:vMerge w:val="restart"/>
          </w:tcPr>
          <w:p w:rsidR="00A353E2" w:rsidRPr="00BE633F" w:rsidRDefault="00A353E2" w:rsidP="00EA26CA">
            <w:pPr>
              <w:ind w:left="-57" w:right="-57"/>
              <w:jc w:val="both"/>
              <w:rPr>
                <w:color w:val="000000"/>
                <w:sz w:val="20"/>
                <w:szCs w:val="20"/>
              </w:rPr>
            </w:pPr>
            <w:r w:rsidRPr="00BE633F">
              <w:rPr>
                <w:color w:val="000000"/>
                <w:sz w:val="20"/>
                <w:szCs w:val="20"/>
              </w:rPr>
              <w:t>ответственный исполнитель – финансовый отдел</w:t>
            </w: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
                <w:color w:val="000000"/>
                <w:sz w:val="20"/>
                <w:szCs w:val="20"/>
              </w:rPr>
            </w:pPr>
            <w:r w:rsidRPr="00BE633F">
              <w:rPr>
                <w:bCs/>
                <w:color w:val="000000"/>
                <w:sz w:val="20"/>
                <w:szCs w:val="20"/>
              </w:rPr>
              <w:t>всего</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bCs/>
                <w:color w:val="000000"/>
                <w:sz w:val="20"/>
                <w:szCs w:val="20"/>
              </w:rPr>
              <w:t>федеральный бюджет</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bCs/>
                <w:color w:val="000000"/>
                <w:sz w:val="20"/>
                <w:szCs w:val="20"/>
              </w:rPr>
              <w:t>республиканский бюджет Чувашской Республики</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color w:val="000000"/>
                <w:sz w:val="20"/>
                <w:szCs w:val="20"/>
              </w:rPr>
            </w:pPr>
            <w:r w:rsidRPr="00BE633F">
              <w:rPr>
                <w:color w:val="000000"/>
                <w:sz w:val="20"/>
                <w:szCs w:val="20"/>
              </w:rPr>
              <w:t>бюджет Аликовского района</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r w:rsidR="00A353E2" w:rsidRPr="00BE633F" w:rsidTr="00EA26CA">
        <w:tc>
          <w:tcPr>
            <w:tcW w:w="791" w:type="dxa"/>
            <w:vMerge/>
          </w:tcPr>
          <w:p w:rsidR="00A353E2" w:rsidRPr="00BE633F" w:rsidRDefault="00A353E2" w:rsidP="00EA26CA">
            <w:pPr>
              <w:ind w:left="-57" w:right="-57"/>
              <w:jc w:val="center"/>
              <w:rPr>
                <w:color w:val="000000"/>
                <w:sz w:val="20"/>
                <w:szCs w:val="20"/>
              </w:rPr>
            </w:pPr>
          </w:p>
        </w:tc>
        <w:tc>
          <w:tcPr>
            <w:tcW w:w="1302" w:type="dxa"/>
            <w:vMerge/>
          </w:tcPr>
          <w:p w:rsidR="00A353E2" w:rsidRPr="00BE633F" w:rsidRDefault="00A353E2" w:rsidP="00EA26CA">
            <w:pPr>
              <w:ind w:left="-57" w:right="-57"/>
              <w:jc w:val="center"/>
              <w:rPr>
                <w:color w:val="000000"/>
                <w:sz w:val="20"/>
                <w:szCs w:val="20"/>
              </w:rPr>
            </w:pPr>
          </w:p>
        </w:tc>
        <w:tc>
          <w:tcPr>
            <w:tcW w:w="1276" w:type="dxa"/>
            <w:vMerge/>
          </w:tcPr>
          <w:p w:rsidR="00A353E2" w:rsidRPr="00BE633F" w:rsidRDefault="00A353E2" w:rsidP="00EA26CA">
            <w:pPr>
              <w:ind w:left="-57" w:right="-57"/>
              <w:jc w:val="center"/>
              <w:rPr>
                <w:color w:val="000000"/>
                <w:sz w:val="20"/>
                <w:szCs w:val="20"/>
              </w:rPr>
            </w:pPr>
          </w:p>
        </w:tc>
        <w:tc>
          <w:tcPr>
            <w:tcW w:w="1309" w:type="dxa"/>
            <w:vMerge/>
          </w:tcPr>
          <w:p w:rsidR="00A353E2" w:rsidRPr="00BE633F" w:rsidRDefault="00A353E2" w:rsidP="00EA26CA">
            <w:pPr>
              <w:ind w:left="-57" w:right="-57"/>
              <w:jc w:val="both"/>
              <w:rPr>
                <w:color w:val="000000"/>
                <w:sz w:val="20"/>
                <w:szCs w:val="20"/>
              </w:rPr>
            </w:pPr>
          </w:p>
        </w:tc>
        <w:tc>
          <w:tcPr>
            <w:tcW w:w="801"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517"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884" w:type="dxa"/>
          </w:tcPr>
          <w:p w:rsidR="00A353E2" w:rsidRPr="00BE633F" w:rsidRDefault="00A353E2" w:rsidP="00EA26CA">
            <w:pPr>
              <w:ind w:left="-113" w:right="-113"/>
              <w:jc w:val="center"/>
              <w:rPr>
                <w:color w:val="000000"/>
                <w:sz w:val="20"/>
                <w:szCs w:val="20"/>
              </w:rPr>
            </w:pPr>
            <w:r w:rsidRPr="00BE633F">
              <w:rPr>
                <w:color w:val="000000"/>
                <w:sz w:val="20"/>
                <w:szCs w:val="20"/>
              </w:rPr>
              <w:t>х</w:t>
            </w:r>
          </w:p>
        </w:tc>
        <w:tc>
          <w:tcPr>
            <w:tcW w:w="584" w:type="dxa"/>
          </w:tcPr>
          <w:p w:rsidR="00A353E2" w:rsidRPr="00BE633F" w:rsidRDefault="00A353E2" w:rsidP="00EA26CA">
            <w:pPr>
              <w:ind w:left="-57" w:right="-57"/>
              <w:jc w:val="center"/>
              <w:rPr>
                <w:color w:val="000000"/>
                <w:sz w:val="20"/>
                <w:szCs w:val="20"/>
              </w:rPr>
            </w:pPr>
            <w:r w:rsidRPr="00BE633F">
              <w:rPr>
                <w:color w:val="000000"/>
                <w:sz w:val="20"/>
                <w:szCs w:val="20"/>
              </w:rPr>
              <w:t>х</w:t>
            </w:r>
          </w:p>
        </w:tc>
        <w:tc>
          <w:tcPr>
            <w:tcW w:w="1186" w:type="dxa"/>
          </w:tcPr>
          <w:p w:rsidR="00A353E2" w:rsidRPr="00BE633F" w:rsidRDefault="00A353E2" w:rsidP="00EA26CA">
            <w:pPr>
              <w:autoSpaceDE w:val="0"/>
              <w:autoSpaceDN w:val="0"/>
              <w:adjustRightInd w:val="0"/>
              <w:ind w:left="-57" w:right="-57"/>
              <w:jc w:val="both"/>
              <w:rPr>
                <w:bCs/>
                <w:color w:val="000000"/>
                <w:sz w:val="20"/>
                <w:szCs w:val="20"/>
              </w:rPr>
            </w:pPr>
            <w:r w:rsidRPr="00BE633F">
              <w:rPr>
                <w:color w:val="000000"/>
                <w:sz w:val="20"/>
                <w:szCs w:val="20"/>
              </w:rPr>
              <w:t>бюджеты сельских поселений</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727"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28" w:type="dxa"/>
            <w:shd w:val="clear" w:color="auto" w:fill="FFFFFF"/>
          </w:tcPr>
          <w:p w:rsidR="00A353E2" w:rsidRPr="00BE633F" w:rsidRDefault="00A353E2" w:rsidP="00EA26CA">
            <w:pPr>
              <w:ind w:left="-113" w:right="-113"/>
              <w:jc w:val="center"/>
              <w:rPr>
                <w:color w:val="000000"/>
                <w:sz w:val="20"/>
                <w:szCs w:val="20"/>
              </w:rPr>
            </w:pPr>
            <w:r w:rsidRPr="00BE633F">
              <w:rPr>
                <w:color w:val="000000"/>
                <w:sz w:val="20"/>
                <w:szCs w:val="20"/>
              </w:rPr>
              <w:t>0,0</w:t>
            </w:r>
          </w:p>
        </w:tc>
        <w:tc>
          <w:tcPr>
            <w:tcW w:w="850" w:type="dxa"/>
          </w:tcPr>
          <w:p w:rsidR="00A353E2" w:rsidRPr="00BE633F" w:rsidRDefault="00A353E2" w:rsidP="00EA26CA">
            <w:pPr>
              <w:ind w:left="-113" w:right="-113"/>
              <w:jc w:val="center"/>
              <w:rPr>
                <w:color w:val="000000"/>
                <w:sz w:val="20"/>
                <w:szCs w:val="20"/>
              </w:rPr>
            </w:pPr>
            <w:r w:rsidRPr="00BE633F">
              <w:rPr>
                <w:color w:val="000000"/>
                <w:sz w:val="20"/>
                <w:szCs w:val="20"/>
              </w:rPr>
              <w:t>0,0</w:t>
            </w:r>
          </w:p>
        </w:tc>
      </w:tr>
    </w:tbl>
    <w:p w:rsidR="00A353E2" w:rsidRPr="00BE633F" w:rsidRDefault="00A353E2" w:rsidP="00A353E2">
      <w:pPr>
        <w:ind w:firstLine="720"/>
        <w:jc w:val="right"/>
        <w:rPr>
          <w:bCs/>
          <w:sz w:val="20"/>
          <w:szCs w:val="20"/>
        </w:rPr>
      </w:pPr>
    </w:p>
    <w:p w:rsidR="00A353E2" w:rsidRDefault="00A353E2" w:rsidP="00A353E2">
      <w:pPr>
        <w:rPr>
          <w:sz w:val="20"/>
          <w:szCs w:val="20"/>
        </w:rPr>
        <w:sectPr w:rsidR="00A353E2" w:rsidSect="00A353E2">
          <w:headerReference w:type="even" r:id="rId25"/>
          <w:footerReference w:type="default" r:id="rId26"/>
          <w:footerReference w:type="first" r:id="rId27"/>
          <w:pgSz w:w="16838" w:h="11906" w:orient="landscape"/>
          <w:pgMar w:top="1134" w:right="851" w:bottom="709" w:left="709" w:header="0" w:footer="0" w:gutter="0"/>
          <w:cols w:space="720"/>
          <w:noEndnote/>
          <w:docGrid w:linePitch="326"/>
        </w:sectPr>
      </w:pPr>
    </w:p>
    <w:p w:rsidR="001551DA" w:rsidRPr="00823D3E" w:rsidRDefault="001551DA" w:rsidP="001551DA">
      <w:pPr>
        <w:jc w:val="right"/>
        <w:rPr>
          <w:bCs/>
          <w:sz w:val="20"/>
          <w:szCs w:val="20"/>
        </w:rPr>
      </w:pPr>
      <w:r w:rsidRPr="00823D3E">
        <w:rPr>
          <w:bCs/>
          <w:sz w:val="20"/>
          <w:szCs w:val="20"/>
        </w:rPr>
        <w:lastRenderedPageBreak/>
        <w:t>Приложение № 4</w:t>
      </w:r>
    </w:p>
    <w:p w:rsidR="001551DA" w:rsidRPr="00823D3E" w:rsidRDefault="001551DA" w:rsidP="001551DA">
      <w:pPr>
        <w:jc w:val="right"/>
        <w:rPr>
          <w:sz w:val="20"/>
          <w:szCs w:val="20"/>
        </w:rPr>
      </w:pPr>
      <w:r w:rsidRPr="00823D3E">
        <w:rPr>
          <w:sz w:val="20"/>
          <w:szCs w:val="20"/>
        </w:rPr>
        <w:t xml:space="preserve">к постановлению администрации </w:t>
      </w:r>
    </w:p>
    <w:p w:rsidR="001551DA" w:rsidRPr="00823D3E" w:rsidRDefault="001551DA" w:rsidP="001551DA">
      <w:pPr>
        <w:jc w:val="right"/>
        <w:rPr>
          <w:sz w:val="20"/>
          <w:szCs w:val="20"/>
        </w:rPr>
      </w:pPr>
      <w:r w:rsidRPr="00823D3E">
        <w:rPr>
          <w:sz w:val="20"/>
          <w:szCs w:val="20"/>
        </w:rPr>
        <w:t>Аликовского района Чувашской Республики</w:t>
      </w:r>
    </w:p>
    <w:p w:rsidR="001551DA" w:rsidRPr="00823D3E" w:rsidRDefault="001551DA" w:rsidP="001551DA">
      <w:pPr>
        <w:jc w:val="right"/>
        <w:rPr>
          <w:sz w:val="20"/>
          <w:szCs w:val="20"/>
        </w:rPr>
      </w:pPr>
      <w:r w:rsidRPr="00823D3E">
        <w:rPr>
          <w:sz w:val="20"/>
          <w:szCs w:val="20"/>
        </w:rPr>
        <w:t xml:space="preserve">от 24.01.2020 №90 </w:t>
      </w:r>
    </w:p>
    <w:p w:rsidR="001551DA" w:rsidRPr="00823D3E" w:rsidRDefault="001551DA" w:rsidP="001551DA">
      <w:pPr>
        <w:jc w:val="right"/>
        <w:rPr>
          <w:sz w:val="20"/>
          <w:szCs w:val="20"/>
        </w:rPr>
      </w:pPr>
      <w:r w:rsidRPr="00823D3E">
        <w:rPr>
          <w:sz w:val="20"/>
          <w:szCs w:val="20"/>
        </w:rPr>
        <w:t>«О внесении изменений в  муниципальную программу</w:t>
      </w:r>
    </w:p>
    <w:p w:rsidR="001551DA" w:rsidRPr="00823D3E" w:rsidRDefault="001551DA" w:rsidP="001551DA">
      <w:pPr>
        <w:jc w:val="right"/>
        <w:rPr>
          <w:sz w:val="20"/>
          <w:szCs w:val="20"/>
        </w:rPr>
      </w:pPr>
      <w:r w:rsidRPr="00823D3E">
        <w:rPr>
          <w:sz w:val="20"/>
          <w:szCs w:val="20"/>
        </w:rPr>
        <w:t xml:space="preserve"> Аликовского района «Управление муниципальными</w:t>
      </w:r>
    </w:p>
    <w:p w:rsidR="001551DA" w:rsidRPr="00823D3E" w:rsidRDefault="001551DA" w:rsidP="001551DA">
      <w:pPr>
        <w:jc w:val="right"/>
        <w:rPr>
          <w:sz w:val="20"/>
          <w:szCs w:val="20"/>
        </w:rPr>
      </w:pPr>
      <w:r w:rsidRPr="00823D3E">
        <w:rPr>
          <w:sz w:val="20"/>
          <w:szCs w:val="20"/>
        </w:rPr>
        <w:t xml:space="preserve"> финансами и муниципальным долгом </w:t>
      </w:r>
    </w:p>
    <w:p w:rsidR="001551DA" w:rsidRPr="00823D3E" w:rsidRDefault="001551DA" w:rsidP="001551DA">
      <w:pPr>
        <w:jc w:val="right"/>
        <w:rPr>
          <w:sz w:val="20"/>
          <w:szCs w:val="20"/>
        </w:rPr>
      </w:pPr>
      <w:r w:rsidRPr="00823D3E">
        <w:rPr>
          <w:sz w:val="20"/>
          <w:szCs w:val="20"/>
        </w:rPr>
        <w:t xml:space="preserve">Аликовского района Чувашской Республики» </w:t>
      </w:r>
    </w:p>
    <w:p w:rsidR="001551DA" w:rsidRPr="00823D3E" w:rsidRDefault="001551DA" w:rsidP="001551DA">
      <w:pPr>
        <w:pStyle w:val="ConsPlusNormal"/>
        <w:jc w:val="right"/>
        <w:outlineLvl w:val="1"/>
        <w:rPr>
          <w:rFonts w:ascii="Times New Roman" w:hAnsi="Times New Roman" w:cs="Times New Roman"/>
        </w:rPr>
      </w:pPr>
    </w:p>
    <w:p w:rsidR="001551DA" w:rsidRPr="00823D3E" w:rsidRDefault="001551DA" w:rsidP="001551DA">
      <w:pPr>
        <w:pStyle w:val="ConsPlusNormal"/>
        <w:jc w:val="right"/>
        <w:outlineLvl w:val="1"/>
        <w:rPr>
          <w:rFonts w:ascii="Times New Roman" w:hAnsi="Times New Roman" w:cs="Times New Roman"/>
        </w:rPr>
      </w:pPr>
      <w:r w:rsidRPr="00823D3E">
        <w:rPr>
          <w:rFonts w:ascii="Times New Roman" w:hAnsi="Times New Roman" w:cs="Times New Roman"/>
        </w:rPr>
        <w:t>Приложение № 4</w:t>
      </w:r>
    </w:p>
    <w:p w:rsidR="001551DA" w:rsidRPr="00823D3E" w:rsidRDefault="001551DA" w:rsidP="001551DA">
      <w:pPr>
        <w:pStyle w:val="ConsPlusNormal"/>
        <w:jc w:val="right"/>
        <w:rPr>
          <w:rFonts w:ascii="Times New Roman" w:hAnsi="Times New Roman" w:cs="Times New Roman"/>
        </w:rPr>
      </w:pPr>
      <w:r w:rsidRPr="00823D3E">
        <w:rPr>
          <w:rFonts w:ascii="Times New Roman" w:hAnsi="Times New Roman" w:cs="Times New Roman"/>
        </w:rPr>
        <w:t>к муниципальной программе</w:t>
      </w:r>
    </w:p>
    <w:p w:rsidR="001551DA" w:rsidRPr="00823D3E" w:rsidRDefault="001551DA" w:rsidP="001551DA">
      <w:pPr>
        <w:pStyle w:val="ConsPlusNormal"/>
        <w:jc w:val="right"/>
        <w:rPr>
          <w:rFonts w:ascii="Times New Roman" w:hAnsi="Times New Roman" w:cs="Times New Roman"/>
        </w:rPr>
      </w:pPr>
      <w:r w:rsidRPr="00823D3E">
        <w:rPr>
          <w:rFonts w:ascii="Times New Roman" w:hAnsi="Times New Roman" w:cs="Times New Roman"/>
        </w:rPr>
        <w:t>Аликовского района Чувашской Республики</w:t>
      </w:r>
    </w:p>
    <w:p w:rsidR="001551DA" w:rsidRPr="00823D3E" w:rsidRDefault="001551DA" w:rsidP="001551DA">
      <w:pPr>
        <w:pStyle w:val="ConsPlusNormal"/>
        <w:jc w:val="right"/>
        <w:rPr>
          <w:rFonts w:ascii="Times New Roman" w:hAnsi="Times New Roman" w:cs="Times New Roman"/>
        </w:rPr>
      </w:pPr>
      <w:r w:rsidRPr="00823D3E">
        <w:rPr>
          <w:rFonts w:ascii="Times New Roman" w:hAnsi="Times New Roman" w:cs="Times New Roman"/>
        </w:rPr>
        <w:t>«Управление муниципальными финансами</w:t>
      </w:r>
    </w:p>
    <w:p w:rsidR="001551DA" w:rsidRPr="00823D3E" w:rsidRDefault="001551DA" w:rsidP="001551DA">
      <w:pPr>
        <w:pStyle w:val="ConsPlusNormal"/>
        <w:jc w:val="right"/>
        <w:rPr>
          <w:rFonts w:ascii="Times New Roman" w:hAnsi="Times New Roman" w:cs="Times New Roman"/>
        </w:rPr>
      </w:pPr>
      <w:r w:rsidRPr="00823D3E">
        <w:rPr>
          <w:rFonts w:ascii="Times New Roman" w:hAnsi="Times New Roman" w:cs="Times New Roman"/>
        </w:rPr>
        <w:t>и муниципальным долгом</w:t>
      </w:r>
    </w:p>
    <w:p w:rsidR="001551DA" w:rsidRPr="00823D3E" w:rsidRDefault="001551DA" w:rsidP="001551DA">
      <w:pPr>
        <w:pStyle w:val="ConsPlusNormal"/>
        <w:jc w:val="right"/>
        <w:rPr>
          <w:rFonts w:ascii="Times New Roman" w:hAnsi="Times New Roman" w:cs="Times New Roman"/>
        </w:rPr>
      </w:pPr>
      <w:r w:rsidRPr="00823D3E">
        <w:rPr>
          <w:rFonts w:ascii="Times New Roman" w:hAnsi="Times New Roman" w:cs="Times New Roman"/>
        </w:rPr>
        <w:t>Аликовского района Чувашской Республики»</w:t>
      </w:r>
    </w:p>
    <w:p w:rsidR="001551DA" w:rsidRPr="00823D3E" w:rsidRDefault="001551DA" w:rsidP="001551DA">
      <w:pPr>
        <w:pStyle w:val="ConsPlusNormal"/>
        <w:jc w:val="both"/>
        <w:rPr>
          <w:rFonts w:ascii="Times New Roman" w:hAnsi="Times New Roman" w:cs="Times New Roman"/>
        </w:rPr>
      </w:pPr>
    </w:p>
    <w:p w:rsidR="001551DA" w:rsidRPr="00823D3E" w:rsidRDefault="001551DA" w:rsidP="001551DA">
      <w:pPr>
        <w:pStyle w:val="ConsPlusNormal"/>
        <w:jc w:val="center"/>
        <w:rPr>
          <w:rFonts w:ascii="Times New Roman" w:hAnsi="Times New Roman" w:cs="Times New Roman"/>
        </w:rPr>
      </w:pPr>
      <w:bookmarkStart w:id="2" w:name="P7760"/>
      <w:bookmarkEnd w:id="2"/>
    </w:p>
    <w:p w:rsidR="001551DA" w:rsidRPr="00823D3E" w:rsidRDefault="001551DA" w:rsidP="001551DA">
      <w:pPr>
        <w:pStyle w:val="ConsPlusNormal"/>
        <w:jc w:val="center"/>
        <w:rPr>
          <w:rFonts w:ascii="Times New Roman" w:hAnsi="Times New Roman" w:cs="Times New Roman"/>
        </w:rPr>
      </w:pPr>
      <w:r w:rsidRPr="00823D3E">
        <w:rPr>
          <w:rFonts w:ascii="Times New Roman" w:hAnsi="Times New Roman" w:cs="Times New Roman"/>
        </w:rPr>
        <w:t>ПОДПРОГРАММА</w:t>
      </w:r>
    </w:p>
    <w:p w:rsidR="001551DA" w:rsidRPr="00823D3E" w:rsidRDefault="001551DA" w:rsidP="001551DA">
      <w:pPr>
        <w:pStyle w:val="ConsPlusNormal"/>
        <w:jc w:val="center"/>
        <w:rPr>
          <w:rFonts w:ascii="Times New Roman" w:hAnsi="Times New Roman" w:cs="Times New Roman"/>
        </w:rPr>
      </w:pPr>
      <w:r w:rsidRPr="00823D3E">
        <w:rPr>
          <w:rFonts w:ascii="Times New Roman" w:hAnsi="Times New Roman" w:cs="Times New Roman"/>
        </w:rPr>
        <w:t>«ПОВЫШЕНИЕ ЭФФЕКТИВНОСТИ БЮДЖЕТНЫХ РАСХОДОВ</w:t>
      </w:r>
    </w:p>
    <w:p w:rsidR="001551DA" w:rsidRPr="00823D3E" w:rsidRDefault="001551DA" w:rsidP="001551DA">
      <w:pPr>
        <w:pStyle w:val="ConsPlusNormal"/>
        <w:jc w:val="center"/>
        <w:rPr>
          <w:rFonts w:ascii="Times New Roman" w:hAnsi="Times New Roman" w:cs="Times New Roman"/>
        </w:rPr>
      </w:pPr>
      <w:r w:rsidRPr="00823D3E">
        <w:rPr>
          <w:rFonts w:ascii="Times New Roman" w:hAnsi="Times New Roman" w:cs="Times New Roman"/>
        </w:rPr>
        <w:t>АЛИКОВСКОГО РАЙОНА ЧУВАШСКОЙ РЕСПУБЛИКИ» МУНИЦИПАЛЬНОЙ ПР</w:t>
      </w:r>
      <w:r w:rsidRPr="00823D3E">
        <w:rPr>
          <w:rFonts w:ascii="Times New Roman" w:hAnsi="Times New Roman" w:cs="Times New Roman"/>
        </w:rPr>
        <w:t>О</w:t>
      </w:r>
      <w:r w:rsidRPr="00823D3E">
        <w:rPr>
          <w:rFonts w:ascii="Times New Roman" w:hAnsi="Times New Roman" w:cs="Times New Roman"/>
        </w:rPr>
        <w:t>ГРАММЫ АЛИКОВСКОГО РАЙОНА</w:t>
      </w:r>
    </w:p>
    <w:p w:rsidR="001551DA" w:rsidRPr="00823D3E" w:rsidRDefault="001551DA" w:rsidP="001551DA">
      <w:pPr>
        <w:pStyle w:val="ConsPlusNormal"/>
        <w:jc w:val="center"/>
        <w:rPr>
          <w:rFonts w:ascii="Times New Roman" w:hAnsi="Times New Roman" w:cs="Times New Roman"/>
        </w:rPr>
      </w:pPr>
      <w:r w:rsidRPr="00823D3E">
        <w:rPr>
          <w:rFonts w:ascii="Times New Roman" w:hAnsi="Times New Roman" w:cs="Times New Roman"/>
        </w:rPr>
        <w:t>ЧУВАШСКОЙ РЕСПУБЛИКИ «УПРАВЛЕНИЕ МУНИЦИПАЛЬНЫМИ ФИНАНСАМИ</w:t>
      </w:r>
    </w:p>
    <w:p w:rsidR="001551DA" w:rsidRPr="00823D3E" w:rsidRDefault="001551DA" w:rsidP="001551DA">
      <w:pPr>
        <w:pStyle w:val="ConsPlusNormal"/>
        <w:jc w:val="center"/>
        <w:rPr>
          <w:rFonts w:ascii="Times New Roman" w:hAnsi="Times New Roman" w:cs="Times New Roman"/>
        </w:rPr>
      </w:pPr>
      <w:r w:rsidRPr="00823D3E">
        <w:rPr>
          <w:rFonts w:ascii="Times New Roman" w:hAnsi="Times New Roman" w:cs="Times New Roman"/>
        </w:rPr>
        <w:t>И МУНИЦИПАЛЬНЫМ ДОЛГОМ АЛИКОВСКОГО РАЙОНА</w:t>
      </w:r>
    </w:p>
    <w:p w:rsidR="001551DA" w:rsidRPr="00823D3E" w:rsidRDefault="001551DA" w:rsidP="001551DA">
      <w:pPr>
        <w:pStyle w:val="ConsPlusNormal"/>
        <w:jc w:val="center"/>
        <w:rPr>
          <w:rFonts w:ascii="Times New Roman" w:hAnsi="Times New Roman" w:cs="Times New Roman"/>
        </w:rPr>
      </w:pPr>
      <w:r w:rsidRPr="00823D3E">
        <w:rPr>
          <w:rFonts w:ascii="Times New Roman" w:hAnsi="Times New Roman" w:cs="Times New Roman"/>
        </w:rPr>
        <w:t xml:space="preserve"> ЧУВАШСКОЙ РЕСПУБЛИКИ»</w:t>
      </w:r>
    </w:p>
    <w:p w:rsidR="001551DA" w:rsidRPr="00823D3E" w:rsidRDefault="001551DA" w:rsidP="001551DA">
      <w:pPr>
        <w:spacing w:after="1"/>
        <w:rPr>
          <w:sz w:val="20"/>
          <w:szCs w:val="20"/>
        </w:rPr>
      </w:pPr>
    </w:p>
    <w:p w:rsidR="001551DA" w:rsidRPr="00823D3E" w:rsidRDefault="001551DA" w:rsidP="001551DA">
      <w:pPr>
        <w:pStyle w:val="ConsPlusNormal"/>
        <w:jc w:val="center"/>
        <w:outlineLvl w:val="2"/>
        <w:rPr>
          <w:rFonts w:ascii="Times New Roman" w:hAnsi="Times New Roman" w:cs="Times New Roman"/>
        </w:rPr>
      </w:pPr>
      <w:r w:rsidRPr="00823D3E">
        <w:rPr>
          <w:rFonts w:ascii="Times New Roman" w:hAnsi="Times New Roman" w:cs="Times New Roman"/>
        </w:rPr>
        <w:t>Паспорт подпрограммы</w:t>
      </w:r>
    </w:p>
    <w:p w:rsidR="001551DA" w:rsidRPr="00823D3E" w:rsidRDefault="001551DA" w:rsidP="001551D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810"/>
      </w:tblGrid>
      <w:tr w:rsidR="001551DA" w:rsidRPr="00823D3E" w:rsidTr="0069281A">
        <w:tc>
          <w:tcPr>
            <w:tcW w:w="2268" w:type="dxa"/>
            <w:tcBorders>
              <w:top w:val="nil"/>
              <w:left w:val="nil"/>
              <w:bottom w:val="nil"/>
              <w:right w:val="nil"/>
            </w:tcBorders>
          </w:tcPr>
          <w:p w:rsidR="001551DA" w:rsidRPr="00823D3E" w:rsidRDefault="001551DA" w:rsidP="0069281A">
            <w:pPr>
              <w:pStyle w:val="ConsPlusNormal"/>
              <w:rPr>
                <w:rFonts w:ascii="Times New Roman" w:hAnsi="Times New Roman" w:cs="Times New Roman"/>
              </w:rPr>
            </w:pPr>
            <w:r w:rsidRPr="00823D3E">
              <w:rPr>
                <w:rFonts w:ascii="Times New Roman" w:hAnsi="Times New Roman" w:cs="Times New Roman"/>
              </w:rPr>
              <w:t>Ответственный и</w:t>
            </w:r>
            <w:r w:rsidRPr="00823D3E">
              <w:rPr>
                <w:rFonts w:ascii="Times New Roman" w:hAnsi="Times New Roman" w:cs="Times New Roman"/>
              </w:rPr>
              <w:t>с</w:t>
            </w:r>
            <w:r w:rsidRPr="00823D3E">
              <w:rPr>
                <w:rFonts w:ascii="Times New Roman" w:hAnsi="Times New Roman" w:cs="Times New Roman"/>
              </w:rPr>
              <w:t>полнитель подпр</w:t>
            </w:r>
            <w:r w:rsidRPr="00823D3E">
              <w:rPr>
                <w:rFonts w:ascii="Times New Roman" w:hAnsi="Times New Roman" w:cs="Times New Roman"/>
              </w:rPr>
              <w:t>о</w:t>
            </w:r>
            <w:r w:rsidRPr="00823D3E">
              <w:rPr>
                <w:rFonts w:ascii="Times New Roman" w:hAnsi="Times New Roman" w:cs="Times New Roman"/>
              </w:rPr>
              <w:t>граммы</w:t>
            </w:r>
          </w:p>
        </w:tc>
        <w:tc>
          <w:tcPr>
            <w:tcW w:w="340" w:type="dxa"/>
            <w:tcBorders>
              <w:top w:val="nil"/>
              <w:left w:val="nil"/>
              <w:bottom w:val="nil"/>
              <w:right w:val="nil"/>
            </w:tcBorders>
          </w:tcPr>
          <w:p w:rsidR="001551DA" w:rsidRPr="00823D3E" w:rsidRDefault="001551DA" w:rsidP="0069281A">
            <w:pPr>
              <w:pStyle w:val="ConsPlusNormal"/>
              <w:jc w:val="right"/>
              <w:rPr>
                <w:rFonts w:ascii="Times New Roman" w:hAnsi="Times New Roman" w:cs="Times New Roman"/>
              </w:rPr>
            </w:pPr>
            <w:r w:rsidRPr="00823D3E">
              <w:rPr>
                <w:rFonts w:ascii="Times New Roman" w:hAnsi="Times New Roman" w:cs="Times New Roman"/>
              </w:rPr>
              <w:t>-</w:t>
            </w:r>
          </w:p>
        </w:tc>
        <w:tc>
          <w:tcPr>
            <w:tcW w:w="6810" w:type="dxa"/>
            <w:tcBorders>
              <w:top w:val="nil"/>
              <w:left w:val="nil"/>
              <w:bottom w:val="nil"/>
              <w:right w:val="nil"/>
            </w:tcBorders>
          </w:tcPr>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Финансовый отдел администрации Аликовского района</w:t>
            </w:r>
          </w:p>
        </w:tc>
      </w:tr>
      <w:tr w:rsidR="001551DA" w:rsidRPr="00823D3E" w:rsidTr="0069281A">
        <w:tc>
          <w:tcPr>
            <w:tcW w:w="2268" w:type="dxa"/>
            <w:tcBorders>
              <w:top w:val="nil"/>
              <w:left w:val="nil"/>
              <w:bottom w:val="nil"/>
              <w:right w:val="nil"/>
            </w:tcBorders>
          </w:tcPr>
          <w:p w:rsidR="001551DA" w:rsidRPr="00823D3E" w:rsidRDefault="001551DA" w:rsidP="0069281A">
            <w:pPr>
              <w:pStyle w:val="ConsPlusNormal"/>
              <w:rPr>
                <w:rFonts w:ascii="Times New Roman" w:hAnsi="Times New Roman" w:cs="Times New Roman"/>
              </w:rPr>
            </w:pPr>
            <w:r w:rsidRPr="00823D3E">
              <w:rPr>
                <w:rFonts w:ascii="Times New Roman" w:hAnsi="Times New Roman" w:cs="Times New Roman"/>
              </w:rPr>
              <w:t>Соисполнители подпрограммы</w:t>
            </w:r>
          </w:p>
        </w:tc>
        <w:tc>
          <w:tcPr>
            <w:tcW w:w="340" w:type="dxa"/>
            <w:tcBorders>
              <w:top w:val="nil"/>
              <w:left w:val="nil"/>
              <w:bottom w:val="nil"/>
              <w:right w:val="nil"/>
            </w:tcBorders>
          </w:tcPr>
          <w:p w:rsidR="001551DA" w:rsidRPr="00823D3E" w:rsidRDefault="001551DA" w:rsidP="0069281A">
            <w:pPr>
              <w:pStyle w:val="ConsPlusNormal"/>
              <w:jc w:val="right"/>
              <w:rPr>
                <w:rFonts w:ascii="Times New Roman" w:hAnsi="Times New Roman" w:cs="Times New Roman"/>
              </w:rPr>
            </w:pPr>
            <w:r w:rsidRPr="00823D3E">
              <w:rPr>
                <w:rFonts w:ascii="Times New Roman" w:hAnsi="Times New Roman" w:cs="Times New Roman"/>
              </w:rPr>
              <w:t>-</w:t>
            </w:r>
          </w:p>
        </w:tc>
        <w:tc>
          <w:tcPr>
            <w:tcW w:w="6810" w:type="dxa"/>
            <w:tcBorders>
              <w:top w:val="nil"/>
              <w:left w:val="nil"/>
              <w:bottom w:val="nil"/>
              <w:right w:val="nil"/>
            </w:tcBorders>
          </w:tcPr>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Администрация Аликовского района;</w:t>
            </w:r>
          </w:p>
          <w:p w:rsidR="001551DA" w:rsidRPr="00823D3E" w:rsidRDefault="001551DA" w:rsidP="0069281A">
            <w:pPr>
              <w:pStyle w:val="ConsPlusNormal"/>
              <w:jc w:val="both"/>
              <w:rPr>
                <w:rFonts w:ascii="Times New Roman" w:hAnsi="Times New Roman"/>
              </w:rPr>
            </w:pPr>
            <w:r w:rsidRPr="00823D3E">
              <w:rPr>
                <w:rFonts w:ascii="Times New Roman" w:hAnsi="Times New Roman"/>
              </w:rPr>
              <w:t>Отдел сельского хозяйства и экологии</w:t>
            </w:r>
          </w:p>
          <w:p w:rsidR="001551DA" w:rsidRPr="00823D3E" w:rsidRDefault="001551DA" w:rsidP="0069281A">
            <w:pPr>
              <w:pStyle w:val="ConsPlusNormal"/>
              <w:jc w:val="both"/>
              <w:rPr>
                <w:rFonts w:ascii="Times New Roman" w:hAnsi="Times New Roman"/>
              </w:rPr>
            </w:pPr>
            <w:r w:rsidRPr="00823D3E">
              <w:rPr>
                <w:rFonts w:ascii="Times New Roman" w:hAnsi="Times New Roman"/>
              </w:rPr>
              <w:t>Отдел строительства, ЖКХ, дорожного хозяйства, транспорта и связи</w:t>
            </w:r>
          </w:p>
          <w:p w:rsidR="001551DA" w:rsidRPr="00823D3E" w:rsidRDefault="001551DA" w:rsidP="0069281A">
            <w:pPr>
              <w:pStyle w:val="ConsPlusNormal"/>
              <w:jc w:val="both"/>
              <w:rPr>
                <w:rFonts w:ascii="Times New Roman" w:hAnsi="Times New Roman" w:cs="Times New Roman"/>
                <w:highlight w:val="yellow"/>
              </w:rPr>
            </w:pPr>
            <w:r w:rsidRPr="00823D3E">
              <w:rPr>
                <w:rFonts w:ascii="Times New Roman" w:hAnsi="Times New Roman"/>
              </w:rPr>
              <w:t>Контрольно-счетный орган Аликовского района (по согласов</w:t>
            </w:r>
            <w:r w:rsidRPr="00823D3E">
              <w:rPr>
                <w:rFonts w:ascii="Times New Roman" w:hAnsi="Times New Roman"/>
              </w:rPr>
              <w:t>а</w:t>
            </w:r>
            <w:r w:rsidRPr="00823D3E">
              <w:rPr>
                <w:rFonts w:ascii="Times New Roman" w:hAnsi="Times New Roman"/>
              </w:rPr>
              <w:t>нию)</w:t>
            </w:r>
          </w:p>
        </w:tc>
      </w:tr>
      <w:tr w:rsidR="001551DA" w:rsidRPr="00823D3E" w:rsidTr="0069281A">
        <w:tc>
          <w:tcPr>
            <w:tcW w:w="2268" w:type="dxa"/>
            <w:tcBorders>
              <w:top w:val="nil"/>
              <w:left w:val="nil"/>
              <w:bottom w:val="nil"/>
              <w:right w:val="nil"/>
            </w:tcBorders>
          </w:tcPr>
          <w:p w:rsidR="001551DA" w:rsidRPr="00823D3E" w:rsidRDefault="001551DA" w:rsidP="0069281A">
            <w:pPr>
              <w:pStyle w:val="ConsPlusNormal"/>
              <w:rPr>
                <w:rFonts w:ascii="Times New Roman" w:hAnsi="Times New Roman" w:cs="Times New Roman"/>
              </w:rPr>
            </w:pPr>
            <w:r w:rsidRPr="00823D3E">
              <w:rPr>
                <w:rFonts w:ascii="Times New Roman" w:hAnsi="Times New Roman" w:cs="Times New Roman"/>
              </w:rPr>
              <w:t>Цель подпрограммы</w:t>
            </w:r>
          </w:p>
        </w:tc>
        <w:tc>
          <w:tcPr>
            <w:tcW w:w="340" w:type="dxa"/>
            <w:tcBorders>
              <w:top w:val="nil"/>
              <w:left w:val="nil"/>
              <w:bottom w:val="nil"/>
              <w:right w:val="nil"/>
            </w:tcBorders>
          </w:tcPr>
          <w:p w:rsidR="001551DA" w:rsidRPr="00823D3E" w:rsidRDefault="001551DA" w:rsidP="0069281A">
            <w:pPr>
              <w:pStyle w:val="ConsPlusNormal"/>
              <w:jc w:val="right"/>
              <w:rPr>
                <w:rFonts w:ascii="Times New Roman" w:hAnsi="Times New Roman" w:cs="Times New Roman"/>
              </w:rPr>
            </w:pPr>
            <w:r w:rsidRPr="00823D3E">
              <w:rPr>
                <w:rFonts w:ascii="Times New Roman" w:hAnsi="Times New Roman" w:cs="Times New Roman"/>
              </w:rPr>
              <w:t>-</w:t>
            </w:r>
          </w:p>
        </w:tc>
        <w:tc>
          <w:tcPr>
            <w:tcW w:w="6810" w:type="dxa"/>
            <w:tcBorders>
              <w:top w:val="nil"/>
              <w:left w:val="nil"/>
              <w:bottom w:val="nil"/>
              <w:right w:val="nil"/>
            </w:tcBorders>
          </w:tcPr>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направленного на реализацию стратегических приор</w:t>
            </w:r>
            <w:r w:rsidRPr="00823D3E">
              <w:rPr>
                <w:rFonts w:ascii="Times New Roman" w:hAnsi="Times New Roman" w:cs="Times New Roman"/>
              </w:rPr>
              <w:t>и</w:t>
            </w:r>
            <w:r w:rsidRPr="00823D3E">
              <w:rPr>
                <w:rFonts w:ascii="Times New Roman" w:hAnsi="Times New Roman" w:cs="Times New Roman"/>
              </w:rPr>
              <w:t>тетов и целей динамичного социально-экономического развития и повышения качества жизни населения Аликовского района</w:t>
            </w:r>
          </w:p>
        </w:tc>
      </w:tr>
      <w:tr w:rsidR="001551DA" w:rsidRPr="00823D3E" w:rsidTr="0069281A">
        <w:tc>
          <w:tcPr>
            <w:tcW w:w="2268" w:type="dxa"/>
            <w:tcBorders>
              <w:top w:val="nil"/>
              <w:left w:val="nil"/>
              <w:bottom w:val="nil"/>
              <w:right w:val="nil"/>
            </w:tcBorders>
          </w:tcPr>
          <w:p w:rsidR="001551DA" w:rsidRPr="00823D3E" w:rsidRDefault="001551DA" w:rsidP="0069281A">
            <w:pPr>
              <w:pStyle w:val="ConsPlusNormal"/>
              <w:rPr>
                <w:rFonts w:ascii="Times New Roman" w:hAnsi="Times New Roman" w:cs="Times New Roman"/>
              </w:rPr>
            </w:pPr>
            <w:r w:rsidRPr="00823D3E">
              <w:rPr>
                <w:rFonts w:ascii="Times New Roman" w:hAnsi="Times New Roman" w:cs="Times New Roman"/>
              </w:rPr>
              <w:t>Задачи подпрогра</w:t>
            </w:r>
            <w:r w:rsidRPr="00823D3E">
              <w:rPr>
                <w:rFonts w:ascii="Times New Roman" w:hAnsi="Times New Roman" w:cs="Times New Roman"/>
              </w:rPr>
              <w:t>м</w:t>
            </w:r>
            <w:r w:rsidRPr="00823D3E">
              <w:rPr>
                <w:rFonts w:ascii="Times New Roman" w:hAnsi="Times New Roman" w:cs="Times New Roman"/>
              </w:rPr>
              <w:t>мы</w:t>
            </w:r>
          </w:p>
        </w:tc>
        <w:tc>
          <w:tcPr>
            <w:tcW w:w="340" w:type="dxa"/>
            <w:tcBorders>
              <w:top w:val="nil"/>
              <w:left w:val="nil"/>
              <w:bottom w:val="nil"/>
              <w:right w:val="nil"/>
            </w:tcBorders>
          </w:tcPr>
          <w:p w:rsidR="001551DA" w:rsidRPr="00823D3E" w:rsidRDefault="001551DA" w:rsidP="0069281A">
            <w:pPr>
              <w:pStyle w:val="ConsPlusNormal"/>
              <w:jc w:val="right"/>
              <w:rPr>
                <w:rFonts w:ascii="Times New Roman" w:hAnsi="Times New Roman" w:cs="Times New Roman"/>
              </w:rPr>
            </w:pPr>
            <w:r w:rsidRPr="00823D3E">
              <w:rPr>
                <w:rFonts w:ascii="Times New Roman" w:hAnsi="Times New Roman" w:cs="Times New Roman"/>
              </w:rPr>
              <w:t>-</w:t>
            </w:r>
          </w:p>
        </w:tc>
        <w:tc>
          <w:tcPr>
            <w:tcW w:w="6810" w:type="dxa"/>
            <w:tcBorders>
              <w:top w:val="nil"/>
              <w:left w:val="nil"/>
              <w:bottom w:val="nil"/>
              <w:right w:val="nil"/>
            </w:tcBorders>
          </w:tcPr>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развитие долгосрочного и среднесрочного бюджетного план</w:t>
            </w:r>
            <w:r w:rsidRPr="00823D3E">
              <w:rPr>
                <w:rFonts w:ascii="Times New Roman" w:hAnsi="Times New Roman" w:cs="Times New Roman"/>
              </w:rPr>
              <w:t>и</w:t>
            </w:r>
            <w:r w:rsidRPr="00823D3E">
              <w:rPr>
                <w:rFonts w:ascii="Times New Roman" w:hAnsi="Times New Roman" w:cs="Times New Roman"/>
              </w:rPr>
              <w:t>рования в увязке со стратегическим планированием и прогноз</w:t>
            </w:r>
            <w:r w:rsidRPr="00823D3E">
              <w:rPr>
                <w:rFonts w:ascii="Times New Roman" w:hAnsi="Times New Roman" w:cs="Times New Roman"/>
              </w:rPr>
              <w:t>а</w:t>
            </w:r>
            <w:r w:rsidRPr="00823D3E">
              <w:rPr>
                <w:rFonts w:ascii="Times New Roman" w:hAnsi="Times New Roman" w:cs="Times New Roman"/>
              </w:rPr>
              <w:t>ми социально-экономического развития Аликовского района на долгосрочный период;</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управление финансовым обеспечением муниципальных пр</w:t>
            </w:r>
            <w:r w:rsidRPr="00823D3E">
              <w:rPr>
                <w:rFonts w:ascii="Times New Roman" w:hAnsi="Times New Roman" w:cs="Times New Roman"/>
              </w:rPr>
              <w:t>о</w:t>
            </w:r>
            <w:r w:rsidRPr="00823D3E">
              <w:rPr>
                <w:rFonts w:ascii="Times New Roman" w:hAnsi="Times New Roman" w:cs="Times New Roman"/>
              </w:rPr>
              <w:t>грамм Аликовского района с учетом результатов оценки эффе</w:t>
            </w:r>
            <w:r w:rsidRPr="00823D3E">
              <w:rPr>
                <w:rFonts w:ascii="Times New Roman" w:hAnsi="Times New Roman" w:cs="Times New Roman"/>
              </w:rPr>
              <w:t>к</w:t>
            </w:r>
            <w:r w:rsidRPr="00823D3E">
              <w:rPr>
                <w:rFonts w:ascii="Times New Roman" w:hAnsi="Times New Roman" w:cs="Times New Roman"/>
              </w:rPr>
              <w:t>тивности их реализации, а также с учетом приоритетности финансирования региональных проектов, направленных на реал</w:t>
            </w:r>
            <w:r w:rsidRPr="00823D3E">
              <w:rPr>
                <w:rFonts w:ascii="Times New Roman" w:hAnsi="Times New Roman" w:cs="Times New Roman"/>
              </w:rPr>
              <w:t>и</w:t>
            </w:r>
            <w:r w:rsidRPr="00823D3E">
              <w:rPr>
                <w:rFonts w:ascii="Times New Roman" w:hAnsi="Times New Roman" w:cs="Times New Roman"/>
              </w:rPr>
              <w:t>зацию национальных проектов (программ) и федеральных проектов, входящих в состав национальных проектов (пр</w:t>
            </w:r>
            <w:r w:rsidRPr="00823D3E">
              <w:rPr>
                <w:rFonts w:ascii="Times New Roman" w:hAnsi="Times New Roman" w:cs="Times New Roman"/>
              </w:rPr>
              <w:t>о</w:t>
            </w:r>
            <w:r w:rsidRPr="00823D3E">
              <w:rPr>
                <w:rFonts w:ascii="Times New Roman" w:hAnsi="Times New Roman" w:cs="Times New Roman"/>
              </w:rPr>
              <w:t>грамм) (далее – региональные проекты);</w:t>
            </w:r>
          </w:p>
          <w:p w:rsidR="001551DA" w:rsidRPr="00823D3E" w:rsidRDefault="001551DA" w:rsidP="0069281A">
            <w:pPr>
              <w:autoSpaceDE w:val="0"/>
              <w:autoSpaceDN w:val="0"/>
              <w:adjustRightInd w:val="0"/>
              <w:jc w:val="both"/>
              <w:rPr>
                <w:bCs/>
                <w:sz w:val="20"/>
                <w:szCs w:val="20"/>
              </w:rPr>
            </w:pPr>
            <w:r w:rsidRPr="00823D3E">
              <w:rPr>
                <w:bCs/>
                <w:sz w:val="20"/>
                <w:szCs w:val="20"/>
              </w:rPr>
              <w:t>обеспечение эффективности бюджетных расходов за счет ус</w:t>
            </w:r>
            <w:r w:rsidRPr="00823D3E">
              <w:rPr>
                <w:bCs/>
                <w:sz w:val="20"/>
                <w:szCs w:val="20"/>
              </w:rPr>
              <w:t>и</w:t>
            </w:r>
            <w:r w:rsidRPr="00823D3E">
              <w:rPr>
                <w:bCs/>
                <w:sz w:val="20"/>
                <w:szCs w:val="20"/>
              </w:rPr>
              <w:t xml:space="preserve">ления контроля за достижением конечных и непосредственных результатов мероприятий муниципальных программ </w:t>
            </w:r>
            <w:r w:rsidRPr="00823D3E">
              <w:rPr>
                <w:sz w:val="20"/>
                <w:szCs w:val="20"/>
              </w:rPr>
              <w:t>Аликовск</w:t>
            </w:r>
            <w:r w:rsidRPr="00823D3E">
              <w:rPr>
                <w:sz w:val="20"/>
                <w:szCs w:val="20"/>
              </w:rPr>
              <w:t>о</w:t>
            </w:r>
            <w:r w:rsidRPr="00823D3E">
              <w:rPr>
                <w:sz w:val="20"/>
                <w:szCs w:val="20"/>
              </w:rPr>
              <w:t xml:space="preserve">го района </w:t>
            </w:r>
            <w:r w:rsidRPr="00823D3E">
              <w:rPr>
                <w:bCs/>
                <w:sz w:val="20"/>
                <w:szCs w:val="20"/>
              </w:rPr>
              <w:t>и региональных проектов;</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обеспечение условий для устойчивого исполнения расходных обязательств Аликовского района, четкой приоритезации и п</w:t>
            </w:r>
            <w:r w:rsidRPr="00823D3E">
              <w:rPr>
                <w:rFonts w:ascii="Times New Roman" w:hAnsi="Times New Roman" w:cs="Times New Roman"/>
              </w:rPr>
              <w:t>о</w:t>
            </w:r>
            <w:r w:rsidRPr="00823D3E">
              <w:rPr>
                <w:rFonts w:ascii="Times New Roman" w:hAnsi="Times New Roman" w:cs="Times New Roman"/>
              </w:rPr>
              <w:t>вышения эффективности бюджетных расходов, прозрачности и подотчетности использования бюджетных средств;</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эффективное управление муниципальным долгом Аликовского района, недопущение образования просроченной задолженности по долговым обязательствам Аликовского района;</w:t>
            </w:r>
          </w:p>
          <w:p w:rsidR="001551DA" w:rsidRPr="00823D3E" w:rsidRDefault="001551DA" w:rsidP="0069281A">
            <w:pPr>
              <w:autoSpaceDE w:val="0"/>
              <w:autoSpaceDN w:val="0"/>
              <w:adjustRightInd w:val="0"/>
              <w:jc w:val="both"/>
              <w:rPr>
                <w:sz w:val="20"/>
                <w:szCs w:val="20"/>
              </w:rPr>
            </w:pPr>
            <w:r w:rsidRPr="00823D3E">
              <w:rPr>
                <w:sz w:val="20"/>
                <w:szCs w:val="20"/>
              </w:rPr>
              <w:lastRenderedPageBreak/>
              <w:t>повышение эффективности и результативности муниципального финансового контроля за использованием средств бюджета Аликовского района и бюджетов сельских поселений;</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повышение экономической самостоятельности и сбалансир</w:t>
            </w:r>
            <w:r w:rsidRPr="00823D3E">
              <w:rPr>
                <w:rFonts w:ascii="Times New Roman" w:hAnsi="Times New Roman" w:cs="Times New Roman"/>
              </w:rPr>
              <w:t>о</w:t>
            </w:r>
            <w:r w:rsidRPr="00823D3E">
              <w:rPr>
                <w:rFonts w:ascii="Times New Roman" w:hAnsi="Times New Roman" w:cs="Times New Roman"/>
              </w:rPr>
              <w:t>ванности местных бюджетов, их доходной базы, качества управления муниципальными финансами;</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повышение качества финансового менеджмента в сфере мун</w:t>
            </w:r>
            <w:r w:rsidRPr="00823D3E">
              <w:rPr>
                <w:rFonts w:ascii="Times New Roman" w:hAnsi="Times New Roman" w:cs="Times New Roman"/>
              </w:rPr>
              <w:t>и</w:t>
            </w:r>
            <w:r w:rsidRPr="00823D3E">
              <w:rPr>
                <w:rFonts w:ascii="Times New Roman" w:hAnsi="Times New Roman" w:cs="Times New Roman"/>
              </w:rPr>
              <w:t>ципального управления, оптимизация структуры и повышение эффективности деятельности муниципальных учреждений Ал</w:t>
            </w:r>
            <w:r w:rsidRPr="00823D3E">
              <w:rPr>
                <w:rFonts w:ascii="Times New Roman" w:hAnsi="Times New Roman" w:cs="Times New Roman"/>
              </w:rPr>
              <w:t>и</w:t>
            </w:r>
            <w:r w:rsidRPr="00823D3E">
              <w:rPr>
                <w:rFonts w:ascii="Times New Roman" w:hAnsi="Times New Roman" w:cs="Times New Roman"/>
              </w:rPr>
              <w:t>ковского района, создание условий для качественного предо</w:t>
            </w:r>
            <w:r w:rsidRPr="00823D3E">
              <w:rPr>
                <w:rFonts w:ascii="Times New Roman" w:hAnsi="Times New Roman" w:cs="Times New Roman"/>
              </w:rPr>
              <w:t>с</w:t>
            </w:r>
            <w:r w:rsidRPr="00823D3E">
              <w:rPr>
                <w:rFonts w:ascii="Times New Roman" w:hAnsi="Times New Roman" w:cs="Times New Roman"/>
              </w:rPr>
              <w:t>тавления муниципальных (муниципальных) услуг;</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развитие информационно-технологической составляющей с</w:t>
            </w:r>
            <w:r w:rsidRPr="00823D3E">
              <w:rPr>
                <w:rFonts w:ascii="Times New Roman" w:hAnsi="Times New Roman" w:cs="Times New Roman"/>
              </w:rPr>
              <w:t>о</w:t>
            </w:r>
            <w:r w:rsidRPr="00823D3E">
              <w:rPr>
                <w:rFonts w:ascii="Times New Roman" w:hAnsi="Times New Roman" w:cs="Times New Roman"/>
              </w:rPr>
              <w:t>вершенствования бюджетного процесса в условиях формиров</w:t>
            </w:r>
            <w:r w:rsidRPr="00823D3E">
              <w:rPr>
                <w:rFonts w:ascii="Times New Roman" w:hAnsi="Times New Roman" w:cs="Times New Roman"/>
              </w:rPr>
              <w:t>а</w:t>
            </w:r>
            <w:r w:rsidRPr="00823D3E">
              <w:rPr>
                <w:rFonts w:ascii="Times New Roman" w:hAnsi="Times New Roman" w:cs="Times New Roman"/>
              </w:rPr>
              <w:t>ния муниципальной интегрированной информационной системы «Электронный бюджет»;</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повышение открытости и прозрачности бюджетной системы в Аликовского района, доступности для граждан информации о составлении и исполнении бюджета Аликовского района и  бюджетов сельских поселений</w:t>
            </w:r>
          </w:p>
        </w:tc>
      </w:tr>
      <w:tr w:rsidR="001551DA" w:rsidRPr="00823D3E" w:rsidTr="0069281A">
        <w:tc>
          <w:tcPr>
            <w:tcW w:w="2268" w:type="dxa"/>
            <w:tcBorders>
              <w:top w:val="nil"/>
              <w:left w:val="nil"/>
              <w:bottom w:val="nil"/>
              <w:right w:val="nil"/>
            </w:tcBorders>
          </w:tcPr>
          <w:p w:rsidR="001551DA" w:rsidRPr="00823D3E" w:rsidRDefault="001551DA" w:rsidP="0069281A">
            <w:pPr>
              <w:pStyle w:val="ConsPlusNormal"/>
              <w:rPr>
                <w:rFonts w:ascii="Times New Roman" w:hAnsi="Times New Roman" w:cs="Times New Roman"/>
              </w:rPr>
            </w:pPr>
            <w:r w:rsidRPr="00823D3E">
              <w:rPr>
                <w:rFonts w:ascii="Times New Roman" w:hAnsi="Times New Roman" w:cs="Times New Roman"/>
              </w:rPr>
              <w:lastRenderedPageBreak/>
              <w:t>Целевые индикат</w:t>
            </w:r>
            <w:r w:rsidRPr="00823D3E">
              <w:rPr>
                <w:rFonts w:ascii="Times New Roman" w:hAnsi="Times New Roman" w:cs="Times New Roman"/>
              </w:rPr>
              <w:t>о</w:t>
            </w:r>
            <w:r w:rsidRPr="00823D3E">
              <w:rPr>
                <w:rFonts w:ascii="Times New Roman" w:hAnsi="Times New Roman" w:cs="Times New Roman"/>
              </w:rPr>
              <w:t>ры и показатели подпрограммы</w:t>
            </w:r>
          </w:p>
        </w:tc>
        <w:tc>
          <w:tcPr>
            <w:tcW w:w="340" w:type="dxa"/>
            <w:tcBorders>
              <w:top w:val="nil"/>
              <w:left w:val="nil"/>
              <w:bottom w:val="nil"/>
              <w:right w:val="nil"/>
            </w:tcBorders>
          </w:tcPr>
          <w:p w:rsidR="001551DA" w:rsidRPr="00823D3E" w:rsidRDefault="001551DA" w:rsidP="0069281A">
            <w:pPr>
              <w:pStyle w:val="ConsPlusNormal"/>
              <w:jc w:val="right"/>
              <w:rPr>
                <w:rFonts w:ascii="Times New Roman" w:hAnsi="Times New Roman" w:cs="Times New Roman"/>
              </w:rPr>
            </w:pPr>
            <w:r w:rsidRPr="00823D3E">
              <w:rPr>
                <w:rFonts w:ascii="Times New Roman" w:hAnsi="Times New Roman" w:cs="Times New Roman"/>
              </w:rPr>
              <w:t>-</w:t>
            </w:r>
          </w:p>
        </w:tc>
        <w:tc>
          <w:tcPr>
            <w:tcW w:w="6810" w:type="dxa"/>
            <w:tcBorders>
              <w:top w:val="nil"/>
              <w:left w:val="nil"/>
              <w:bottom w:val="nil"/>
              <w:right w:val="nil"/>
            </w:tcBorders>
          </w:tcPr>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достижение к 2036 году следующих целевых индикаторов и п</w:t>
            </w:r>
            <w:r w:rsidRPr="00823D3E">
              <w:rPr>
                <w:rFonts w:ascii="Times New Roman" w:hAnsi="Times New Roman" w:cs="Times New Roman"/>
              </w:rPr>
              <w:t>о</w:t>
            </w:r>
            <w:r w:rsidRPr="00823D3E">
              <w:rPr>
                <w:rFonts w:ascii="Times New Roman" w:hAnsi="Times New Roman" w:cs="Times New Roman"/>
              </w:rPr>
              <w:t>казателей:</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доля расходов на обслуживание муниципального долга Алико</w:t>
            </w:r>
            <w:r w:rsidRPr="00823D3E">
              <w:rPr>
                <w:rFonts w:ascii="Times New Roman" w:hAnsi="Times New Roman" w:cs="Times New Roman"/>
              </w:rPr>
              <w:t>в</w:t>
            </w:r>
            <w:r w:rsidRPr="00823D3E">
              <w:rPr>
                <w:rFonts w:ascii="Times New Roman" w:hAnsi="Times New Roman" w:cs="Times New Roman"/>
              </w:rPr>
              <w:t>ского района в объеме расходов бюджета Аликовского ра</w:t>
            </w:r>
            <w:r w:rsidRPr="00823D3E">
              <w:rPr>
                <w:rFonts w:ascii="Times New Roman" w:hAnsi="Times New Roman" w:cs="Times New Roman"/>
              </w:rPr>
              <w:t>й</w:t>
            </w:r>
            <w:r w:rsidRPr="00823D3E">
              <w:rPr>
                <w:rFonts w:ascii="Times New Roman" w:hAnsi="Times New Roman" w:cs="Times New Roman"/>
              </w:rPr>
              <w:t>она, за исключением объема расходов, которые осуществляются за счет субвенций, предоставляемых из бюджетов бюджетной си</w:t>
            </w:r>
            <w:r w:rsidRPr="00823D3E">
              <w:rPr>
                <w:rFonts w:ascii="Times New Roman" w:hAnsi="Times New Roman" w:cs="Times New Roman"/>
              </w:rPr>
              <w:t>с</w:t>
            </w:r>
            <w:r w:rsidRPr="00823D3E">
              <w:rPr>
                <w:rFonts w:ascii="Times New Roman" w:hAnsi="Times New Roman" w:cs="Times New Roman"/>
              </w:rPr>
              <w:t>темы Российской Федерации, - 0 процента;</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отношение объема просроченной кредиторской задолженности бюджета Аликовского района к объему расходов бюджета - 0,0 процента;</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отношение доли расходов на содержание органов местного с</w:t>
            </w:r>
            <w:r w:rsidRPr="00823D3E">
              <w:rPr>
                <w:rFonts w:ascii="Times New Roman" w:hAnsi="Times New Roman" w:cs="Times New Roman"/>
              </w:rPr>
              <w:t>а</w:t>
            </w:r>
            <w:r w:rsidRPr="00823D3E">
              <w:rPr>
                <w:rFonts w:ascii="Times New Roman" w:hAnsi="Times New Roman" w:cs="Times New Roman"/>
              </w:rPr>
              <w:t>моуправления Аликовского района к установленному нормат</w:t>
            </w:r>
            <w:r w:rsidRPr="00823D3E">
              <w:rPr>
                <w:rFonts w:ascii="Times New Roman" w:hAnsi="Times New Roman" w:cs="Times New Roman"/>
              </w:rPr>
              <w:t>и</w:t>
            </w:r>
            <w:r w:rsidRPr="00823D3E">
              <w:rPr>
                <w:rFonts w:ascii="Times New Roman" w:hAnsi="Times New Roman" w:cs="Times New Roman"/>
              </w:rPr>
              <w:t>ву формирования данных расходов в отчетном финансовом году - 1,0;</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отношение количества проведенных контрольных мероприятий к количеству контрольных мероприятий, предусмотренных пл</w:t>
            </w:r>
            <w:r w:rsidRPr="00823D3E">
              <w:rPr>
                <w:rFonts w:ascii="Times New Roman" w:hAnsi="Times New Roman" w:cs="Times New Roman"/>
              </w:rPr>
              <w:t>а</w:t>
            </w:r>
            <w:r w:rsidRPr="00823D3E">
              <w:rPr>
                <w:rFonts w:ascii="Times New Roman" w:hAnsi="Times New Roman" w:cs="Times New Roman"/>
              </w:rPr>
              <w:t>ном контрольных мероприятий по проверке соблюдения бю</w:t>
            </w:r>
            <w:r w:rsidRPr="00823D3E">
              <w:rPr>
                <w:rFonts w:ascii="Times New Roman" w:hAnsi="Times New Roman" w:cs="Times New Roman"/>
              </w:rPr>
              <w:t>д</w:t>
            </w:r>
            <w:r w:rsidRPr="00823D3E">
              <w:rPr>
                <w:rFonts w:ascii="Times New Roman" w:hAnsi="Times New Roman" w:cs="Times New Roman"/>
              </w:rPr>
              <w:t>жетного законодательства Российской Федерации и законод</w:t>
            </w:r>
            <w:r w:rsidRPr="00823D3E">
              <w:rPr>
                <w:rFonts w:ascii="Times New Roman" w:hAnsi="Times New Roman" w:cs="Times New Roman"/>
              </w:rPr>
              <w:t>а</w:t>
            </w:r>
            <w:r w:rsidRPr="00823D3E">
              <w:rPr>
                <w:rFonts w:ascii="Times New Roman" w:hAnsi="Times New Roman" w:cs="Times New Roman"/>
              </w:rPr>
              <w:t>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 - 100,0 процента;</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доля электронных процедур закупок в общем объеме закупок уполномоченного органа местного самоуправления Аликовск</w:t>
            </w:r>
            <w:r w:rsidRPr="00823D3E">
              <w:rPr>
                <w:rFonts w:ascii="Times New Roman" w:hAnsi="Times New Roman" w:cs="Times New Roman"/>
              </w:rPr>
              <w:t>о</w:t>
            </w:r>
            <w:r w:rsidRPr="00823D3E">
              <w:rPr>
                <w:rFonts w:ascii="Times New Roman" w:hAnsi="Times New Roman" w:cs="Times New Roman"/>
              </w:rPr>
              <w:t>го района на определение поставщиков (подрядчиков, исполн</w:t>
            </w:r>
            <w:r w:rsidRPr="00823D3E">
              <w:rPr>
                <w:rFonts w:ascii="Times New Roman" w:hAnsi="Times New Roman" w:cs="Times New Roman"/>
              </w:rPr>
              <w:t>и</w:t>
            </w:r>
            <w:r w:rsidRPr="00823D3E">
              <w:rPr>
                <w:rFonts w:ascii="Times New Roman" w:hAnsi="Times New Roman" w:cs="Times New Roman"/>
              </w:rPr>
              <w:t>телей) для заказчиков Аликовского района, осуществляющих закупки товаров, работ, услуг для обеспечения нужд Аликовск</w:t>
            </w:r>
            <w:r w:rsidRPr="00823D3E">
              <w:rPr>
                <w:rFonts w:ascii="Times New Roman" w:hAnsi="Times New Roman" w:cs="Times New Roman"/>
              </w:rPr>
              <w:t>о</w:t>
            </w:r>
            <w:r w:rsidRPr="00823D3E">
              <w:rPr>
                <w:rFonts w:ascii="Times New Roman" w:hAnsi="Times New Roman" w:cs="Times New Roman"/>
              </w:rPr>
              <w:t>го района, - 100,0 процента;</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доля объектов капитального строительства, по которым осущ</w:t>
            </w:r>
            <w:r w:rsidRPr="00823D3E">
              <w:rPr>
                <w:rFonts w:ascii="Times New Roman" w:hAnsi="Times New Roman" w:cs="Times New Roman"/>
              </w:rPr>
              <w:t>е</w:t>
            </w:r>
            <w:r w:rsidRPr="00823D3E">
              <w:rPr>
                <w:rFonts w:ascii="Times New Roman" w:hAnsi="Times New Roman" w:cs="Times New Roman"/>
              </w:rPr>
              <w:t>ствляется регулярный мониторинг освоения бюджетных инв</w:t>
            </w:r>
            <w:r w:rsidRPr="00823D3E">
              <w:rPr>
                <w:rFonts w:ascii="Times New Roman" w:hAnsi="Times New Roman" w:cs="Times New Roman"/>
              </w:rPr>
              <w:t>е</w:t>
            </w:r>
            <w:r w:rsidRPr="00823D3E">
              <w:rPr>
                <w:rFonts w:ascii="Times New Roman" w:hAnsi="Times New Roman" w:cs="Times New Roman"/>
              </w:rPr>
              <w:t>стиций, в общем количестве объектов капитального строител</w:t>
            </w:r>
            <w:r w:rsidRPr="00823D3E">
              <w:rPr>
                <w:rFonts w:ascii="Times New Roman" w:hAnsi="Times New Roman" w:cs="Times New Roman"/>
              </w:rPr>
              <w:t>ь</w:t>
            </w:r>
            <w:r w:rsidRPr="00823D3E">
              <w:rPr>
                <w:rFonts w:ascii="Times New Roman" w:hAnsi="Times New Roman" w:cs="Times New Roman"/>
              </w:rPr>
              <w:t>ства, финансируемых за счет средств бюджета Аликовского района в рамках адресной инвестиционной программы Алико</w:t>
            </w:r>
            <w:r w:rsidRPr="00823D3E">
              <w:rPr>
                <w:rFonts w:ascii="Times New Roman" w:hAnsi="Times New Roman" w:cs="Times New Roman"/>
              </w:rPr>
              <w:t>в</w:t>
            </w:r>
            <w:r w:rsidRPr="00823D3E">
              <w:rPr>
                <w:rFonts w:ascii="Times New Roman" w:hAnsi="Times New Roman" w:cs="Times New Roman"/>
              </w:rPr>
              <w:t>ского района, - 100,0 процента;</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доля инвестиционных проектов, включенных в адресную инв</w:t>
            </w:r>
            <w:r w:rsidRPr="00823D3E">
              <w:rPr>
                <w:rFonts w:ascii="Times New Roman" w:hAnsi="Times New Roman" w:cs="Times New Roman"/>
              </w:rPr>
              <w:t>е</w:t>
            </w:r>
            <w:r w:rsidRPr="00823D3E">
              <w:rPr>
                <w:rFonts w:ascii="Times New Roman" w:hAnsi="Times New Roman" w:cs="Times New Roman"/>
              </w:rPr>
              <w:t>стиционную программу Аликовского района, по которым обе</w:t>
            </w:r>
            <w:r w:rsidRPr="00823D3E">
              <w:rPr>
                <w:rFonts w:ascii="Times New Roman" w:hAnsi="Times New Roman" w:cs="Times New Roman"/>
              </w:rPr>
              <w:t>с</w:t>
            </w:r>
            <w:r w:rsidRPr="00823D3E">
              <w:rPr>
                <w:rFonts w:ascii="Times New Roman" w:hAnsi="Times New Roman" w:cs="Times New Roman"/>
              </w:rPr>
              <w:t xml:space="preserve">печено проведение комплексной оценки, -  100,0 процента; </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w:t>
            </w:r>
            <w:r w:rsidRPr="00823D3E">
              <w:rPr>
                <w:rFonts w:ascii="Times New Roman" w:hAnsi="Times New Roman" w:cs="Times New Roman"/>
              </w:rPr>
              <w:t>н</w:t>
            </w:r>
            <w:r w:rsidRPr="00823D3E">
              <w:rPr>
                <w:rFonts w:ascii="Times New Roman" w:hAnsi="Times New Roman" w:cs="Times New Roman"/>
              </w:rPr>
              <w:t>сами Чувашской Республики в информационно-телекоммуникационной сети «Интернет», в общем количестве подведенных результатов указанной оценки в отчетном фина</w:t>
            </w:r>
            <w:r w:rsidRPr="00823D3E">
              <w:rPr>
                <w:rFonts w:ascii="Times New Roman" w:hAnsi="Times New Roman" w:cs="Times New Roman"/>
              </w:rPr>
              <w:t>н</w:t>
            </w:r>
            <w:r w:rsidRPr="00823D3E">
              <w:rPr>
                <w:rFonts w:ascii="Times New Roman" w:hAnsi="Times New Roman" w:cs="Times New Roman"/>
              </w:rPr>
              <w:t>совом году - 100,0 процента;</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уровень актуализации информации о бюджете Аликовского района на очередной финансовый год и плановый период, ра</w:t>
            </w:r>
            <w:r w:rsidRPr="00823D3E">
              <w:rPr>
                <w:rFonts w:ascii="Times New Roman" w:hAnsi="Times New Roman" w:cs="Times New Roman"/>
              </w:rPr>
              <w:t>з</w:t>
            </w:r>
            <w:r w:rsidRPr="00823D3E">
              <w:rPr>
                <w:rFonts w:ascii="Times New Roman" w:hAnsi="Times New Roman" w:cs="Times New Roman"/>
              </w:rPr>
              <w:t>мещаемой на Портале управления муниципальными финансами Чувашской Республики в информационно-телекоммуникационной сети «Интернет», - 100,0 процента;</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lastRenderedPageBreak/>
              <w:t>отношение количества подготовленных заключений по резул</w:t>
            </w:r>
            <w:r w:rsidRPr="00823D3E">
              <w:rPr>
                <w:rFonts w:ascii="Times New Roman" w:hAnsi="Times New Roman" w:cs="Times New Roman"/>
              </w:rPr>
              <w:t>ь</w:t>
            </w:r>
            <w:r w:rsidRPr="00823D3E">
              <w:rPr>
                <w:rFonts w:ascii="Times New Roman" w:hAnsi="Times New Roman" w:cs="Times New Roman"/>
              </w:rPr>
              <w:t>татам внешней проверки годовой бюджетной отчетности гла</w:t>
            </w:r>
            <w:r w:rsidRPr="00823D3E">
              <w:rPr>
                <w:rFonts w:ascii="Times New Roman" w:hAnsi="Times New Roman" w:cs="Times New Roman"/>
              </w:rPr>
              <w:t>в</w:t>
            </w:r>
            <w:r w:rsidRPr="00823D3E">
              <w:rPr>
                <w:rFonts w:ascii="Times New Roman" w:hAnsi="Times New Roman" w:cs="Times New Roman"/>
              </w:rPr>
              <w:t>ных администраторов средств бюджета Аликовского района к общему количеству поступивших отчетов главных администр</w:t>
            </w:r>
            <w:r w:rsidRPr="00823D3E">
              <w:rPr>
                <w:rFonts w:ascii="Times New Roman" w:hAnsi="Times New Roman" w:cs="Times New Roman"/>
              </w:rPr>
              <w:t>а</w:t>
            </w:r>
            <w:r w:rsidRPr="00823D3E">
              <w:rPr>
                <w:rFonts w:ascii="Times New Roman" w:hAnsi="Times New Roman" w:cs="Times New Roman"/>
              </w:rPr>
              <w:t>торов средств бюджета Аликовского района - 100,0 процента;</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отношение количества проведенных проверок законности, р</w:t>
            </w:r>
            <w:r w:rsidRPr="00823D3E">
              <w:rPr>
                <w:rFonts w:ascii="Times New Roman" w:hAnsi="Times New Roman" w:cs="Times New Roman"/>
              </w:rPr>
              <w:t>е</w:t>
            </w:r>
            <w:r w:rsidRPr="00823D3E">
              <w:rPr>
                <w:rFonts w:ascii="Times New Roman" w:hAnsi="Times New Roman" w:cs="Times New Roman"/>
              </w:rPr>
              <w:t>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 - 100,0 процента</w:t>
            </w:r>
          </w:p>
        </w:tc>
      </w:tr>
      <w:tr w:rsidR="001551DA" w:rsidRPr="00823D3E" w:rsidTr="0069281A">
        <w:tc>
          <w:tcPr>
            <w:tcW w:w="2268" w:type="dxa"/>
            <w:tcBorders>
              <w:top w:val="nil"/>
              <w:left w:val="nil"/>
              <w:bottom w:val="nil"/>
              <w:right w:val="nil"/>
            </w:tcBorders>
          </w:tcPr>
          <w:p w:rsidR="001551DA" w:rsidRPr="00823D3E" w:rsidRDefault="001551DA" w:rsidP="0069281A">
            <w:pPr>
              <w:pStyle w:val="ConsPlusNormal"/>
              <w:rPr>
                <w:rFonts w:ascii="Times New Roman" w:hAnsi="Times New Roman" w:cs="Times New Roman"/>
              </w:rPr>
            </w:pPr>
            <w:r w:rsidRPr="00823D3E">
              <w:rPr>
                <w:rFonts w:ascii="Times New Roman" w:hAnsi="Times New Roman" w:cs="Times New Roman"/>
              </w:rPr>
              <w:lastRenderedPageBreak/>
              <w:t>Этапы и сроки ре</w:t>
            </w:r>
            <w:r w:rsidRPr="00823D3E">
              <w:rPr>
                <w:rFonts w:ascii="Times New Roman" w:hAnsi="Times New Roman" w:cs="Times New Roman"/>
              </w:rPr>
              <w:t>а</w:t>
            </w:r>
            <w:r w:rsidRPr="00823D3E">
              <w:rPr>
                <w:rFonts w:ascii="Times New Roman" w:hAnsi="Times New Roman" w:cs="Times New Roman"/>
              </w:rPr>
              <w:t>лизации подпр</w:t>
            </w:r>
            <w:r w:rsidRPr="00823D3E">
              <w:rPr>
                <w:rFonts w:ascii="Times New Roman" w:hAnsi="Times New Roman" w:cs="Times New Roman"/>
              </w:rPr>
              <w:t>о</w:t>
            </w:r>
            <w:r w:rsidRPr="00823D3E">
              <w:rPr>
                <w:rFonts w:ascii="Times New Roman" w:hAnsi="Times New Roman" w:cs="Times New Roman"/>
              </w:rPr>
              <w:t>граммы</w:t>
            </w:r>
          </w:p>
        </w:tc>
        <w:tc>
          <w:tcPr>
            <w:tcW w:w="340" w:type="dxa"/>
            <w:tcBorders>
              <w:top w:val="nil"/>
              <w:left w:val="nil"/>
              <w:bottom w:val="nil"/>
              <w:right w:val="nil"/>
            </w:tcBorders>
          </w:tcPr>
          <w:p w:rsidR="001551DA" w:rsidRPr="00823D3E" w:rsidRDefault="001551DA" w:rsidP="0069281A">
            <w:pPr>
              <w:pStyle w:val="ConsPlusNormal"/>
              <w:jc w:val="right"/>
              <w:rPr>
                <w:rFonts w:ascii="Times New Roman" w:hAnsi="Times New Roman" w:cs="Times New Roman"/>
              </w:rPr>
            </w:pPr>
            <w:r w:rsidRPr="00823D3E">
              <w:rPr>
                <w:rFonts w:ascii="Times New Roman" w:hAnsi="Times New Roman" w:cs="Times New Roman"/>
              </w:rPr>
              <w:t>-</w:t>
            </w:r>
          </w:p>
        </w:tc>
        <w:tc>
          <w:tcPr>
            <w:tcW w:w="6810" w:type="dxa"/>
            <w:tcBorders>
              <w:top w:val="nil"/>
              <w:left w:val="nil"/>
              <w:bottom w:val="nil"/>
              <w:right w:val="nil"/>
            </w:tcBorders>
          </w:tcPr>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2019 – 2035 годы:</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1 этап – 2019 - 2025 годы;</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2 этап – 2026 - 2030 годы;</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3 этап – 2031 – 2035 годы</w:t>
            </w:r>
          </w:p>
        </w:tc>
      </w:tr>
      <w:tr w:rsidR="001551DA" w:rsidRPr="00823D3E" w:rsidTr="0069281A">
        <w:tc>
          <w:tcPr>
            <w:tcW w:w="2268" w:type="dxa"/>
            <w:tcBorders>
              <w:top w:val="nil"/>
              <w:left w:val="nil"/>
              <w:bottom w:val="nil"/>
              <w:right w:val="nil"/>
            </w:tcBorders>
          </w:tcPr>
          <w:p w:rsidR="001551DA" w:rsidRPr="00823D3E" w:rsidRDefault="001551DA" w:rsidP="0069281A">
            <w:pPr>
              <w:pStyle w:val="ConsPlusNormal"/>
              <w:rPr>
                <w:rFonts w:ascii="Times New Roman" w:hAnsi="Times New Roman" w:cs="Times New Roman"/>
              </w:rPr>
            </w:pPr>
            <w:r w:rsidRPr="00823D3E">
              <w:rPr>
                <w:rFonts w:ascii="Times New Roman" w:hAnsi="Times New Roman" w:cs="Times New Roman"/>
              </w:rPr>
              <w:t>Объемы финансир</w:t>
            </w:r>
            <w:r w:rsidRPr="00823D3E">
              <w:rPr>
                <w:rFonts w:ascii="Times New Roman" w:hAnsi="Times New Roman" w:cs="Times New Roman"/>
              </w:rPr>
              <w:t>о</w:t>
            </w:r>
            <w:r w:rsidRPr="00823D3E">
              <w:rPr>
                <w:rFonts w:ascii="Times New Roman" w:hAnsi="Times New Roman" w:cs="Times New Roman"/>
              </w:rPr>
              <w:t>вания подпрогра</w:t>
            </w:r>
            <w:r w:rsidRPr="00823D3E">
              <w:rPr>
                <w:rFonts w:ascii="Times New Roman" w:hAnsi="Times New Roman" w:cs="Times New Roman"/>
              </w:rPr>
              <w:t>м</w:t>
            </w:r>
            <w:r w:rsidRPr="00823D3E">
              <w:rPr>
                <w:rFonts w:ascii="Times New Roman" w:hAnsi="Times New Roman" w:cs="Times New Roman"/>
              </w:rPr>
              <w:t>мы с разбивкой по годам реализации подпрограммы</w:t>
            </w:r>
          </w:p>
        </w:tc>
        <w:tc>
          <w:tcPr>
            <w:tcW w:w="340" w:type="dxa"/>
            <w:tcBorders>
              <w:top w:val="nil"/>
              <w:left w:val="nil"/>
              <w:bottom w:val="nil"/>
              <w:right w:val="nil"/>
            </w:tcBorders>
          </w:tcPr>
          <w:p w:rsidR="001551DA" w:rsidRPr="00823D3E" w:rsidRDefault="001551DA" w:rsidP="0069281A">
            <w:pPr>
              <w:pStyle w:val="ConsPlusNormal"/>
              <w:jc w:val="right"/>
              <w:rPr>
                <w:rFonts w:ascii="Times New Roman" w:hAnsi="Times New Roman" w:cs="Times New Roman"/>
              </w:rPr>
            </w:pPr>
            <w:r w:rsidRPr="00823D3E">
              <w:rPr>
                <w:rFonts w:ascii="Times New Roman" w:hAnsi="Times New Roman" w:cs="Times New Roman"/>
              </w:rPr>
              <w:t>-</w:t>
            </w:r>
          </w:p>
        </w:tc>
        <w:tc>
          <w:tcPr>
            <w:tcW w:w="6810" w:type="dxa"/>
            <w:tcBorders>
              <w:top w:val="nil"/>
              <w:left w:val="nil"/>
              <w:bottom w:val="nil"/>
              <w:right w:val="nil"/>
            </w:tcBorders>
          </w:tcPr>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прогнозируемый объем финансирования мероприятий подпр</w:t>
            </w:r>
            <w:r w:rsidRPr="00823D3E">
              <w:rPr>
                <w:rFonts w:ascii="Times New Roman" w:hAnsi="Times New Roman" w:cs="Times New Roman"/>
              </w:rPr>
              <w:t>о</w:t>
            </w:r>
            <w:r w:rsidRPr="00823D3E">
              <w:rPr>
                <w:rFonts w:ascii="Times New Roman" w:hAnsi="Times New Roman" w:cs="Times New Roman"/>
              </w:rPr>
              <w:t>граммы в 2019 - 2035 годах составляет 0,0 тыс. рублей.</w:t>
            </w:r>
          </w:p>
          <w:p w:rsidR="001551DA" w:rsidRPr="00823D3E" w:rsidRDefault="001551DA" w:rsidP="0069281A">
            <w:pPr>
              <w:pStyle w:val="ConsPlusNormal"/>
              <w:jc w:val="both"/>
              <w:rPr>
                <w:rFonts w:ascii="Times New Roman" w:hAnsi="Times New Roman" w:cs="Times New Roman"/>
                <w:highlight w:val="yellow"/>
              </w:rPr>
            </w:pPr>
            <w:r w:rsidRPr="00823D3E">
              <w:rPr>
                <w:rFonts w:ascii="Times New Roman" w:hAnsi="Times New Roman" w:cs="Times New Roman"/>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Аликовского района и бюджетов сельских поселений.</w:t>
            </w:r>
          </w:p>
        </w:tc>
      </w:tr>
      <w:tr w:rsidR="001551DA" w:rsidRPr="00823D3E" w:rsidTr="0069281A">
        <w:tc>
          <w:tcPr>
            <w:tcW w:w="2268" w:type="dxa"/>
            <w:tcBorders>
              <w:top w:val="nil"/>
              <w:left w:val="nil"/>
              <w:bottom w:val="nil"/>
              <w:right w:val="nil"/>
            </w:tcBorders>
          </w:tcPr>
          <w:p w:rsidR="001551DA" w:rsidRPr="00823D3E" w:rsidRDefault="001551DA" w:rsidP="0069281A">
            <w:pPr>
              <w:pStyle w:val="ConsPlusNormal"/>
              <w:rPr>
                <w:rFonts w:ascii="Times New Roman" w:hAnsi="Times New Roman" w:cs="Times New Roman"/>
              </w:rPr>
            </w:pPr>
            <w:r w:rsidRPr="00823D3E">
              <w:rPr>
                <w:rFonts w:ascii="Times New Roman" w:hAnsi="Times New Roman" w:cs="Times New Roman"/>
              </w:rPr>
              <w:t>Ожидаемые резул</w:t>
            </w:r>
            <w:r w:rsidRPr="00823D3E">
              <w:rPr>
                <w:rFonts w:ascii="Times New Roman" w:hAnsi="Times New Roman" w:cs="Times New Roman"/>
              </w:rPr>
              <w:t>ь</w:t>
            </w:r>
            <w:r w:rsidRPr="00823D3E">
              <w:rPr>
                <w:rFonts w:ascii="Times New Roman" w:hAnsi="Times New Roman" w:cs="Times New Roman"/>
              </w:rPr>
              <w:t>таты реализации подпрограммы</w:t>
            </w:r>
          </w:p>
          <w:p w:rsidR="001551DA" w:rsidRPr="00823D3E" w:rsidRDefault="001551DA" w:rsidP="0069281A">
            <w:pPr>
              <w:pStyle w:val="ConsPlusNormal"/>
              <w:rPr>
                <w:rFonts w:ascii="Times New Roman" w:hAnsi="Times New Roman" w:cs="Times New Roman"/>
              </w:rPr>
            </w:pPr>
          </w:p>
          <w:p w:rsidR="001551DA" w:rsidRPr="00823D3E" w:rsidRDefault="001551DA" w:rsidP="0069281A">
            <w:pPr>
              <w:pStyle w:val="ConsPlusNormal"/>
              <w:rPr>
                <w:rFonts w:ascii="Times New Roman" w:hAnsi="Times New Roman" w:cs="Times New Roman"/>
              </w:rPr>
            </w:pPr>
          </w:p>
          <w:p w:rsidR="001551DA" w:rsidRPr="00823D3E" w:rsidRDefault="001551DA" w:rsidP="0069281A">
            <w:pPr>
              <w:autoSpaceDE w:val="0"/>
              <w:autoSpaceDN w:val="0"/>
              <w:adjustRightInd w:val="0"/>
              <w:ind w:firstLine="540"/>
              <w:jc w:val="both"/>
              <w:rPr>
                <w:sz w:val="20"/>
                <w:szCs w:val="20"/>
              </w:rPr>
            </w:pPr>
          </w:p>
        </w:tc>
        <w:tc>
          <w:tcPr>
            <w:tcW w:w="340" w:type="dxa"/>
            <w:tcBorders>
              <w:top w:val="nil"/>
              <w:left w:val="nil"/>
              <w:bottom w:val="nil"/>
              <w:right w:val="nil"/>
            </w:tcBorders>
          </w:tcPr>
          <w:p w:rsidR="001551DA" w:rsidRPr="00823D3E" w:rsidRDefault="001551DA" w:rsidP="0069281A">
            <w:pPr>
              <w:pStyle w:val="ConsPlusNormal"/>
              <w:jc w:val="right"/>
              <w:rPr>
                <w:rFonts w:ascii="Times New Roman" w:hAnsi="Times New Roman" w:cs="Times New Roman"/>
              </w:rPr>
            </w:pPr>
            <w:r w:rsidRPr="00823D3E">
              <w:rPr>
                <w:rFonts w:ascii="Times New Roman" w:hAnsi="Times New Roman" w:cs="Times New Roman"/>
              </w:rPr>
              <w:t>-</w:t>
            </w:r>
          </w:p>
        </w:tc>
        <w:tc>
          <w:tcPr>
            <w:tcW w:w="6810" w:type="dxa"/>
            <w:tcBorders>
              <w:top w:val="nil"/>
              <w:left w:val="nil"/>
              <w:bottom w:val="nil"/>
              <w:right w:val="nil"/>
            </w:tcBorders>
          </w:tcPr>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реализация подпрограммы позволит обеспечить:</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ежегодное уточнение бюджетного прогноза Аликовского ра</w:t>
            </w:r>
            <w:r w:rsidRPr="00823D3E">
              <w:rPr>
                <w:rFonts w:ascii="Times New Roman" w:hAnsi="Times New Roman" w:cs="Times New Roman"/>
              </w:rPr>
              <w:t>й</w:t>
            </w:r>
            <w:r w:rsidRPr="00823D3E">
              <w:rPr>
                <w:rFonts w:ascii="Times New Roman" w:hAnsi="Times New Roman" w:cs="Times New Roman"/>
              </w:rPr>
              <w:t>она на долгосрочный период, определяющего предельные объ</w:t>
            </w:r>
            <w:r w:rsidRPr="00823D3E">
              <w:rPr>
                <w:rFonts w:ascii="Times New Roman" w:hAnsi="Times New Roman" w:cs="Times New Roman"/>
              </w:rPr>
              <w:t>е</w:t>
            </w:r>
            <w:r w:rsidRPr="00823D3E">
              <w:rPr>
                <w:rFonts w:ascii="Times New Roman" w:hAnsi="Times New Roman" w:cs="Times New Roman"/>
              </w:rPr>
              <w:t>мы бюджетных ассигнований на реализацию муниципальных пр</w:t>
            </w:r>
            <w:r w:rsidRPr="00823D3E">
              <w:rPr>
                <w:rFonts w:ascii="Times New Roman" w:hAnsi="Times New Roman" w:cs="Times New Roman"/>
              </w:rPr>
              <w:t>о</w:t>
            </w:r>
            <w:r w:rsidRPr="00823D3E">
              <w:rPr>
                <w:rFonts w:ascii="Times New Roman" w:hAnsi="Times New Roman" w:cs="Times New Roman"/>
              </w:rPr>
              <w:t xml:space="preserve">грамм Аликовского района; </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сокращение неэффективных бюджетных расходов, эффективное использование бюджетных ресурсов в условиях формирования и исполнения бюджетов бюджетной системы Аликовского ра</w:t>
            </w:r>
            <w:r w:rsidRPr="00823D3E">
              <w:rPr>
                <w:rFonts w:ascii="Times New Roman" w:hAnsi="Times New Roman" w:cs="Times New Roman"/>
              </w:rPr>
              <w:t>й</w:t>
            </w:r>
            <w:r w:rsidRPr="00823D3E">
              <w:rPr>
                <w:rFonts w:ascii="Times New Roman" w:hAnsi="Times New Roman" w:cs="Times New Roman"/>
              </w:rPr>
              <w:t>она в «программном» формате;</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эффективное управление бюджетными расходами, их взаим</w:t>
            </w:r>
            <w:r w:rsidRPr="00823D3E">
              <w:rPr>
                <w:rFonts w:ascii="Times New Roman" w:hAnsi="Times New Roman" w:cs="Times New Roman"/>
              </w:rPr>
              <w:t>о</w:t>
            </w:r>
            <w:r w:rsidRPr="00823D3E">
              <w:rPr>
                <w:rFonts w:ascii="Times New Roman" w:hAnsi="Times New Roman" w:cs="Times New Roman"/>
              </w:rPr>
              <w:t>связь с достижением целей муниципального стратегического управления на всех этапах бюджетного процесса;</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создание стабильных финансовых условий для выполнения ра</w:t>
            </w:r>
            <w:r w:rsidRPr="00823D3E">
              <w:rPr>
                <w:rFonts w:ascii="Times New Roman" w:hAnsi="Times New Roman" w:cs="Times New Roman"/>
              </w:rPr>
              <w:t>с</w:t>
            </w:r>
            <w:r w:rsidRPr="00823D3E">
              <w:rPr>
                <w:rFonts w:ascii="Times New Roman" w:hAnsi="Times New Roman" w:cs="Times New Roman"/>
              </w:rPr>
              <w:t>ходных обязательств Аликовского района, прежде всего в части социальной поддержки граждан;</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эффективное использование средств местных бюджетов при обеспечении роста качества финансового менеджмента на м</w:t>
            </w:r>
            <w:r w:rsidRPr="00823D3E">
              <w:rPr>
                <w:rFonts w:ascii="Times New Roman" w:hAnsi="Times New Roman" w:cs="Times New Roman"/>
              </w:rPr>
              <w:t>у</w:t>
            </w:r>
            <w:r w:rsidRPr="00823D3E">
              <w:rPr>
                <w:rFonts w:ascii="Times New Roman" w:hAnsi="Times New Roman" w:cs="Times New Roman"/>
              </w:rPr>
              <w:t>ниципальном уровне;</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повышение эффективности бюджетных инвестиций в объекты капитального строительства;</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оптимизацию бюджетных расходов на осуществление закупок товаров, работ, услуг для нужд Аликовского района в условиях развития контрактной системы;</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создание эффективной системы внутреннего муниципального  финансового контроля за использованием бюджетных средств;</w:t>
            </w:r>
          </w:p>
          <w:p w:rsidR="001551DA" w:rsidRPr="00823D3E" w:rsidRDefault="001551DA" w:rsidP="0069281A">
            <w:pPr>
              <w:pStyle w:val="ConsPlusNormal"/>
              <w:jc w:val="both"/>
              <w:rPr>
                <w:rFonts w:ascii="Times New Roman" w:hAnsi="Times New Roman" w:cs="Times New Roman"/>
              </w:rPr>
            </w:pPr>
            <w:r w:rsidRPr="00823D3E">
              <w:rPr>
                <w:rFonts w:ascii="Times New Roman" w:hAnsi="Times New Roman" w:cs="Times New Roman"/>
              </w:rPr>
              <w:t>доступность для граждан информации о формировании и и</w:t>
            </w:r>
            <w:r w:rsidRPr="00823D3E">
              <w:rPr>
                <w:rFonts w:ascii="Times New Roman" w:hAnsi="Times New Roman" w:cs="Times New Roman"/>
              </w:rPr>
              <w:t>с</w:t>
            </w:r>
            <w:r w:rsidRPr="00823D3E">
              <w:rPr>
                <w:rFonts w:ascii="Times New Roman" w:hAnsi="Times New Roman" w:cs="Times New Roman"/>
              </w:rPr>
              <w:t>полнении бюджета Аликовского района и бюджетов сельских поселений.</w:t>
            </w:r>
          </w:p>
        </w:tc>
      </w:tr>
    </w:tbl>
    <w:p w:rsidR="001551DA" w:rsidRPr="00823D3E" w:rsidRDefault="001551DA" w:rsidP="001551DA">
      <w:pPr>
        <w:pStyle w:val="ConsPlusNormal"/>
        <w:jc w:val="both"/>
        <w:rPr>
          <w:rFonts w:ascii="Times New Roman" w:hAnsi="Times New Roman" w:cs="Times New Roman"/>
        </w:rPr>
      </w:pPr>
    </w:p>
    <w:p w:rsidR="001551DA" w:rsidRPr="00823D3E" w:rsidRDefault="001551DA" w:rsidP="001551DA">
      <w:pPr>
        <w:autoSpaceDE w:val="0"/>
        <w:autoSpaceDN w:val="0"/>
        <w:adjustRightInd w:val="0"/>
        <w:jc w:val="center"/>
        <w:rPr>
          <w:sz w:val="20"/>
          <w:szCs w:val="20"/>
        </w:rPr>
      </w:pPr>
      <w:r w:rsidRPr="00823D3E">
        <w:rPr>
          <w:sz w:val="20"/>
          <w:szCs w:val="20"/>
        </w:rPr>
        <w:t xml:space="preserve">Раздел 1. ПРИОРИТЕТЫ И ЦЕЛИ ПОДПРОГРАММЫ, </w:t>
      </w:r>
    </w:p>
    <w:p w:rsidR="001551DA" w:rsidRPr="00823D3E" w:rsidRDefault="001551DA" w:rsidP="001551DA">
      <w:pPr>
        <w:autoSpaceDE w:val="0"/>
        <w:autoSpaceDN w:val="0"/>
        <w:adjustRightInd w:val="0"/>
        <w:jc w:val="center"/>
        <w:rPr>
          <w:sz w:val="20"/>
          <w:szCs w:val="20"/>
        </w:rPr>
      </w:pPr>
      <w:r w:rsidRPr="00823D3E">
        <w:rPr>
          <w:sz w:val="20"/>
          <w:szCs w:val="20"/>
        </w:rPr>
        <w:t>ОБЩАЯ ХАРАКТЕРИСТИКА УЧАСТИЯ ОРГАНОВ МЕСТНОГО САМОУПРАВЛЕНИЯ СЕЛЬСКИХ ПОСЕЛЕНИЙ В РЕАЛИЗАЦИИ ПОДПРОГРАММЫ</w:t>
      </w:r>
    </w:p>
    <w:p w:rsidR="001551DA" w:rsidRPr="00823D3E" w:rsidRDefault="001551DA" w:rsidP="001551DA">
      <w:pPr>
        <w:pStyle w:val="ConsPlusNormal"/>
        <w:jc w:val="center"/>
        <w:outlineLvl w:val="2"/>
        <w:rPr>
          <w:rFonts w:ascii="Times New Roman" w:hAnsi="Times New Roman" w:cs="Times New Roman"/>
        </w:rPr>
      </w:pP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rPr>
        <w:t>Приоритеты муниципальной политики в сфере реализации подпрограммы  «Пов</w:t>
      </w:r>
      <w:r w:rsidRPr="00823D3E">
        <w:rPr>
          <w:rFonts w:ascii="Times New Roman" w:hAnsi="Times New Roman"/>
        </w:rPr>
        <w:t>ы</w:t>
      </w:r>
      <w:r w:rsidRPr="00823D3E">
        <w:rPr>
          <w:rFonts w:ascii="Times New Roman" w:hAnsi="Times New Roman"/>
        </w:rPr>
        <w:t xml:space="preserve">шение эффективности бюджетных расходов </w:t>
      </w:r>
      <w:r w:rsidRPr="00823D3E">
        <w:rPr>
          <w:rFonts w:ascii="Times New Roman" w:hAnsi="Times New Roman" w:cs="Times New Roman"/>
        </w:rPr>
        <w:t>Аликовского района</w:t>
      </w:r>
      <w:r w:rsidRPr="00823D3E">
        <w:rPr>
          <w:rFonts w:ascii="Times New Roman" w:hAnsi="Times New Roman"/>
        </w:rPr>
        <w:t xml:space="preserve"> Чувашской Республ</w:t>
      </w:r>
      <w:r w:rsidRPr="00823D3E">
        <w:rPr>
          <w:rFonts w:ascii="Times New Roman" w:hAnsi="Times New Roman"/>
        </w:rPr>
        <w:t>и</w:t>
      </w:r>
      <w:r w:rsidRPr="00823D3E">
        <w:rPr>
          <w:rFonts w:ascii="Times New Roman" w:hAnsi="Times New Roman"/>
        </w:rPr>
        <w:t xml:space="preserve">ки» (далее – подпрограмма) определены Стратегией социально-экономического развития </w:t>
      </w:r>
      <w:r w:rsidRPr="00823D3E">
        <w:rPr>
          <w:rFonts w:ascii="Times New Roman" w:hAnsi="Times New Roman" w:cs="Times New Roman"/>
        </w:rPr>
        <w:t xml:space="preserve">Аликовского района </w:t>
      </w:r>
      <w:r w:rsidRPr="00823D3E">
        <w:rPr>
          <w:rFonts w:ascii="Times New Roman" w:hAnsi="Times New Roman"/>
        </w:rPr>
        <w:t xml:space="preserve">до 2035 года, </w:t>
      </w:r>
      <w:r w:rsidRPr="00823D3E">
        <w:rPr>
          <w:rFonts w:ascii="Times New Roman" w:hAnsi="Times New Roman" w:cs="Times New Roman"/>
        </w:rPr>
        <w:t>постановлением администрации Аликовского района об ос</w:t>
      </w:r>
      <w:r w:rsidRPr="00823D3E">
        <w:rPr>
          <w:rFonts w:ascii="TimesET" w:hAnsi="TimesET"/>
        </w:rPr>
        <w:t xml:space="preserve">новных направлениях бюджетной политики Аликовского района </w:t>
      </w:r>
      <w:r w:rsidRPr="00823D3E">
        <w:rPr>
          <w:rFonts w:ascii="Times New Roman" w:hAnsi="Times New Roman" w:cs="Times New Roman"/>
        </w:rPr>
        <w:t>на очередной финанс</w:t>
      </w:r>
      <w:r w:rsidRPr="00823D3E">
        <w:rPr>
          <w:rFonts w:ascii="Times New Roman" w:hAnsi="Times New Roman" w:cs="Times New Roman"/>
        </w:rPr>
        <w:t>о</w:t>
      </w:r>
      <w:r w:rsidRPr="00823D3E">
        <w:rPr>
          <w:rFonts w:ascii="Times New Roman" w:hAnsi="Times New Roman" w:cs="Times New Roman"/>
        </w:rPr>
        <w:t>вый год и плановый период и основными целями Муниципальной программы.</w:t>
      </w:r>
    </w:p>
    <w:p w:rsidR="001551DA" w:rsidRPr="00823D3E" w:rsidRDefault="001551DA" w:rsidP="001551DA">
      <w:pPr>
        <w:pStyle w:val="a5"/>
        <w:widowControl w:val="0"/>
        <w:ind w:firstLine="709"/>
        <w:jc w:val="both"/>
        <w:rPr>
          <w:sz w:val="20"/>
          <w:szCs w:val="20"/>
        </w:rPr>
      </w:pPr>
      <w:r w:rsidRPr="00823D3E">
        <w:rPr>
          <w:sz w:val="20"/>
          <w:szCs w:val="20"/>
        </w:rPr>
        <w:t xml:space="preserve">Приоритетом подпрограммы является </w:t>
      </w:r>
      <w:r w:rsidRPr="00823D3E">
        <w:rPr>
          <w:b/>
          <w:sz w:val="20"/>
          <w:szCs w:val="20"/>
        </w:rPr>
        <w:t>повышение эффективности бюджетных расходов Аликовского района путем финансирования муниципальных программ Аликовск</w:t>
      </w:r>
      <w:r w:rsidRPr="00823D3E">
        <w:rPr>
          <w:b/>
          <w:sz w:val="20"/>
          <w:szCs w:val="20"/>
        </w:rPr>
        <w:t>о</w:t>
      </w:r>
      <w:r w:rsidRPr="00823D3E">
        <w:rPr>
          <w:b/>
          <w:sz w:val="20"/>
          <w:szCs w:val="20"/>
        </w:rPr>
        <w:t xml:space="preserve">го района, </w:t>
      </w:r>
      <w:r w:rsidRPr="00823D3E">
        <w:rPr>
          <w:b/>
          <w:sz w:val="20"/>
          <w:szCs w:val="20"/>
        </w:rPr>
        <w:lastRenderedPageBreak/>
        <w:t>региональных проектов, которые прошли процедуру ранжирования и обеспечивают достижение заданных в муниципальных программах Аликовского района ц</w:t>
      </w:r>
      <w:r w:rsidRPr="00823D3E">
        <w:rPr>
          <w:b/>
          <w:sz w:val="20"/>
          <w:szCs w:val="20"/>
        </w:rPr>
        <w:t>е</w:t>
      </w:r>
      <w:r w:rsidRPr="00823D3E">
        <w:rPr>
          <w:b/>
          <w:sz w:val="20"/>
          <w:szCs w:val="20"/>
        </w:rPr>
        <w:t>лей в полном объеме наиболее эффективным способом.</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b/>
        </w:rPr>
        <w:t>Целью</w:t>
      </w:r>
      <w:r w:rsidRPr="00823D3E">
        <w:rPr>
          <w:rFonts w:ascii="Times New Roman" w:hAnsi="Times New Roman" w:cs="Times New Roman"/>
        </w:rPr>
        <w:t xml:space="preserve"> подпрограммы является повышение эффективности бюджетных расходов </w:t>
      </w:r>
      <w:r w:rsidRPr="00823D3E">
        <w:rPr>
          <w:rFonts w:ascii="Times New Roman" w:hAnsi="Times New Roman"/>
        </w:rPr>
        <w:t xml:space="preserve">Аликовского района </w:t>
      </w:r>
      <w:r w:rsidRPr="00823D3E">
        <w:rPr>
          <w:rFonts w:ascii="Times New Roman" w:hAnsi="Times New Roman" w:cs="Times New Roman"/>
        </w:rPr>
        <w:t>на основе дальнейшего совершенствования бюджетных правоотнош</w:t>
      </w:r>
      <w:r w:rsidRPr="00823D3E">
        <w:rPr>
          <w:rFonts w:ascii="Times New Roman" w:hAnsi="Times New Roman" w:cs="Times New Roman"/>
        </w:rPr>
        <w:t>е</w:t>
      </w:r>
      <w:r w:rsidRPr="00823D3E">
        <w:rPr>
          <w:rFonts w:ascii="Times New Roman" w:hAnsi="Times New Roman" w:cs="Times New Roman"/>
        </w:rPr>
        <w:t xml:space="preserve">ний и механизмов использования бюджетных средств, направленного на реализацию стратегических приоритетов и целей динамичного социально-экономического развития и повышения качества жизни населения </w:t>
      </w:r>
      <w:r w:rsidRPr="00823D3E">
        <w:rPr>
          <w:rFonts w:ascii="Times New Roman" w:hAnsi="Times New Roman"/>
        </w:rPr>
        <w:t>Аликовского района</w:t>
      </w:r>
      <w:r w:rsidRPr="00823D3E">
        <w:rPr>
          <w:rFonts w:ascii="Times New Roman" w:hAnsi="Times New Roman" w:cs="Times New Roman"/>
        </w:rPr>
        <w:t>.</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Для достижения заявленной цели предполагается обеспечить решение следующих основных задач:</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sidRPr="00823D3E">
        <w:rPr>
          <w:rFonts w:ascii="Times New Roman" w:hAnsi="Times New Roman"/>
        </w:rPr>
        <w:t>Ал</w:t>
      </w:r>
      <w:r w:rsidRPr="00823D3E">
        <w:rPr>
          <w:rFonts w:ascii="Times New Roman" w:hAnsi="Times New Roman"/>
        </w:rPr>
        <w:t>и</w:t>
      </w:r>
      <w:r w:rsidRPr="00823D3E">
        <w:rPr>
          <w:rFonts w:ascii="Times New Roman" w:hAnsi="Times New Roman"/>
        </w:rPr>
        <w:t>ковского района</w:t>
      </w:r>
      <w:r w:rsidRPr="00823D3E">
        <w:rPr>
          <w:rFonts w:ascii="Times New Roman" w:hAnsi="Times New Roman" w:cs="Times New Roman"/>
        </w:rPr>
        <w:t xml:space="preserve"> на долгосрочный период;</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 xml:space="preserve">управление финансовым обеспечением муниципальных программ </w:t>
      </w:r>
      <w:r w:rsidRPr="00823D3E">
        <w:rPr>
          <w:rFonts w:ascii="Times New Roman" w:hAnsi="Times New Roman"/>
        </w:rPr>
        <w:t>Аликовского ра</w:t>
      </w:r>
      <w:r w:rsidRPr="00823D3E">
        <w:rPr>
          <w:rFonts w:ascii="Times New Roman" w:hAnsi="Times New Roman"/>
        </w:rPr>
        <w:t>й</w:t>
      </w:r>
      <w:r w:rsidRPr="00823D3E">
        <w:rPr>
          <w:rFonts w:ascii="Times New Roman" w:hAnsi="Times New Roman"/>
        </w:rPr>
        <w:t>она</w:t>
      </w:r>
      <w:r w:rsidRPr="00823D3E">
        <w:rPr>
          <w:rFonts w:ascii="Times New Roman" w:hAnsi="Times New Roman" w:cs="Times New Roman"/>
        </w:rPr>
        <w:t xml:space="preserve"> с учетом результатов оценки эффективности их реализации, а также с учетом приоритетности финансирования региональных проектов, направленных на реализацию наци</w:t>
      </w:r>
      <w:r w:rsidRPr="00823D3E">
        <w:rPr>
          <w:rFonts w:ascii="Times New Roman" w:hAnsi="Times New Roman" w:cs="Times New Roman"/>
        </w:rPr>
        <w:t>о</w:t>
      </w:r>
      <w:r w:rsidRPr="00823D3E">
        <w:rPr>
          <w:rFonts w:ascii="Times New Roman" w:hAnsi="Times New Roman" w:cs="Times New Roman"/>
        </w:rPr>
        <w:t>нальных проектов (программ) и федеральных проектов, входящих в состав национальных проектов (программ) (далее – региональные проекты);</w:t>
      </w:r>
    </w:p>
    <w:p w:rsidR="001551DA" w:rsidRPr="00823D3E" w:rsidRDefault="001551DA" w:rsidP="001551DA">
      <w:pPr>
        <w:autoSpaceDE w:val="0"/>
        <w:autoSpaceDN w:val="0"/>
        <w:adjustRightInd w:val="0"/>
        <w:ind w:firstLine="567"/>
        <w:jc w:val="both"/>
        <w:rPr>
          <w:bCs/>
          <w:sz w:val="20"/>
          <w:szCs w:val="20"/>
        </w:rPr>
      </w:pPr>
      <w:r w:rsidRPr="00823D3E">
        <w:rPr>
          <w:bCs/>
          <w:sz w:val="20"/>
          <w:szCs w:val="20"/>
        </w:rPr>
        <w:t>обеспечение эффективности бюджетных расходов за счет усиления контроля за достижением конечных и непосредственных результатов мероприятий муниципальных пр</w:t>
      </w:r>
      <w:r w:rsidRPr="00823D3E">
        <w:rPr>
          <w:bCs/>
          <w:sz w:val="20"/>
          <w:szCs w:val="20"/>
        </w:rPr>
        <w:t>о</w:t>
      </w:r>
      <w:r w:rsidRPr="00823D3E">
        <w:rPr>
          <w:bCs/>
          <w:sz w:val="20"/>
          <w:szCs w:val="20"/>
        </w:rPr>
        <w:t xml:space="preserve">грамм </w:t>
      </w:r>
      <w:r w:rsidRPr="00823D3E">
        <w:rPr>
          <w:sz w:val="20"/>
          <w:szCs w:val="20"/>
        </w:rPr>
        <w:t xml:space="preserve">Аликовского района </w:t>
      </w:r>
      <w:r w:rsidRPr="00823D3E">
        <w:rPr>
          <w:bCs/>
          <w:sz w:val="20"/>
          <w:szCs w:val="20"/>
        </w:rPr>
        <w:t>и региональных проектов;</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 xml:space="preserve">обеспечение условий для устойчивого исполнения расходных обязательств </w:t>
      </w:r>
      <w:r w:rsidRPr="00823D3E">
        <w:rPr>
          <w:rFonts w:ascii="Times New Roman" w:hAnsi="Times New Roman"/>
        </w:rPr>
        <w:t>Алико</w:t>
      </w:r>
      <w:r w:rsidRPr="00823D3E">
        <w:rPr>
          <w:rFonts w:ascii="Times New Roman" w:hAnsi="Times New Roman"/>
        </w:rPr>
        <w:t>в</w:t>
      </w:r>
      <w:r w:rsidRPr="00823D3E">
        <w:rPr>
          <w:rFonts w:ascii="Times New Roman" w:hAnsi="Times New Roman"/>
        </w:rPr>
        <w:t>ского района</w:t>
      </w:r>
      <w:r w:rsidRPr="00823D3E">
        <w:rPr>
          <w:rFonts w:ascii="Times New Roman" w:hAnsi="Times New Roman" w:cs="Times New Roman"/>
        </w:rPr>
        <w:t>, четкой приоритезации и повышения эффективности бюджетных расходов, прозрачности и подотчетности использования бюджетных средств;</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 xml:space="preserve">эффективное управление муниципальным долгом </w:t>
      </w:r>
      <w:r w:rsidRPr="00823D3E">
        <w:rPr>
          <w:rFonts w:ascii="Times New Roman" w:hAnsi="Times New Roman"/>
        </w:rPr>
        <w:t>Аликовского района</w:t>
      </w:r>
      <w:r w:rsidRPr="00823D3E">
        <w:rPr>
          <w:rFonts w:ascii="Times New Roman" w:hAnsi="Times New Roman" w:cs="Times New Roman"/>
        </w:rPr>
        <w:t xml:space="preserve">, недопущение образования просроченной задолженности по долговым обязательствам </w:t>
      </w:r>
      <w:r w:rsidRPr="00823D3E">
        <w:rPr>
          <w:rFonts w:ascii="Times New Roman" w:hAnsi="Times New Roman"/>
        </w:rPr>
        <w:t>Аликовского ра</w:t>
      </w:r>
      <w:r w:rsidRPr="00823D3E">
        <w:rPr>
          <w:rFonts w:ascii="Times New Roman" w:hAnsi="Times New Roman"/>
        </w:rPr>
        <w:t>й</w:t>
      </w:r>
      <w:r w:rsidRPr="00823D3E">
        <w:rPr>
          <w:rFonts w:ascii="Times New Roman" w:hAnsi="Times New Roman"/>
        </w:rPr>
        <w:t>она</w:t>
      </w:r>
      <w:r w:rsidRPr="00823D3E">
        <w:rPr>
          <w:rFonts w:ascii="Times New Roman" w:hAnsi="Times New Roman" w:cs="Times New Roman"/>
        </w:rPr>
        <w:t>;</w:t>
      </w:r>
    </w:p>
    <w:p w:rsidR="001551DA" w:rsidRPr="00823D3E" w:rsidRDefault="001551DA" w:rsidP="001551DA">
      <w:pPr>
        <w:autoSpaceDE w:val="0"/>
        <w:autoSpaceDN w:val="0"/>
        <w:adjustRightInd w:val="0"/>
        <w:ind w:firstLine="567"/>
        <w:jc w:val="both"/>
        <w:rPr>
          <w:sz w:val="20"/>
          <w:szCs w:val="20"/>
        </w:rPr>
      </w:pPr>
      <w:r w:rsidRPr="00823D3E">
        <w:rPr>
          <w:sz w:val="20"/>
          <w:szCs w:val="20"/>
        </w:rPr>
        <w:t>повышение эффективности и результативности муниципального финансового ко</w:t>
      </w:r>
      <w:r w:rsidRPr="00823D3E">
        <w:rPr>
          <w:sz w:val="20"/>
          <w:szCs w:val="20"/>
        </w:rPr>
        <w:t>н</w:t>
      </w:r>
      <w:r w:rsidRPr="00823D3E">
        <w:rPr>
          <w:sz w:val="20"/>
          <w:szCs w:val="20"/>
        </w:rPr>
        <w:t>троля за использованием средств бюджета Аликовского района и бюджетов сельских пос</w:t>
      </w:r>
      <w:r w:rsidRPr="00823D3E">
        <w:rPr>
          <w:sz w:val="20"/>
          <w:szCs w:val="20"/>
        </w:rPr>
        <w:t>е</w:t>
      </w:r>
      <w:r w:rsidRPr="00823D3E">
        <w:rPr>
          <w:sz w:val="20"/>
          <w:szCs w:val="20"/>
        </w:rPr>
        <w:t>лений;</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повышение экономической самостоятельности и сбалансированности бюджетов сельских поселений, их доходной базы, качества управления муниципальными финанс</w:t>
      </w:r>
      <w:r w:rsidRPr="00823D3E">
        <w:rPr>
          <w:rFonts w:ascii="Times New Roman" w:hAnsi="Times New Roman" w:cs="Times New Roman"/>
        </w:rPr>
        <w:t>а</w:t>
      </w:r>
      <w:r w:rsidRPr="00823D3E">
        <w:rPr>
          <w:rFonts w:ascii="Times New Roman" w:hAnsi="Times New Roman" w:cs="Times New Roman"/>
        </w:rPr>
        <w:t>ми;</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повышение качества финансового менеджмента в сфере муниципального управл</w:t>
      </w:r>
      <w:r w:rsidRPr="00823D3E">
        <w:rPr>
          <w:rFonts w:ascii="Times New Roman" w:hAnsi="Times New Roman" w:cs="Times New Roman"/>
        </w:rPr>
        <w:t>е</w:t>
      </w:r>
      <w:r w:rsidRPr="00823D3E">
        <w:rPr>
          <w:rFonts w:ascii="Times New Roman" w:hAnsi="Times New Roman" w:cs="Times New Roman"/>
        </w:rPr>
        <w:t xml:space="preserve">ния, оптимизация структуры и повышение эффективности деятельности муниципальных учреждений </w:t>
      </w:r>
      <w:r w:rsidRPr="00823D3E">
        <w:rPr>
          <w:rFonts w:ascii="Times New Roman" w:hAnsi="Times New Roman"/>
        </w:rPr>
        <w:t>Аликовского района</w:t>
      </w:r>
      <w:r w:rsidRPr="00823D3E">
        <w:rPr>
          <w:rFonts w:ascii="Times New Roman" w:hAnsi="Times New Roman" w:cs="Times New Roman"/>
        </w:rPr>
        <w:t>, создание условий для качественного предоставления м</w:t>
      </w:r>
      <w:r w:rsidRPr="00823D3E">
        <w:rPr>
          <w:rFonts w:ascii="Times New Roman" w:hAnsi="Times New Roman" w:cs="Times New Roman"/>
        </w:rPr>
        <w:t>у</w:t>
      </w:r>
      <w:r w:rsidRPr="00823D3E">
        <w:rPr>
          <w:rFonts w:ascii="Times New Roman" w:hAnsi="Times New Roman" w:cs="Times New Roman"/>
        </w:rPr>
        <w:t>ниципальных услуг;</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w:t>
      </w:r>
      <w:r w:rsidRPr="00823D3E">
        <w:rPr>
          <w:rFonts w:ascii="Times New Roman" w:hAnsi="Times New Roman" w:cs="Times New Roman"/>
        </w:rPr>
        <w:t>а</w:t>
      </w:r>
      <w:r w:rsidRPr="00823D3E">
        <w:rPr>
          <w:rFonts w:ascii="Times New Roman" w:hAnsi="Times New Roman" w:cs="Times New Roman"/>
        </w:rPr>
        <w:t>ционной системы «Электронный бюджет»;</w:t>
      </w:r>
    </w:p>
    <w:p w:rsidR="001551DA" w:rsidRPr="00823D3E" w:rsidRDefault="001551DA" w:rsidP="001551DA">
      <w:pPr>
        <w:autoSpaceDE w:val="0"/>
        <w:autoSpaceDN w:val="0"/>
        <w:adjustRightInd w:val="0"/>
        <w:ind w:firstLine="567"/>
        <w:jc w:val="both"/>
        <w:rPr>
          <w:sz w:val="20"/>
          <w:szCs w:val="20"/>
        </w:rPr>
      </w:pPr>
      <w:r w:rsidRPr="00823D3E">
        <w:rPr>
          <w:sz w:val="20"/>
          <w:szCs w:val="20"/>
        </w:rPr>
        <w:t>повышение открытости и прозрачности бюджетной системы Аликовского района, доступности для граждан информации о составлении и исполнении бюджета Аликовского района и бюджетов сельских поселений.</w:t>
      </w:r>
    </w:p>
    <w:p w:rsidR="001551DA" w:rsidRPr="00823D3E" w:rsidRDefault="001551DA" w:rsidP="001551DA">
      <w:pPr>
        <w:autoSpaceDE w:val="0"/>
        <w:autoSpaceDN w:val="0"/>
        <w:adjustRightInd w:val="0"/>
        <w:ind w:firstLine="540"/>
        <w:jc w:val="both"/>
        <w:rPr>
          <w:sz w:val="20"/>
          <w:szCs w:val="20"/>
        </w:rPr>
      </w:pPr>
      <w:r w:rsidRPr="00823D3E">
        <w:rPr>
          <w:sz w:val="20"/>
          <w:szCs w:val="20"/>
        </w:rPr>
        <w:t>Подпрограмма отражает участие органов местного самоуправления сельских посел</w:t>
      </w:r>
      <w:r w:rsidRPr="00823D3E">
        <w:rPr>
          <w:sz w:val="20"/>
          <w:szCs w:val="20"/>
        </w:rPr>
        <w:t>е</w:t>
      </w:r>
      <w:r w:rsidRPr="00823D3E">
        <w:rPr>
          <w:sz w:val="20"/>
          <w:szCs w:val="20"/>
        </w:rPr>
        <w:t>ний в реализации мероприятий, предусмотренных подпрограммой.</w:t>
      </w:r>
    </w:p>
    <w:p w:rsidR="001551DA" w:rsidRPr="00823D3E" w:rsidRDefault="001551DA" w:rsidP="001551DA">
      <w:pPr>
        <w:autoSpaceDE w:val="0"/>
        <w:autoSpaceDN w:val="0"/>
        <w:adjustRightInd w:val="0"/>
        <w:ind w:left="-57" w:right="-57" w:firstLine="624"/>
        <w:jc w:val="both"/>
        <w:rPr>
          <w:color w:val="000000"/>
          <w:sz w:val="20"/>
          <w:szCs w:val="20"/>
        </w:rPr>
      </w:pPr>
      <w:r w:rsidRPr="00823D3E">
        <w:rPr>
          <w:sz w:val="20"/>
          <w:szCs w:val="20"/>
        </w:rPr>
        <w:t xml:space="preserve">Важное значение для повышения эффективности бюджетных расходов Аликовского района имеет реализация </w:t>
      </w:r>
      <w:r w:rsidRPr="00823D3E">
        <w:rPr>
          <w:color w:val="000000"/>
          <w:sz w:val="20"/>
          <w:szCs w:val="20"/>
        </w:rPr>
        <w:t>органами местного самоуправления мероприятий по повышению качества уп</w:t>
      </w:r>
      <w:r w:rsidRPr="00823D3E">
        <w:rPr>
          <w:color w:val="000000"/>
          <w:sz w:val="20"/>
          <w:szCs w:val="20"/>
        </w:rPr>
        <w:softHyphen/>
        <w:t>равления муниципальными финансами, формированию бюджетов на трехле</w:t>
      </w:r>
      <w:r w:rsidRPr="00823D3E">
        <w:rPr>
          <w:color w:val="000000"/>
          <w:sz w:val="20"/>
          <w:szCs w:val="20"/>
        </w:rPr>
        <w:t>т</w:t>
      </w:r>
      <w:r w:rsidRPr="00823D3E">
        <w:rPr>
          <w:color w:val="000000"/>
          <w:sz w:val="20"/>
          <w:szCs w:val="20"/>
        </w:rPr>
        <w:t>ний период в «программном формате», развитие информационно-технологической и тел</w:t>
      </w:r>
      <w:r w:rsidRPr="00823D3E">
        <w:rPr>
          <w:color w:val="000000"/>
          <w:sz w:val="20"/>
          <w:szCs w:val="20"/>
        </w:rPr>
        <w:t>е</w:t>
      </w:r>
      <w:r w:rsidRPr="00823D3E">
        <w:rPr>
          <w:color w:val="000000"/>
          <w:sz w:val="20"/>
          <w:szCs w:val="20"/>
        </w:rPr>
        <w:t xml:space="preserve">коммуникационной инфраструктуры финансовых (бухгалтерских) подразделений администрации </w:t>
      </w:r>
      <w:r w:rsidRPr="00823D3E">
        <w:rPr>
          <w:sz w:val="20"/>
          <w:szCs w:val="20"/>
        </w:rPr>
        <w:t xml:space="preserve">Аликовского района </w:t>
      </w:r>
      <w:r w:rsidRPr="00823D3E">
        <w:rPr>
          <w:color w:val="000000"/>
          <w:sz w:val="20"/>
          <w:szCs w:val="20"/>
        </w:rPr>
        <w:t>в целях соверше</w:t>
      </w:r>
      <w:r w:rsidRPr="00823D3E">
        <w:rPr>
          <w:color w:val="000000"/>
          <w:sz w:val="20"/>
          <w:szCs w:val="20"/>
        </w:rPr>
        <w:t>н</w:t>
      </w:r>
      <w:r w:rsidRPr="00823D3E">
        <w:rPr>
          <w:color w:val="000000"/>
          <w:sz w:val="20"/>
          <w:szCs w:val="20"/>
        </w:rPr>
        <w:t>ствования про</w:t>
      </w:r>
      <w:r w:rsidRPr="00823D3E">
        <w:rPr>
          <w:color w:val="000000"/>
          <w:sz w:val="20"/>
          <w:szCs w:val="20"/>
        </w:rPr>
        <w:softHyphen/>
        <w:t>цедур бюджетного пла</w:t>
      </w:r>
      <w:r w:rsidRPr="00823D3E">
        <w:rPr>
          <w:color w:val="000000"/>
          <w:sz w:val="20"/>
          <w:szCs w:val="20"/>
        </w:rPr>
        <w:softHyphen/>
        <w:t>нирования и формирования бюджетной отчетности, централизация и интеграция информ</w:t>
      </w:r>
      <w:r w:rsidRPr="00823D3E">
        <w:rPr>
          <w:color w:val="000000"/>
          <w:sz w:val="20"/>
          <w:szCs w:val="20"/>
        </w:rPr>
        <w:t>а</w:t>
      </w:r>
      <w:r w:rsidRPr="00823D3E">
        <w:rPr>
          <w:color w:val="000000"/>
          <w:sz w:val="20"/>
          <w:szCs w:val="20"/>
        </w:rPr>
        <w:t>ционных по</w:t>
      </w:r>
      <w:r w:rsidRPr="00823D3E">
        <w:rPr>
          <w:color w:val="000000"/>
          <w:sz w:val="20"/>
          <w:szCs w:val="20"/>
        </w:rPr>
        <w:softHyphen/>
        <w:t>токов ведения бух</w:t>
      </w:r>
      <w:r w:rsidRPr="00823D3E">
        <w:rPr>
          <w:color w:val="000000"/>
          <w:sz w:val="20"/>
          <w:szCs w:val="20"/>
        </w:rPr>
        <w:softHyphen/>
        <w:t>галтерского учета в муниципальных учреждениях.</w:t>
      </w:r>
    </w:p>
    <w:p w:rsidR="001551DA" w:rsidRPr="00823D3E" w:rsidRDefault="001551DA" w:rsidP="001551DA">
      <w:pPr>
        <w:autoSpaceDE w:val="0"/>
        <w:autoSpaceDN w:val="0"/>
        <w:adjustRightInd w:val="0"/>
        <w:jc w:val="center"/>
        <w:rPr>
          <w:sz w:val="20"/>
          <w:szCs w:val="20"/>
        </w:rPr>
      </w:pPr>
    </w:p>
    <w:p w:rsidR="001551DA" w:rsidRPr="00823D3E" w:rsidRDefault="001551DA" w:rsidP="001551DA">
      <w:pPr>
        <w:autoSpaceDE w:val="0"/>
        <w:autoSpaceDN w:val="0"/>
        <w:adjustRightInd w:val="0"/>
        <w:jc w:val="center"/>
        <w:rPr>
          <w:sz w:val="20"/>
          <w:szCs w:val="20"/>
        </w:rPr>
      </w:pPr>
      <w:r w:rsidRPr="00823D3E">
        <w:rPr>
          <w:sz w:val="20"/>
          <w:szCs w:val="20"/>
        </w:rPr>
        <w:t xml:space="preserve">РАЗДЕЛ 2. ПЕРЕЧЕНЬ И СВЕДЕНИЯ О ЦЕЛЕВЫХ ИНДИКАТОРАХ И </w:t>
      </w:r>
    </w:p>
    <w:p w:rsidR="001551DA" w:rsidRPr="00823D3E" w:rsidRDefault="001551DA" w:rsidP="001551DA">
      <w:pPr>
        <w:autoSpaceDE w:val="0"/>
        <w:autoSpaceDN w:val="0"/>
        <w:adjustRightInd w:val="0"/>
        <w:jc w:val="center"/>
        <w:rPr>
          <w:sz w:val="20"/>
          <w:szCs w:val="20"/>
        </w:rPr>
      </w:pPr>
      <w:r w:rsidRPr="00823D3E">
        <w:rPr>
          <w:sz w:val="20"/>
          <w:szCs w:val="20"/>
        </w:rPr>
        <w:t>ПОКАЗАТЕЛЯХ ПОДПРОГРАММЫ С РАСШИФРОВКОЙ ПЛАНОВЫХ ЗНАЧЕНИЙ ПО ГОДАМ ЕЕ РЕАЛИЗАЦИИ</w:t>
      </w:r>
    </w:p>
    <w:p w:rsidR="001551DA" w:rsidRPr="00823D3E" w:rsidRDefault="001551DA" w:rsidP="001551DA">
      <w:pPr>
        <w:autoSpaceDE w:val="0"/>
        <w:autoSpaceDN w:val="0"/>
        <w:adjustRightInd w:val="0"/>
        <w:jc w:val="center"/>
        <w:rPr>
          <w:sz w:val="20"/>
          <w:szCs w:val="20"/>
        </w:rPr>
      </w:pPr>
    </w:p>
    <w:p w:rsidR="001551DA" w:rsidRPr="00823D3E" w:rsidRDefault="001551DA" w:rsidP="001551DA">
      <w:pPr>
        <w:autoSpaceDE w:val="0"/>
        <w:autoSpaceDN w:val="0"/>
        <w:adjustRightInd w:val="0"/>
        <w:ind w:firstLine="540"/>
        <w:jc w:val="both"/>
        <w:rPr>
          <w:sz w:val="20"/>
          <w:szCs w:val="20"/>
        </w:rPr>
      </w:pPr>
      <w:r w:rsidRPr="00823D3E">
        <w:rPr>
          <w:sz w:val="20"/>
          <w:szCs w:val="20"/>
        </w:rPr>
        <w:t xml:space="preserve">Состав целевых </w:t>
      </w:r>
      <w:hyperlink w:anchor="P8401" w:history="1">
        <w:r w:rsidRPr="00823D3E">
          <w:rPr>
            <w:sz w:val="20"/>
            <w:szCs w:val="20"/>
          </w:rPr>
          <w:t>индикаторов</w:t>
        </w:r>
      </w:hyperlink>
      <w:r w:rsidRPr="00823D3E">
        <w:rPr>
          <w:sz w:val="20"/>
          <w:szCs w:val="20"/>
        </w:rPr>
        <w:t xml:space="preserve"> и показателей подпрограммы определен исходя из необходимости достижения цели и решения задач подпрограммы. Целевыми индикатор</w:t>
      </w:r>
      <w:r w:rsidRPr="00823D3E">
        <w:rPr>
          <w:sz w:val="20"/>
          <w:szCs w:val="20"/>
        </w:rPr>
        <w:t>а</w:t>
      </w:r>
      <w:r w:rsidRPr="00823D3E">
        <w:rPr>
          <w:sz w:val="20"/>
          <w:szCs w:val="20"/>
        </w:rPr>
        <w:t>ми и показателями подпрограммы являются:</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 xml:space="preserve">доля расходов на обслуживание муниципального долга </w:t>
      </w:r>
      <w:r w:rsidRPr="00823D3E">
        <w:rPr>
          <w:rFonts w:ascii="Times New Roman" w:hAnsi="Times New Roman"/>
        </w:rPr>
        <w:t xml:space="preserve">Аликовского района </w:t>
      </w:r>
      <w:r w:rsidRPr="00823D3E">
        <w:rPr>
          <w:rFonts w:ascii="Times New Roman" w:hAnsi="Times New Roman" w:cs="Times New Roman"/>
        </w:rPr>
        <w:t xml:space="preserve">в объеме расходов бюджета </w:t>
      </w:r>
      <w:r w:rsidRPr="00823D3E">
        <w:rPr>
          <w:rFonts w:ascii="Times New Roman" w:hAnsi="Times New Roman"/>
        </w:rPr>
        <w:t>Аликовского района</w:t>
      </w:r>
      <w:r w:rsidRPr="00823D3E">
        <w:rPr>
          <w:rFonts w:ascii="Times New Roman" w:hAnsi="Times New Roman" w:cs="Times New Roman"/>
        </w:rPr>
        <w:t>, за исключением объема расходов, которые осуществляются за счет субвенций, предоставляемых из бюджетов бюджетной системы Росси</w:t>
      </w:r>
      <w:r w:rsidRPr="00823D3E">
        <w:rPr>
          <w:rFonts w:ascii="Times New Roman" w:hAnsi="Times New Roman" w:cs="Times New Roman"/>
        </w:rPr>
        <w:t>й</w:t>
      </w:r>
      <w:r w:rsidRPr="00823D3E">
        <w:rPr>
          <w:rFonts w:ascii="Times New Roman" w:hAnsi="Times New Roman" w:cs="Times New Roman"/>
        </w:rPr>
        <w:t>ской Федерации;</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 xml:space="preserve">отношение объема просроченной кредиторской задолженности бюджета </w:t>
      </w:r>
      <w:r w:rsidRPr="00823D3E">
        <w:rPr>
          <w:rFonts w:ascii="Times New Roman" w:hAnsi="Times New Roman"/>
        </w:rPr>
        <w:t>Аликовск</w:t>
      </w:r>
      <w:r w:rsidRPr="00823D3E">
        <w:rPr>
          <w:rFonts w:ascii="Times New Roman" w:hAnsi="Times New Roman"/>
        </w:rPr>
        <w:t>о</w:t>
      </w:r>
      <w:r w:rsidRPr="00823D3E">
        <w:rPr>
          <w:rFonts w:ascii="Times New Roman" w:hAnsi="Times New Roman"/>
        </w:rPr>
        <w:t>го района</w:t>
      </w:r>
      <w:r w:rsidRPr="00823D3E">
        <w:rPr>
          <w:rFonts w:ascii="Times New Roman" w:hAnsi="Times New Roman" w:cs="Times New Roman"/>
        </w:rPr>
        <w:t xml:space="preserve"> к объему расходов бюджета </w:t>
      </w:r>
      <w:r w:rsidRPr="00823D3E">
        <w:rPr>
          <w:rFonts w:ascii="Times New Roman" w:hAnsi="Times New Roman"/>
        </w:rPr>
        <w:t>Аликовского района</w:t>
      </w:r>
      <w:r w:rsidRPr="00823D3E">
        <w:rPr>
          <w:rFonts w:ascii="Times New Roman" w:hAnsi="Times New Roman" w:cs="Times New Roman"/>
        </w:rPr>
        <w:t>;</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 xml:space="preserve">отношение доли расходов на содержание органов местного самоуправления </w:t>
      </w:r>
      <w:r w:rsidRPr="00823D3E">
        <w:rPr>
          <w:rFonts w:ascii="Times New Roman" w:hAnsi="Times New Roman"/>
        </w:rPr>
        <w:t>Алико</w:t>
      </w:r>
      <w:r w:rsidRPr="00823D3E">
        <w:rPr>
          <w:rFonts w:ascii="Times New Roman" w:hAnsi="Times New Roman"/>
        </w:rPr>
        <w:t>в</w:t>
      </w:r>
      <w:r w:rsidRPr="00823D3E">
        <w:rPr>
          <w:rFonts w:ascii="Times New Roman" w:hAnsi="Times New Roman"/>
        </w:rPr>
        <w:t>ского района</w:t>
      </w:r>
      <w:r w:rsidRPr="00823D3E">
        <w:rPr>
          <w:rFonts w:ascii="Times New Roman" w:hAnsi="Times New Roman" w:cs="Times New Roman"/>
        </w:rPr>
        <w:t xml:space="preserve"> к установленному нормативу формирования данных расходов в отчетном ф</w:t>
      </w:r>
      <w:r w:rsidRPr="00823D3E">
        <w:rPr>
          <w:rFonts w:ascii="Times New Roman" w:hAnsi="Times New Roman" w:cs="Times New Roman"/>
        </w:rPr>
        <w:t>и</w:t>
      </w:r>
      <w:r w:rsidRPr="00823D3E">
        <w:rPr>
          <w:rFonts w:ascii="Times New Roman" w:hAnsi="Times New Roman" w:cs="Times New Roman"/>
        </w:rPr>
        <w:t>нансовом году;</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отношение количества проведенных контрольных мероприятий к количеству ко</w:t>
      </w:r>
      <w:r w:rsidRPr="00823D3E">
        <w:rPr>
          <w:rFonts w:ascii="Times New Roman" w:hAnsi="Times New Roman" w:cs="Times New Roman"/>
        </w:rPr>
        <w:t>н</w:t>
      </w:r>
      <w:r w:rsidRPr="00823D3E">
        <w:rPr>
          <w:rFonts w:ascii="Times New Roman" w:hAnsi="Times New Roman" w:cs="Times New Roman"/>
        </w:rPr>
        <w:t>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нужд на соответствующий финансовый год;</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lastRenderedPageBreak/>
        <w:t>доля электронных процедур закупок в общем объеме закупок уполномоченного о</w:t>
      </w:r>
      <w:r w:rsidRPr="00823D3E">
        <w:rPr>
          <w:rFonts w:ascii="Times New Roman" w:hAnsi="Times New Roman" w:cs="Times New Roman"/>
        </w:rPr>
        <w:t>р</w:t>
      </w:r>
      <w:r w:rsidRPr="00823D3E">
        <w:rPr>
          <w:rFonts w:ascii="Times New Roman" w:hAnsi="Times New Roman" w:cs="Times New Roman"/>
        </w:rPr>
        <w:t xml:space="preserve">гана местного самоуправления </w:t>
      </w:r>
      <w:r w:rsidRPr="00823D3E">
        <w:rPr>
          <w:rFonts w:ascii="Times New Roman" w:hAnsi="Times New Roman"/>
        </w:rPr>
        <w:t>Аликовского района</w:t>
      </w:r>
      <w:r w:rsidRPr="00823D3E">
        <w:rPr>
          <w:rFonts w:ascii="Times New Roman" w:hAnsi="Times New Roman" w:cs="Times New Roman"/>
        </w:rPr>
        <w:t xml:space="preserve"> на определение поставщиков (подрядчиков, исполнителей) для заказчиков </w:t>
      </w:r>
      <w:r w:rsidRPr="00823D3E">
        <w:rPr>
          <w:rFonts w:ascii="Times New Roman" w:hAnsi="Times New Roman"/>
        </w:rPr>
        <w:t>Аликовского района</w:t>
      </w:r>
      <w:r w:rsidRPr="00823D3E">
        <w:rPr>
          <w:rFonts w:ascii="Times New Roman" w:hAnsi="Times New Roman" w:cs="Times New Roman"/>
        </w:rPr>
        <w:t>, осуществляющих закупки тов</w:t>
      </w:r>
      <w:r w:rsidRPr="00823D3E">
        <w:rPr>
          <w:rFonts w:ascii="Times New Roman" w:hAnsi="Times New Roman" w:cs="Times New Roman"/>
        </w:rPr>
        <w:t>а</w:t>
      </w:r>
      <w:r w:rsidRPr="00823D3E">
        <w:rPr>
          <w:rFonts w:ascii="Times New Roman" w:hAnsi="Times New Roman" w:cs="Times New Roman"/>
        </w:rPr>
        <w:t xml:space="preserve">ров, работ, услуг для обеспечения нужд </w:t>
      </w:r>
      <w:r w:rsidRPr="00823D3E">
        <w:rPr>
          <w:rFonts w:ascii="Times New Roman" w:hAnsi="Times New Roman"/>
        </w:rPr>
        <w:t>Аликовского района</w:t>
      </w:r>
      <w:r w:rsidRPr="00823D3E">
        <w:rPr>
          <w:rFonts w:ascii="Times New Roman" w:hAnsi="Times New Roman" w:cs="Times New Roman"/>
        </w:rPr>
        <w:t>;</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w:t>
      </w:r>
      <w:r w:rsidRPr="00823D3E">
        <w:rPr>
          <w:rFonts w:ascii="Times New Roman" w:hAnsi="Times New Roman" w:cs="Times New Roman"/>
        </w:rPr>
        <w:t>о</w:t>
      </w:r>
      <w:r w:rsidRPr="00823D3E">
        <w:rPr>
          <w:rFonts w:ascii="Times New Roman" w:hAnsi="Times New Roman" w:cs="Times New Roman"/>
        </w:rPr>
        <w:t xml:space="preserve">го строительства, финансируемых за счет средств бюджета </w:t>
      </w:r>
      <w:r w:rsidRPr="00823D3E">
        <w:rPr>
          <w:rFonts w:ascii="Times New Roman" w:hAnsi="Times New Roman"/>
        </w:rPr>
        <w:t xml:space="preserve">Аликовского района </w:t>
      </w:r>
      <w:r w:rsidRPr="00823D3E">
        <w:rPr>
          <w:rFonts w:ascii="Times New Roman" w:hAnsi="Times New Roman" w:cs="Times New Roman"/>
        </w:rPr>
        <w:t xml:space="preserve">в рамках адресной инвестиционной программы </w:t>
      </w:r>
      <w:r w:rsidRPr="00823D3E">
        <w:rPr>
          <w:rFonts w:ascii="Times New Roman" w:hAnsi="Times New Roman"/>
        </w:rPr>
        <w:t>Аликовского района</w:t>
      </w:r>
      <w:r w:rsidRPr="00823D3E">
        <w:rPr>
          <w:rFonts w:ascii="Times New Roman" w:hAnsi="Times New Roman" w:cs="Times New Roman"/>
        </w:rPr>
        <w:t>;</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доля инвестиционных проектов, включенных в адресную инвестиционную програ</w:t>
      </w:r>
      <w:r w:rsidRPr="00823D3E">
        <w:rPr>
          <w:rFonts w:ascii="Times New Roman" w:hAnsi="Times New Roman" w:cs="Times New Roman"/>
        </w:rPr>
        <w:t>м</w:t>
      </w:r>
      <w:r w:rsidRPr="00823D3E">
        <w:rPr>
          <w:rFonts w:ascii="Times New Roman" w:hAnsi="Times New Roman" w:cs="Times New Roman"/>
        </w:rPr>
        <w:t xml:space="preserve">му </w:t>
      </w:r>
      <w:r w:rsidRPr="00823D3E">
        <w:rPr>
          <w:rFonts w:ascii="Times New Roman" w:hAnsi="Times New Roman"/>
        </w:rPr>
        <w:t>Аликовского района</w:t>
      </w:r>
      <w:r w:rsidRPr="00823D3E">
        <w:rPr>
          <w:rFonts w:ascii="Times New Roman" w:hAnsi="Times New Roman" w:cs="Times New Roman"/>
        </w:rPr>
        <w:t xml:space="preserve">, по которым обеспечено проведение комплексной оценки; </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доля результатов оценки качества финансового менеджмента главных распорядит</w:t>
      </w:r>
      <w:r w:rsidRPr="00823D3E">
        <w:rPr>
          <w:rFonts w:ascii="Times New Roman" w:hAnsi="Times New Roman" w:cs="Times New Roman"/>
        </w:rPr>
        <w:t>е</w:t>
      </w:r>
      <w:r w:rsidRPr="00823D3E">
        <w:rPr>
          <w:rFonts w:ascii="Times New Roman" w:hAnsi="Times New Roman" w:cs="Times New Roman"/>
        </w:rPr>
        <w:t xml:space="preserve">лей средств бюджета </w:t>
      </w:r>
      <w:r w:rsidRPr="00823D3E">
        <w:rPr>
          <w:rFonts w:ascii="Times New Roman" w:hAnsi="Times New Roman"/>
        </w:rPr>
        <w:t>Аликовского района</w:t>
      </w:r>
      <w:r w:rsidRPr="00823D3E">
        <w:rPr>
          <w:rFonts w:ascii="Times New Roman" w:hAnsi="Times New Roman" w:cs="Times New Roman"/>
        </w:rPr>
        <w:t>, размещенных на Портале управления муниц</w:t>
      </w:r>
      <w:r w:rsidRPr="00823D3E">
        <w:rPr>
          <w:rFonts w:ascii="Times New Roman" w:hAnsi="Times New Roman" w:cs="Times New Roman"/>
        </w:rPr>
        <w:t>и</w:t>
      </w:r>
      <w:r w:rsidRPr="00823D3E">
        <w:rPr>
          <w:rFonts w:ascii="Times New Roman" w:hAnsi="Times New Roman" w:cs="Times New Roman"/>
        </w:rPr>
        <w:t>пальными финансами Чувашской Республики в информационно-телекоммуникационной сети «Интернет», в общем количестве подведенных результатов указанной оценки в о</w:t>
      </w:r>
      <w:r w:rsidRPr="00823D3E">
        <w:rPr>
          <w:rFonts w:ascii="Times New Roman" w:hAnsi="Times New Roman" w:cs="Times New Roman"/>
        </w:rPr>
        <w:t>т</w:t>
      </w:r>
      <w:r w:rsidRPr="00823D3E">
        <w:rPr>
          <w:rFonts w:ascii="Times New Roman" w:hAnsi="Times New Roman" w:cs="Times New Roman"/>
        </w:rPr>
        <w:t>четном финансовом году;</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 xml:space="preserve">уровень актуализации информации о бюджете </w:t>
      </w:r>
      <w:r w:rsidRPr="00823D3E">
        <w:rPr>
          <w:rFonts w:ascii="Times New Roman" w:hAnsi="Times New Roman"/>
        </w:rPr>
        <w:t xml:space="preserve">Аликовского района </w:t>
      </w:r>
      <w:r w:rsidRPr="00823D3E">
        <w:rPr>
          <w:rFonts w:ascii="Times New Roman" w:hAnsi="Times New Roman" w:cs="Times New Roman"/>
        </w:rPr>
        <w:t>на очередной ф</w:t>
      </w:r>
      <w:r w:rsidRPr="00823D3E">
        <w:rPr>
          <w:rFonts w:ascii="Times New Roman" w:hAnsi="Times New Roman" w:cs="Times New Roman"/>
        </w:rPr>
        <w:t>и</w:t>
      </w:r>
      <w:r w:rsidRPr="00823D3E">
        <w:rPr>
          <w:rFonts w:ascii="Times New Roman" w:hAnsi="Times New Roman" w:cs="Times New Roman"/>
        </w:rPr>
        <w:t>нансовый год и плановый период, размещаемой на Портале управления муниципальными финансами Чувашской Республики в информационно-телекоммуникационной сети «И</w:t>
      </w:r>
      <w:r w:rsidRPr="00823D3E">
        <w:rPr>
          <w:rFonts w:ascii="Times New Roman" w:hAnsi="Times New Roman" w:cs="Times New Roman"/>
        </w:rPr>
        <w:t>н</w:t>
      </w:r>
      <w:r w:rsidRPr="00823D3E">
        <w:rPr>
          <w:rFonts w:ascii="Times New Roman" w:hAnsi="Times New Roman" w:cs="Times New Roman"/>
        </w:rPr>
        <w:t>тернет»;</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отношение количества подготовленных заключений по результатам внешней пр</w:t>
      </w:r>
      <w:r w:rsidRPr="00823D3E">
        <w:rPr>
          <w:rFonts w:ascii="Times New Roman" w:hAnsi="Times New Roman" w:cs="Times New Roman"/>
        </w:rPr>
        <w:t>о</w:t>
      </w:r>
      <w:r w:rsidRPr="00823D3E">
        <w:rPr>
          <w:rFonts w:ascii="Times New Roman" w:hAnsi="Times New Roman" w:cs="Times New Roman"/>
        </w:rPr>
        <w:t xml:space="preserve">верки годовой бюджетной отчетности главных администраторов средств бюджета </w:t>
      </w:r>
      <w:r w:rsidRPr="00823D3E">
        <w:rPr>
          <w:rFonts w:ascii="Times New Roman" w:hAnsi="Times New Roman"/>
        </w:rPr>
        <w:t>Алико</w:t>
      </w:r>
      <w:r w:rsidRPr="00823D3E">
        <w:rPr>
          <w:rFonts w:ascii="Times New Roman" w:hAnsi="Times New Roman"/>
        </w:rPr>
        <w:t>в</w:t>
      </w:r>
      <w:r w:rsidRPr="00823D3E">
        <w:rPr>
          <w:rFonts w:ascii="Times New Roman" w:hAnsi="Times New Roman"/>
        </w:rPr>
        <w:t>ского района</w:t>
      </w:r>
      <w:r w:rsidRPr="00823D3E">
        <w:rPr>
          <w:rFonts w:ascii="Times New Roman" w:hAnsi="Times New Roman" w:cs="Times New Roman"/>
        </w:rPr>
        <w:t xml:space="preserve"> к общему количеству поступивших отчетов главных администраторов средств бюджета </w:t>
      </w:r>
      <w:r w:rsidRPr="00823D3E">
        <w:rPr>
          <w:rFonts w:ascii="Times New Roman" w:hAnsi="Times New Roman"/>
        </w:rPr>
        <w:t>Аликовского района</w:t>
      </w:r>
      <w:r w:rsidRPr="00823D3E">
        <w:rPr>
          <w:rFonts w:ascii="Times New Roman" w:hAnsi="Times New Roman" w:cs="Times New Roman"/>
        </w:rPr>
        <w:t>;</w:t>
      </w:r>
    </w:p>
    <w:p w:rsidR="001551DA" w:rsidRPr="00823D3E" w:rsidRDefault="001551DA" w:rsidP="001551DA">
      <w:pPr>
        <w:autoSpaceDE w:val="0"/>
        <w:autoSpaceDN w:val="0"/>
        <w:adjustRightInd w:val="0"/>
        <w:ind w:firstLine="567"/>
        <w:jc w:val="both"/>
        <w:rPr>
          <w:sz w:val="20"/>
          <w:szCs w:val="20"/>
        </w:rPr>
      </w:pPr>
      <w:r w:rsidRPr="00823D3E">
        <w:rPr>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w:t>
      </w:r>
      <w:r w:rsidRPr="00823D3E">
        <w:rPr>
          <w:sz w:val="20"/>
          <w:szCs w:val="20"/>
        </w:rPr>
        <w:t>т</w:t>
      </w:r>
      <w:r w:rsidRPr="00823D3E">
        <w:rPr>
          <w:sz w:val="20"/>
          <w:szCs w:val="20"/>
        </w:rPr>
        <w:t>ву проверок, предусмотренных планом работы Контрольно-счетным органом Аликовского района на соответствующий финансовый год».</w:t>
      </w:r>
    </w:p>
    <w:p w:rsidR="001551DA" w:rsidRPr="00823D3E" w:rsidRDefault="001551DA" w:rsidP="001551DA">
      <w:pPr>
        <w:autoSpaceDE w:val="0"/>
        <w:autoSpaceDN w:val="0"/>
        <w:adjustRightInd w:val="0"/>
        <w:ind w:firstLine="567"/>
        <w:jc w:val="both"/>
        <w:rPr>
          <w:sz w:val="20"/>
          <w:szCs w:val="20"/>
        </w:rPr>
      </w:pPr>
      <w:r w:rsidRPr="00823D3E">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1551DA" w:rsidRPr="00823D3E" w:rsidRDefault="001551DA" w:rsidP="001551DA">
      <w:pPr>
        <w:autoSpaceDE w:val="0"/>
        <w:autoSpaceDN w:val="0"/>
        <w:adjustRightInd w:val="0"/>
        <w:ind w:firstLine="567"/>
        <w:jc w:val="both"/>
        <w:rPr>
          <w:sz w:val="20"/>
          <w:szCs w:val="20"/>
        </w:rPr>
      </w:pPr>
      <w:r w:rsidRPr="00823D3E">
        <w:rPr>
          <w:sz w:val="20"/>
          <w:szCs w:val="20"/>
        </w:rPr>
        <w:t>1)</w:t>
      </w:r>
      <w:r w:rsidRPr="00823D3E">
        <w:rPr>
          <w:sz w:val="20"/>
          <w:szCs w:val="20"/>
        </w:rPr>
        <w:tab/>
        <w:t xml:space="preserve">доля расходов на обслуживание муниципального долга Аликовского района в объеме расходов бюджета Аликовского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- 1,4 процента, в том числе: </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2019 году – 1,4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2020 году – 1,4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2021 году – 1,4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2022 году – 1,4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2023 году – 1,4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2024 году – 1,4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2025 году – 1,4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2030 году – 1,4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2035 году – 1,4 процентов;</w:t>
      </w:r>
    </w:p>
    <w:p w:rsidR="001551DA" w:rsidRPr="00823D3E" w:rsidRDefault="001551DA" w:rsidP="001D1688">
      <w:pPr>
        <w:pStyle w:val="ConsPlusNormal"/>
        <w:widowControl w:val="0"/>
        <w:numPr>
          <w:ilvl w:val="0"/>
          <w:numId w:val="10"/>
        </w:numPr>
        <w:adjustRightInd/>
        <w:ind w:left="0" w:firstLine="426"/>
        <w:jc w:val="both"/>
        <w:rPr>
          <w:rFonts w:ascii="Times New Roman" w:hAnsi="Times New Roman" w:cs="Times New Roman"/>
        </w:rPr>
      </w:pPr>
      <w:r w:rsidRPr="00823D3E">
        <w:rPr>
          <w:rFonts w:ascii="Times New Roman" w:hAnsi="Times New Roman" w:cs="Times New Roman"/>
        </w:rPr>
        <w:t xml:space="preserve">отношение объема просроченной кредиторской задолженности бюджета </w:t>
      </w:r>
      <w:r w:rsidRPr="00823D3E">
        <w:rPr>
          <w:rFonts w:ascii="Times New Roman" w:hAnsi="Times New Roman"/>
        </w:rPr>
        <w:t>Алико</w:t>
      </w:r>
      <w:r w:rsidRPr="00823D3E">
        <w:rPr>
          <w:rFonts w:ascii="Times New Roman" w:hAnsi="Times New Roman"/>
        </w:rPr>
        <w:t>в</w:t>
      </w:r>
      <w:r w:rsidRPr="00823D3E">
        <w:rPr>
          <w:rFonts w:ascii="Times New Roman" w:hAnsi="Times New Roman"/>
        </w:rPr>
        <w:t>ского района</w:t>
      </w:r>
      <w:r w:rsidRPr="00823D3E">
        <w:rPr>
          <w:rFonts w:ascii="Times New Roman" w:hAnsi="Times New Roman" w:cs="Times New Roman"/>
        </w:rPr>
        <w:t xml:space="preserve"> к объему расходов бюджета </w:t>
      </w:r>
      <w:r w:rsidRPr="00823D3E">
        <w:rPr>
          <w:rFonts w:ascii="Times New Roman" w:hAnsi="Times New Roman"/>
        </w:rPr>
        <w:t>Аликовского района</w:t>
      </w:r>
      <w:r w:rsidRPr="00823D3E">
        <w:rPr>
          <w:rFonts w:ascii="Times New Roman" w:hAnsi="Times New Roman" w:cs="Times New Roman"/>
        </w:rPr>
        <w:t xml:space="preserve"> - 0,0 процента, в том числе:</w:t>
      </w:r>
    </w:p>
    <w:p w:rsidR="001551DA" w:rsidRPr="00823D3E" w:rsidRDefault="001551DA" w:rsidP="001551DA">
      <w:pPr>
        <w:pStyle w:val="ConsPlusNormal"/>
        <w:jc w:val="both"/>
        <w:rPr>
          <w:rFonts w:ascii="Times New Roman" w:hAnsi="Times New Roman" w:cs="Times New Roman"/>
        </w:rPr>
      </w:pPr>
      <w:r w:rsidRPr="00823D3E">
        <w:rPr>
          <w:rFonts w:ascii="Times New Roman" w:hAnsi="Times New Roman" w:cs="Times New Roman"/>
        </w:rPr>
        <w:t xml:space="preserve">         в 2019 году – 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2020 году – 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2021 году – 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2022 году – 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2023 году – 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2024 году – 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2025 году – 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2030 году – 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2035 году – 0,0 процентов;</w:t>
      </w:r>
    </w:p>
    <w:p w:rsidR="001551DA" w:rsidRPr="00823D3E" w:rsidRDefault="001551DA" w:rsidP="001D1688">
      <w:pPr>
        <w:pStyle w:val="ConsPlusNormal"/>
        <w:widowControl w:val="0"/>
        <w:numPr>
          <w:ilvl w:val="0"/>
          <w:numId w:val="9"/>
        </w:numPr>
        <w:adjustRightInd/>
        <w:ind w:left="0" w:firstLine="567"/>
        <w:jc w:val="both"/>
        <w:rPr>
          <w:rFonts w:ascii="Times New Roman" w:hAnsi="Times New Roman" w:cs="Times New Roman"/>
        </w:rPr>
      </w:pPr>
      <w:r w:rsidRPr="00823D3E">
        <w:rPr>
          <w:rFonts w:ascii="Times New Roman" w:hAnsi="Times New Roman" w:cs="Times New Roman"/>
        </w:rPr>
        <w:t xml:space="preserve">отношение доли расходов на содержание органов местного  самоуправления </w:t>
      </w:r>
      <w:r w:rsidRPr="00823D3E">
        <w:rPr>
          <w:rFonts w:ascii="Times New Roman" w:hAnsi="Times New Roman"/>
        </w:rPr>
        <w:t>Аликовского района</w:t>
      </w:r>
      <w:r w:rsidRPr="00823D3E">
        <w:rPr>
          <w:rFonts w:ascii="Times New Roman" w:hAnsi="Times New Roman" w:cs="Times New Roman"/>
        </w:rPr>
        <w:t xml:space="preserve"> к установленному нормативу формирования данных расходов в отче</w:t>
      </w:r>
      <w:r w:rsidRPr="00823D3E">
        <w:rPr>
          <w:rFonts w:ascii="Times New Roman" w:hAnsi="Times New Roman" w:cs="Times New Roman"/>
        </w:rPr>
        <w:t>т</w:t>
      </w:r>
      <w:r w:rsidRPr="00823D3E">
        <w:rPr>
          <w:rFonts w:ascii="Times New Roman" w:hAnsi="Times New Roman" w:cs="Times New Roman"/>
        </w:rPr>
        <w:t>ном финансовом году - 1,0, в том числе:</w:t>
      </w:r>
    </w:p>
    <w:p w:rsidR="001551DA" w:rsidRPr="00823D3E" w:rsidRDefault="001551DA" w:rsidP="001551DA">
      <w:pPr>
        <w:pStyle w:val="ConsPlusNormal"/>
        <w:jc w:val="both"/>
        <w:rPr>
          <w:rFonts w:ascii="Times New Roman" w:hAnsi="Times New Roman" w:cs="Times New Roman"/>
        </w:rPr>
      </w:pPr>
      <w:r w:rsidRPr="00823D3E">
        <w:rPr>
          <w:rFonts w:ascii="Times New Roman" w:hAnsi="Times New Roman" w:cs="Times New Roman"/>
        </w:rPr>
        <w:t xml:space="preserve">         в 2019 году – коэффициент 1,0;</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2020 году – коэффициент 1,0;</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2021 году – коэффициент 1,0;</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2022 году – коэффициент 1,0;</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2023 году – коэффициент 1,0;</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2024 году – коэффициент 1,0;</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2025 году – коэффициент 1,0;</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2030 году – коэффициент 1,0;</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2035 году – коэффициент 1,0;</w:t>
      </w:r>
    </w:p>
    <w:p w:rsidR="001551DA" w:rsidRPr="00823D3E" w:rsidRDefault="001551DA" w:rsidP="001D1688">
      <w:pPr>
        <w:pStyle w:val="ConsPlusNormal"/>
        <w:widowControl w:val="0"/>
        <w:numPr>
          <w:ilvl w:val="0"/>
          <w:numId w:val="9"/>
        </w:numPr>
        <w:adjustRightInd/>
        <w:ind w:left="0" w:firstLine="567"/>
        <w:jc w:val="both"/>
        <w:rPr>
          <w:rFonts w:ascii="Times New Roman" w:hAnsi="Times New Roman" w:cs="Times New Roman"/>
        </w:rPr>
      </w:pPr>
      <w:r w:rsidRPr="00823D3E">
        <w:rPr>
          <w:rFonts w:ascii="Times New Roman" w:hAnsi="Times New Roman" w:cs="Times New Roman"/>
        </w:rPr>
        <w:t>отношение количества проведенных контрольных мероприятий к количес</w:t>
      </w:r>
      <w:r w:rsidRPr="00823D3E">
        <w:rPr>
          <w:rFonts w:ascii="Times New Roman" w:hAnsi="Times New Roman" w:cs="Times New Roman"/>
        </w:rPr>
        <w:t>т</w:t>
      </w:r>
      <w:r w:rsidRPr="00823D3E">
        <w:rPr>
          <w:rFonts w:ascii="Times New Roman" w:hAnsi="Times New Roman" w:cs="Times New Roman"/>
        </w:rPr>
        <w:t>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w:t>
      </w:r>
      <w:r w:rsidRPr="00823D3E">
        <w:rPr>
          <w:rFonts w:ascii="Times New Roman" w:hAnsi="Times New Roman" w:cs="Times New Roman"/>
        </w:rPr>
        <w:t>а</w:t>
      </w:r>
      <w:r w:rsidRPr="00823D3E">
        <w:rPr>
          <w:rFonts w:ascii="Times New Roman" w:hAnsi="Times New Roman" w:cs="Times New Roman"/>
        </w:rPr>
        <w:t xml:space="preserve">тельства Российской Федерации о контрактной системе в сфере закупок товаров, работ, услуг для обеспечения муниципальных на соответствующий финансовый год, в </w:t>
      </w:r>
      <w:r w:rsidRPr="00823D3E">
        <w:rPr>
          <w:rFonts w:ascii="Times New Roman" w:hAnsi="Times New Roman" w:cs="Times New Roman"/>
        </w:rPr>
        <w:lastRenderedPageBreak/>
        <w:t>том чи</w:t>
      </w:r>
      <w:r w:rsidRPr="00823D3E">
        <w:rPr>
          <w:rFonts w:ascii="Times New Roman" w:hAnsi="Times New Roman" w:cs="Times New Roman"/>
        </w:rPr>
        <w:t>с</w:t>
      </w:r>
      <w:r w:rsidRPr="00823D3E">
        <w:rPr>
          <w:rFonts w:ascii="Times New Roman" w:hAnsi="Times New Roman" w:cs="Times New Roman"/>
        </w:rPr>
        <w:t>ле:</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2019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2020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2021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2022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2023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2024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2025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2030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2035 году – 100,0 процентов;</w:t>
      </w:r>
    </w:p>
    <w:p w:rsidR="001551DA" w:rsidRPr="00823D3E" w:rsidRDefault="001551DA" w:rsidP="001D1688">
      <w:pPr>
        <w:pStyle w:val="ConsPlusNormal"/>
        <w:widowControl w:val="0"/>
        <w:numPr>
          <w:ilvl w:val="0"/>
          <w:numId w:val="9"/>
        </w:numPr>
        <w:adjustRightInd/>
        <w:ind w:left="0" w:firstLine="567"/>
        <w:jc w:val="both"/>
        <w:rPr>
          <w:rFonts w:ascii="Times New Roman" w:hAnsi="Times New Roman" w:cs="Times New Roman"/>
        </w:rPr>
      </w:pPr>
      <w:r w:rsidRPr="00823D3E">
        <w:rPr>
          <w:rFonts w:ascii="Times New Roman" w:hAnsi="Times New Roman" w:cs="Times New Roman"/>
        </w:rPr>
        <w:t>доля электронных процедур закупок в общем объеме закупок уполномоче</w:t>
      </w:r>
      <w:r w:rsidRPr="00823D3E">
        <w:rPr>
          <w:rFonts w:ascii="Times New Roman" w:hAnsi="Times New Roman" w:cs="Times New Roman"/>
        </w:rPr>
        <w:t>н</w:t>
      </w:r>
      <w:r w:rsidRPr="00823D3E">
        <w:rPr>
          <w:rFonts w:ascii="Times New Roman" w:hAnsi="Times New Roman" w:cs="Times New Roman"/>
        </w:rPr>
        <w:t xml:space="preserve">ного органа местного самоуправления </w:t>
      </w:r>
      <w:r w:rsidRPr="00823D3E">
        <w:rPr>
          <w:rFonts w:ascii="Times New Roman" w:hAnsi="Times New Roman"/>
        </w:rPr>
        <w:t>Аликовского района</w:t>
      </w:r>
      <w:r w:rsidRPr="00823D3E">
        <w:rPr>
          <w:rFonts w:ascii="Times New Roman" w:hAnsi="Times New Roman" w:cs="Times New Roman"/>
        </w:rPr>
        <w:t xml:space="preserve"> на определение поставщиков (подрядчиков, исполнителей) для заказчиков </w:t>
      </w:r>
      <w:r w:rsidRPr="00823D3E">
        <w:rPr>
          <w:rFonts w:ascii="Times New Roman" w:hAnsi="Times New Roman"/>
        </w:rPr>
        <w:t>Аликовского района</w:t>
      </w:r>
      <w:r w:rsidRPr="00823D3E">
        <w:rPr>
          <w:rFonts w:ascii="Times New Roman" w:hAnsi="Times New Roman" w:cs="Times New Roman"/>
        </w:rPr>
        <w:t>, осуществляющих заку</w:t>
      </w:r>
      <w:r w:rsidRPr="00823D3E">
        <w:rPr>
          <w:rFonts w:ascii="Times New Roman" w:hAnsi="Times New Roman" w:cs="Times New Roman"/>
        </w:rPr>
        <w:t>п</w:t>
      </w:r>
      <w:r w:rsidRPr="00823D3E">
        <w:rPr>
          <w:rFonts w:ascii="Times New Roman" w:hAnsi="Times New Roman" w:cs="Times New Roman"/>
        </w:rPr>
        <w:t xml:space="preserve">ки товаров, работ, услуг для обеспечения нужд </w:t>
      </w:r>
      <w:r w:rsidRPr="00823D3E">
        <w:rPr>
          <w:rFonts w:ascii="Times New Roman" w:hAnsi="Times New Roman"/>
        </w:rPr>
        <w:t>Аликовского района</w:t>
      </w:r>
      <w:r w:rsidRPr="00823D3E">
        <w:rPr>
          <w:rFonts w:ascii="Times New Roman" w:hAnsi="Times New Roman" w:cs="Times New Roman"/>
        </w:rPr>
        <w:t>, в том числе:</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2019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2020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2021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2022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2023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2024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2025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2030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2035 году – 100,0 процентов;</w:t>
      </w:r>
    </w:p>
    <w:p w:rsidR="001551DA" w:rsidRPr="00823D3E" w:rsidRDefault="001551DA" w:rsidP="001D1688">
      <w:pPr>
        <w:pStyle w:val="ConsPlusNormal"/>
        <w:widowControl w:val="0"/>
        <w:numPr>
          <w:ilvl w:val="0"/>
          <w:numId w:val="9"/>
        </w:numPr>
        <w:adjustRightInd/>
        <w:ind w:left="0" w:firstLine="567"/>
        <w:jc w:val="both"/>
        <w:rPr>
          <w:rFonts w:ascii="Times New Roman" w:hAnsi="Times New Roman" w:cs="Times New Roman"/>
        </w:rPr>
      </w:pPr>
      <w:r w:rsidRPr="00823D3E">
        <w:rPr>
          <w:rFonts w:ascii="Times New Roman" w:hAnsi="Times New Roman" w:cs="Times New Roman"/>
        </w:rPr>
        <w:t>доля объектов капитального строительства, по которым осуществляется р</w:t>
      </w:r>
      <w:r w:rsidRPr="00823D3E">
        <w:rPr>
          <w:rFonts w:ascii="Times New Roman" w:hAnsi="Times New Roman" w:cs="Times New Roman"/>
        </w:rPr>
        <w:t>е</w:t>
      </w:r>
      <w:r w:rsidRPr="00823D3E">
        <w:rPr>
          <w:rFonts w:ascii="Times New Roman" w:hAnsi="Times New Roman" w:cs="Times New Roman"/>
        </w:rPr>
        <w:t xml:space="preserve">гулярный мониторинг освоения бюджетных инвестиций, в общем количестве объектов капитального строительства, финансируемых за счет средств бюджета </w:t>
      </w:r>
      <w:r w:rsidRPr="00823D3E">
        <w:rPr>
          <w:rFonts w:ascii="Times New Roman" w:hAnsi="Times New Roman"/>
        </w:rPr>
        <w:t xml:space="preserve">Аликовского района </w:t>
      </w:r>
      <w:r w:rsidRPr="00823D3E">
        <w:rPr>
          <w:rFonts w:ascii="Times New Roman" w:hAnsi="Times New Roman" w:cs="Times New Roman"/>
        </w:rPr>
        <w:t xml:space="preserve">в рамках адресной инвестиционной программы </w:t>
      </w:r>
      <w:r w:rsidRPr="00823D3E">
        <w:rPr>
          <w:rFonts w:ascii="Times New Roman" w:hAnsi="Times New Roman"/>
        </w:rPr>
        <w:t>Аликовского района</w:t>
      </w:r>
      <w:r w:rsidRPr="00823D3E">
        <w:rPr>
          <w:rFonts w:ascii="Times New Roman" w:hAnsi="Times New Roman" w:cs="Times New Roman"/>
        </w:rPr>
        <w:t>, в том числе:</w:t>
      </w:r>
    </w:p>
    <w:p w:rsidR="001551DA" w:rsidRPr="00823D3E" w:rsidRDefault="001551DA" w:rsidP="001551DA">
      <w:pPr>
        <w:pStyle w:val="ConsPlusNormal"/>
        <w:ind w:firstLine="426"/>
        <w:jc w:val="both"/>
        <w:rPr>
          <w:rFonts w:ascii="Times New Roman" w:hAnsi="Times New Roman" w:cs="Times New Roman"/>
        </w:rPr>
      </w:pPr>
      <w:r w:rsidRPr="00823D3E">
        <w:rPr>
          <w:rFonts w:ascii="Times New Roman" w:hAnsi="Times New Roman" w:cs="Times New Roman"/>
        </w:rPr>
        <w:t>в 2019 году – 100,0 процента;</w:t>
      </w:r>
    </w:p>
    <w:p w:rsidR="001551DA" w:rsidRPr="00823D3E" w:rsidRDefault="001551DA" w:rsidP="001551DA">
      <w:pPr>
        <w:pStyle w:val="ConsPlusNormal"/>
        <w:ind w:firstLine="426"/>
        <w:jc w:val="both"/>
        <w:rPr>
          <w:rFonts w:ascii="Times New Roman" w:hAnsi="Times New Roman" w:cs="Times New Roman"/>
        </w:rPr>
      </w:pPr>
      <w:r w:rsidRPr="00823D3E">
        <w:rPr>
          <w:rFonts w:ascii="Times New Roman" w:hAnsi="Times New Roman" w:cs="Times New Roman"/>
        </w:rPr>
        <w:t>в 2020 году – 100,0 процента;</w:t>
      </w:r>
    </w:p>
    <w:p w:rsidR="001551DA" w:rsidRPr="00823D3E" w:rsidRDefault="001551DA" w:rsidP="001551DA">
      <w:pPr>
        <w:pStyle w:val="ConsPlusNormal"/>
        <w:ind w:firstLine="426"/>
        <w:jc w:val="both"/>
        <w:rPr>
          <w:rFonts w:ascii="Times New Roman" w:hAnsi="Times New Roman" w:cs="Times New Roman"/>
        </w:rPr>
      </w:pPr>
      <w:r w:rsidRPr="00823D3E">
        <w:rPr>
          <w:rFonts w:ascii="Times New Roman" w:hAnsi="Times New Roman" w:cs="Times New Roman"/>
        </w:rPr>
        <w:t>в 2021 году – 100,0 процента;</w:t>
      </w:r>
    </w:p>
    <w:p w:rsidR="001551DA" w:rsidRPr="00823D3E" w:rsidRDefault="001551DA" w:rsidP="001551DA">
      <w:pPr>
        <w:pStyle w:val="ConsPlusNormal"/>
        <w:ind w:firstLine="426"/>
        <w:jc w:val="both"/>
        <w:rPr>
          <w:rFonts w:ascii="Times New Roman" w:hAnsi="Times New Roman" w:cs="Times New Roman"/>
        </w:rPr>
      </w:pPr>
      <w:r w:rsidRPr="00823D3E">
        <w:rPr>
          <w:rFonts w:ascii="Times New Roman" w:hAnsi="Times New Roman" w:cs="Times New Roman"/>
        </w:rPr>
        <w:t>в 2022 году – 100,0 процента;</w:t>
      </w:r>
    </w:p>
    <w:p w:rsidR="001551DA" w:rsidRPr="00823D3E" w:rsidRDefault="001551DA" w:rsidP="001551DA">
      <w:pPr>
        <w:pStyle w:val="ConsPlusNormal"/>
        <w:ind w:firstLine="426"/>
        <w:jc w:val="both"/>
        <w:rPr>
          <w:rFonts w:ascii="Times New Roman" w:hAnsi="Times New Roman" w:cs="Times New Roman"/>
        </w:rPr>
      </w:pPr>
      <w:r w:rsidRPr="00823D3E">
        <w:rPr>
          <w:rFonts w:ascii="Times New Roman" w:hAnsi="Times New Roman" w:cs="Times New Roman"/>
        </w:rPr>
        <w:t>в 2023 году – 100,0 процента;</w:t>
      </w:r>
    </w:p>
    <w:p w:rsidR="001551DA" w:rsidRPr="00823D3E" w:rsidRDefault="001551DA" w:rsidP="001551DA">
      <w:pPr>
        <w:pStyle w:val="ConsPlusNormal"/>
        <w:ind w:firstLine="426"/>
        <w:jc w:val="both"/>
        <w:rPr>
          <w:rFonts w:ascii="Times New Roman" w:hAnsi="Times New Roman" w:cs="Times New Roman"/>
        </w:rPr>
      </w:pPr>
      <w:r w:rsidRPr="00823D3E">
        <w:rPr>
          <w:rFonts w:ascii="Times New Roman" w:hAnsi="Times New Roman" w:cs="Times New Roman"/>
        </w:rPr>
        <w:t>в 2024 году – 100,0 процента;</w:t>
      </w:r>
    </w:p>
    <w:p w:rsidR="001551DA" w:rsidRPr="00823D3E" w:rsidRDefault="001551DA" w:rsidP="001551DA">
      <w:pPr>
        <w:pStyle w:val="ConsPlusNormal"/>
        <w:ind w:firstLine="426"/>
        <w:jc w:val="both"/>
        <w:rPr>
          <w:rFonts w:ascii="Times New Roman" w:hAnsi="Times New Roman" w:cs="Times New Roman"/>
        </w:rPr>
      </w:pPr>
      <w:r w:rsidRPr="00823D3E">
        <w:rPr>
          <w:rFonts w:ascii="Times New Roman" w:hAnsi="Times New Roman" w:cs="Times New Roman"/>
        </w:rPr>
        <w:t>в 2025 году – 100,0 процента;</w:t>
      </w:r>
    </w:p>
    <w:p w:rsidR="001551DA" w:rsidRPr="00823D3E" w:rsidRDefault="001551DA" w:rsidP="001551DA">
      <w:pPr>
        <w:pStyle w:val="ConsPlusNormal"/>
        <w:ind w:firstLine="426"/>
        <w:jc w:val="both"/>
        <w:rPr>
          <w:rFonts w:ascii="Times New Roman" w:hAnsi="Times New Roman" w:cs="Times New Roman"/>
        </w:rPr>
      </w:pPr>
      <w:r w:rsidRPr="00823D3E">
        <w:rPr>
          <w:rFonts w:ascii="Times New Roman" w:hAnsi="Times New Roman" w:cs="Times New Roman"/>
        </w:rPr>
        <w:t>в 2030 году – 100,0 процента;</w:t>
      </w:r>
    </w:p>
    <w:p w:rsidR="001551DA" w:rsidRPr="00823D3E" w:rsidRDefault="001551DA" w:rsidP="001551DA">
      <w:pPr>
        <w:pStyle w:val="ConsPlusNormal"/>
        <w:ind w:firstLine="426"/>
        <w:jc w:val="both"/>
        <w:rPr>
          <w:rFonts w:ascii="Times New Roman" w:hAnsi="Times New Roman" w:cs="Times New Roman"/>
        </w:rPr>
      </w:pPr>
      <w:r w:rsidRPr="00823D3E">
        <w:rPr>
          <w:rFonts w:ascii="Times New Roman" w:hAnsi="Times New Roman" w:cs="Times New Roman"/>
        </w:rPr>
        <w:t>в 2035 году – 100,0 процентов;</w:t>
      </w:r>
    </w:p>
    <w:p w:rsidR="001551DA" w:rsidRPr="00823D3E" w:rsidRDefault="001551DA" w:rsidP="001D1688">
      <w:pPr>
        <w:numPr>
          <w:ilvl w:val="0"/>
          <w:numId w:val="9"/>
        </w:numPr>
        <w:ind w:left="0" w:firstLine="426"/>
        <w:jc w:val="both"/>
        <w:rPr>
          <w:sz w:val="20"/>
          <w:szCs w:val="20"/>
        </w:rPr>
      </w:pPr>
      <w:r w:rsidRPr="00823D3E">
        <w:rPr>
          <w:sz w:val="20"/>
          <w:szCs w:val="20"/>
        </w:rPr>
        <w:t xml:space="preserve"> доля инвестиционных проектов, включенных в адресную инвестиционную пр</w:t>
      </w:r>
      <w:r w:rsidRPr="00823D3E">
        <w:rPr>
          <w:sz w:val="20"/>
          <w:szCs w:val="20"/>
        </w:rPr>
        <w:t>о</w:t>
      </w:r>
      <w:r w:rsidRPr="00823D3E">
        <w:rPr>
          <w:sz w:val="20"/>
          <w:szCs w:val="20"/>
        </w:rPr>
        <w:t>грамму Аликовского района, по которым обеспечено проведение комплексной оценки, в том числе:</w:t>
      </w:r>
    </w:p>
    <w:p w:rsidR="001551DA" w:rsidRPr="00823D3E" w:rsidRDefault="001551DA" w:rsidP="001551DA">
      <w:pPr>
        <w:ind w:firstLine="426"/>
        <w:jc w:val="both"/>
        <w:rPr>
          <w:sz w:val="20"/>
          <w:szCs w:val="20"/>
        </w:rPr>
      </w:pPr>
      <w:r w:rsidRPr="00823D3E">
        <w:rPr>
          <w:sz w:val="20"/>
          <w:szCs w:val="20"/>
        </w:rPr>
        <w:t>в 2019 году – 100,0 процента;</w:t>
      </w:r>
    </w:p>
    <w:p w:rsidR="001551DA" w:rsidRPr="00823D3E" w:rsidRDefault="001551DA" w:rsidP="001551DA">
      <w:pPr>
        <w:ind w:firstLine="426"/>
        <w:jc w:val="both"/>
        <w:rPr>
          <w:sz w:val="20"/>
          <w:szCs w:val="20"/>
        </w:rPr>
      </w:pPr>
      <w:r w:rsidRPr="00823D3E">
        <w:rPr>
          <w:sz w:val="20"/>
          <w:szCs w:val="20"/>
        </w:rPr>
        <w:t>в 2020 году – 100,0 процента;</w:t>
      </w:r>
    </w:p>
    <w:p w:rsidR="001551DA" w:rsidRPr="00823D3E" w:rsidRDefault="001551DA" w:rsidP="001551DA">
      <w:pPr>
        <w:ind w:firstLine="426"/>
        <w:jc w:val="both"/>
        <w:rPr>
          <w:sz w:val="20"/>
          <w:szCs w:val="20"/>
        </w:rPr>
      </w:pPr>
      <w:r w:rsidRPr="00823D3E">
        <w:rPr>
          <w:sz w:val="20"/>
          <w:szCs w:val="20"/>
        </w:rPr>
        <w:t>в 2021 году – 100,0 процента;</w:t>
      </w:r>
    </w:p>
    <w:p w:rsidR="001551DA" w:rsidRPr="00823D3E" w:rsidRDefault="001551DA" w:rsidP="001551DA">
      <w:pPr>
        <w:ind w:firstLine="426"/>
        <w:jc w:val="both"/>
        <w:rPr>
          <w:sz w:val="20"/>
          <w:szCs w:val="20"/>
        </w:rPr>
      </w:pPr>
      <w:r w:rsidRPr="00823D3E">
        <w:rPr>
          <w:sz w:val="20"/>
          <w:szCs w:val="20"/>
        </w:rPr>
        <w:t>в 2022 году – 100,0 процента;</w:t>
      </w:r>
    </w:p>
    <w:p w:rsidR="001551DA" w:rsidRPr="00823D3E" w:rsidRDefault="001551DA" w:rsidP="001551DA">
      <w:pPr>
        <w:ind w:firstLine="426"/>
        <w:jc w:val="both"/>
        <w:rPr>
          <w:sz w:val="20"/>
          <w:szCs w:val="20"/>
        </w:rPr>
      </w:pPr>
      <w:r w:rsidRPr="00823D3E">
        <w:rPr>
          <w:sz w:val="20"/>
          <w:szCs w:val="20"/>
        </w:rPr>
        <w:t>в 2023 году – 100,0 процента;</w:t>
      </w:r>
    </w:p>
    <w:p w:rsidR="001551DA" w:rsidRPr="00823D3E" w:rsidRDefault="001551DA" w:rsidP="001551DA">
      <w:pPr>
        <w:ind w:firstLine="426"/>
        <w:jc w:val="both"/>
        <w:rPr>
          <w:sz w:val="20"/>
          <w:szCs w:val="20"/>
        </w:rPr>
      </w:pPr>
      <w:r w:rsidRPr="00823D3E">
        <w:rPr>
          <w:sz w:val="20"/>
          <w:szCs w:val="20"/>
        </w:rPr>
        <w:t>в 2024 году – 100,0 процента;</w:t>
      </w:r>
    </w:p>
    <w:p w:rsidR="001551DA" w:rsidRPr="00823D3E" w:rsidRDefault="001551DA" w:rsidP="001551DA">
      <w:pPr>
        <w:ind w:firstLine="426"/>
        <w:jc w:val="both"/>
        <w:rPr>
          <w:sz w:val="20"/>
          <w:szCs w:val="20"/>
        </w:rPr>
      </w:pPr>
      <w:r w:rsidRPr="00823D3E">
        <w:rPr>
          <w:sz w:val="20"/>
          <w:szCs w:val="20"/>
        </w:rPr>
        <w:t>в 2025 году – 100,0 процента;</w:t>
      </w:r>
    </w:p>
    <w:p w:rsidR="001551DA" w:rsidRPr="00823D3E" w:rsidRDefault="001551DA" w:rsidP="001551DA">
      <w:pPr>
        <w:ind w:firstLine="426"/>
        <w:jc w:val="both"/>
        <w:rPr>
          <w:sz w:val="20"/>
          <w:szCs w:val="20"/>
        </w:rPr>
      </w:pPr>
      <w:r w:rsidRPr="00823D3E">
        <w:rPr>
          <w:sz w:val="20"/>
          <w:szCs w:val="20"/>
        </w:rPr>
        <w:t>в 2030 году – 100,0 процента;</w:t>
      </w:r>
    </w:p>
    <w:p w:rsidR="001551DA" w:rsidRPr="00823D3E" w:rsidRDefault="001551DA" w:rsidP="001551DA">
      <w:pPr>
        <w:ind w:firstLine="426"/>
        <w:jc w:val="both"/>
        <w:rPr>
          <w:sz w:val="20"/>
          <w:szCs w:val="20"/>
        </w:rPr>
      </w:pPr>
      <w:r w:rsidRPr="00823D3E">
        <w:rPr>
          <w:sz w:val="20"/>
          <w:szCs w:val="20"/>
        </w:rPr>
        <w:t>в 2035 году – 100,0 процентов;</w:t>
      </w:r>
    </w:p>
    <w:p w:rsidR="001551DA" w:rsidRPr="00823D3E" w:rsidRDefault="001551DA" w:rsidP="001D1688">
      <w:pPr>
        <w:pStyle w:val="ConsPlusNormal"/>
        <w:widowControl w:val="0"/>
        <w:numPr>
          <w:ilvl w:val="0"/>
          <w:numId w:val="9"/>
        </w:numPr>
        <w:tabs>
          <w:tab w:val="left" w:pos="0"/>
        </w:tabs>
        <w:adjustRightInd/>
        <w:ind w:left="0" w:firstLine="426"/>
        <w:jc w:val="both"/>
        <w:rPr>
          <w:rFonts w:ascii="Times New Roman" w:hAnsi="Times New Roman" w:cs="Times New Roman"/>
        </w:rPr>
      </w:pPr>
      <w:r w:rsidRPr="00823D3E">
        <w:rPr>
          <w:rFonts w:ascii="Times New Roman" w:hAnsi="Times New Roman" w:cs="Times New Roman"/>
        </w:rPr>
        <w:t xml:space="preserve"> доля результатов оценки качества финансового менеджмента главных распоряд</w:t>
      </w:r>
      <w:r w:rsidRPr="00823D3E">
        <w:rPr>
          <w:rFonts w:ascii="Times New Roman" w:hAnsi="Times New Roman" w:cs="Times New Roman"/>
        </w:rPr>
        <w:t>и</w:t>
      </w:r>
      <w:r w:rsidRPr="00823D3E">
        <w:rPr>
          <w:rFonts w:ascii="Times New Roman" w:hAnsi="Times New Roman" w:cs="Times New Roman"/>
        </w:rPr>
        <w:t xml:space="preserve">телей средств бюджета </w:t>
      </w:r>
      <w:r w:rsidRPr="00823D3E">
        <w:rPr>
          <w:rFonts w:ascii="Times New Roman" w:hAnsi="Times New Roman"/>
        </w:rPr>
        <w:t>Аликовского района</w:t>
      </w:r>
      <w:r w:rsidRPr="00823D3E">
        <w:rPr>
          <w:rFonts w:ascii="Times New Roman" w:hAnsi="Times New Roman" w:cs="Times New Roman"/>
        </w:rPr>
        <w:t>, размещенных на Портале управления муниц</w:t>
      </w:r>
      <w:r w:rsidRPr="00823D3E">
        <w:rPr>
          <w:rFonts w:ascii="Times New Roman" w:hAnsi="Times New Roman" w:cs="Times New Roman"/>
        </w:rPr>
        <w:t>и</w:t>
      </w:r>
      <w:r w:rsidRPr="00823D3E">
        <w:rPr>
          <w:rFonts w:ascii="Times New Roman" w:hAnsi="Times New Roman" w:cs="Times New Roman"/>
        </w:rPr>
        <w:t>пальными финансами Чувашской Республики в информационно-телекоммуникационной сети «Интернет», в общем количестве подведенных результатов указанной оценки в о</w:t>
      </w:r>
      <w:r w:rsidRPr="00823D3E">
        <w:rPr>
          <w:rFonts w:ascii="Times New Roman" w:hAnsi="Times New Roman" w:cs="Times New Roman"/>
        </w:rPr>
        <w:t>т</w:t>
      </w:r>
      <w:r w:rsidRPr="00823D3E">
        <w:rPr>
          <w:rFonts w:ascii="Times New Roman" w:hAnsi="Times New Roman" w:cs="Times New Roman"/>
        </w:rPr>
        <w:t>четном финансовом году, в том числе:</w:t>
      </w:r>
    </w:p>
    <w:p w:rsidR="001551DA" w:rsidRPr="00823D3E" w:rsidRDefault="001551DA" w:rsidP="001551DA">
      <w:pPr>
        <w:pStyle w:val="ConsPlusNormal"/>
        <w:tabs>
          <w:tab w:val="left" w:pos="0"/>
        </w:tabs>
        <w:ind w:firstLine="426"/>
        <w:jc w:val="both"/>
        <w:rPr>
          <w:rFonts w:ascii="Times New Roman" w:hAnsi="Times New Roman" w:cs="Times New Roman"/>
        </w:rPr>
      </w:pPr>
      <w:r w:rsidRPr="00823D3E">
        <w:rPr>
          <w:rFonts w:ascii="Times New Roman" w:hAnsi="Times New Roman" w:cs="Times New Roman"/>
        </w:rPr>
        <w:t>в 2019 году – 100,0 процента;</w:t>
      </w:r>
    </w:p>
    <w:p w:rsidR="001551DA" w:rsidRPr="00823D3E" w:rsidRDefault="001551DA" w:rsidP="001551DA">
      <w:pPr>
        <w:pStyle w:val="ConsPlusNormal"/>
        <w:tabs>
          <w:tab w:val="left" w:pos="0"/>
        </w:tabs>
        <w:ind w:firstLine="426"/>
        <w:jc w:val="both"/>
        <w:rPr>
          <w:rFonts w:ascii="Times New Roman" w:hAnsi="Times New Roman" w:cs="Times New Roman"/>
        </w:rPr>
      </w:pPr>
      <w:r w:rsidRPr="00823D3E">
        <w:rPr>
          <w:rFonts w:ascii="Times New Roman" w:hAnsi="Times New Roman" w:cs="Times New Roman"/>
        </w:rPr>
        <w:t>в 2020 году – 100,0 процента;</w:t>
      </w:r>
    </w:p>
    <w:p w:rsidR="001551DA" w:rsidRPr="00823D3E" w:rsidRDefault="001551DA" w:rsidP="001551DA">
      <w:pPr>
        <w:pStyle w:val="ConsPlusNormal"/>
        <w:tabs>
          <w:tab w:val="left" w:pos="0"/>
        </w:tabs>
        <w:ind w:firstLine="426"/>
        <w:jc w:val="both"/>
        <w:rPr>
          <w:rFonts w:ascii="Times New Roman" w:hAnsi="Times New Roman" w:cs="Times New Roman"/>
        </w:rPr>
      </w:pPr>
      <w:r w:rsidRPr="00823D3E">
        <w:rPr>
          <w:rFonts w:ascii="Times New Roman" w:hAnsi="Times New Roman" w:cs="Times New Roman"/>
        </w:rPr>
        <w:t>в 2021 году – 100,0 процента;</w:t>
      </w:r>
    </w:p>
    <w:p w:rsidR="001551DA" w:rsidRPr="00823D3E" w:rsidRDefault="001551DA" w:rsidP="001551DA">
      <w:pPr>
        <w:pStyle w:val="ConsPlusNormal"/>
        <w:tabs>
          <w:tab w:val="left" w:pos="0"/>
        </w:tabs>
        <w:ind w:firstLine="426"/>
        <w:jc w:val="both"/>
        <w:rPr>
          <w:rFonts w:ascii="Times New Roman" w:hAnsi="Times New Roman" w:cs="Times New Roman"/>
        </w:rPr>
      </w:pPr>
      <w:r w:rsidRPr="00823D3E">
        <w:rPr>
          <w:rFonts w:ascii="Times New Roman" w:hAnsi="Times New Roman" w:cs="Times New Roman"/>
        </w:rPr>
        <w:t>в 2022 году – 100,0 процента;</w:t>
      </w:r>
    </w:p>
    <w:p w:rsidR="001551DA" w:rsidRPr="00823D3E" w:rsidRDefault="001551DA" w:rsidP="001551DA">
      <w:pPr>
        <w:pStyle w:val="ConsPlusNormal"/>
        <w:tabs>
          <w:tab w:val="left" w:pos="0"/>
        </w:tabs>
        <w:ind w:firstLine="426"/>
        <w:jc w:val="both"/>
        <w:rPr>
          <w:rFonts w:ascii="Times New Roman" w:hAnsi="Times New Roman" w:cs="Times New Roman"/>
        </w:rPr>
      </w:pPr>
      <w:r w:rsidRPr="00823D3E">
        <w:rPr>
          <w:rFonts w:ascii="Times New Roman" w:hAnsi="Times New Roman" w:cs="Times New Roman"/>
        </w:rPr>
        <w:t>в 2023 году – 100,0 процента;</w:t>
      </w:r>
    </w:p>
    <w:p w:rsidR="001551DA" w:rsidRPr="00823D3E" w:rsidRDefault="001551DA" w:rsidP="001551DA">
      <w:pPr>
        <w:pStyle w:val="ConsPlusNormal"/>
        <w:tabs>
          <w:tab w:val="left" w:pos="0"/>
        </w:tabs>
        <w:ind w:firstLine="426"/>
        <w:jc w:val="both"/>
        <w:rPr>
          <w:rFonts w:ascii="Times New Roman" w:hAnsi="Times New Roman" w:cs="Times New Roman"/>
        </w:rPr>
      </w:pPr>
      <w:r w:rsidRPr="00823D3E">
        <w:rPr>
          <w:rFonts w:ascii="Times New Roman" w:hAnsi="Times New Roman" w:cs="Times New Roman"/>
        </w:rPr>
        <w:t>в 2024 году – 100,0 процента;</w:t>
      </w:r>
    </w:p>
    <w:p w:rsidR="001551DA" w:rsidRPr="00823D3E" w:rsidRDefault="001551DA" w:rsidP="001551DA">
      <w:pPr>
        <w:pStyle w:val="ConsPlusNormal"/>
        <w:tabs>
          <w:tab w:val="left" w:pos="0"/>
        </w:tabs>
        <w:ind w:firstLine="426"/>
        <w:jc w:val="both"/>
        <w:rPr>
          <w:rFonts w:ascii="Times New Roman" w:hAnsi="Times New Roman" w:cs="Times New Roman"/>
        </w:rPr>
      </w:pPr>
      <w:r w:rsidRPr="00823D3E">
        <w:rPr>
          <w:rFonts w:ascii="Times New Roman" w:hAnsi="Times New Roman" w:cs="Times New Roman"/>
        </w:rPr>
        <w:t>в 2025 году – 100,0 процента;</w:t>
      </w:r>
    </w:p>
    <w:p w:rsidR="001551DA" w:rsidRPr="00823D3E" w:rsidRDefault="001551DA" w:rsidP="001551DA">
      <w:pPr>
        <w:pStyle w:val="ConsPlusNormal"/>
        <w:tabs>
          <w:tab w:val="left" w:pos="0"/>
        </w:tabs>
        <w:ind w:firstLine="426"/>
        <w:jc w:val="both"/>
        <w:rPr>
          <w:rFonts w:ascii="Times New Roman" w:hAnsi="Times New Roman" w:cs="Times New Roman"/>
        </w:rPr>
      </w:pPr>
      <w:r w:rsidRPr="00823D3E">
        <w:rPr>
          <w:rFonts w:ascii="Times New Roman" w:hAnsi="Times New Roman" w:cs="Times New Roman"/>
        </w:rPr>
        <w:t>в 2030 году – 100,0 процента;</w:t>
      </w:r>
    </w:p>
    <w:p w:rsidR="001551DA" w:rsidRPr="00823D3E" w:rsidRDefault="001551DA" w:rsidP="001551DA">
      <w:pPr>
        <w:pStyle w:val="ConsPlusNormal"/>
        <w:tabs>
          <w:tab w:val="left" w:pos="0"/>
        </w:tabs>
        <w:ind w:firstLine="426"/>
        <w:jc w:val="both"/>
        <w:rPr>
          <w:rFonts w:ascii="Times New Roman" w:hAnsi="Times New Roman" w:cs="Times New Roman"/>
        </w:rPr>
      </w:pPr>
      <w:r w:rsidRPr="00823D3E">
        <w:rPr>
          <w:rFonts w:ascii="Times New Roman" w:hAnsi="Times New Roman" w:cs="Times New Roman"/>
        </w:rPr>
        <w:t>в 2035 году – 100,0 процентов;</w:t>
      </w:r>
    </w:p>
    <w:p w:rsidR="001551DA" w:rsidRPr="00823D3E" w:rsidRDefault="001551DA" w:rsidP="001D1688">
      <w:pPr>
        <w:pStyle w:val="ConsPlusNormal"/>
        <w:widowControl w:val="0"/>
        <w:numPr>
          <w:ilvl w:val="0"/>
          <w:numId w:val="9"/>
        </w:numPr>
        <w:adjustRightInd/>
        <w:ind w:left="0" w:firstLine="567"/>
        <w:jc w:val="both"/>
        <w:rPr>
          <w:rFonts w:ascii="Times New Roman" w:hAnsi="Times New Roman" w:cs="Times New Roman"/>
        </w:rPr>
      </w:pPr>
      <w:r w:rsidRPr="00823D3E">
        <w:rPr>
          <w:rFonts w:ascii="Times New Roman" w:hAnsi="Times New Roman" w:cs="Times New Roman"/>
        </w:rPr>
        <w:t xml:space="preserve">уровень актуализации информации о бюджете </w:t>
      </w:r>
      <w:r w:rsidRPr="00823D3E">
        <w:rPr>
          <w:rFonts w:ascii="Times New Roman" w:hAnsi="Times New Roman"/>
        </w:rPr>
        <w:t xml:space="preserve">Аликовского района </w:t>
      </w:r>
      <w:r w:rsidRPr="00823D3E">
        <w:rPr>
          <w:rFonts w:ascii="Times New Roman" w:hAnsi="Times New Roman" w:cs="Times New Roman"/>
        </w:rPr>
        <w:t>на очере</w:t>
      </w:r>
      <w:r w:rsidRPr="00823D3E">
        <w:rPr>
          <w:rFonts w:ascii="Times New Roman" w:hAnsi="Times New Roman" w:cs="Times New Roman"/>
        </w:rPr>
        <w:t>д</w:t>
      </w:r>
      <w:r w:rsidRPr="00823D3E">
        <w:rPr>
          <w:rFonts w:ascii="Times New Roman" w:hAnsi="Times New Roman" w:cs="Times New Roman"/>
        </w:rPr>
        <w:t>ной финансовый год и плановый период, размещаемой на Портале управления муниц</w:t>
      </w:r>
      <w:r w:rsidRPr="00823D3E">
        <w:rPr>
          <w:rFonts w:ascii="Times New Roman" w:hAnsi="Times New Roman" w:cs="Times New Roman"/>
        </w:rPr>
        <w:t>и</w:t>
      </w:r>
      <w:r w:rsidRPr="00823D3E">
        <w:rPr>
          <w:rFonts w:ascii="Times New Roman" w:hAnsi="Times New Roman" w:cs="Times New Roman"/>
        </w:rPr>
        <w:t xml:space="preserve">пальными финансами Чувашской </w:t>
      </w:r>
      <w:r w:rsidRPr="00823D3E">
        <w:rPr>
          <w:rFonts w:ascii="Times New Roman" w:hAnsi="Times New Roman" w:cs="Times New Roman"/>
        </w:rPr>
        <w:lastRenderedPageBreak/>
        <w:t>Республики в информационно-телекоммуникационной сети «Интернет»</w:t>
      </w:r>
      <w:r w:rsidRPr="00823D3E">
        <w:rPr>
          <w:rFonts w:ascii="Times New Roman" w:hAnsi="Times New Roman"/>
        </w:rPr>
        <w:t>, в том числе:</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2019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2020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2021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2022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2023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2024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2025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2030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2035 году – 100,0 процентов;</w:t>
      </w:r>
    </w:p>
    <w:p w:rsidR="001551DA" w:rsidRPr="00823D3E" w:rsidRDefault="001551DA" w:rsidP="001D1688">
      <w:pPr>
        <w:pStyle w:val="ConsPlusNormal"/>
        <w:widowControl w:val="0"/>
        <w:numPr>
          <w:ilvl w:val="0"/>
          <w:numId w:val="9"/>
        </w:numPr>
        <w:ind w:left="0" w:firstLine="567"/>
        <w:jc w:val="both"/>
        <w:rPr>
          <w:rFonts w:ascii="Times New Roman" w:hAnsi="Times New Roman"/>
        </w:rPr>
      </w:pPr>
      <w:r w:rsidRPr="00823D3E">
        <w:rPr>
          <w:rFonts w:ascii="Times New Roman" w:hAnsi="Times New Roman" w:cs="Times New Roman"/>
        </w:rPr>
        <w:t>отношение количества подготовленных заключений по результатам вне</w:t>
      </w:r>
      <w:r w:rsidRPr="00823D3E">
        <w:rPr>
          <w:rFonts w:ascii="Times New Roman" w:hAnsi="Times New Roman" w:cs="Times New Roman"/>
        </w:rPr>
        <w:t>ш</w:t>
      </w:r>
      <w:r w:rsidRPr="00823D3E">
        <w:rPr>
          <w:rFonts w:ascii="Times New Roman" w:hAnsi="Times New Roman" w:cs="Times New Roman"/>
        </w:rPr>
        <w:t xml:space="preserve">ней проверки годовой бюджетной отчетности главных администраторов средств  бюджета </w:t>
      </w:r>
      <w:r w:rsidRPr="00823D3E">
        <w:rPr>
          <w:rFonts w:ascii="Times New Roman" w:hAnsi="Times New Roman"/>
        </w:rPr>
        <w:t xml:space="preserve">Аликовского района </w:t>
      </w:r>
      <w:r w:rsidRPr="00823D3E">
        <w:rPr>
          <w:rFonts w:ascii="Times New Roman" w:hAnsi="Times New Roman" w:cs="Times New Roman"/>
        </w:rPr>
        <w:t xml:space="preserve">к общему количеству поступивших отчетов главных администраторов средств бюджета </w:t>
      </w:r>
      <w:r w:rsidRPr="00823D3E">
        <w:rPr>
          <w:rFonts w:ascii="Times New Roman" w:hAnsi="Times New Roman"/>
        </w:rPr>
        <w:t>Аликовского района, в том числе:</w:t>
      </w:r>
    </w:p>
    <w:p w:rsidR="001551DA" w:rsidRPr="00823D3E" w:rsidRDefault="001551DA" w:rsidP="001551DA">
      <w:pPr>
        <w:pStyle w:val="ConsPlusNormal"/>
        <w:ind w:firstLine="567"/>
        <w:jc w:val="both"/>
        <w:rPr>
          <w:rFonts w:ascii="Times New Roman" w:hAnsi="Times New Roman"/>
        </w:rPr>
      </w:pPr>
      <w:r w:rsidRPr="00823D3E">
        <w:rPr>
          <w:rFonts w:ascii="Times New Roman" w:hAnsi="Times New Roman"/>
        </w:rPr>
        <w:t>в 2019 году – 100,0 процента;</w:t>
      </w:r>
    </w:p>
    <w:p w:rsidR="001551DA" w:rsidRPr="00823D3E" w:rsidRDefault="001551DA" w:rsidP="001551DA">
      <w:pPr>
        <w:pStyle w:val="ConsPlusNormal"/>
        <w:ind w:firstLine="567"/>
        <w:jc w:val="both"/>
        <w:rPr>
          <w:rFonts w:ascii="Times New Roman" w:hAnsi="Times New Roman"/>
        </w:rPr>
      </w:pPr>
      <w:r w:rsidRPr="00823D3E">
        <w:rPr>
          <w:rFonts w:ascii="Times New Roman" w:hAnsi="Times New Roman"/>
        </w:rPr>
        <w:t>в 2020 году – 100,0 процента;</w:t>
      </w:r>
    </w:p>
    <w:p w:rsidR="001551DA" w:rsidRPr="00823D3E" w:rsidRDefault="001551DA" w:rsidP="001551DA">
      <w:pPr>
        <w:pStyle w:val="ConsPlusNormal"/>
        <w:ind w:firstLine="567"/>
        <w:jc w:val="both"/>
        <w:rPr>
          <w:rFonts w:ascii="Times New Roman" w:hAnsi="Times New Roman"/>
        </w:rPr>
      </w:pPr>
      <w:r w:rsidRPr="00823D3E">
        <w:rPr>
          <w:rFonts w:ascii="Times New Roman" w:hAnsi="Times New Roman"/>
        </w:rPr>
        <w:t>в 2021 году – 100,0 процента;</w:t>
      </w:r>
    </w:p>
    <w:p w:rsidR="001551DA" w:rsidRPr="00823D3E" w:rsidRDefault="001551DA" w:rsidP="001551DA">
      <w:pPr>
        <w:pStyle w:val="ConsPlusNormal"/>
        <w:ind w:firstLine="567"/>
        <w:jc w:val="both"/>
        <w:rPr>
          <w:rFonts w:ascii="Times New Roman" w:hAnsi="Times New Roman"/>
        </w:rPr>
      </w:pPr>
      <w:r w:rsidRPr="00823D3E">
        <w:rPr>
          <w:rFonts w:ascii="Times New Roman" w:hAnsi="Times New Roman"/>
        </w:rPr>
        <w:t>в 2022 году – 100,0 процента;</w:t>
      </w:r>
    </w:p>
    <w:p w:rsidR="001551DA" w:rsidRPr="00823D3E" w:rsidRDefault="001551DA" w:rsidP="001551DA">
      <w:pPr>
        <w:pStyle w:val="ConsPlusNormal"/>
        <w:ind w:firstLine="567"/>
        <w:jc w:val="both"/>
        <w:rPr>
          <w:rFonts w:ascii="Times New Roman" w:hAnsi="Times New Roman"/>
        </w:rPr>
      </w:pPr>
      <w:r w:rsidRPr="00823D3E">
        <w:rPr>
          <w:rFonts w:ascii="Times New Roman" w:hAnsi="Times New Roman"/>
        </w:rPr>
        <w:t>в 2023 году – 100,0 процента;</w:t>
      </w:r>
    </w:p>
    <w:p w:rsidR="001551DA" w:rsidRPr="00823D3E" w:rsidRDefault="001551DA" w:rsidP="001551DA">
      <w:pPr>
        <w:pStyle w:val="ConsPlusNormal"/>
        <w:ind w:firstLine="567"/>
        <w:jc w:val="both"/>
        <w:rPr>
          <w:rFonts w:ascii="Times New Roman" w:hAnsi="Times New Roman"/>
        </w:rPr>
      </w:pPr>
      <w:r w:rsidRPr="00823D3E">
        <w:rPr>
          <w:rFonts w:ascii="Times New Roman" w:hAnsi="Times New Roman"/>
        </w:rPr>
        <w:t>в 2024 году – 100,0 процента;</w:t>
      </w:r>
    </w:p>
    <w:p w:rsidR="001551DA" w:rsidRPr="00823D3E" w:rsidRDefault="001551DA" w:rsidP="001551DA">
      <w:pPr>
        <w:pStyle w:val="ConsPlusNormal"/>
        <w:ind w:firstLine="567"/>
        <w:jc w:val="both"/>
        <w:rPr>
          <w:rFonts w:ascii="Times New Roman" w:hAnsi="Times New Roman"/>
        </w:rPr>
      </w:pPr>
      <w:r w:rsidRPr="00823D3E">
        <w:rPr>
          <w:rFonts w:ascii="Times New Roman" w:hAnsi="Times New Roman"/>
        </w:rPr>
        <w:t>в 2025 году – 100,0 процента;</w:t>
      </w:r>
    </w:p>
    <w:p w:rsidR="001551DA" w:rsidRPr="00823D3E" w:rsidRDefault="001551DA" w:rsidP="001551DA">
      <w:pPr>
        <w:pStyle w:val="ConsPlusNormal"/>
        <w:ind w:firstLine="567"/>
        <w:jc w:val="both"/>
        <w:rPr>
          <w:rFonts w:ascii="Times New Roman" w:hAnsi="Times New Roman"/>
        </w:rPr>
      </w:pPr>
      <w:r w:rsidRPr="00823D3E">
        <w:rPr>
          <w:rFonts w:ascii="Times New Roman" w:hAnsi="Times New Roman"/>
        </w:rPr>
        <w:t>в 2030 году – 100,0 процента;</w:t>
      </w:r>
    </w:p>
    <w:p w:rsidR="001551DA" w:rsidRPr="00823D3E" w:rsidRDefault="001551DA" w:rsidP="001551DA">
      <w:pPr>
        <w:pStyle w:val="ConsPlusNormal"/>
        <w:ind w:firstLine="567"/>
        <w:jc w:val="both"/>
        <w:rPr>
          <w:rFonts w:ascii="Times New Roman" w:hAnsi="Times New Roman"/>
        </w:rPr>
      </w:pPr>
      <w:r w:rsidRPr="00823D3E">
        <w:rPr>
          <w:rFonts w:ascii="Times New Roman" w:hAnsi="Times New Roman"/>
        </w:rPr>
        <w:t>в 2035 году – 100,0 процентов;</w:t>
      </w:r>
    </w:p>
    <w:p w:rsidR="001551DA" w:rsidRPr="00823D3E" w:rsidRDefault="001551DA" w:rsidP="001D1688">
      <w:pPr>
        <w:pStyle w:val="ConsPlusNormal"/>
        <w:widowControl w:val="0"/>
        <w:numPr>
          <w:ilvl w:val="0"/>
          <w:numId w:val="9"/>
        </w:numPr>
        <w:ind w:left="0" w:firstLine="567"/>
        <w:jc w:val="both"/>
        <w:rPr>
          <w:rFonts w:ascii="Times New Roman" w:hAnsi="Times New Roman"/>
        </w:rPr>
      </w:pPr>
      <w:r w:rsidRPr="00823D3E">
        <w:rPr>
          <w:rFonts w:ascii="Times New Roman" w:hAnsi="Times New Roman"/>
        </w:rPr>
        <w:t xml:space="preserve"> отношение количества проведенных проверок законности, результативн</w:t>
      </w:r>
      <w:r w:rsidRPr="00823D3E">
        <w:rPr>
          <w:rFonts w:ascii="Times New Roman" w:hAnsi="Times New Roman"/>
        </w:rPr>
        <w:t>о</w:t>
      </w:r>
      <w:r w:rsidRPr="00823D3E">
        <w:rPr>
          <w:rFonts w:ascii="Times New Roman" w:hAnsi="Times New Roman"/>
        </w:rPr>
        <w:t>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w:t>
      </w:r>
      <w:r w:rsidRPr="00823D3E">
        <w:rPr>
          <w:rFonts w:ascii="Times New Roman" w:hAnsi="Times New Roman"/>
        </w:rPr>
        <w:t>и</w:t>
      </w:r>
      <w:r w:rsidRPr="00823D3E">
        <w:rPr>
          <w:rFonts w:ascii="Times New Roman" w:hAnsi="Times New Roman"/>
        </w:rPr>
        <w:t>ковского района на соответствующий финансовый год», в том числе:</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2019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2020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2021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2022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2023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2024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2025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2030 году – 100,0 процента;</w:t>
      </w:r>
    </w:p>
    <w:p w:rsidR="001551DA" w:rsidRPr="00823D3E" w:rsidRDefault="001551DA" w:rsidP="001551DA">
      <w:pPr>
        <w:pStyle w:val="ConsPlusNormal"/>
        <w:ind w:firstLine="567"/>
        <w:jc w:val="both"/>
        <w:rPr>
          <w:rFonts w:ascii="Times New Roman" w:hAnsi="Times New Roman" w:cs="Times New Roman"/>
        </w:rPr>
      </w:pPr>
      <w:r w:rsidRPr="00823D3E">
        <w:rPr>
          <w:rFonts w:ascii="Times New Roman" w:hAnsi="Times New Roman" w:cs="Times New Roman"/>
        </w:rPr>
        <w:t>в 2035 году – 100,0 процента.</w:t>
      </w:r>
    </w:p>
    <w:p w:rsidR="001551DA" w:rsidRPr="00823D3E" w:rsidRDefault="001551DA" w:rsidP="001551DA">
      <w:pPr>
        <w:pStyle w:val="ConsPlusNormal"/>
        <w:ind w:firstLine="567"/>
        <w:jc w:val="both"/>
        <w:rPr>
          <w:rFonts w:ascii="Times New Roman" w:hAnsi="Times New Roman" w:cs="Times New Roman"/>
        </w:rPr>
      </w:pPr>
    </w:p>
    <w:p w:rsidR="001551DA" w:rsidRPr="00823D3E" w:rsidRDefault="001551DA" w:rsidP="001551DA">
      <w:pPr>
        <w:autoSpaceDE w:val="0"/>
        <w:autoSpaceDN w:val="0"/>
        <w:adjustRightInd w:val="0"/>
        <w:jc w:val="center"/>
        <w:rPr>
          <w:sz w:val="20"/>
          <w:szCs w:val="20"/>
        </w:rPr>
      </w:pPr>
      <w:r w:rsidRPr="00823D3E">
        <w:rPr>
          <w:sz w:val="20"/>
          <w:szCs w:val="20"/>
        </w:rPr>
        <w:t>РАЗДЕЛ 3. ХАРАКТЕРИСТИКИ ОСНОВНЫХ МЕРОПРИЯТИЙ, МЕРОПРИЯТИЙ ПОДПРОГРАММЫ С УКАЗАНИЕМ СРОКОВ И ЭТАПОВ ИХ РЕАЛИЗАЦИИ</w:t>
      </w:r>
    </w:p>
    <w:p w:rsidR="001551DA" w:rsidRPr="00823D3E" w:rsidRDefault="001551DA" w:rsidP="001551DA">
      <w:pPr>
        <w:pStyle w:val="ConsPlusNormal"/>
        <w:jc w:val="center"/>
        <w:outlineLvl w:val="2"/>
        <w:rPr>
          <w:rFonts w:ascii="Times New Roman" w:hAnsi="Times New Roman" w:cs="Times New Roman"/>
        </w:rPr>
      </w:pP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Основные мероприятия подпрограммы отражают планируемые направления дейс</w:t>
      </w:r>
      <w:r w:rsidRPr="00823D3E">
        <w:rPr>
          <w:rFonts w:ascii="Times New Roman" w:hAnsi="Times New Roman" w:cs="Times New Roman"/>
        </w:rPr>
        <w:t>т</w:t>
      </w:r>
      <w:r w:rsidRPr="00823D3E">
        <w:rPr>
          <w:rFonts w:ascii="Times New Roman" w:hAnsi="Times New Roman" w:cs="Times New Roman"/>
        </w:rPr>
        <w:t>вий ответственного исполнителя и соисполнителей подпрограммы, обеспечивающие достижение поставленных целей и решение задач подпрограммы и Муниципальной програ</w:t>
      </w:r>
      <w:r w:rsidRPr="00823D3E">
        <w:rPr>
          <w:rFonts w:ascii="Times New Roman" w:hAnsi="Times New Roman" w:cs="Times New Roman"/>
        </w:rPr>
        <w:t>м</w:t>
      </w:r>
      <w:r w:rsidRPr="00823D3E">
        <w:rPr>
          <w:rFonts w:ascii="Times New Roman" w:hAnsi="Times New Roman" w:cs="Times New Roman"/>
        </w:rPr>
        <w:t>мы в целом. Основные мероприятия подпрограммы подразделяются на отдельные мер</w:t>
      </w:r>
      <w:r w:rsidRPr="00823D3E">
        <w:rPr>
          <w:rFonts w:ascii="Times New Roman" w:hAnsi="Times New Roman" w:cs="Times New Roman"/>
        </w:rPr>
        <w:t>о</w:t>
      </w:r>
      <w:r w:rsidRPr="00823D3E">
        <w:rPr>
          <w:rFonts w:ascii="Times New Roman" w:hAnsi="Times New Roman" w:cs="Times New Roman"/>
        </w:rPr>
        <w:t>приятия, реализация которых в комплексе позволит выполнить соответствующие осно</w:t>
      </w:r>
      <w:r w:rsidRPr="00823D3E">
        <w:rPr>
          <w:rFonts w:ascii="Times New Roman" w:hAnsi="Times New Roman" w:cs="Times New Roman"/>
        </w:rPr>
        <w:t>в</w:t>
      </w:r>
      <w:r w:rsidRPr="00823D3E">
        <w:rPr>
          <w:rFonts w:ascii="Times New Roman" w:hAnsi="Times New Roman" w:cs="Times New Roman"/>
        </w:rPr>
        <w:t>ные мероприятия подпрограммы.</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В рамках подпрограммы предусмотрена реализация десяти основных мероприятий.</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t>Основное мероприятие 1. Обеспечение долгосрочной устойчивости и сбалансир</w:t>
      </w:r>
      <w:r w:rsidRPr="00823D3E">
        <w:rPr>
          <w:rFonts w:ascii="Times New Roman" w:hAnsi="Times New Roman" w:cs="Times New Roman"/>
        </w:rPr>
        <w:t>о</w:t>
      </w:r>
      <w:r w:rsidRPr="00823D3E">
        <w:rPr>
          <w:rFonts w:ascii="Times New Roman" w:hAnsi="Times New Roman" w:cs="Times New Roman"/>
        </w:rPr>
        <w:t xml:space="preserve">ванности бюджетной системы </w:t>
      </w:r>
      <w:r w:rsidRPr="00823D3E">
        <w:rPr>
          <w:rFonts w:ascii="Times New Roman" w:hAnsi="Times New Roman"/>
        </w:rPr>
        <w:t>Аликовского района</w:t>
      </w:r>
    </w:p>
    <w:p w:rsidR="001551DA" w:rsidRPr="00823D3E" w:rsidRDefault="001551DA" w:rsidP="001551DA">
      <w:pPr>
        <w:autoSpaceDE w:val="0"/>
        <w:autoSpaceDN w:val="0"/>
        <w:adjustRightInd w:val="0"/>
        <w:ind w:firstLine="567"/>
        <w:jc w:val="both"/>
        <w:rPr>
          <w:color w:val="000000"/>
          <w:sz w:val="20"/>
          <w:szCs w:val="20"/>
        </w:rPr>
      </w:pPr>
      <w:r w:rsidRPr="00823D3E">
        <w:rPr>
          <w:sz w:val="20"/>
          <w:szCs w:val="20"/>
        </w:rPr>
        <w:t xml:space="preserve">Мероприятие 1.1. </w:t>
      </w:r>
      <w:r w:rsidRPr="00823D3E">
        <w:rPr>
          <w:color w:val="000000"/>
          <w:sz w:val="20"/>
          <w:szCs w:val="20"/>
        </w:rPr>
        <w:t>Разработка (корректировка) прогноза социально-эко</w:t>
      </w:r>
      <w:r w:rsidRPr="00823D3E">
        <w:rPr>
          <w:color w:val="000000"/>
          <w:sz w:val="20"/>
          <w:szCs w:val="20"/>
        </w:rPr>
        <w:softHyphen/>
        <w:t>но</w:t>
      </w:r>
      <w:r w:rsidRPr="00823D3E">
        <w:rPr>
          <w:color w:val="000000"/>
          <w:sz w:val="20"/>
          <w:szCs w:val="20"/>
        </w:rPr>
        <w:softHyphen/>
        <w:t>ми</w:t>
      </w:r>
      <w:r w:rsidRPr="00823D3E">
        <w:rPr>
          <w:color w:val="000000"/>
          <w:sz w:val="20"/>
          <w:szCs w:val="20"/>
        </w:rPr>
        <w:softHyphen/>
        <w:t>чес</w:t>
      </w:r>
      <w:r w:rsidRPr="00823D3E">
        <w:rPr>
          <w:color w:val="000000"/>
          <w:sz w:val="20"/>
          <w:szCs w:val="20"/>
        </w:rPr>
        <w:softHyphen/>
        <w:t xml:space="preserve">кого развития </w:t>
      </w:r>
      <w:r w:rsidRPr="00823D3E">
        <w:rPr>
          <w:sz w:val="20"/>
          <w:szCs w:val="20"/>
        </w:rPr>
        <w:t xml:space="preserve">Аликовского района </w:t>
      </w:r>
      <w:r w:rsidRPr="00823D3E">
        <w:rPr>
          <w:color w:val="000000"/>
          <w:sz w:val="20"/>
          <w:szCs w:val="20"/>
        </w:rPr>
        <w:t>на долгосрочный период</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Необходимым условием развития бюджетного планирования на долгосрочную пе</w:t>
      </w:r>
      <w:r w:rsidRPr="00823D3E">
        <w:rPr>
          <w:rFonts w:ascii="Times New Roman" w:hAnsi="Times New Roman" w:cs="Times New Roman"/>
        </w:rPr>
        <w:t>р</w:t>
      </w:r>
      <w:r w:rsidRPr="00823D3E">
        <w:rPr>
          <w:rFonts w:ascii="Times New Roman" w:hAnsi="Times New Roman" w:cs="Times New Roman"/>
        </w:rPr>
        <w:t xml:space="preserve">спективу является повышение объективности прогнозов социально-экономического развития </w:t>
      </w:r>
      <w:r w:rsidRPr="00823D3E">
        <w:rPr>
          <w:rFonts w:ascii="Times New Roman" w:hAnsi="Times New Roman"/>
        </w:rPr>
        <w:t xml:space="preserve">Аликовского района </w:t>
      </w:r>
      <w:r w:rsidRPr="00823D3E">
        <w:rPr>
          <w:rFonts w:ascii="Times New Roman" w:hAnsi="Times New Roman" w:cs="Times New Roman"/>
        </w:rPr>
        <w:t>и реалистичности (консервативности) оценок, положенных в о</w:t>
      </w:r>
      <w:r w:rsidRPr="00823D3E">
        <w:rPr>
          <w:rFonts w:ascii="Times New Roman" w:hAnsi="Times New Roman" w:cs="Times New Roman"/>
        </w:rPr>
        <w:t>с</w:t>
      </w:r>
      <w:r w:rsidRPr="00823D3E">
        <w:rPr>
          <w:rFonts w:ascii="Times New Roman" w:hAnsi="Times New Roman" w:cs="Times New Roman"/>
        </w:rPr>
        <w:t>нову бюджетного планирования.</w:t>
      </w:r>
    </w:p>
    <w:p w:rsidR="001551DA" w:rsidRPr="00823D3E" w:rsidRDefault="001551DA" w:rsidP="001551DA">
      <w:pPr>
        <w:autoSpaceDE w:val="0"/>
        <w:autoSpaceDN w:val="0"/>
        <w:adjustRightInd w:val="0"/>
        <w:ind w:firstLine="567"/>
        <w:jc w:val="both"/>
        <w:rPr>
          <w:sz w:val="20"/>
          <w:szCs w:val="20"/>
        </w:rPr>
      </w:pPr>
      <w:r w:rsidRPr="00823D3E">
        <w:rPr>
          <w:sz w:val="20"/>
          <w:szCs w:val="20"/>
        </w:rPr>
        <w:t>В рамках данного мероприятия предусматривается разработка прогноза социально-экономического развития Аликовского района на долгосрочный период с учетом сцена</w:t>
      </w:r>
      <w:r w:rsidRPr="00823D3E">
        <w:rPr>
          <w:sz w:val="20"/>
          <w:szCs w:val="20"/>
        </w:rPr>
        <w:t>р</w:t>
      </w:r>
      <w:r w:rsidRPr="00823D3E">
        <w:rPr>
          <w:sz w:val="20"/>
          <w:szCs w:val="20"/>
        </w:rPr>
        <w:t>ных условий, требований к порядку его разработки, прогнозного периода, определяемых на федеральном уровне, а также его корректировка с учетом изменения внешних макроэк</w:t>
      </w:r>
      <w:r w:rsidRPr="00823D3E">
        <w:rPr>
          <w:sz w:val="20"/>
          <w:szCs w:val="20"/>
        </w:rPr>
        <w:t>о</w:t>
      </w:r>
      <w:r w:rsidRPr="00823D3E">
        <w:rPr>
          <w:sz w:val="20"/>
          <w:szCs w:val="20"/>
        </w:rPr>
        <w:t>номических условий, экономической ситуации в районе, прогноза социально-экономического развития Аликовского района на среднесрочный период.</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 xml:space="preserve">Результатом реализации данного мероприятия является ежегодное представление </w:t>
      </w:r>
      <w:r w:rsidRPr="00823D3E">
        <w:rPr>
          <w:rFonts w:ascii="Times New Roman" w:hAnsi="Times New Roman" w:cs="Times New Roman"/>
          <w:bCs/>
          <w:color w:val="333333"/>
        </w:rPr>
        <w:t xml:space="preserve">Отделом экономики, сельского хозяйства, земельных и имущественных отношений администрации Аликовского района </w:t>
      </w:r>
      <w:r w:rsidRPr="00823D3E">
        <w:rPr>
          <w:rFonts w:ascii="Times New Roman" w:hAnsi="Times New Roman" w:cs="Times New Roman"/>
        </w:rPr>
        <w:t xml:space="preserve">прогноза социально-экономического развития </w:t>
      </w:r>
      <w:r w:rsidRPr="00823D3E">
        <w:rPr>
          <w:rFonts w:ascii="Times New Roman" w:hAnsi="Times New Roman" w:cs="Times New Roman"/>
          <w:bCs/>
          <w:color w:val="333333"/>
        </w:rPr>
        <w:t>Аликовск</w:t>
      </w:r>
      <w:r w:rsidRPr="00823D3E">
        <w:rPr>
          <w:rFonts w:ascii="Times New Roman" w:hAnsi="Times New Roman" w:cs="Times New Roman"/>
          <w:bCs/>
          <w:color w:val="333333"/>
        </w:rPr>
        <w:t>о</w:t>
      </w:r>
      <w:r w:rsidRPr="00823D3E">
        <w:rPr>
          <w:rFonts w:ascii="Times New Roman" w:hAnsi="Times New Roman" w:cs="Times New Roman"/>
          <w:bCs/>
          <w:color w:val="333333"/>
        </w:rPr>
        <w:t>го района</w:t>
      </w:r>
      <w:r w:rsidRPr="00823D3E">
        <w:rPr>
          <w:rFonts w:ascii="Times New Roman" w:hAnsi="Times New Roman" w:cs="Times New Roman"/>
        </w:rPr>
        <w:t xml:space="preserve"> на долгосрочный период (изменений прогноза социально-экономического ра</w:t>
      </w:r>
      <w:r w:rsidRPr="00823D3E">
        <w:rPr>
          <w:rFonts w:ascii="Times New Roman" w:hAnsi="Times New Roman" w:cs="Times New Roman"/>
        </w:rPr>
        <w:t>з</w:t>
      </w:r>
      <w:r w:rsidRPr="00823D3E">
        <w:rPr>
          <w:rFonts w:ascii="Times New Roman" w:hAnsi="Times New Roman" w:cs="Times New Roman"/>
        </w:rPr>
        <w:t xml:space="preserve">вития </w:t>
      </w:r>
      <w:r w:rsidRPr="00823D3E">
        <w:rPr>
          <w:rFonts w:ascii="Times New Roman" w:hAnsi="Times New Roman" w:cs="Times New Roman"/>
          <w:bCs/>
          <w:color w:val="333333"/>
        </w:rPr>
        <w:t xml:space="preserve">Аликовского района </w:t>
      </w:r>
      <w:r w:rsidRPr="00823D3E">
        <w:rPr>
          <w:rFonts w:ascii="Times New Roman" w:hAnsi="Times New Roman" w:cs="Times New Roman"/>
        </w:rPr>
        <w:t>на долгосрочный период) в финансовый отдел для разр</w:t>
      </w:r>
      <w:r w:rsidRPr="00823D3E">
        <w:rPr>
          <w:rFonts w:ascii="Times New Roman" w:hAnsi="Times New Roman" w:cs="Times New Roman"/>
        </w:rPr>
        <w:t>а</w:t>
      </w:r>
      <w:r w:rsidRPr="00823D3E">
        <w:rPr>
          <w:rFonts w:ascii="Times New Roman" w:hAnsi="Times New Roman" w:cs="Times New Roman"/>
        </w:rPr>
        <w:t xml:space="preserve">ботки бюджетного прогноза </w:t>
      </w:r>
      <w:r w:rsidRPr="00823D3E">
        <w:rPr>
          <w:rFonts w:ascii="Times New Roman" w:hAnsi="Times New Roman" w:cs="Times New Roman"/>
          <w:bCs/>
          <w:color w:val="333333"/>
        </w:rPr>
        <w:t xml:space="preserve">Аликовского района </w:t>
      </w:r>
      <w:r w:rsidRPr="00823D3E">
        <w:rPr>
          <w:rFonts w:ascii="Times New Roman" w:hAnsi="Times New Roman" w:cs="Times New Roman"/>
        </w:rPr>
        <w:t xml:space="preserve">на долгосрочный период. </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lastRenderedPageBreak/>
        <w:t xml:space="preserve">Мероприятие 1.2. Разработка (корректировка) бюджетного прогноза </w:t>
      </w:r>
      <w:r w:rsidRPr="00823D3E">
        <w:rPr>
          <w:rFonts w:ascii="Times New Roman" w:hAnsi="Times New Roman" w:cs="Times New Roman"/>
          <w:bCs/>
          <w:color w:val="333333"/>
        </w:rPr>
        <w:t xml:space="preserve">Аликовского района </w:t>
      </w:r>
      <w:r w:rsidRPr="00823D3E">
        <w:rPr>
          <w:rFonts w:ascii="Times New Roman" w:hAnsi="Times New Roman" w:cs="Times New Roman"/>
        </w:rPr>
        <w:t>и на долгосрочный период</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Данное мероприятие направлено на повышение скоординированности стратегич</w:t>
      </w:r>
      <w:r w:rsidRPr="00823D3E">
        <w:rPr>
          <w:rFonts w:ascii="Times New Roman" w:hAnsi="Times New Roman" w:cs="Times New Roman"/>
        </w:rPr>
        <w:t>е</w:t>
      </w:r>
      <w:r w:rsidRPr="00823D3E">
        <w:rPr>
          <w:rFonts w:ascii="Times New Roman" w:hAnsi="Times New Roman" w:cs="Times New Roman"/>
        </w:rPr>
        <w:t xml:space="preserve">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 </w:t>
      </w:r>
      <w:r w:rsidRPr="00823D3E">
        <w:rPr>
          <w:rFonts w:ascii="Times New Roman" w:hAnsi="Times New Roman" w:cs="Times New Roman"/>
          <w:bCs/>
          <w:color w:val="333333"/>
        </w:rPr>
        <w:t>Ал</w:t>
      </w:r>
      <w:r w:rsidRPr="00823D3E">
        <w:rPr>
          <w:rFonts w:ascii="Times New Roman" w:hAnsi="Times New Roman" w:cs="Times New Roman"/>
          <w:bCs/>
          <w:color w:val="333333"/>
        </w:rPr>
        <w:t>и</w:t>
      </w:r>
      <w:r w:rsidRPr="00823D3E">
        <w:rPr>
          <w:rFonts w:ascii="Times New Roman" w:hAnsi="Times New Roman" w:cs="Times New Roman"/>
          <w:bCs/>
          <w:color w:val="333333"/>
        </w:rPr>
        <w:t>ковского района</w:t>
      </w:r>
      <w:r w:rsidRPr="00823D3E">
        <w:rPr>
          <w:rFonts w:ascii="Times New Roman" w:hAnsi="Times New Roman" w:cs="Times New Roman"/>
        </w:rPr>
        <w:t>.</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 xml:space="preserve">Разработка бюджетного прогноза </w:t>
      </w:r>
      <w:r w:rsidRPr="00823D3E">
        <w:rPr>
          <w:rFonts w:ascii="Times New Roman" w:hAnsi="Times New Roman" w:cs="Times New Roman"/>
          <w:bCs/>
          <w:color w:val="333333"/>
        </w:rPr>
        <w:t xml:space="preserve">Аликовского района </w:t>
      </w:r>
      <w:r w:rsidRPr="00823D3E">
        <w:rPr>
          <w:rFonts w:ascii="Times New Roman" w:hAnsi="Times New Roman" w:cs="Times New Roman"/>
        </w:rPr>
        <w:t>на долгосрочный период ос</w:t>
      </w:r>
      <w:r w:rsidRPr="00823D3E">
        <w:rPr>
          <w:rFonts w:ascii="Times New Roman" w:hAnsi="Times New Roman" w:cs="Times New Roman"/>
        </w:rPr>
        <w:t>у</w:t>
      </w:r>
      <w:r w:rsidRPr="00823D3E">
        <w:rPr>
          <w:rFonts w:ascii="Times New Roman" w:hAnsi="Times New Roman" w:cs="Times New Roman"/>
        </w:rPr>
        <w:t xml:space="preserve">ществляется финансовым отделом на основе прогноза социально-экономического развития </w:t>
      </w:r>
      <w:r w:rsidRPr="00823D3E">
        <w:rPr>
          <w:rFonts w:ascii="Times New Roman" w:hAnsi="Times New Roman" w:cs="Times New Roman"/>
          <w:bCs/>
          <w:color w:val="333333"/>
        </w:rPr>
        <w:t xml:space="preserve">Аликовского района </w:t>
      </w:r>
      <w:r w:rsidRPr="00823D3E">
        <w:rPr>
          <w:rFonts w:ascii="Times New Roman" w:hAnsi="Times New Roman" w:cs="Times New Roman"/>
        </w:rPr>
        <w:t>на долгосрочный период в соответствии с порядком, утвержде</w:t>
      </w:r>
      <w:r w:rsidRPr="00823D3E">
        <w:rPr>
          <w:rFonts w:ascii="Times New Roman" w:hAnsi="Times New Roman" w:cs="Times New Roman"/>
        </w:rPr>
        <w:t>н</w:t>
      </w:r>
      <w:r w:rsidRPr="00823D3E">
        <w:rPr>
          <w:rFonts w:ascii="Times New Roman" w:hAnsi="Times New Roman" w:cs="Times New Roman"/>
        </w:rPr>
        <w:t xml:space="preserve">ным администрацией </w:t>
      </w:r>
      <w:r w:rsidRPr="00823D3E">
        <w:rPr>
          <w:rFonts w:ascii="Times New Roman" w:hAnsi="Times New Roman" w:cs="Times New Roman"/>
          <w:bCs/>
        </w:rPr>
        <w:t>Аликовского района о</w:t>
      </w:r>
      <w:r w:rsidRPr="00823D3E">
        <w:rPr>
          <w:rFonts w:ascii="Times New Roman" w:hAnsi="Times New Roman" w:cs="Times New Roman"/>
        </w:rPr>
        <w:t>т 15 июля 2015 г. № 388.</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 xml:space="preserve">Бюджетный прогноз </w:t>
      </w:r>
      <w:r w:rsidRPr="00823D3E">
        <w:rPr>
          <w:rFonts w:ascii="Times New Roman" w:hAnsi="Times New Roman" w:cs="Times New Roman"/>
          <w:bCs/>
          <w:color w:val="333333"/>
        </w:rPr>
        <w:t xml:space="preserve">Аликовского района </w:t>
      </w:r>
      <w:r w:rsidRPr="00823D3E">
        <w:rPr>
          <w:rFonts w:ascii="Times New Roman" w:hAnsi="Times New Roman" w:cs="Times New Roman"/>
        </w:rPr>
        <w:t xml:space="preserve">на долгосрочный период разрабатывается каждые шесть лет на срок, соответствующий периоду действия прогноза социально-экономического развития </w:t>
      </w:r>
      <w:r w:rsidRPr="00823D3E">
        <w:rPr>
          <w:rFonts w:ascii="Times New Roman" w:hAnsi="Times New Roman" w:cs="Times New Roman"/>
          <w:bCs/>
          <w:color w:val="333333"/>
        </w:rPr>
        <w:t xml:space="preserve">Аликовского района </w:t>
      </w:r>
      <w:r w:rsidRPr="00823D3E">
        <w:rPr>
          <w:rFonts w:ascii="Times New Roman" w:hAnsi="Times New Roman" w:cs="Times New Roman"/>
        </w:rPr>
        <w:t>на долгосрочный период, но не менее чем на 12 лет,  содержит цели, задачи и основные направления налоговой, бюджетной и до</w:t>
      </w:r>
      <w:r w:rsidRPr="00823D3E">
        <w:rPr>
          <w:rFonts w:ascii="Times New Roman" w:hAnsi="Times New Roman" w:cs="Times New Roman"/>
        </w:rPr>
        <w:t>л</w:t>
      </w:r>
      <w:r w:rsidRPr="00823D3E">
        <w:rPr>
          <w:rFonts w:ascii="Times New Roman" w:hAnsi="Times New Roman" w:cs="Times New Roman"/>
        </w:rPr>
        <w:t xml:space="preserve">говой политики в долгосрочном периоде, прогноз основных характеристик консолидированного бюджета </w:t>
      </w:r>
      <w:r w:rsidRPr="00823D3E">
        <w:rPr>
          <w:rFonts w:ascii="Times New Roman" w:hAnsi="Times New Roman" w:cs="Times New Roman"/>
          <w:bCs/>
          <w:color w:val="333333"/>
        </w:rPr>
        <w:t xml:space="preserve">Аликовского района </w:t>
      </w:r>
      <w:r w:rsidRPr="00823D3E">
        <w:rPr>
          <w:rFonts w:ascii="Times New Roman" w:hAnsi="Times New Roman" w:cs="Times New Roman"/>
        </w:rPr>
        <w:t xml:space="preserve">и районного бюджета </w:t>
      </w:r>
      <w:r w:rsidRPr="00823D3E">
        <w:rPr>
          <w:rFonts w:ascii="Times New Roman" w:hAnsi="Times New Roman" w:cs="Times New Roman"/>
          <w:bCs/>
          <w:color w:val="333333"/>
        </w:rPr>
        <w:t xml:space="preserve">Аликовского района </w:t>
      </w:r>
      <w:r w:rsidRPr="00823D3E">
        <w:rPr>
          <w:rFonts w:ascii="Times New Roman" w:hAnsi="Times New Roman" w:cs="Times New Roman"/>
        </w:rPr>
        <w:t>с уч</w:t>
      </w:r>
      <w:r w:rsidRPr="00823D3E">
        <w:rPr>
          <w:rFonts w:ascii="Times New Roman" w:hAnsi="Times New Roman" w:cs="Times New Roman"/>
        </w:rPr>
        <w:t>е</w:t>
      </w:r>
      <w:r w:rsidRPr="00823D3E">
        <w:rPr>
          <w:rFonts w:ascii="Times New Roman" w:hAnsi="Times New Roman" w:cs="Times New Roman"/>
        </w:rPr>
        <w:t>том выбранного сценария, включающих в себя основные параметры по доходам, расх</w:t>
      </w:r>
      <w:r w:rsidRPr="00823D3E">
        <w:rPr>
          <w:rFonts w:ascii="Times New Roman" w:hAnsi="Times New Roman" w:cs="Times New Roman"/>
        </w:rPr>
        <w:t>о</w:t>
      </w:r>
      <w:r w:rsidRPr="00823D3E">
        <w:rPr>
          <w:rFonts w:ascii="Times New Roman" w:hAnsi="Times New Roman" w:cs="Times New Roman"/>
        </w:rPr>
        <w:t xml:space="preserve">дам, дефициту (профициту) консолидированного бюджета </w:t>
      </w:r>
      <w:r w:rsidRPr="00823D3E">
        <w:rPr>
          <w:rFonts w:ascii="Times New Roman" w:hAnsi="Times New Roman" w:cs="Times New Roman"/>
          <w:bCs/>
          <w:color w:val="333333"/>
        </w:rPr>
        <w:t xml:space="preserve">Аликовского района </w:t>
      </w:r>
      <w:r w:rsidRPr="00823D3E">
        <w:rPr>
          <w:rFonts w:ascii="Times New Roman" w:hAnsi="Times New Roman" w:cs="Times New Roman"/>
        </w:rPr>
        <w:t>и райо</w:t>
      </w:r>
      <w:r w:rsidRPr="00823D3E">
        <w:rPr>
          <w:rFonts w:ascii="Times New Roman" w:hAnsi="Times New Roman" w:cs="Times New Roman"/>
        </w:rPr>
        <w:t>н</w:t>
      </w:r>
      <w:r w:rsidRPr="00823D3E">
        <w:rPr>
          <w:rFonts w:ascii="Times New Roman" w:hAnsi="Times New Roman" w:cs="Times New Roman"/>
        </w:rPr>
        <w:t xml:space="preserve">ного бюджета </w:t>
      </w:r>
      <w:r w:rsidRPr="00823D3E">
        <w:rPr>
          <w:rFonts w:ascii="Times New Roman" w:hAnsi="Times New Roman" w:cs="Times New Roman"/>
          <w:bCs/>
          <w:color w:val="333333"/>
        </w:rPr>
        <w:t>Аликовского района</w:t>
      </w:r>
      <w:r w:rsidRPr="00823D3E">
        <w:rPr>
          <w:rFonts w:ascii="Times New Roman" w:hAnsi="Times New Roman" w:cs="Times New Roman"/>
        </w:rPr>
        <w:t>, сведения об объемах муниципального долга Аликовского района.</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В бюджетном прогнозе Аликовского района на долгосрочный период предусматр</w:t>
      </w:r>
      <w:r w:rsidRPr="00823D3E">
        <w:rPr>
          <w:rFonts w:ascii="Times New Roman" w:hAnsi="Times New Roman" w:cs="Times New Roman"/>
        </w:rPr>
        <w:t>и</w:t>
      </w:r>
      <w:r w:rsidRPr="00823D3E">
        <w:rPr>
          <w:rFonts w:ascii="Times New Roman" w:hAnsi="Times New Roman" w:cs="Times New Roman"/>
        </w:rPr>
        <w:t>ваются также показатели финансового обеспечения муниципальных программ Аликовского района на период их действия, что способствует проведению ответственными исполнителями указанных программ аналитической работы по выявлению возможных р</w:t>
      </w:r>
      <w:r w:rsidRPr="00823D3E">
        <w:rPr>
          <w:rFonts w:ascii="Times New Roman" w:hAnsi="Times New Roman" w:cs="Times New Roman"/>
        </w:rPr>
        <w:t>е</w:t>
      </w:r>
      <w:r w:rsidRPr="00823D3E">
        <w:rPr>
          <w:rFonts w:ascii="Times New Roman" w:hAnsi="Times New Roman" w:cs="Times New Roman"/>
        </w:rPr>
        <w:t>зервов для перераспределения бюджетных ассигнований и повышению эффективности бюджетных расходов на реализацию муниципальных программ Аликовского района.</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Предусматривается также осуществлять ежегодную корректировку бюджетного пр</w:t>
      </w:r>
      <w:r w:rsidRPr="00823D3E">
        <w:rPr>
          <w:rFonts w:ascii="Times New Roman" w:hAnsi="Times New Roman" w:cs="Times New Roman"/>
        </w:rPr>
        <w:t>о</w:t>
      </w:r>
      <w:r w:rsidRPr="00823D3E">
        <w:rPr>
          <w:rFonts w:ascii="Times New Roman" w:hAnsi="Times New Roman" w:cs="Times New Roman"/>
        </w:rPr>
        <w:t>гноза Аликовского района на долгосрочный период при разработке проекта бюджета Аликовского района на очередной финансовый год и плановый период.</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Мероприятие 1.3. Формирование сбалансированного бюджета Аликовского района на очередной финансовый год и плановый период, обеспечивающего поддержание без</w:t>
      </w:r>
      <w:r w:rsidRPr="00823D3E">
        <w:rPr>
          <w:rFonts w:ascii="Times New Roman" w:hAnsi="Times New Roman" w:cs="Times New Roman"/>
        </w:rPr>
        <w:t>о</w:t>
      </w:r>
      <w:r w:rsidRPr="00823D3E">
        <w:rPr>
          <w:rFonts w:ascii="Times New Roman" w:hAnsi="Times New Roman" w:cs="Times New Roman"/>
        </w:rPr>
        <w:t>пасного уровня муниципального долга Аликовского района</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 xml:space="preserve">В рамках данного мероприятия предусматривается при среднесрочном бюджетном планировании осуществлять формирование сбалансированного бюджета Аликовского района на очередной финансовый год и плановый период, обеспечивающего соблюдение ограничений, установленных Бюджетным </w:t>
      </w:r>
      <w:hyperlink r:id="rId28" w:history="1">
        <w:r w:rsidRPr="00823D3E">
          <w:rPr>
            <w:rFonts w:ascii="Times New Roman" w:hAnsi="Times New Roman" w:cs="Times New Roman"/>
          </w:rPr>
          <w:t>кодексом</w:t>
        </w:r>
      </w:hyperlink>
      <w:r w:rsidRPr="00823D3E">
        <w:rPr>
          <w:rFonts w:ascii="Times New Roman" w:hAnsi="Times New Roman" w:cs="Times New Roman"/>
        </w:rPr>
        <w:t xml:space="preserve"> Российской Федерации. При этом особое внимание будет уделяться поддержанию на безопасном уровне муниципального долга Аликовского района.</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В результате реализации мероприятия установленные решением о бюджете Алико</w:t>
      </w:r>
      <w:r w:rsidRPr="00823D3E">
        <w:rPr>
          <w:rFonts w:ascii="Times New Roman" w:hAnsi="Times New Roman" w:cs="Times New Roman"/>
        </w:rPr>
        <w:t>в</w:t>
      </w:r>
      <w:r w:rsidRPr="00823D3E">
        <w:rPr>
          <w:rFonts w:ascii="Times New Roman" w:hAnsi="Times New Roman" w:cs="Times New Roman"/>
        </w:rPr>
        <w:t>ского района на очередной финансовый год и плановый период, а также изменениями, вносимыми в указанное решение, параметры верхнего предела муниципального долга Аликовского района и предельного объема муниципального долга Аликовского района б</w:t>
      </w:r>
      <w:r w:rsidRPr="00823D3E">
        <w:rPr>
          <w:rFonts w:ascii="Times New Roman" w:hAnsi="Times New Roman" w:cs="Times New Roman"/>
        </w:rPr>
        <w:t>у</w:t>
      </w:r>
      <w:r w:rsidRPr="00823D3E">
        <w:rPr>
          <w:rFonts w:ascii="Times New Roman" w:hAnsi="Times New Roman" w:cs="Times New Roman"/>
        </w:rPr>
        <w:t xml:space="preserve">дут отвечать требованиям </w:t>
      </w:r>
      <w:hyperlink r:id="rId29" w:history="1">
        <w:r w:rsidRPr="00823D3E">
          <w:rPr>
            <w:rFonts w:ascii="Times New Roman" w:hAnsi="Times New Roman" w:cs="Times New Roman"/>
          </w:rPr>
          <w:t>статьи 107</w:t>
        </w:r>
      </w:hyperlink>
      <w:r w:rsidRPr="00823D3E">
        <w:rPr>
          <w:rFonts w:ascii="Times New Roman" w:hAnsi="Times New Roman" w:cs="Times New Roman"/>
        </w:rPr>
        <w:t xml:space="preserve"> Бюджетного кодекса Российской Федерации.</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t>Основное мероприятие 2. Совершенствование бюджетного процесса в условиях вн</w:t>
      </w:r>
      <w:r w:rsidRPr="00823D3E">
        <w:rPr>
          <w:rFonts w:ascii="Times New Roman" w:hAnsi="Times New Roman" w:cs="Times New Roman"/>
        </w:rPr>
        <w:t>е</w:t>
      </w:r>
      <w:r w:rsidRPr="00823D3E">
        <w:rPr>
          <w:rFonts w:ascii="Times New Roman" w:hAnsi="Times New Roman" w:cs="Times New Roman"/>
        </w:rPr>
        <w:t>дрения программно-целевых методов управления</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Мероприятие 2.1. Формирование бюджета Аликовского района на очередной финансовый год и плановый период в «программном формате» с учетом включения в муниц</w:t>
      </w:r>
      <w:r w:rsidRPr="00823D3E">
        <w:rPr>
          <w:rFonts w:ascii="Times New Roman" w:hAnsi="Times New Roman" w:cs="Times New Roman"/>
        </w:rPr>
        <w:t>и</w:t>
      </w:r>
      <w:r w:rsidRPr="00823D3E">
        <w:rPr>
          <w:rFonts w:ascii="Times New Roman" w:hAnsi="Times New Roman" w:cs="Times New Roman"/>
        </w:rPr>
        <w:t xml:space="preserve">пальные программы Аликовского района региональных проектов.                                                                                                                                                                                                                                                                                                                                                                                                                                                                                                                                                                                                                                                                                                                                                                                                                                                                                                                                                                                                                                                                                                                                                                                                                                                                                                                                                                                                                                                                                                                                                                                                                                                                                                                                                                                                                                                                                                                                                                                                                                                                                                                                                                                                                                                                                                                                                                                                                                                                                                                                                                                                                                                                                                                                                                                                                                                                                                                                                                                                                                                                                                                                                                                                                                                                                                                                                                                                                                                                                                                                                                                                                                                                                                                                                                                                                                                                                                                                                                                                                                                                                                                                                                                                                                                                                                                                                                                                                                                                                                                                                                                                                                                                                                                                                                                                                                                                                                                                                                                                                                                                                                                                                                                                                                                                                                                                                                                                                                                                                                                                                                                                                                                                                                                                                                                                                                                                                                                                                                                                                                                                                                                                                                                                                                                                                                                                                                                                                                                                                                                                                                                                                                                                                                                                                                                                                                                                                                                                                                                                                                                                                                                                                                                                                                                                                                                                                                                                                                                                                                                                                                                                                                                                                                                                                                                                                                                                                                                                                                                                                                                                                                                                                                                                                             </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 xml:space="preserve">В рамках данного мероприятия предусматривается осуществление формирования «программного бюджета» с учетом включения в муниципальные программы Аликовского района региональных проектов, </w:t>
      </w:r>
      <w:r w:rsidRPr="00823D3E">
        <w:rPr>
          <w:rFonts w:ascii="Times New Roman" w:hAnsi="Times New Roman" w:cs="Times New Roman"/>
          <w:bCs/>
        </w:rPr>
        <w:t>направленных на достижение целей и целевых показат</w:t>
      </w:r>
      <w:r w:rsidRPr="00823D3E">
        <w:rPr>
          <w:rFonts w:ascii="Times New Roman" w:hAnsi="Times New Roman" w:cs="Times New Roman"/>
          <w:bCs/>
        </w:rPr>
        <w:t>е</w:t>
      </w:r>
      <w:r w:rsidRPr="00823D3E">
        <w:rPr>
          <w:rFonts w:ascii="Times New Roman" w:hAnsi="Times New Roman" w:cs="Times New Roman"/>
          <w:bCs/>
        </w:rPr>
        <w:t>лей, обозначенных Указом Президента Росси</w:t>
      </w:r>
      <w:r w:rsidRPr="00823D3E">
        <w:rPr>
          <w:rFonts w:ascii="Times New Roman" w:hAnsi="Times New Roman" w:cs="Times New Roman"/>
          <w:bCs/>
        </w:rPr>
        <w:t>й</w:t>
      </w:r>
      <w:r w:rsidRPr="00823D3E">
        <w:rPr>
          <w:rFonts w:ascii="Times New Roman" w:hAnsi="Times New Roman" w:cs="Times New Roman"/>
          <w:bCs/>
        </w:rPr>
        <w:t>ской Федерации от 7 мая 2018 г.    № 204 «О национальных целях и стратегических задачах развития Российской Федерации на период до 2024 года».</w:t>
      </w:r>
      <w:r w:rsidRPr="00823D3E">
        <w:rPr>
          <w:rFonts w:ascii="Times New Roman" w:hAnsi="Times New Roman" w:cs="Times New Roman"/>
        </w:rPr>
        <w:t xml:space="preserve">                                                                                                                                                                                                                                                                                                                                                                                                                                                                                                                                                                                                                                                                                                                                                                                                                                                                                                                                                                                                                                                                                                                                                                                                                                                                                                                                                                                                                                                                                                                                                                                                                                                                                                                                                                                                                                                                                                                                                                                                                                                                                                                                                                                                                                                                                                                                                                                                                                                                                                                                                                                                                                                                                                                                                                                                                                                                                                                                                                                                                                                                                                                                                                                                                                                                                                                                                                                                                                                                                                                                                                                                                                                                                                                                                                                                                                                                                                                                                                                                                                                                                                                                                                                                                                                                                                                                                                                                                                                                                                                                                                                                                                                                                                                                                                                                                                                                                                                                                                                                                                                                                                                                                                                                                                                                                                                                                                                                                                                                                                                                                                                                                                                                                                                                                                                                                                                                                                                                                                                                                                                                                                                                                                                                                                                                                                                                                                                                                                                                                                                                                                                                                                                                                                                                                                                                                                                                                                                                                                                                                                                                                                                                                                                                                                                                                                                                                                                                                                                                                                                                                                                                                                                                                                                                                                                                                                                                                                                                                                                                                                                                                                                                                                                                                          </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 xml:space="preserve">Предусматривается при формировании бюджета Аликовского района на очередной финансовый год и плановый период осуществлять распределение бюджетных ассигнований не только в разрезе муниципальных программ Аликовского района, но и по </w:t>
      </w:r>
      <w:r w:rsidRPr="00823D3E">
        <w:rPr>
          <w:rFonts w:ascii="Times New Roman" w:hAnsi="Times New Roman" w:cs="Times New Roman"/>
          <w:bCs/>
          <w:color w:val="000000"/>
        </w:rPr>
        <w:t>реги</w:t>
      </w:r>
      <w:r w:rsidRPr="00823D3E">
        <w:rPr>
          <w:rFonts w:ascii="Times New Roman" w:hAnsi="Times New Roman" w:cs="Times New Roman"/>
          <w:bCs/>
          <w:color w:val="000000"/>
        </w:rPr>
        <w:t>о</w:t>
      </w:r>
      <w:r w:rsidRPr="00823D3E">
        <w:rPr>
          <w:rFonts w:ascii="Times New Roman" w:hAnsi="Times New Roman" w:cs="Times New Roman"/>
          <w:bCs/>
          <w:color w:val="000000"/>
        </w:rPr>
        <w:t>нальным проектам.</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Мероприятие 2.2. Формирование проектов распределения бюджетных ассигнований на реализацию муниципальных программ Аликовского района на очередной финансовый год и плановый период с учетом оценки эффективности их реализации</w:t>
      </w:r>
    </w:p>
    <w:p w:rsidR="001551DA" w:rsidRPr="00823D3E" w:rsidRDefault="001551DA" w:rsidP="001551DA">
      <w:pPr>
        <w:pStyle w:val="ConsPlusNormal"/>
        <w:ind w:firstLine="540"/>
        <w:jc w:val="both"/>
        <w:rPr>
          <w:rFonts w:ascii="Times New Roman" w:hAnsi="Times New Roman"/>
        </w:rPr>
      </w:pPr>
      <w:r w:rsidRPr="00823D3E">
        <w:rPr>
          <w:rFonts w:ascii="Times New Roman" w:hAnsi="Times New Roman" w:cs="Times New Roman"/>
        </w:rPr>
        <w:t xml:space="preserve">В соответствии с </w:t>
      </w:r>
      <w:hyperlink r:id="rId30" w:history="1">
        <w:r w:rsidRPr="00823D3E">
          <w:rPr>
            <w:rFonts w:ascii="Times New Roman" w:hAnsi="Times New Roman" w:cs="Times New Roman"/>
          </w:rPr>
          <w:t>постановлением</w:t>
        </w:r>
      </w:hyperlink>
      <w:r w:rsidRPr="00823D3E">
        <w:rPr>
          <w:rFonts w:ascii="Times New Roman" w:hAnsi="Times New Roman" w:cs="Times New Roman"/>
        </w:rPr>
        <w:t xml:space="preserve"> администрации Аликовского района от 11 октя</w:t>
      </w:r>
      <w:r w:rsidRPr="00823D3E">
        <w:rPr>
          <w:rFonts w:ascii="Times New Roman" w:hAnsi="Times New Roman" w:cs="Times New Roman"/>
        </w:rPr>
        <w:t>б</w:t>
      </w:r>
      <w:r w:rsidRPr="00823D3E">
        <w:rPr>
          <w:rFonts w:ascii="Times New Roman" w:hAnsi="Times New Roman" w:cs="Times New Roman"/>
        </w:rPr>
        <w:t>ря 2013 г. № 677 «</w:t>
      </w:r>
      <w:r w:rsidRPr="00823D3E">
        <w:rPr>
          <w:rFonts w:ascii="Times New Roman" w:hAnsi="Times New Roman" w:cs="Times New Roman"/>
          <w:bCs/>
        </w:rPr>
        <w:t>Об утверждении порядка разработки, реализации и оценки эффективности муниципальных программ Аликовского района Чувашской Республики</w:t>
      </w:r>
      <w:r w:rsidRPr="00823D3E">
        <w:rPr>
          <w:rFonts w:ascii="Times New Roman" w:hAnsi="Times New Roman" w:cs="Times New Roman"/>
        </w:rPr>
        <w:t>» ежегодно пров</w:t>
      </w:r>
      <w:r w:rsidRPr="00823D3E">
        <w:rPr>
          <w:rFonts w:ascii="Times New Roman" w:hAnsi="Times New Roman" w:cs="Times New Roman"/>
        </w:rPr>
        <w:t>о</w:t>
      </w:r>
      <w:r w:rsidRPr="00823D3E">
        <w:rPr>
          <w:rFonts w:ascii="Times New Roman" w:hAnsi="Times New Roman" w:cs="Times New Roman"/>
        </w:rPr>
        <w:t xml:space="preserve">дится оценка эффективности реализации муниципальных программ </w:t>
      </w:r>
      <w:r w:rsidRPr="00823D3E">
        <w:rPr>
          <w:rFonts w:ascii="Times New Roman" w:hAnsi="Times New Roman" w:cs="Times New Roman"/>
          <w:bCs/>
        </w:rPr>
        <w:t>Аликовского района</w:t>
      </w:r>
      <w:r w:rsidRPr="00823D3E">
        <w:rPr>
          <w:rFonts w:ascii="Times New Roman" w:hAnsi="Times New Roman" w:cs="Times New Roman"/>
        </w:rPr>
        <w:t>. По итогам оценки о</w:t>
      </w:r>
      <w:r w:rsidRPr="00823D3E">
        <w:rPr>
          <w:rFonts w:ascii="Times New Roman" w:hAnsi="Times New Roman" w:cs="Times New Roman"/>
          <w:bCs/>
          <w:color w:val="333333"/>
        </w:rPr>
        <w:t xml:space="preserve">тдел экономики, сельского хозяйства, земельных и имущественных отношений администрации Аликовского района </w:t>
      </w:r>
      <w:r w:rsidRPr="00823D3E">
        <w:rPr>
          <w:rFonts w:ascii="Times New Roman" w:hAnsi="Times New Roman"/>
        </w:rPr>
        <w:t>в составе годового доклада о ходе реал</w:t>
      </w:r>
      <w:r w:rsidRPr="00823D3E">
        <w:rPr>
          <w:rFonts w:ascii="Times New Roman" w:hAnsi="Times New Roman"/>
        </w:rPr>
        <w:t>и</w:t>
      </w:r>
      <w:r w:rsidRPr="00823D3E">
        <w:rPr>
          <w:rFonts w:ascii="Times New Roman" w:hAnsi="Times New Roman"/>
        </w:rPr>
        <w:t xml:space="preserve">зации и оценке эффективности муниципальных программ </w:t>
      </w:r>
      <w:r w:rsidRPr="00823D3E">
        <w:rPr>
          <w:rFonts w:ascii="Times New Roman" w:hAnsi="Times New Roman" w:cs="Times New Roman"/>
          <w:bCs/>
          <w:color w:val="333333"/>
        </w:rPr>
        <w:t>Аликовского района</w:t>
      </w:r>
      <w:r w:rsidRPr="00823D3E">
        <w:rPr>
          <w:rFonts w:ascii="Times New Roman" w:hAnsi="Times New Roman"/>
        </w:rPr>
        <w:t xml:space="preserve"> вносит на Собрание депутатов Аликовского района предложение о сохранении на уровне плановых значений, установленных муниципальной программой, или о сокращении бюджетных ассигнований бюджета Аликовского района на реализацию муниципальной пр</w:t>
      </w:r>
      <w:r w:rsidRPr="00823D3E">
        <w:rPr>
          <w:rFonts w:ascii="Times New Roman" w:hAnsi="Times New Roman"/>
        </w:rPr>
        <w:t>о</w:t>
      </w:r>
      <w:r w:rsidRPr="00823D3E">
        <w:rPr>
          <w:rFonts w:ascii="Times New Roman" w:hAnsi="Times New Roman"/>
        </w:rPr>
        <w:t xml:space="preserve">граммы на очередной финансовый год в зависимости от степени достижения целевых </w:t>
      </w:r>
      <w:r w:rsidRPr="00823D3E">
        <w:rPr>
          <w:rFonts w:ascii="Times New Roman" w:hAnsi="Times New Roman"/>
        </w:rPr>
        <w:lastRenderedPageBreak/>
        <w:t>индикаторов и показателей муниципальной программы (подпрограмм) и выполнения основных мер</w:t>
      </w:r>
      <w:r w:rsidRPr="00823D3E">
        <w:rPr>
          <w:rFonts w:ascii="Times New Roman" w:hAnsi="Times New Roman"/>
        </w:rPr>
        <w:t>о</w:t>
      </w:r>
      <w:r w:rsidRPr="00823D3E">
        <w:rPr>
          <w:rFonts w:ascii="Times New Roman" w:hAnsi="Times New Roman"/>
        </w:rPr>
        <w:t>приятий подпрограмм.</w:t>
      </w:r>
    </w:p>
    <w:p w:rsidR="001551DA" w:rsidRPr="00823D3E" w:rsidRDefault="001551DA" w:rsidP="001551DA">
      <w:pPr>
        <w:autoSpaceDE w:val="0"/>
        <w:autoSpaceDN w:val="0"/>
        <w:adjustRightInd w:val="0"/>
        <w:ind w:firstLine="426"/>
        <w:jc w:val="both"/>
        <w:rPr>
          <w:rFonts w:ascii="TimesET" w:hAnsi="TimesET" w:cs="Arial"/>
          <w:sz w:val="20"/>
          <w:szCs w:val="20"/>
        </w:rPr>
      </w:pPr>
      <w:r w:rsidRPr="00823D3E">
        <w:rPr>
          <w:sz w:val="20"/>
          <w:szCs w:val="20"/>
        </w:rPr>
        <w:t>В рамках данного мероприятия о</w:t>
      </w:r>
      <w:r w:rsidRPr="00823D3E">
        <w:rPr>
          <w:bCs/>
          <w:color w:val="333333"/>
          <w:sz w:val="20"/>
          <w:szCs w:val="20"/>
        </w:rPr>
        <w:t xml:space="preserve">тдел экономики, сельского хозяйства, земельных и имущественных отношений администрации Аликовского района </w:t>
      </w:r>
      <w:r w:rsidRPr="00823D3E">
        <w:rPr>
          <w:sz w:val="20"/>
          <w:szCs w:val="20"/>
        </w:rPr>
        <w:t xml:space="preserve">при составлении проекта бюджета Аликовского района на очередной финансовый год и плановый период представляет </w:t>
      </w:r>
      <w:r w:rsidRPr="00823D3E">
        <w:rPr>
          <w:rFonts w:ascii="TimesET" w:hAnsi="TimesET" w:cs="Arial"/>
          <w:sz w:val="20"/>
          <w:szCs w:val="20"/>
        </w:rPr>
        <w:t xml:space="preserve">в финансовый отдел </w:t>
      </w:r>
      <w:r w:rsidRPr="00823D3E">
        <w:rPr>
          <w:sz w:val="20"/>
          <w:szCs w:val="20"/>
        </w:rPr>
        <w:t xml:space="preserve">проекты распределения бюджетных ассигнований на реализацию муниципальных программ Аликовского района </w:t>
      </w:r>
      <w:r w:rsidRPr="00823D3E">
        <w:rPr>
          <w:rFonts w:ascii="TimesET" w:hAnsi="TimesET" w:cs="Arial"/>
          <w:sz w:val="20"/>
          <w:szCs w:val="20"/>
        </w:rPr>
        <w:t>на очередной финансовый год и план</w:t>
      </w:r>
      <w:r w:rsidRPr="00823D3E">
        <w:rPr>
          <w:rFonts w:ascii="TimesET" w:hAnsi="TimesET" w:cs="Arial"/>
          <w:sz w:val="20"/>
          <w:szCs w:val="20"/>
        </w:rPr>
        <w:t>о</w:t>
      </w:r>
      <w:r w:rsidRPr="00823D3E">
        <w:rPr>
          <w:rFonts w:ascii="TimesET" w:hAnsi="TimesET" w:cs="Arial"/>
          <w:sz w:val="20"/>
          <w:szCs w:val="20"/>
        </w:rPr>
        <w:t>вый период.</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 xml:space="preserve">Мероприятие 2.3. Приведение муниципальных программ </w:t>
      </w:r>
      <w:r w:rsidRPr="00823D3E">
        <w:rPr>
          <w:rFonts w:ascii="Times New Roman" w:hAnsi="Times New Roman"/>
        </w:rPr>
        <w:t xml:space="preserve">Аликовского района </w:t>
      </w:r>
      <w:r w:rsidRPr="00823D3E">
        <w:rPr>
          <w:rFonts w:ascii="Times New Roman" w:hAnsi="Times New Roman" w:cs="Times New Roman"/>
        </w:rPr>
        <w:t>в с</w:t>
      </w:r>
      <w:r w:rsidRPr="00823D3E">
        <w:rPr>
          <w:rFonts w:ascii="Times New Roman" w:hAnsi="Times New Roman" w:cs="Times New Roman"/>
        </w:rPr>
        <w:t>о</w:t>
      </w:r>
      <w:r w:rsidRPr="00823D3E">
        <w:rPr>
          <w:rFonts w:ascii="Times New Roman" w:hAnsi="Times New Roman" w:cs="Times New Roman"/>
        </w:rPr>
        <w:t xml:space="preserve">ответствие с решением о бюджете </w:t>
      </w:r>
      <w:r w:rsidRPr="00823D3E">
        <w:rPr>
          <w:rFonts w:ascii="Times New Roman" w:hAnsi="Times New Roman"/>
        </w:rPr>
        <w:t xml:space="preserve">Аликовского района </w:t>
      </w:r>
      <w:r w:rsidRPr="00823D3E">
        <w:rPr>
          <w:rFonts w:ascii="Times New Roman" w:hAnsi="Times New Roman" w:cs="Times New Roman"/>
        </w:rPr>
        <w:t>на очередной финансовый год и плановый период</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 xml:space="preserve">Согласно </w:t>
      </w:r>
      <w:hyperlink r:id="rId31" w:history="1">
        <w:r w:rsidRPr="00823D3E">
          <w:rPr>
            <w:rFonts w:ascii="Times New Roman" w:hAnsi="Times New Roman" w:cs="Times New Roman"/>
          </w:rPr>
          <w:t>статье 179</w:t>
        </w:r>
      </w:hyperlink>
      <w:r w:rsidRPr="00823D3E">
        <w:rPr>
          <w:rFonts w:ascii="Times New Roman" w:hAnsi="Times New Roman" w:cs="Times New Roman"/>
        </w:rPr>
        <w:t xml:space="preserve">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 В связи с этим планируется обеспечить приведение муниципальных программ </w:t>
      </w:r>
      <w:r w:rsidRPr="00823D3E">
        <w:rPr>
          <w:rFonts w:ascii="Times New Roman" w:hAnsi="Times New Roman"/>
        </w:rPr>
        <w:t xml:space="preserve">Аликовского района </w:t>
      </w:r>
      <w:r w:rsidRPr="00823D3E">
        <w:rPr>
          <w:rFonts w:ascii="Times New Roman" w:hAnsi="Times New Roman" w:cs="Times New Roman"/>
        </w:rPr>
        <w:t xml:space="preserve">в соответствие с принятым решением о бюджете </w:t>
      </w:r>
      <w:r w:rsidRPr="00823D3E">
        <w:rPr>
          <w:rFonts w:ascii="Times New Roman" w:hAnsi="Times New Roman"/>
        </w:rPr>
        <w:t xml:space="preserve">Аликовского района </w:t>
      </w:r>
      <w:r w:rsidRPr="00823D3E">
        <w:rPr>
          <w:rFonts w:ascii="Times New Roman" w:hAnsi="Times New Roman" w:cs="Times New Roman"/>
        </w:rPr>
        <w:t>на очередной финансовый год и плановый период.</w:t>
      </w:r>
    </w:p>
    <w:p w:rsidR="001551DA" w:rsidRPr="00823D3E" w:rsidRDefault="001551DA" w:rsidP="001551DA">
      <w:pPr>
        <w:pStyle w:val="ConsPlusNormal"/>
        <w:ind w:firstLine="539"/>
        <w:jc w:val="both"/>
        <w:rPr>
          <w:rFonts w:ascii="Times New Roman" w:hAnsi="Times New Roman"/>
        </w:rPr>
      </w:pPr>
      <w:r w:rsidRPr="00823D3E">
        <w:rPr>
          <w:rFonts w:ascii="Times New Roman" w:hAnsi="Times New Roman" w:cs="Times New Roman"/>
        </w:rPr>
        <w:t xml:space="preserve">Мероприятие 2.4. Проведение экспертизы муниципальных программ </w:t>
      </w:r>
      <w:r w:rsidRPr="00823D3E">
        <w:rPr>
          <w:rFonts w:ascii="Times New Roman" w:hAnsi="Times New Roman"/>
        </w:rPr>
        <w:t xml:space="preserve">Аликовского района </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 xml:space="preserve">В соответствии со </w:t>
      </w:r>
      <w:hyperlink r:id="rId32" w:history="1">
        <w:r w:rsidRPr="00823D3E">
          <w:rPr>
            <w:rFonts w:ascii="Times New Roman" w:hAnsi="Times New Roman" w:cs="Times New Roman"/>
          </w:rPr>
          <w:t>статьей 157</w:t>
        </w:r>
      </w:hyperlink>
      <w:r w:rsidRPr="00823D3E">
        <w:rPr>
          <w:rFonts w:ascii="Times New Roman" w:hAnsi="Times New Roman" w:cs="Times New Roman"/>
        </w:rPr>
        <w:t xml:space="preserve"> Бюджетного кодекса Российской Федерации ко</w:t>
      </w:r>
      <w:r w:rsidRPr="00823D3E">
        <w:rPr>
          <w:rFonts w:ascii="Times New Roman" w:hAnsi="Times New Roman" w:cs="Times New Roman"/>
        </w:rPr>
        <w:t>н</w:t>
      </w:r>
      <w:r w:rsidRPr="00823D3E">
        <w:rPr>
          <w:rFonts w:ascii="Times New Roman" w:hAnsi="Times New Roman" w:cs="Times New Roman"/>
        </w:rPr>
        <w:t>трольно-счетный орган Аликовского района осуществляет бюджетные полномочия по проведению экспертизы муниципальных программ Аликовского района.</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В соответствии с постановлением  администрации Аликовского района от 14 октя</w:t>
      </w:r>
      <w:r w:rsidRPr="00823D3E">
        <w:rPr>
          <w:rFonts w:ascii="Times New Roman" w:hAnsi="Times New Roman" w:cs="Times New Roman"/>
        </w:rPr>
        <w:t>б</w:t>
      </w:r>
      <w:r w:rsidRPr="00823D3E">
        <w:rPr>
          <w:rFonts w:ascii="Times New Roman" w:hAnsi="Times New Roman" w:cs="Times New Roman"/>
        </w:rPr>
        <w:t>ря 2013 г. № 814 «</w:t>
      </w:r>
      <w:r w:rsidRPr="00823D3E">
        <w:rPr>
          <w:rFonts w:ascii="Times New Roman" w:hAnsi="Times New Roman" w:cs="Times New Roman"/>
          <w:bCs/>
        </w:rPr>
        <w:t>Об утверждении порядка разработки, реализации и оценки эффективности муниципальных программ Аликовского района Чувашской Республики»</w:t>
      </w:r>
      <w:r w:rsidRPr="00823D3E">
        <w:rPr>
          <w:rFonts w:ascii="Times New Roman" w:hAnsi="Times New Roman" w:cs="Times New Roman"/>
        </w:rPr>
        <w:t xml:space="preserve"> Контрольно-счетный орган Аликовского района проводит финансово-экономическую экспертизу пр</w:t>
      </w:r>
      <w:r w:rsidRPr="00823D3E">
        <w:rPr>
          <w:rFonts w:ascii="Times New Roman" w:hAnsi="Times New Roman" w:cs="Times New Roman"/>
        </w:rPr>
        <w:t>о</w:t>
      </w:r>
      <w:r w:rsidRPr="00823D3E">
        <w:rPr>
          <w:rFonts w:ascii="Times New Roman" w:hAnsi="Times New Roman" w:cs="Times New Roman"/>
        </w:rPr>
        <w:t>ектов муниципальных программ Аликовского района и по ее итогам готовит заключение.</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Мероприятие 2.5. Сопровождение и развитие программного обеспечения автомат</w:t>
      </w:r>
      <w:r w:rsidRPr="00823D3E">
        <w:rPr>
          <w:rFonts w:ascii="Times New Roman" w:hAnsi="Times New Roman" w:cs="Times New Roman"/>
        </w:rPr>
        <w:t>и</w:t>
      </w:r>
      <w:r w:rsidRPr="00823D3E">
        <w:rPr>
          <w:rFonts w:ascii="Times New Roman" w:hAnsi="Times New Roman" w:cs="Times New Roman"/>
        </w:rPr>
        <w:t>зированной системы управления бюджетным процессом</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В рамках данного мероприятия предусматриваются сопровождение и развитие пр</w:t>
      </w:r>
      <w:r w:rsidRPr="00823D3E">
        <w:rPr>
          <w:rFonts w:ascii="Times New Roman" w:hAnsi="Times New Roman" w:cs="Times New Roman"/>
        </w:rPr>
        <w:t>о</w:t>
      </w:r>
      <w:r w:rsidRPr="00823D3E">
        <w:rPr>
          <w:rFonts w:ascii="Times New Roman" w:hAnsi="Times New Roman" w:cs="Times New Roman"/>
        </w:rPr>
        <w:t>граммного обеспечения автоматизированной системы управления бюджетным процессом.</w:t>
      </w:r>
    </w:p>
    <w:p w:rsidR="001551DA" w:rsidRPr="00823D3E" w:rsidRDefault="001551DA" w:rsidP="001551DA">
      <w:pPr>
        <w:pStyle w:val="ConsPlusNormal"/>
        <w:ind w:firstLine="709"/>
        <w:jc w:val="both"/>
        <w:outlineLvl w:val="3"/>
        <w:rPr>
          <w:rFonts w:ascii="Times New Roman" w:hAnsi="Times New Roman" w:cs="Times New Roman"/>
        </w:rPr>
      </w:pPr>
      <w:r w:rsidRPr="00823D3E">
        <w:rPr>
          <w:rFonts w:ascii="Times New Roman" w:hAnsi="Times New Roman" w:cs="Times New Roman"/>
        </w:rPr>
        <w:t>Основное мероприятие 3. Повышение качества управления муниципальными фина</w:t>
      </w:r>
      <w:r w:rsidRPr="00823D3E">
        <w:rPr>
          <w:rFonts w:ascii="Times New Roman" w:hAnsi="Times New Roman" w:cs="Times New Roman"/>
        </w:rPr>
        <w:t>н</w:t>
      </w:r>
      <w:r w:rsidRPr="00823D3E">
        <w:rPr>
          <w:rFonts w:ascii="Times New Roman" w:hAnsi="Times New Roman" w:cs="Times New Roman"/>
        </w:rPr>
        <w:t>сами</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Мероприятие 3.1. Формирование бюджетов сельских поселений в «программном формате»</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Данным мероприятием предусматривается формирование бюджетов сельских поселений на трехлетний период в «программном формате». При этом по целевой статье ра</w:t>
      </w:r>
      <w:r w:rsidRPr="00823D3E">
        <w:rPr>
          <w:rFonts w:ascii="Times New Roman" w:hAnsi="Times New Roman" w:cs="Times New Roman"/>
        </w:rPr>
        <w:t>с</w:t>
      </w:r>
      <w:r w:rsidRPr="00823D3E">
        <w:rPr>
          <w:rFonts w:ascii="Times New Roman" w:hAnsi="Times New Roman" w:cs="Times New Roman"/>
        </w:rPr>
        <w:t>ходов отражаются расходы на реализацию мероприятий муниципальных программ и на софинансирование мероприятий муниципальных программ Аликовского района, в реал</w:t>
      </w:r>
      <w:r w:rsidRPr="00823D3E">
        <w:rPr>
          <w:rFonts w:ascii="Times New Roman" w:hAnsi="Times New Roman" w:cs="Times New Roman"/>
        </w:rPr>
        <w:t>и</w:t>
      </w:r>
      <w:r w:rsidRPr="00823D3E">
        <w:rPr>
          <w:rFonts w:ascii="Times New Roman" w:hAnsi="Times New Roman" w:cs="Times New Roman"/>
        </w:rPr>
        <w:t>зации которых участвуют соответствующие сельские поселения.</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Результатом реализации данного мероприятия будет принятие органами местного самоуправления сельских поселений решений об утверждении бюджетов сельских пос</w:t>
      </w:r>
      <w:r w:rsidRPr="00823D3E">
        <w:rPr>
          <w:rFonts w:ascii="Times New Roman" w:hAnsi="Times New Roman" w:cs="Times New Roman"/>
        </w:rPr>
        <w:t>е</w:t>
      </w:r>
      <w:r w:rsidRPr="00823D3E">
        <w:rPr>
          <w:rFonts w:ascii="Times New Roman" w:hAnsi="Times New Roman" w:cs="Times New Roman"/>
        </w:rPr>
        <w:t>лений на трехлетний период в «программном формате».</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Мероприятие 3.2. Совершенствование межбюджетных отношений с учетом измен</w:t>
      </w:r>
      <w:r w:rsidRPr="00823D3E">
        <w:rPr>
          <w:rFonts w:ascii="Times New Roman" w:hAnsi="Times New Roman" w:cs="Times New Roman"/>
        </w:rPr>
        <w:t>е</w:t>
      </w:r>
      <w:r w:rsidRPr="00823D3E">
        <w:rPr>
          <w:rFonts w:ascii="Times New Roman" w:hAnsi="Times New Roman" w:cs="Times New Roman"/>
        </w:rPr>
        <w:t>ний законодательства Российской Федерации и законодательства Чувашской Республики.</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Мероприятием предусматриваются дальнейшее совершенствование межбюджетных отношений, уточнение разграничения расходных обязательств с учетом изменений законодательства Российской Федерации и законодательства Чувашской Республики, пров</w:t>
      </w:r>
      <w:r w:rsidRPr="00823D3E">
        <w:rPr>
          <w:rFonts w:ascii="Times New Roman" w:hAnsi="Times New Roman" w:cs="Times New Roman"/>
        </w:rPr>
        <w:t>е</w:t>
      </w:r>
      <w:r w:rsidRPr="00823D3E">
        <w:rPr>
          <w:rFonts w:ascii="Times New Roman" w:hAnsi="Times New Roman" w:cs="Times New Roman"/>
        </w:rPr>
        <w:t>дение регулярной оценки уровня и динамики доходов местных бюджетов, реализация мер, способствующих повышению ответственности органов местного самоуправления за н</w:t>
      </w:r>
      <w:r w:rsidRPr="00823D3E">
        <w:rPr>
          <w:rFonts w:ascii="Times New Roman" w:hAnsi="Times New Roman" w:cs="Times New Roman"/>
        </w:rPr>
        <w:t>е</w:t>
      </w:r>
      <w:r w:rsidRPr="00823D3E">
        <w:rPr>
          <w:rFonts w:ascii="Times New Roman" w:hAnsi="Times New Roman" w:cs="Times New Roman"/>
        </w:rPr>
        <w:t>эффективную бюджетную политику, приводящую к невыполнению принятых расходных обязательств, росту кредиторской задолженности и долговой нагрузки на местные бюдж</w:t>
      </w:r>
      <w:r w:rsidRPr="00823D3E">
        <w:rPr>
          <w:rFonts w:ascii="Times New Roman" w:hAnsi="Times New Roman" w:cs="Times New Roman"/>
        </w:rPr>
        <w:t>е</w:t>
      </w:r>
      <w:r w:rsidRPr="00823D3E">
        <w:rPr>
          <w:rFonts w:ascii="Times New Roman" w:hAnsi="Times New Roman" w:cs="Times New Roman"/>
        </w:rPr>
        <w:t>ты.</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Результатом реализации данного мероприятия являются приведенное в соответствие с изменениями законодательства Российской Федерации и Чувашской Республики нормативных правовых актов Аликовского района в части межбюджетных отношений, сове</w:t>
      </w:r>
      <w:r w:rsidRPr="00823D3E">
        <w:rPr>
          <w:rFonts w:ascii="Times New Roman" w:hAnsi="Times New Roman" w:cs="Times New Roman"/>
        </w:rPr>
        <w:t>р</w:t>
      </w:r>
      <w:r w:rsidRPr="00823D3E">
        <w:rPr>
          <w:rFonts w:ascii="Times New Roman" w:hAnsi="Times New Roman" w:cs="Times New Roman"/>
        </w:rPr>
        <w:t>шенствование практики межбюджетных отношений.</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Мероприятие 3.3. Развитие информационно-технологической и телекоммуникацио</w:t>
      </w:r>
      <w:r w:rsidRPr="00823D3E">
        <w:rPr>
          <w:rFonts w:ascii="Times New Roman" w:hAnsi="Times New Roman" w:cs="Times New Roman"/>
        </w:rPr>
        <w:t>н</w:t>
      </w:r>
      <w:r w:rsidRPr="00823D3E">
        <w:rPr>
          <w:rFonts w:ascii="Times New Roman" w:hAnsi="Times New Roman" w:cs="Times New Roman"/>
        </w:rPr>
        <w:t>ной инфраструктуры финансовых (бухгалтерских) подразделений администрации Аликовского района в целях совершенствования процедур бюджетного планирования и фо</w:t>
      </w:r>
      <w:r w:rsidRPr="00823D3E">
        <w:rPr>
          <w:rFonts w:ascii="Times New Roman" w:hAnsi="Times New Roman" w:cs="Times New Roman"/>
        </w:rPr>
        <w:t>р</w:t>
      </w:r>
      <w:r w:rsidRPr="00823D3E">
        <w:rPr>
          <w:rFonts w:ascii="Times New Roman" w:hAnsi="Times New Roman" w:cs="Times New Roman"/>
        </w:rPr>
        <w:t>мирования бюджетной отчетности</w:t>
      </w:r>
    </w:p>
    <w:p w:rsidR="001551DA" w:rsidRPr="00823D3E" w:rsidRDefault="001551DA" w:rsidP="001551DA">
      <w:pPr>
        <w:pStyle w:val="ConsPlusNormal"/>
        <w:ind w:firstLine="709"/>
        <w:jc w:val="both"/>
        <w:rPr>
          <w:rFonts w:ascii="Times New Roman" w:hAnsi="Times New Roman" w:cs="Times New Roman"/>
        </w:rPr>
      </w:pPr>
      <w:r w:rsidRPr="00823D3E">
        <w:rPr>
          <w:rFonts w:ascii="Times New Roman" w:hAnsi="Times New Roman" w:cs="Times New Roman"/>
        </w:rPr>
        <w:t>В совершенствовании процессов формирования и исполнения местных бюджетов уделяется особое внимание внедрению современных информационных технологий в бюджетный процесс, развитию единой интегрированной информационной системы управления муниципальными финансами Чувашской Республики, включающей подси</w:t>
      </w:r>
      <w:r w:rsidRPr="00823D3E">
        <w:rPr>
          <w:rFonts w:ascii="Times New Roman" w:hAnsi="Times New Roman" w:cs="Times New Roman"/>
        </w:rPr>
        <w:t>с</w:t>
      </w:r>
      <w:r w:rsidRPr="00823D3E">
        <w:rPr>
          <w:rFonts w:ascii="Times New Roman" w:hAnsi="Times New Roman" w:cs="Times New Roman"/>
        </w:rPr>
        <w:t>темы муниципального уровня. В рамках данного мероприятия предусмотрено развитие информационно-технологической и телекоммуникационной инфраструктуры для дал</w:t>
      </w:r>
      <w:r w:rsidRPr="00823D3E">
        <w:rPr>
          <w:rFonts w:ascii="Times New Roman" w:hAnsi="Times New Roman" w:cs="Times New Roman"/>
        </w:rPr>
        <w:t>ь</w:t>
      </w:r>
      <w:r w:rsidRPr="00823D3E">
        <w:rPr>
          <w:rFonts w:ascii="Times New Roman" w:hAnsi="Times New Roman" w:cs="Times New Roman"/>
        </w:rPr>
        <w:t>нейшей автоматизации бюджетного процесса в Аликовском районе.</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В результате выполнения мероприятия будет обеспечено обновление информацио</w:t>
      </w:r>
      <w:r w:rsidRPr="00823D3E">
        <w:rPr>
          <w:rFonts w:ascii="Times New Roman" w:hAnsi="Times New Roman" w:cs="Times New Roman"/>
        </w:rPr>
        <w:t>н</w:t>
      </w:r>
      <w:r w:rsidRPr="00823D3E">
        <w:rPr>
          <w:rFonts w:ascii="Times New Roman" w:hAnsi="Times New Roman" w:cs="Times New Roman"/>
        </w:rPr>
        <w:t>но-технологической и телекоммуникационной инфраструктуры финансовых (бухгалте</w:t>
      </w:r>
      <w:r w:rsidRPr="00823D3E">
        <w:rPr>
          <w:rFonts w:ascii="Times New Roman" w:hAnsi="Times New Roman" w:cs="Times New Roman"/>
        </w:rPr>
        <w:t>р</w:t>
      </w:r>
      <w:r w:rsidRPr="00823D3E">
        <w:rPr>
          <w:rFonts w:ascii="Times New Roman" w:hAnsi="Times New Roman" w:cs="Times New Roman"/>
        </w:rPr>
        <w:t>ских) подразделений администрации Аликовского района, что будет способствовать улучшению управления финансами на муниципальном уровне.</w:t>
      </w:r>
    </w:p>
    <w:p w:rsidR="001551DA" w:rsidRPr="00823D3E" w:rsidRDefault="001551DA" w:rsidP="001551DA">
      <w:pPr>
        <w:widowControl w:val="0"/>
        <w:autoSpaceDE w:val="0"/>
        <w:autoSpaceDN w:val="0"/>
        <w:ind w:firstLine="709"/>
        <w:jc w:val="both"/>
        <w:outlineLvl w:val="3"/>
        <w:rPr>
          <w:sz w:val="20"/>
          <w:szCs w:val="20"/>
        </w:rPr>
      </w:pPr>
      <w:r w:rsidRPr="00823D3E">
        <w:rPr>
          <w:sz w:val="20"/>
          <w:szCs w:val="20"/>
        </w:rPr>
        <w:t>Основное мероприятие 4. Развитие системы внутреннего финансового контроля</w:t>
      </w:r>
    </w:p>
    <w:p w:rsidR="001551DA" w:rsidRPr="00823D3E" w:rsidRDefault="001551DA" w:rsidP="001551DA">
      <w:pPr>
        <w:widowControl w:val="0"/>
        <w:autoSpaceDE w:val="0"/>
        <w:autoSpaceDN w:val="0"/>
        <w:ind w:firstLine="709"/>
        <w:jc w:val="both"/>
        <w:rPr>
          <w:sz w:val="20"/>
          <w:szCs w:val="20"/>
        </w:rPr>
      </w:pPr>
      <w:r w:rsidRPr="00823D3E">
        <w:rPr>
          <w:sz w:val="20"/>
          <w:szCs w:val="20"/>
        </w:rPr>
        <w:t>Мероприятие 4.1. Реализация финансовым отделом полномочий по внутреннему муниципальному финансовому контролю</w:t>
      </w:r>
    </w:p>
    <w:p w:rsidR="001551DA" w:rsidRPr="00823D3E" w:rsidRDefault="001551DA" w:rsidP="001551DA">
      <w:pPr>
        <w:widowControl w:val="0"/>
        <w:autoSpaceDE w:val="0"/>
        <w:autoSpaceDN w:val="0"/>
        <w:ind w:firstLine="709"/>
        <w:jc w:val="both"/>
        <w:rPr>
          <w:sz w:val="20"/>
          <w:szCs w:val="20"/>
        </w:rPr>
      </w:pPr>
      <w:hyperlink r:id="rId33" w:history="1">
        <w:r w:rsidRPr="00823D3E">
          <w:rPr>
            <w:rStyle w:val="af3"/>
          </w:rPr>
          <w:t>Решением</w:t>
        </w:r>
      </w:hyperlink>
      <w:r w:rsidRPr="00823D3E">
        <w:rPr>
          <w:sz w:val="20"/>
          <w:szCs w:val="20"/>
        </w:rPr>
        <w:t xml:space="preserve"> Собрания депутатов Аликовского района Чувашской Республики от 29 апреля 2014 г. N 251 </w:t>
      </w:r>
      <w:r w:rsidRPr="00823D3E">
        <w:rPr>
          <w:sz w:val="20"/>
          <w:szCs w:val="20"/>
        </w:rPr>
        <w:lastRenderedPageBreak/>
        <w:t>"Об утверждении Положения о регулировании бюджетных правоотношений в Аликовском районе Чувашской Республики"  определено, что внутренний м</w:t>
      </w:r>
      <w:r w:rsidRPr="00823D3E">
        <w:rPr>
          <w:sz w:val="20"/>
          <w:szCs w:val="20"/>
        </w:rPr>
        <w:t>у</w:t>
      </w:r>
      <w:r w:rsidRPr="00823D3E">
        <w:rPr>
          <w:sz w:val="20"/>
          <w:szCs w:val="20"/>
        </w:rPr>
        <w:t>ниципальный финансовый контроль осуществляется финансовым отделом, установлены полномочия финансового отдела по осуществлению внутреннего муниципального финансового контроля. Порядок осуществления финансовым отделом администрации Алико</w:t>
      </w:r>
      <w:r w:rsidRPr="00823D3E">
        <w:rPr>
          <w:sz w:val="20"/>
          <w:szCs w:val="20"/>
        </w:rPr>
        <w:t>в</w:t>
      </w:r>
      <w:r w:rsidRPr="00823D3E">
        <w:rPr>
          <w:sz w:val="20"/>
          <w:szCs w:val="20"/>
        </w:rPr>
        <w:t>ского района полномочий по внутреннему муниципальному финансовому контролю, у</w:t>
      </w:r>
      <w:r w:rsidRPr="00823D3E">
        <w:rPr>
          <w:sz w:val="20"/>
          <w:szCs w:val="20"/>
        </w:rPr>
        <w:t>т</w:t>
      </w:r>
      <w:r w:rsidRPr="00823D3E">
        <w:rPr>
          <w:sz w:val="20"/>
          <w:szCs w:val="20"/>
        </w:rPr>
        <w:t>вержден постановлением администрации Аликовского района от 18 июня 2014 г.№478.</w:t>
      </w:r>
    </w:p>
    <w:p w:rsidR="001551DA" w:rsidRPr="00823D3E" w:rsidRDefault="001551DA" w:rsidP="001551DA">
      <w:pPr>
        <w:widowControl w:val="0"/>
        <w:autoSpaceDE w:val="0"/>
        <w:autoSpaceDN w:val="0"/>
        <w:ind w:firstLine="709"/>
        <w:jc w:val="both"/>
        <w:rPr>
          <w:sz w:val="20"/>
          <w:szCs w:val="20"/>
        </w:rPr>
      </w:pPr>
      <w:r w:rsidRPr="00823D3E">
        <w:rPr>
          <w:sz w:val="20"/>
          <w:szCs w:val="20"/>
        </w:rPr>
        <w:t>В рамках данного мероприятия предусматривается:</w:t>
      </w:r>
    </w:p>
    <w:p w:rsidR="001551DA" w:rsidRPr="00823D3E" w:rsidRDefault="001551DA" w:rsidP="001551DA">
      <w:pPr>
        <w:widowControl w:val="0"/>
        <w:autoSpaceDE w:val="0"/>
        <w:autoSpaceDN w:val="0"/>
        <w:ind w:firstLine="709"/>
        <w:jc w:val="both"/>
        <w:rPr>
          <w:sz w:val="20"/>
          <w:szCs w:val="20"/>
        </w:rPr>
      </w:pPr>
      <w:r w:rsidRPr="00823D3E">
        <w:rPr>
          <w:sz w:val="20"/>
          <w:szCs w:val="20"/>
        </w:rPr>
        <w:t xml:space="preserve"> системное, риск-ориентированное планирование контрольных мероприятий за с</w:t>
      </w:r>
      <w:r w:rsidRPr="00823D3E">
        <w:rPr>
          <w:sz w:val="20"/>
          <w:szCs w:val="20"/>
        </w:rPr>
        <w:t>о</w:t>
      </w:r>
      <w:r w:rsidRPr="00823D3E">
        <w:rPr>
          <w:sz w:val="20"/>
          <w:szCs w:val="20"/>
        </w:rPr>
        <w:t>блюдением бюджетного законодательства и законодательства в сфере закупок товаров, работ, услуг для муниципальных нужд с учетом существенности и значимости меропри</w:t>
      </w:r>
      <w:r w:rsidRPr="00823D3E">
        <w:rPr>
          <w:sz w:val="20"/>
          <w:szCs w:val="20"/>
        </w:rPr>
        <w:t>я</w:t>
      </w:r>
      <w:r w:rsidRPr="00823D3E">
        <w:rPr>
          <w:sz w:val="20"/>
          <w:szCs w:val="20"/>
        </w:rPr>
        <w:t>тий, финансируемых за счет средств бюджета Аликовского района;</w:t>
      </w:r>
    </w:p>
    <w:p w:rsidR="001551DA" w:rsidRPr="00823D3E" w:rsidRDefault="001551DA" w:rsidP="001551DA">
      <w:pPr>
        <w:widowControl w:val="0"/>
        <w:autoSpaceDE w:val="0"/>
        <w:autoSpaceDN w:val="0"/>
        <w:ind w:firstLine="709"/>
        <w:jc w:val="both"/>
        <w:rPr>
          <w:sz w:val="20"/>
          <w:szCs w:val="20"/>
        </w:rPr>
      </w:pPr>
      <w:r w:rsidRPr="00823D3E">
        <w:rPr>
          <w:sz w:val="20"/>
          <w:szCs w:val="20"/>
        </w:rPr>
        <w:t>приведение действующих нормативных правовых актов Аликовского района, ре</w:t>
      </w:r>
      <w:r w:rsidRPr="00823D3E">
        <w:rPr>
          <w:sz w:val="20"/>
          <w:szCs w:val="20"/>
        </w:rPr>
        <w:t>г</w:t>
      </w:r>
      <w:r w:rsidRPr="00823D3E">
        <w:rPr>
          <w:sz w:val="20"/>
          <w:szCs w:val="20"/>
        </w:rPr>
        <w:t>ламентирующих осуществление внутреннего муниципального финансового контроля, в соответствие с изменениями, предусмотренными  Бюджетным кодексом Российской Ф</w:t>
      </w:r>
      <w:r w:rsidRPr="00823D3E">
        <w:rPr>
          <w:sz w:val="20"/>
          <w:szCs w:val="20"/>
        </w:rPr>
        <w:t>е</w:t>
      </w:r>
      <w:r w:rsidRPr="00823D3E">
        <w:rPr>
          <w:sz w:val="20"/>
          <w:szCs w:val="20"/>
        </w:rPr>
        <w:t>дерации.</w:t>
      </w:r>
    </w:p>
    <w:p w:rsidR="001551DA" w:rsidRPr="00823D3E" w:rsidRDefault="001551DA" w:rsidP="001551DA">
      <w:pPr>
        <w:widowControl w:val="0"/>
        <w:autoSpaceDE w:val="0"/>
        <w:autoSpaceDN w:val="0"/>
        <w:ind w:firstLine="709"/>
        <w:jc w:val="both"/>
        <w:rPr>
          <w:sz w:val="20"/>
          <w:szCs w:val="20"/>
        </w:rPr>
      </w:pPr>
      <w:r w:rsidRPr="00823D3E">
        <w:rPr>
          <w:sz w:val="20"/>
          <w:szCs w:val="20"/>
        </w:rPr>
        <w:t>Мероприятие 4.2. Реализация главными администраторами бюджетных средств Аликовского района полномочий по осуществлению внутреннего финансового контроля и внутреннего финансового аудита</w:t>
      </w:r>
    </w:p>
    <w:p w:rsidR="001551DA" w:rsidRPr="00823D3E" w:rsidRDefault="001551DA" w:rsidP="001551DA">
      <w:pPr>
        <w:widowControl w:val="0"/>
        <w:autoSpaceDE w:val="0"/>
        <w:autoSpaceDN w:val="0"/>
        <w:ind w:firstLine="709"/>
        <w:jc w:val="both"/>
        <w:rPr>
          <w:sz w:val="20"/>
          <w:szCs w:val="20"/>
        </w:rPr>
      </w:pPr>
      <w:r w:rsidRPr="00823D3E">
        <w:rPr>
          <w:sz w:val="20"/>
          <w:szCs w:val="20"/>
        </w:rPr>
        <w:t xml:space="preserve">Федеральным </w:t>
      </w:r>
      <w:hyperlink r:id="rId34" w:history="1">
        <w:r w:rsidRPr="00823D3E">
          <w:rPr>
            <w:sz w:val="20"/>
            <w:szCs w:val="20"/>
          </w:rPr>
          <w:t>законом</w:t>
        </w:r>
      </w:hyperlink>
      <w:r w:rsidRPr="00823D3E">
        <w:rPr>
          <w:sz w:val="20"/>
          <w:szCs w:val="20"/>
        </w:rPr>
        <w:t xml:space="preserve"> от 23 июля 2013 г. № 252-ФЗ «О внесении изменений в Бюджетный кодекс Российской Федерации и отдельные законодательные акты Росси</w:t>
      </w:r>
      <w:r w:rsidRPr="00823D3E">
        <w:rPr>
          <w:sz w:val="20"/>
          <w:szCs w:val="20"/>
        </w:rPr>
        <w:t>й</w:t>
      </w:r>
      <w:r w:rsidRPr="00823D3E">
        <w:rPr>
          <w:sz w:val="20"/>
          <w:szCs w:val="20"/>
        </w:rPr>
        <w:t xml:space="preserve">ской Федерации» Бюджетный </w:t>
      </w:r>
      <w:hyperlink r:id="rId35" w:history="1">
        <w:r w:rsidRPr="00823D3E">
          <w:rPr>
            <w:sz w:val="20"/>
            <w:szCs w:val="20"/>
          </w:rPr>
          <w:t>кодекс</w:t>
        </w:r>
      </w:hyperlink>
      <w:r w:rsidRPr="00823D3E">
        <w:rPr>
          <w:sz w:val="20"/>
          <w:szCs w:val="20"/>
        </w:rPr>
        <w:t xml:space="preserve"> Российской Федерации дополнен </w:t>
      </w:r>
      <w:hyperlink r:id="rId36" w:history="1">
        <w:r w:rsidRPr="00823D3E">
          <w:rPr>
            <w:sz w:val="20"/>
            <w:szCs w:val="20"/>
          </w:rPr>
          <w:t>статьей 160.2-1</w:t>
        </w:r>
      </w:hyperlink>
      <w:r w:rsidRPr="00823D3E">
        <w:rPr>
          <w:sz w:val="20"/>
          <w:szCs w:val="20"/>
        </w:rPr>
        <w:t>, предусматривающей, что внутренний финансовый контроль и внутренний финансовый аудит осуществляются в соответствии с порядком, установленным соответственно Прав</w:t>
      </w:r>
      <w:r w:rsidRPr="00823D3E">
        <w:rPr>
          <w:sz w:val="20"/>
          <w:szCs w:val="20"/>
        </w:rPr>
        <w:t>и</w:t>
      </w:r>
      <w:r w:rsidRPr="00823D3E">
        <w:rPr>
          <w:sz w:val="20"/>
          <w:szCs w:val="20"/>
        </w:rPr>
        <w:t>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551DA" w:rsidRPr="00823D3E" w:rsidRDefault="001551DA" w:rsidP="001551DA">
      <w:pPr>
        <w:widowControl w:val="0"/>
        <w:autoSpaceDE w:val="0"/>
        <w:autoSpaceDN w:val="0"/>
        <w:ind w:firstLine="709"/>
        <w:jc w:val="both"/>
        <w:rPr>
          <w:sz w:val="20"/>
          <w:szCs w:val="20"/>
          <w:highlight w:val="yellow"/>
        </w:rPr>
      </w:pPr>
      <w:r w:rsidRPr="00823D3E">
        <w:rPr>
          <w:sz w:val="20"/>
          <w:szCs w:val="20"/>
        </w:rPr>
        <w:t>Порядок осуществления главными распорядителями (распорядителями) средств бюджета Аликовского района, главными администраторами (администраторами) доходов бюджета Аликовского района, главными администраторами (администраторами) исто</w:t>
      </w:r>
      <w:r w:rsidRPr="00823D3E">
        <w:rPr>
          <w:sz w:val="20"/>
          <w:szCs w:val="20"/>
        </w:rPr>
        <w:t>ч</w:t>
      </w:r>
      <w:r w:rsidRPr="00823D3E">
        <w:rPr>
          <w:sz w:val="20"/>
          <w:szCs w:val="20"/>
        </w:rPr>
        <w:t>ников финансирования дефицита бюджета Аликовского района внутреннего финансового контроля и внутреннего финансового аудита утвержден постановлением администрации Аликовского района от 21 октября 2014 г. № 831,</w:t>
      </w:r>
    </w:p>
    <w:p w:rsidR="001551DA" w:rsidRPr="00823D3E" w:rsidRDefault="001551DA" w:rsidP="001551DA">
      <w:pPr>
        <w:widowControl w:val="0"/>
        <w:autoSpaceDE w:val="0"/>
        <w:autoSpaceDN w:val="0"/>
        <w:ind w:firstLine="709"/>
        <w:jc w:val="both"/>
        <w:rPr>
          <w:sz w:val="20"/>
          <w:szCs w:val="20"/>
        </w:rPr>
      </w:pPr>
      <w:r w:rsidRPr="00823D3E">
        <w:rPr>
          <w:sz w:val="20"/>
          <w:szCs w:val="20"/>
        </w:rPr>
        <w:t>В рамках данного мероприятия предусматривается:</w:t>
      </w:r>
    </w:p>
    <w:p w:rsidR="001551DA" w:rsidRPr="00823D3E" w:rsidRDefault="001551DA" w:rsidP="001551DA">
      <w:pPr>
        <w:autoSpaceDE w:val="0"/>
        <w:autoSpaceDN w:val="0"/>
        <w:adjustRightInd w:val="0"/>
        <w:ind w:firstLine="709"/>
        <w:jc w:val="both"/>
        <w:rPr>
          <w:sz w:val="20"/>
          <w:szCs w:val="20"/>
        </w:rPr>
      </w:pPr>
      <w:r w:rsidRPr="00823D3E">
        <w:rPr>
          <w:sz w:val="20"/>
          <w:szCs w:val="20"/>
        </w:rPr>
        <w:t>повысить эффективность управления финансами с целью выявления, корректиро</w:t>
      </w:r>
      <w:r w:rsidRPr="00823D3E">
        <w:rPr>
          <w:sz w:val="20"/>
          <w:szCs w:val="20"/>
        </w:rPr>
        <w:t>в</w:t>
      </w:r>
      <w:r w:rsidRPr="00823D3E">
        <w:rPr>
          <w:sz w:val="20"/>
          <w:szCs w:val="20"/>
        </w:rPr>
        <w:t>ки и предупреждения отклонений от реального состояния финансовых ресурсов, оценки принимаемых в отношении них управленческих решений, что позволит существенно п</w:t>
      </w:r>
      <w:r w:rsidRPr="00823D3E">
        <w:rPr>
          <w:sz w:val="20"/>
          <w:szCs w:val="20"/>
        </w:rPr>
        <w:t>о</w:t>
      </w:r>
      <w:r w:rsidRPr="00823D3E">
        <w:rPr>
          <w:sz w:val="20"/>
          <w:szCs w:val="20"/>
        </w:rPr>
        <w:t>высить уровень эффективности финансового менеджмента;</w:t>
      </w:r>
    </w:p>
    <w:p w:rsidR="001551DA" w:rsidRPr="00823D3E" w:rsidRDefault="001551DA" w:rsidP="001551DA">
      <w:pPr>
        <w:widowControl w:val="0"/>
        <w:autoSpaceDE w:val="0"/>
        <w:autoSpaceDN w:val="0"/>
        <w:ind w:firstLine="709"/>
        <w:jc w:val="both"/>
        <w:rPr>
          <w:sz w:val="20"/>
          <w:szCs w:val="20"/>
        </w:rPr>
      </w:pPr>
      <w:r w:rsidRPr="00823D3E">
        <w:rPr>
          <w:sz w:val="20"/>
          <w:szCs w:val="20"/>
        </w:rPr>
        <w:t>дальнейшее совершенствование норм и правил  внутреннего финансового контроля и внутреннего финансового аудита.</w:t>
      </w:r>
    </w:p>
    <w:p w:rsidR="001551DA" w:rsidRPr="00823D3E" w:rsidRDefault="001551DA" w:rsidP="001551DA">
      <w:pPr>
        <w:widowControl w:val="0"/>
        <w:autoSpaceDE w:val="0"/>
        <w:autoSpaceDN w:val="0"/>
        <w:ind w:firstLine="709"/>
        <w:jc w:val="both"/>
        <w:rPr>
          <w:sz w:val="20"/>
          <w:szCs w:val="20"/>
        </w:rPr>
      </w:pPr>
      <w:r w:rsidRPr="00823D3E">
        <w:rPr>
          <w:sz w:val="20"/>
          <w:szCs w:val="20"/>
        </w:rPr>
        <w:t>Мероприятие 4.3. Проведение анализа осуществления главными администраторами бюджетных средств Аликовского района внутреннего финансового контроля и внутренн</w:t>
      </w:r>
      <w:r w:rsidRPr="00823D3E">
        <w:rPr>
          <w:sz w:val="20"/>
          <w:szCs w:val="20"/>
        </w:rPr>
        <w:t>е</w:t>
      </w:r>
      <w:r w:rsidRPr="00823D3E">
        <w:rPr>
          <w:sz w:val="20"/>
          <w:szCs w:val="20"/>
        </w:rPr>
        <w:t>го финансового аудита</w:t>
      </w:r>
    </w:p>
    <w:p w:rsidR="001551DA" w:rsidRPr="00823D3E" w:rsidRDefault="001551DA" w:rsidP="001551DA">
      <w:pPr>
        <w:autoSpaceDE w:val="0"/>
        <w:autoSpaceDN w:val="0"/>
        <w:adjustRightInd w:val="0"/>
        <w:ind w:firstLine="709"/>
        <w:jc w:val="both"/>
        <w:rPr>
          <w:sz w:val="20"/>
          <w:szCs w:val="20"/>
        </w:rPr>
      </w:pPr>
      <w:r w:rsidRPr="00823D3E">
        <w:rPr>
          <w:sz w:val="20"/>
          <w:szCs w:val="20"/>
        </w:rPr>
        <w:t>Данным мероприятием предусматривается:</w:t>
      </w:r>
    </w:p>
    <w:p w:rsidR="001551DA" w:rsidRPr="00823D3E" w:rsidRDefault="001551DA" w:rsidP="001551DA">
      <w:pPr>
        <w:autoSpaceDE w:val="0"/>
        <w:autoSpaceDN w:val="0"/>
        <w:adjustRightInd w:val="0"/>
        <w:ind w:firstLine="709"/>
        <w:jc w:val="both"/>
        <w:rPr>
          <w:sz w:val="20"/>
          <w:szCs w:val="20"/>
        </w:rPr>
      </w:pPr>
      <w:r w:rsidRPr="00823D3E">
        <w:rPr>
          <w:sz w:val="20"/>
          <w:szCs w:val="20"/>
        </w:rPr>
        <w:t>проведение оценки состояния системы внутреннего финансового контроля и вну</w:t>
      </w:r>
      <w:r w:rsidRPr="00823D3E">
        <w:rPr>
          <w:sz w:val="20"/>
          <w:szCs w:val="20"/>
        </w:rPr>
        <w:t>т</w:t>
      </w:r>
      <w:r w:rsidRPr="00823D3E">
        <w:rPr>
          <w:sz w:val="20"/>
          <w:szCs w:val="20"/>
        </w:rPr>
        <w:t>реннего финансового аудита, сформированной главными администраторами бюджетных средств Аликовского района;</w:t>
      </w:r>
    </w:p>
    <w:p w:rsidR="001551DA" w:rsidRPr="00823D3E" w:rsidRDefault="001551DA" w:rsidP="001551DA">
      <w:pPr>
        <w:widowControl w:val="0"/>
        <w:autoSpaceDE w:val="0"/>
        <w:autoSpaceDN w:val="0"/>
        <w:ind w:firstLine="709"/>
        <w:jc w:val="both"/>
        <w:rPr>
          <w:sz w:val="20"/>
          <w:szCs w:val="20"/>
        </w:rPr>
      </w:pPr>
      <w:r w:rsidRPr="00823D3E">
        <w:rPr>
          <w:sz w:val="20"/>
          <w:szCs w:val="20"/>
        </w:rPr>
        <w:t>разработка и доведение до главных администраторов бюджетных средств Аликовского района методических рекомендаций по улучшению организации внутреннего ф</w:t>
      </w:r>
      <w:r w:rsidRPr="00823D3E">
        <w:rPr>
          <w:sz w:val="20"/>
          <w:szCs w:val="20"/>
        </w:rPr>
        <w:t>и</w:t>
      </w:r>
      <w:r w:rsidRPr="00823D3E">
        <w:rPr>
          <w:sz w:val="20"/>
          <w:szCs w:val="20"/>
        </w:rPr>
        <w:t>нансового контроля и внутреннего финансового аудита.</w:t>
      </w:r>
    </w:p>
    <w:p w:rsidR="001551DA" w:rsidRPr="00823D3E" w:rsidRDefault="001551DA" w:rsidP="001551DA">
      <w:pPr>
        <w:widowControl w:val="0"/>
        <w:autoSpaceDE w:val="0"/>
        <w:autoSpaceDN w:val="0"/>
        <w:ind w:firstLine="709"/>
        <w:jc w:val="both"/>
        <w:rPr>
          <w:strike/>
          <w:sz w:val="20"/>
          <w:szCs w:val="20"/>
        </w:rPr>
      </w:pPr>
      <w:r w:rsidRPr="00823D3E">
        <w:rPr>
          <w:sz w:val="20"/>
          <w:szCs w:val="20"/>
        </w:rPr>
        <w:t>Мероприятие 4.4. Реализация полномочий финансового отдела по применению  бюджетных мер принуждения по фактам бюджетных нарушений, допущенных получат</w:t>
      </w:r>
      <w:r w:rsidRPr="00823D3E">
        <w:rPr>
          <w:sz w:val="20"/>
          <w:szCs w:val="20"/>
        </w:rPr>
        <w:t>е</w:t>
      </w:r>
      <w:r w:rsidRPr="00823D3E">
        <w:rPr>
          <w:sz w:val="20"/>
          <w:szCs w:val="20"/>
        </w:rPr>
        <w:t xml:space="preserve">лями бюджетных средств в ходе исполнения бюджета </w:t>
      </w:r>
    </w:p>
    <w:p w:rsidR="001551DA" w:rsidRPr="00823D3E" w:rsidRDefault="001551DA" w:rsidP="001551DA">
      <w:pPr>
        <w:widowControl w:val="0"/>
        <w:autoSpaceDE w:val="0"/>
        <w:autoSpaceDN w:val="0"/>
        <w:ind w:firstLine="709"/>
        <w:jc w:val="both"/>
        <w:rPr>
          <w:sz w:val="20"/>
          <w:szCs w:val="20"/>
        </w:rPr>
      </w:pPr>
      <w:r w:rsidRPr="00823D3E">
        <w:rPr>
          <w:sz w:val="20"/>
          <w:szCs w:val="20"/>
        </w:rPr>
        <w:t xml:space="preserve">В соответствии со </w:t>
      </w:r>
      <w:hyperlink r:id="rId37" w:history="1">
        <w:r w:rsidRPr="00823D3E">
          <w:rPr>
            <w:sz w:val="20"/>
            <w:szCs w:val="20"/>
          </w:rPr>
          <w:t>статьей 306.2</w:t>
        </w:r>
      </w:hyperlink>
      <w:r w:rsidRPr="00823D3E">
        <w:rPr>
          <w:sz w:val="20"/>
          <w:szCs w:val="20"/>
        </w:rPr>
        <w:t xml:space="preserve"> Бюджетного кодекса Российской Федерации за с</w:t>
      </w:r>
      <w:r w:rsidRPr="00823D3E">
        <w:rPr>
          <w:sz w:val="20"/>
          <w:szCs w:val="20"/>
        </w:rPr>
        <w:t>о</w:t>
      </w:r>
      <w:r w:rsidRPr="00823D3E">
        <w:rPr>
          <w:sz w:val="20"/>
          <w:szCs w:val="20"/>
        </w:rPr>
        <w:t>вершение бюджетного нарушения применяются бюджетные меры принуждения. Порядок исполнения решения о применении бюджетных мер принуждения устанавливается ф</w:t>
      </w:r>
      <w:r w:rsidRPr="00823D3E">
        <w:rPr>
          <w:sz w:val="20"/>
          <w:szCs w:val="20"/>
        </w:rPr>
        <w:t>и</w:t>
      </w:r>
      <w:r w:rsidRPr="00823D3E">
        <w:rPr>
          <w:sz w:val="20"/>
          <w:szCs w:val="20"/>
        </w:rPr>
        <w:t xml:space="preserve">нансовым органом в соответствии с Бюджетным </w:t>
      </w:r>
      <w:hyperlink r:id="rId38" w:history="1">
        <w:r w:rsidRPr="00823D3E">
          <w:rPr>
            <w:sz w:val="20"/>
            <w:szCs w:val="20"/>
          </w:rPr>
          <w:t>кодексом</w:t>
        </w:r>
      </w:hyperlink>
      <w:r w:rsidRPr="00823D3E">
        <w:rPr>
          <w:sz w:val="20"/>
          <w:szCs w:val="20"/>
        </w:rPr>
        <w:t xml:space="preserve"> Российской Федерации.</w:t>
      </w:r>
    </w:p>
    <w:p w:rsidR="001551DA" w:rsidRPr="00823D3E" w:rsidRDefault="001551DA" w:rsidP="001551DA">
      <w:pPr>
        <w:widowControl w:val="0"/>
        <w:autoSpaceDE w:val="0"/>
        <w:autoSpaceDN w:val="0"/>
        <w:ind w:firstLine="709"/>
        <w:jc w:val="both"/>
        <w:rPr>
          <w:sz w:val="20"/>
          <w:szCs w:val="20"/>
        </w:rPr>
      </w:pPr>
      <w:r w:rsidRPr="00823D3E">
        <w:rPr>
          <w:sz w:val="20"/>
          <w:szCs w:val="20"/>
        </w:rPr>
        <w:t>Данное мероприятие позволит предотвратить ущерб для бюджета Аликовского района, допущенный в результате неправомерных действий получателями бюджетных средств.</w:t>
      </w:r>
    </w:p>
    <w:p w:rsidR="001551DA" w:rsidRPr="00823D3E" w:rsidRDefault="001551DA" w:rsidP="001551DA">
      <w:pPr>
        <w:widowControl w:val="0"/>
        <w:autoSpaceDE w:val="0"/>
        <w:autoSpaceDN w:val="0"/>
        <w:ind w:firstLine="709"/>
        <w:jc w:val="both"/>
        <w:rPr>
          <w:sz w:val="20"/>
          <w:szCs w:val="20"/>
        </w:rPr>
      </w:pPr>
      <w:r w:rsidRPr="00823D3E">
        <w:rPr>
          <w:sz w:val="20"/>
          <w:szCs w:val="20"/>
        </w:rPr>
        <w:t>Мероприятие 4.5. Развитие информационной системы, обеспечивающей автомат</w:t>
      </w:r>
      <w:r w:rsidRPr="00823D3E">
        <w:rPr>
          <w:sz w:val="20"/>
          <w:szCs w:val="20"/>
        </w:rPr>
        <w:t>и</w:t>
      </w:r>
      <w:r w:rsidRPr="00823D3E">
        <w:rPr>
          <w:sz w:val="20"/>
          <w:szCs w:val="20"/>
        </w:rPr>
        <w:t>зацию процессов, связанных с осуществлением муниципального финансового контроля</w:t>
      </w:r>
    </w:p>
    <w:p w:rsidR="001551DA" w:rsidRPr="00823D3E" w:rsidRDefault="001551DA" w:rsidP="001551DA">
      <w:pPr>
        <w:widowControl w:val="0"/>
        <w:autoSpaceDE w:val="0"/>
        <w:autoSpaceDN w:val="0"/>
        <w:ind w:firstLine="709"/>
        <w:jc w:val="both"/>
        <w:rPr>
          <w:sz w:val="20"/>
          <w:szCs w:val="20"/>
        </w:rPr>
      </w:pPr>
      <w:r w:rsidRPr="00823D3E">
        <w:rPr>
          <w:sz w:val="20"/>
          <w:szCs w:val="20"/>
        </w:rPr>
        <w:t>В целях повышения эффективности осуществления муниципального финансового контроля данным мероприятием предусматривается дальнейшее развитие информацио</w:t>
      </w:r>
      <w:r w:rsidRPr="00823D3E">
        <w:rPr>
          <w:sz w:val="20"/>
          <w:szCs w:val="20"/>
        </w:rPr>
        <w:t>н</w:t>
      </w:r>
      <w:r w:rsidRPr="00823D3E">
        <w:rPr>
          <w:sz w:val="20"/>
          <w:szCs w:val="20"/>
        </w:rPr>
        <w:t>ной системы, обеспечивающей автоматизацию процессов, связанных с осуществлением муниципального финансового контроля.</w:t>
      </w:r>
    </w:p>
    <w:p w:rsidR="001551DA" w:rsidRPr="00823D3E" w:rsidRDefault="001551DA" w:rsidP="001551DA">
      <w:pPr>
        <w:widowControl w:val="0"/>
        <w:autoSpaceDE w:val="0"/>
        <w:autoSpaceDN w:val="0"/>
        <w:ind w:firstLine="709"/>
        <w:jc w:val="both"/>
        <w:rPr>
          <w:sz w:val="20"/>
          <w:szCs w:val="20"/>
        </w:rPr>
      </w:pPr>
      <w:r w:rsidRPr="00823D3E">
        <w:rPr>
          <w:sz w:val="20"/>
          <w:szCs w:val="20"/>
        </w:rPr>
        <w:t>Переход к программно-целевым принципам бюджетного планирования и исполн</w:t>
      </w:r>
      <w:r w:rsidRPr="00823D3E">
        <w:rPr>
          <w:sz w:val="20"/>
          <w:szCs w:val="20"/>
        </w:rPr>
        <w:t>е</w:t>
      </w:r>
      <w:r w:rsidRPr="00823D3E">
        <w:rPr>
          <w:sz w:val="20"/>
          <w:szCs w:val="20"/>
        </w:rPr>
        <w:t>ния бюджетов потребует усиления финансового контроля за полнотой и достоверностью отчетности об использовании бюджетных средств на реализацию муниципальных пр</w:t>
      </w:r>
      <w:r w:rsidRPr="00823D3E">
        <w:rPr>
          <w:sz w:val="20"/>
          <w:szCs w:val="20"/>
        </w:rPr>
        <w:t>о</w:t>
      </w:r>
      <w:r w:rsidRPr="00823D3E">
        <w:rPr>
          <w:sz w:val="20"/>
          <w:szCs w:val="20"/>
        </w:rPr>
        <w:t>грамм Аликовского района, что будет учтено в практике осуществления контрольно-ревизионной деятельности в районе, а также при совершенствовании и развитии программного продукта, направленного на повышение эффективности осуществления мун</w:t>
      </w:r>
      <w:r w:rsidRPr="00823D3E">
        <w:rPr>
          <w:sz w:val="20"/>
          <w:szCs w:val="20"/>
        </w:rPr>
        <w:t>и</w:t>
      </w:r>
      <w:r w:rsidRPr="00823D3E">
        <w:rPr>
          <w:sz w:val="20"/>
          <w:szCs w:val="20"/>
        </w:rPr>
        <w:t>ципального финансового контроля.</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lastRenderedPageBreak/>
        <w:t xml:space="preserve">Основное мероприятие 5. </w:t>
      </w:r>
      <w:r w:rsidRPr="00823D3E">
        <w:rPr>
          <w:rFonts w:ascii="Times New Roman" w:hAnsi="Times New Roman"/>
          <w:color w:val="000000"/>
        </w:rPr>
        <w:t>Повышение эффективности бюджетных расходов в усл</w:t>
      </w:r>
      <w:r w:rsidRPr="00823D3E">
        <w:rPr>
          <w:rFonts w:ascii="Times New Roman" w:hAnsi="Times New Roman"/>
          <w:color w:val="000000"/>
        </w:rPr>
        <w:t>о</w:t>
      </w:r>
      <w:r w:rsidRPr="00823D3E">
        <w:rPr>
          <w:rFonts w:ascii="Times New Roman" w:hAnsi="Times New Roman"/>
          <w:color w:val="000000"/>
        </w:rPr>
        <w:t>виях развития контрактной системы в сфере закупок товаров, работ, услуг для обеспеч</w:t>
      </w:r>
      <w:r w:rsidRPr="00823D3E">
        <w:rPr>
          <w:rFonts w:ascii="Times New Roman" w:hAnsi="Times New Roman"/>
          <w:color w:val="000000"/>
        </w:rPr>
        <w:t>е</w:t>
      </w:r>
      <w:r w:rsidRPr="00823D3E">
        <w:rPr>
          <w:rFonts w:ascii="Times New Roman" w:hAnsi="Times New Roman"/>
          <w:color w:val="000000"/>
        </w:rPr>
        <w:t xml:space="preserve">ния нужд </w:t>
      </w:r>
      <w:r w:rsidRPr="00823D3E">
        <w:rPr>
          <w:rFonts w:ascii="Times New Roman" w:hAnsi="Times New Roman"/>
        </w:rPr>
        <w:t>Аликовского района</w:t>
      </w:r>
    </w:p>
    <w:p w:rsidR="001551DA" w:rsidRPr="00823D3E" w:rsidRDefault="001551DA" w:rsidP="001551DA">
      <w:pPr>
        <w:autoSpaceDE w:val="0"/>
        <w:autoSpaceDN w:val="0"/>
        <w:ind w:firstLine="540"/>
        <w:jc w:val="both"/>
        <w:rPr>
          <w:sz w:val="20"/>
          <w:szCs w:val="20"/>
        </w:rPr>
      </w:pPr>
      <w:r w:rsidRPr="00823D3E">
        <w:rPr>
          <w:sz w:val="20"/>
          <w:szCs w:val="20"/>
        </w:rPr>
        <w:t xml:space="preserve">Мероприятие 5.1. Осуществление закупок на совместных конкурсах и аукционах </w:t>
      </w:r>
    </w:p>
    <w:p w:rsidR="001551DA" w:rsidRPr="00823D3E" w:rsidRDefault="001551DA" w:rsidP="001551DA">
      <w:pPr>
        <w:autoSpaceDE w:val="0"/>
        <w:autoSpaceDN w:val="0"/>
        <w:adjustRightInd w:val="0"/>
        <w:jc w:val="both"/>
        <w:rPr>
          <w:sz w:val="20"/>
          <w:szCs w:val="20"/>
        </w:rPr>
      </w:pPr>
      <w:r w:rsidRPr="00823D3E">
        <w:rPr>
          <w:sz w:val="20"/>
          <w:szCs w:val="20"/>
        </w:rPr>
        <w:t xml:space="preserve">          В рамках реализации данного мероприятия  при проведении совместных конкурсов или аукционов взаимодействие организатора и муниципальных заказчиков Аликовского района осуществляется в соответствии с </w:t>
      </w:r>
      <w:hyperlink r:id="rId39" w:history="1">
        <w:r w:rsidRPr="00823D3E">
          <w:rPr>
            <w:sz w:val="20"/>
            <w:szCs w:val="20"/>
          </w:rPr>
          <w:t>Правилами</w:t>
        </w:r>
      </w:hyperlink>
      <w:r w:rsidRPr="00823D3E">
        <w:rPr>
          <w:sz w:val="20"/>
          <w:szCs w:val="20"/>
        </w:rPr>
        <w:t xml:space="preserve"> проведения совместных конкурсов и аукционов, утвержденными постановлением Правительства Российской Федерации от 28 ноября 2013 г. № 1088, и Порядком  взаимодействия организаторов совместного конкурса или аукциона с заказчиками Аликовского района при осуществлении закупок товаров, р</w:t>
      </w:r>
      <w:r w:rsidRPr="00823D3E">
        <w:rPr>
          <w:sz w:val="20"/>
          <w:szCs w:val="20"/>
        </w:rPr>
        <w:t>а</w:t>
      </w:r>
      <w:r w:rsidRPr="00823D3E">
        <w:rPr>
          <w:sz w:val="20"/>
          <w:szCs w:val="20"/>
        </w:rPr>
        <w:t>бот, услуг для обеспечения нужд Аликовского района, утвержденным постановлением администрации Аликовского района.</w:t>
      </w:r>
    </w:p>
    <w:p w:rsidR="001551DA" w:rsidRPr="00823D3E" w:rsidRDefault="001551DA" w:rsidP="001551DA">
      <w:pPr>
        <w:autoSpaceDE w:val="0"/>
        <w:autoSpaceDN w:val="0"/>
        <w:adjustRightInd w:val="0"/>
        <w:jc w:val="both"/>
        <w:rPr>
          <w:sz w:val="20"/>
          <w:szCs w:val="20"/>
        </w:rPr>
      </w:pPr>
      <w:r w:rsidRPr="00823D3E">
        <w:rPr>
          <w:sz w:val="20"/>
          <w:szCs w:val="20"/>
        </w:rPr>
        <w:t xml:space="preserve">          Муниципальные заказчики Аликовского района, заказчики, координирующие с</w:t>
      </w:r>
      <w:r w:rsidRPr="00823D3E">
        <w:rPr>
          <w:sz w:val="20"/>
          <w:szCs w:val="20"/>
        </w:rPr>
        <w:t>о</w:t>
      </w:r>
      <w:r w:rsidRPr="00823D3E">
        <w:rPr>
          <w:sz w:val="20"/>
          <w:szCs w:val="20"/>
        </w:rPr>
        <w:t xml:space="preserve">вместную закупку,  направляют уполномоченному органу предложения о проведении совместных конкурсов или аукционов в соответствии с </w:t>
      </w:r>
      <w:hyperlink r:id="rId40" w:history="1">
        <w:r w:rsidRPr="00823D3E">
          <w:rPr>
            <w:sz w:val="20"/>
            <w:szCs w:val="20"/>
          </w:rPr>
          <w:t>перечнем</w:t>
        </w:r>
      </w:hyperlink>
      <w:r w:rsidRPr="00823D3E">
        <w:rPr>
          <w:sz w:val="20"/>
          <w:szCs w:val="20"/>
        </w:rPr>
        <w:t xml:space="preserve"> товаров, работ, услуг, закупки которых для обеспечения нужд Аликовского района осуществляются путем пров</w:t>
      </w:r>
      <w:r w:rsidRPr="00823D3E">
        <w:rPr>
          <w:sz w:val="20"/>
          <w:szCs w:val="20"/>
        </w:rPr>
        <w:t>е</w:t>
      </w:r>
      <w:r w:rsidRPr="00823D3E">
        <w:rPr>
          <w:sz w:val="20"/>
          <w:szCs w:val="20"/>
        </w:rPr>
        <w:t>дения совместного конкурса или аукциона. На основании предложений, уполномоченный орган формирует и утверждает график проведения совместных конкурсов или аукционов и направляет его муниципальным заказчикам Аликовского района, заказчикам, координ</w:t>
      </w:r>
      <w:r w:rsidRPr="00823D3E">
        <w:rPr>
          <w:sz w:val="20"/>
          <w:szCs w:val="20"/>
        </w:rPr>
        <w:t>и</w:t>
      </w:r>
      <w:r w:rsidRPr="00823D3E">
        <w:rPr>
          <w:sz w:val="20"/>
          <w:szCs w:val="20"/>
        </w:rPr>
        <w:t xml:space="preserve">рующим совместные закупки. </w:t>
      </w:r>
    </w:p>
    <w:p w:rsidR="001551DA" w:rsidRPr="00823D3E" w:rsidRDefault="001551DA" w:rsidP="001551DA">
      <w:pPr>
        <w:autoSpaceDE w:val="0"/>
        <w:autoSpaceDN w:val="0"/>
        <w:adjustRightInd w:val="0"/>
        <w:jc w:val="both"/>
        <w:rPr>
          <w:sz w:val="20"/>
          <w:szCs w:val="20"/>
        </w:rPr>
      </w:pPr>
      <w:r w:rsidRPr="00823D3E">
        <w:rPr>
          <w:sz w:val="20"/>
          <w:szCs w:val="20"/>
        </w:rPr>
        <w:t xml:space="preserve">          Для организации и проведения совместной закупки уполномоченный орган и мун</w:t>
      </w:r>
      <w:r w:rsidRPr="00823D3E">
        <w:rPr>
          <w:sz w:val="20"/>
          <w:szCs w:val="20"/>
        </w:rPr>
        <w:t>и</w:t>
      </w:r>
      <w:r w:rsidRPr="00823D3E">
        <w:rPr>
          <w:sz w:val="20"/>
          <w:szCs w:val="20"/>
        </w:rPr>
        <w:t xml:space="preserve">ципальные заказчики Аликовского района в соответствии с Федеральным </w:t>
      </w:r>
      <w:hyperlink r:id="rId41" w:history="1">
        <w:r w:rsidRPr="00823D3E">
          <w:rPr>
            <w:sz w:val="20"/>
            <w:szCs w:val="20"/>
          </w:rPr>
          <w:t>законом</w:t>
        </w:r>
      </w:hyperlink>
      <w:r w:rsidRPr="00823D3E">
        <w:rPr>
          <w:sz w:val="20"/>
          <w:szCs w:val="20"/>
        </w:rPr>
        <w:t xml:space="preserve"> «О контрактной системе в сфере закупок товаров, работ, услуг для обеспечения муниципал</w:t>
      </w:r>
      <w:r w:rsidRPr="00823D3E">
        <w:rPr>
          <w:sz w:val="20"/>
          <w:szCs w:val="20"/>
        </w:rPr>
        <w:t>ь</w:t>
      </w:r>
      <w:r w:rsidRPr="00823D3E">
        <w:rPr>
          <w:sz w:val="20"/>
          <w:szCs w:val="20"/>
        </w:rPr>
        <w:t>ных и муниципальных нужд» заключают между собой соглашение о проведении совмес</w:t>
      </w:r>
      <w:r w:rsidRPr="00823D3E">
        <w:rPr>
          <w:sz w:val="20"/>
          <w:szCs w:val="20"/>
        </w:rPr>
        <w:t>т</w:t>
      </w:r>
      <w:r w:rsidRPr="00823D3E">
        <w:rPr>
          <w:sz w:val="20"/>
          <w:szCs w:val="20"/>
        </w:rPr>
        <w:t>ного конкурса или аукциона, после чего уполномоченный орган проводит совместные конкурсы и аукционы.</w:t>
      </w:r>
    </w:p>
    <w:p w:rsidR="001551DA" w:rsidRPr="00823D3E" w:rsidRDefault="001551DA" w:rsidP="001551DA">
      <w:pPr>
        <w:autoSpaceDE w:val="0"/>
        <w:autoSpaceDN w:val="0"/>
        <w:adjustRightInd w:val="0"/>
        <w:jc w:val="both"/>
        <w:rPr>
          <w:sz w:val="20"/>
          <w:szCs w:val="20"/>
        </w:rPr>
      </w:pPr>
      <w:r w:rsidRPr="00823D3E">
        <w:rPr>
          <w:sz w:val="20"/>
          <w:szCs w:val="20"/>
        </w:rPr>
        <w:t xml:space="preserve">          При этом при проведении совместных конкурсов согласно статье 112 Федерального закона от 31 декабря 2017 г. № 504-ФЗ «О внесении изменений в Федеральный закон «О контрактной системе в сфере закупок товаров, работ, услуг для обеспечения муниципал</w:t>
      </w:r>
      <w:r w:rsidRPr="00823D3E">
        <w:rPr>
          <w:sz w:val="20"/>
          <w:szCs w:val="20"/>
        </w:rPr>
        <w:t>ь</w:t>
      </w:r>
      <w:r w:rsidRPr="00823D3E">
        <w:rPr>
          <w:sz w:val="20"/>
          <w:szCs w:val="20"/>
        </w:rPr>
        <w:t>ных и муниципальных нужд» у заказчиков и уполномоченных органов право определять поставщиков (подрядчиков, исполнителей) путем проведения открытого конкурса в эле</w:t>
      </w:r>
      <w:r w:rsidRPr="00823D3E">
        <w:rPr>
          <w:sz w:val="20"/>
          <w:szCs w:val="20"/>
        </w:rPr>
        <w:t>к</w:t>
      </w:r>
      <w:r w:rsidRPr="00823D3E">
        <w:rPr>
          <w:sz w:val="20"/>
          <w:szCs w:val="20"/>
        </w:rPr>
        <w:t>тронной форме и конкурса с ограниченным участием в электронной форме возникло с 1 июля 2018 года. С 1 января 2019 года заказчики будут обязаны проводить конкурсы и</w:t>
      </w:r>
      <w:r w:rsidRPr="00823D3E">
        <w:rPr>
          <w:sz w:val="20"/>
          <w:szCs w:val="20"/>
        </w:rPr>
        <w:t>с</w:t>
      </w:r>
      <w:r w:rsidRPr="00823D3E">
        <w:rPr>
          <w:sz w:val="20"/>
          <w:szCs w:val="20"/>
        </w:rPr>
        <w:t>ключительно в электронной форме.</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t>Основное мероприятие 6. Повышение эффективности бюджетных инвестиций</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t>Мероприятие 6.1. Проведение комплексной оценки инвестиционных проектов для включения их в проект адресной инвестиционной программы  Аликовского района в рамках формирования бю</w:t>
      </w:r>
      <w:r w:rsidRPr="00823D3E">
        <w:rPr>
          <w:rFonts w:ascii="Times New Roman" w:hAnsi="Times New Roman" w:cs="Times New Roman"/>
        </w:rPr>
        <w:t>д</w:t>
      </w:r>
      <w:r w:rsidRPr="00823D3E">
        <w:rPr>
          <w:rFonts w:ascii="Times New Roman" w:hAnsi="Times New Roman" w:cs="Times New Roman"/>
        </w:rPr>
        <w:t>жета на очередной финансовый год и плановый период</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t>В рамках данного мероприятия при формировании бю</w:t>
      </w:r>
      <w:r w:rsidRPr="00823D3E">
        <w:rPr>
          <w:rFonts w:ascii="Times New Roman" w:hAnsi="Times New Roman" w:cs="Times New Roman"/>
        </w:rPr>
        <w:t>д</w:t>
      </w:r>
      <w:r w:rsidRPr="00823D3E">
        <w:rPr>
          <w:rFonts w:ascii="Times New Roman" w:hAnsi="Times New Roman" w:cs="Times New Roman"/>
        </w:rPr>
        <w:t>жета Аликовского района на очередной финансовый год и плановый период планируется проведение комплексной оценки проектов развития муниципальной инфраструктуры, финансирование которых осуществляется с привлечением средств бюджета Аликовского района в рамках адресной инвестиционной программы Аликовского района.</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t xml:space="preserve">Мероприятие 6.2. Мониторинг реализации адресной инвестиционной программы </w:t>
      </w:r>
      <w:r w:rsidRPr="00823D3E">
        <w:rPr>
          <w:rFonts w:ascii="Times New Roman" w:hAnsi="Times New Roman"/>
        </w:rPr>
        <w:t>Аликовского района</w:t>
      </w:r>
      <w:r w:rsidRPr="00823D3E">
        <w:rPr>
          <w:rFonts w:ascii="Times New Roman" w:hAnsi="Times New Roman" w:cs="Times New Roman"/>
        </w:rPr>
        <w:t xml:space="preserve"> на очередной финансовый год и плановый период</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В рамках реализации данного мероприятия планируется проведение ежеквартальн</w:t>
      </w:r>
      <w:r w:rsidRPr="00823D3E">
        <w:rPr>
          <w:rFonts w:ascii="Times New Roman" w:hAnsi="Times New Roman" w:cs="Times New Roman"/>
        </w:rPr>
        <w:t>о</w:t>
      </w:r>
      <w:r w:rsidRPr="00823D3E">
        <w:rPr>
          <w:rFonts w:ascii="Times New Roman" w:hAnsi="Times New Roman" w:cs="Times New Roman"/>
        </w:rPr>
        <w:t xml:space="preserve">го мониторинга хода реализации адресной инвестиционной программы </w:t>
      </w:r>
      <w:r w:rsidRPr="00823D3E">
        <w:rPr>
          <w:rFonts w:ascii="Times New Roman" w:hAnsi="Times New Roman"/>
        </w:rPr>
        <w:t>Аликовского ра</w:t>
      </w:r>
      <w:r w:rsidRPr="00823D3E">
        <w:rPr>
          <w:rFonts w:ascii="Times New Roman" w:hAnsi="Times New Roman"/>
        </w:rPr>
        <w:t>й</w:t>
      </w:r>
      <w:r w:rsidRPr="00823D3E">
        <w:rPr>
          <w:rFonts w:ascii="Times New Roman" w:hAnsi="Times New Roman"/>
        </w:rPr>
        <w:t>она</w:t>
      </w:r>
      <w:r w:rsidRPr="00823D3E">
        <w:rPr>
          <w:rFonts w:ascii="Times New Roman" w:hAnsi="Times New Roman" w:cs="Times New Roman"/>
        </w:rPr>
        <w:t xml:space="preserve"> на очередной финансовый год и плановый период, включающего оценку освоения и эффективности использования бюджетных инвестиций.</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Мероприятие 6.3. Осуществление предварительной экспертизы ценообразования</w:t>
      </w:r>
    </w:p>
    <w:p w:rsidR="001551DA" w:rsidRPr="00823D3E" w:rsidRDefault="001551DA" w:rsidP="001551DA">
      <w:pPr>
        <w:autoSpaceDE w:val="0"/>
        <w:autoSpaceDN w:val="0"/>
        <w:adjustRightInd w:val="0"/>
        <w:ind w:left="-57" w:right="-57" w:firstLine="624"/>
        <w:jc w:val="both"/>
        <w:rPr>
          <w:sz w:val="20"/>
          <w:szCs w:val="20"/>
        </w:rPr>
      </w:pPr>
      <w:r w:rsidRPr="00823D3E">
        <w:rPr>
          <w:sz w:val="20"/>
          <w:szCs w:val="20"/>
        </w:rPr>
        <w:t>В рамках данного мероприятия предусматривается осуществление предварительной экспертизы ценообразования путем проведения проверки достоверности определения сметной стоимости работ по строительству, реконструкции, капитальному ремонту объе</w:t>
      </w:r>
      <w:r w:rsidRPr="00823D3E">
        <w:rPr>
          <w:sz w:val="20"/>
          <w:szCs w:val="20"/>
        </w:rPr>
        <w:t>к</w:t>
      </w:r>
      <w:r w:rsidRPr="00823D3E">
        <w:rPr>
          <w:sz w:val="20"/>
          <w:szCs w:val="20"/>
        </w:rPr>
        <w:t>тов капитального строительства, строительство, реконструкция и капитальный ремонт к</w:t>
      </w:r>
      <w:r w:rsidRPr="00823D3E">
        <w:rPr>
          <w:sz w:val="20"/>
          <w:szCs w:val="20"/>
        </w:rPr>
        <w:t>о</w:t>
      </w:r>
      <w:r w:rsidRPr="00823D3E">
        <w:rPr>
          <w:sz w:val="20"/>
          <w:szCs w:val="20"/>
        </w:rPr>
        <w:t>торых финансируется полностью или частично за счет средств бюджета Аликовского ра</w:t>
      </w:r>
      <w:r w:rsidRPr="00823D3E">
        <w:rPr>
          <w:sz w:val="20"/>
          <w:szCs w:val="20"/>
        </w:rPr>
        <w:t>й</w:t>
      </w:r>
      <w:r w:rsidRPr="00823D3E">
        <w:rPr>
          <w:sz w:val="20"/>
          <w:szCs w:val="20"/>
        </w:rPr>
        <w:t xml:space="preserve">она. </w:t>
      </w:r>
    </w:p>
    <w:p w:rsidR="001551DA" w:rsidRPr="00823D3E" w:rsidRDefault="001551DA" w:rsidP="001551DA">
      <w:pPr>
        <w:autoSpaceDE w:val="0"/>
        <w:autoSpaceDN w:val="0"/>
        <w:adjustRightInd w:val="0"/>
        <w:ind w:firstLine="851"/>
        <w:jc w:val="both"/>
        <w:rPr>
          <w:sz w:val="20"/>
          <w:szCs w:val="20"/>
        </w:rPr>
      </w:pPr>
      <w:r w:rsidRPr="00823D3E">
        <w:rPr>
          <w:sz w:val="20"/>
          <w:szCs w:val="20"/>
        </w:rPr>
        <w:t>Проверка достоверности определения сметной стоимости и аудит проектной д</w:t>
      </w:r>
      <w:r w:rsidRPr="00823D3E">
        <w:rPr>
          <w:sz w:val="20"/>
          <w:szCs w:val="20"/>
        </w:rPr>
        <w:t>о</w:t>
      </w:r>
      <w:r w:rsidRPr="00823D3E">
        <w:rPr>
          <w:sz w:val="20"/>
          <w:szCs w:val="20"/>
        </w:rPr>
        <w:t>кументации объектов капитального строительства, финансирование которых планируется осуществить за счет средств бюджета Аликовского района, предусмотренных на реализ</w:t>
      </w:r>
      <w:r w:rsidRPr="00823D3E">
        <w:rPr>
          <w:sz w:val="20"/>
          <w:szCs w:val="20"/>
        </w:rPr>
        <w:t>а</w:t>
      </w:r>
      <w:r w:rsidRPr="00823D3E">
        <w:rPr>
          <w:sz w:val="20"/>
          <w:szCs w:val="20"/>
        </w:rPr>
        <w:t>цию адресной инвестиционной программы Аликовского района, на предмет эффективн</w:t>
      </w:r>
      <w:r w:rsidRPr="00823D3E">
        <w:rPr>
          <w:sz w:val="20"/>
          <w:szCs w:val="20"/>
        </w:rPr>
        <w:t>о</w:t>
      </w:r>
      <w:r w:rsidRPr="00823D3E">
        <w:rPr>
          <w:sz w:val="20"/>
          <w:szCs w:val="20"/>
        </w:rPr>
        <w:t>сти использования бюджетных инвестиций будет в рамках проведения государственной экспертизы проектной документации по объекту капитального строительства.</w:t>
      </w:r>
    </w:p>
    <w:p w:rsidR="001551DA" w:rsidRPr="00823D3E" w:rsidRDefault="001551DA" w:rsidP="001551DA">
      <w:pPr>
        <w:autoSpaceDE w:val="0"/>
        <w:autoSpaceDN w:val="0"/>
        <w:adjustRightInd w:val="0"/>
        <w:ind w:firstLine="851"/>
        <w:jc w:val="both"/>
        <w:rPr>
          <w:sz w:val="20"/>
          <w:szCs w:val="20"/>
        </w:rPr>
      </w:pPr>
      <w:r w:rsidRPr="00823D3E">
        <w:rPr>
          <w:sz w:val="20"/>
          <w:szCs w:val="20"/>
        </w:rPr>
        <w:t>Мероприятие 6.4. Мониторинг заключенных и планируемых к заключению контрактов в разрезе объектов капитального строительства, включенных вадресную инвест</w:t>
      </w:r>
      <w:r w:rsidRPr="00823D3E">
        <w:rPr>
          <w:sz w:val="20"/>
          <w:szCs w:val="20"/>
        </w:rPr>
        <w:t>и</w:t>
      </w:r>
      <w:r w:rsidRPr="00823D3E">
        <w:rPr>
          <w:sz w:val="20"/>
          <w:szCs w:val="20"/>
        </w:rPr>
        <w:t>ционную программу Аликовского района</w:t>
      </w:r>
    </w:p>
    <w:p w:rsidR="001551DA" w:rsidRPr="00823D3E" w:rsidRDefault="001551DA" w:rsidP="001551DA">
      <w:pPr>
        <w:ind w:firstLine="709"/>
        <w:jc w:val="both"/>
        <w:rPr>
          <w:sz w:val="20"/>
          <w:szCs w:val="20"/>
        </w:rPr>
      </w:pPr>
      <w:r w:rsidRPr="00823D3E">
        <w:rPr>
          <w:sz w:val="20"/>
          <w:szCs w:val="20"/>
        </w:rPr>
        <w:t>В рамках данного мероприятия предусматривается мониторинг за ходом реализ</w:t>
      </w:r>
      <w:r w:rsidRPr="00823D3E">
        <w:rPr>
          <w:sz w:val="20"/>
          <w:szCs w:val="20"/>
        </w:rPr>
        <w:t>а</w:t>
      </w:r>
      <w:r w:rsidRPr="00823D3E">
        <w:rPr>
          <w:sz w:val="20"/>
          <w:szCs w:val="20"/>
        </w:rPr>
        <w:t>ции адресной инвестиционной программы Аликовского района в части прогнозных и фактических сроков заключения контрактов по объектам капитального строительства, включенным в адресную инвестиционную программу Аликовского района, а также кол</w:t>
      </w:r>
      <w:r w:rsidRPr="00823D3E">
        <w:rPr>
          <w:sz w:val="20"/>
          <w:szCs w:val="20"/>
        </w:rPr>
        <w:t>и</w:t>
      </w:r>
      <w:r w:rsidRPr="00823D3E">
        <w:rPr>
          <w:sz w:val="20"/>
          <w:szCs w:val="20"/>
        </w:rPr>
        <w:t xml:space="preserve">чества заключенных и планируемых к заключению таких контрактов. </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t xml:space="preserve">Основное мероприятие 7. Повышение эффективности деятельности органов власти местного самоуправления </w:t>
      </w:r>
      <w:r w:rsidRPr="00823D3E">
        <w:rPr>
          <w:rFonts w:ascii="Times New Roman" w:hAnsi="Times New Roman"/>
        </w:rPr>
        <w:t>Аликовского района</w:t>
      </w:r>
      <w:r w:rsidRPr="00823D3E">
        <w:rPr>
          <w:rFonts w:ascii="Times New Roman" w:hAnsi="Times New Roman" w:cs="Times New Roman"/>
        </w:rPr>
        <w:t xml:space="preserve"> и муниципальных учреждений </w:t>
      </w:r>
      <w:r w:rsidRPr="00823D3E">
        <w:rPr>
          <w:rFonts w:ascii="Times New Roman" w:hAnsi="Times New Roman"/>
        </w:rPr>
        <w:t>Аликовск</w:t>
      </w:r>
      <w:r w:rsidRPr="00823D3E">
        <w:rPr>
          <w:rFonts w:ascii="Times New Roman" w:hAnsi="Times New Roman"/>
        </w:rPr>
        <w:t>о</w:t>
      </w:r>
      <w:r w:rsidRPr="00823D3E">
        <w:rPr>
          <w:rFonts w:ascii="Times New Roman" w:hAnsi="Times New Roman"/>
        </w:rPr>
        <w:t>го района</w:t>
      </w:r>
      <w:r w:rsidRPr="00823D3E">
        <w:rPr>
          <w:rFonts w:ascii="Times New Roman" w:hAnsi="Times New Roman" w:cs="Times New Roman"/>
        </w:rPr>
        <w:t xml:space="preserve"> </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t xml:space="preserve">Мероприятие 7.1. Проведение оценки качества финансового менеджмента главных распорядителей средств бюджета </w:t>
      </w:r>
      <w:r w:rsidRPr="00823D3E">
        <w:rPr>
          <w:rFonts w:ascii="Times New Roman" w:hAnsi="Times New Roman"/>
        </w:rPr>
        <w:t>Аликовского района</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lastRenderedPageBreak/>
        <w:t xml:space="preserve">Данное мероприятие направлено на повышение качества финансового менеджмента главных распорядителей средств бюджета </w:t>
      </w:r>
      <w:r w:rsidRPr="00823D3E">
        <w:rPr>
          <w:rFonts w:ascii="Times New Roman" w:hAnsi="Times New Roman"/>
        </w:rPr>
        <w:t>Аликовского района</w:t>
      </w:r>
      <w:r w:rsidRPr="00823D3E">
        <w:rPr>
          <w:rFonts w:ascii="Times New Roman" w:hAnsi="Times New Roman" w:cs="Times New Roman"/>
        </w:rPr>
        <w:t>. В соответствии с прик</w:t>
      </w:r>
      <w:r w:rsidRPr="00823D3E">
        <w:rPr>
          <w:rFonts w:ascii="Times New Roman" w:hAnsi="Times New Roman" w:cs="Times New Roman"/>
        </w:rPr>
        <w:t>а</w:t>
      </w:r>
      <w:r w:rsidRPr="00823D3E">
        <w:rPr>
          <w:rFonts w:ascii="Times New Roman" w:hAnsi="Times New Roman" w:cs="Times New Roman"/>
        </w:rPr>
        <w:t xml:space="preserve">зом финансового отдела администрации </w:t>
      </w:r>
      <w:r w:rsidRPr="00823D3E">
        <w:rPr>
          <w:rFonts w:ascii="Times New Roman" w:hAnsi="Times New Roman"/>
        </w:rPr>
        <w:t>Аликовского района</w:t>
      </w:r>
      <w:r w:rsidRPr="00823D3E">
        <w:rPr>
          <w:rFonts w:ascii="Times New Roman" w:hAnsi="Times New Roman" w:cs="Times New Roman"/>
        </w:rPr>
        <w:t xml:space="preserve"> от 30 декабря 2015 г. №99 «Об организации проведения мониторинга качества финансового менеджмента, осущес</w:t>
      </w:r>
      <w:r w:rsidRPr="00823D3E">
        <w:rPr>
          <w:rFonts w:ascii="Times New Roman" w:hAnsi="Times New Roman" w:cs="Times New Roman"/>
        </w:rPr>
        <w:t>т</w:t>
      </w:r>
      <w:r w:rsidRPr="00823D3E">
        <w:rPr>
          <w:rFonts w:ascii="Times New Roman" w:hAnsi="Times New Roman" w:cs="Times New Roman"/>
        </w:rPr>
        <w:t xml:space="preserve">вляемого главными распорядителями средств бюджета </w:t>
      </w:r>
      <w:r w:rsidRPr="00823D3E">
        <w:rPr>
          <w:rFonts w:ascii="Times New Roman" w:hAnsi="Times New Roman"/>
        </w:rPr>
        <w:t>Аликовского района</w:t>
      </w:r>
      <w:r w:rsidRPr="00823D3E">
        <w:rPr>
          <w:rFonts w:ascii="Times New Roman" w:hAnsi="Times New Roman" w:cs="Times New Roman"/>
        </w:rPr>
        <w:t>» за п</w:t>
      </w:r>
      <w:r w:rsidRPr="00823D3E">
        <w:rPr>
          <w:rFonts w:ascii="Times New Roman" w:hAnsi="Times New Roman" w:cs="Times New Roman"/>
        </w:rPr>
        <w:t>о</w:t>
      </w:r>
      <w:r w:rsidRPr="00823D3E">
        <w:rPr>
          <w:rFonts w:ascii="Times New Roman" w:hAnsi="Times New Roman" w:cs="Times New Roman"/>
        </w:rPr>
        <w:t xml:space="preserve">лугодие и год проводится оценка качества финансового менеджмента главных распорядителей средств бюджета </w:t>
      </w:r>
      <w:r w:rsidRPr="00823D3E">
        <w:rPr>
          <w:rFonts w:ascii="Times New Roman" w:hAnsi="Times New Roman"/>
        </w:rPr>
        <w:t>Аликовского района</w:t>
      </w:r>
      <w:r w:rsidRPr="00823D3E">
        <w:rPr>
          <w:rFonts w:ascii="Times New Roman" w:hAnsi="Times New Roman" w:cs="Times New Roman"/>
        </w:rPr>
        <w:t>. Результаты этой оценки размещаются на Портале управления муниципальными финансами Чувашской Республики в информац</w:t>
      </w:r>
      <w:r w:rsidRPr="00823D3E">
        <w:rPr>
          <w:rFonts w:ascii="Times New Roman" w:hAnsi="Times New Roman" w:cs="Times New Roman"/>
        </w:rPr>
        <w:t>и</w:t>
      </w:r>
      <w:r w:rsidRPr="00823D3E">
        <w:rPr>
          <w:rFonts w:ascii="Times New Roman" w:hAnsi="Times New Roman" w:cs="Times New Roman"/>
        </w:rPr>
        <w:t>онно-телекоммуникационной сети «Интернет».</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Мероприятие 7.2. Развитие информационно-технологической и телекоммуникацио</w:t>
      </w:r>
      <w:r w:rsidRPr="00823D3E">
        <w:rPr>
          <w:rFonts w:ascii="Times New Roman" w:hAnsi="Times New Roman" w:cs="Times New Roman"/>
        </w:rPr>
        <w:t>н</w:t>
      </w:r>
      <w:r w:rsidRPr="00823D3E">
        <w:rPr>
          <w:rFonts w:ascii="Times New Roman" w:hAnsi="Times New Roman" w:cs="Times New Roman"/>
        </w:rPr>
        <w:t>ной инфраструктуры в органах местного самоуправления</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 xml:space="preserve">Автоматизация процессов, связанных с бюджетным планированием и исполнением бюджета </w:t>
      </w:r>
      <w:r w:rsidRPr="00823D3E">
        <w:rPr>
          <w:rFonts w:ascii="Times New Roman" w:hAnsi="Times New Roman"/>
        </w:rPr>
        <w:t>Аликовского района</w:t>
      </w:r>
      <w:r w:rsidRPr="00823D3E">
        <w:rPr>
          <w:rFonts w:ascii="Times New Roman" w:hAnsi="Times New Roman" w:cs="Times New Roman"/>
        </w:rPr>
        <w:t>, совершенствование бюджетной отчетности, расширение потоков информации, подлежащей ускоренной обработке для принятия оперативных управленческих решений, требуют современного технического и программного оснащ</w:t>
      </w:r>
      <w:r w:rsidRPr="00823D3E">
        <w:rPr>
          <w:rFonts w:ascii="Times New Roman" w:hAnsi="Times New Roman" w:cs="Times New Roman"/>
        </w:rPr>
        <w:t>е</w:t>
      </w:r>
      <w:r w:rsidRPr="00823D3E">
        <w:rPr>
          <w:rFonts w:ascii="Times New Roman" w:hAnsi="Times New Roman" w:cs="Times New Roman"/>
        </w:rPr>
        <w:t>ния. В связи с этим предусматривается реализация мероприятия по дальнейшему развитию информационно-технологической и телекоммуникационной инфраструктуры в орг</w:t>
      </w:r>
      <w:r w:rsidRPr="00823D3E">
        <w:rPr>
          <w:rFonts w:ascii="Times New Roman" w:hAnsi="Times New Roman" w:cs="Times New Roman"/>
        </w:rPr>
        <w:t>а</w:t>
      </w:r>
      <w:r w:rsidRPr="00823D3E">
        <w:rPr>
          <w:rFonts w:ascii="Times New Roman" w:hAnsi="Times New Roman" w:cs="Times New Roman"/>
        </w:rPr>
        <w:t xml:space="preserve">нах местного самоуправления </w:t>
      </w:r>
      <w:r w:rsidRPr="00823D3E">
        <w:rPr>
          <w:rFonts w:ascii="Times New Roman" w:hAnsi="Times New Roman"/>
        </w:rPr>
        <w:t>Аликовского района</w:t>
      </w:r>
      <w:r w:rsidRPr="00823D3E">
        <w:rPr>
          <w:rFonts w:ascii="Times New Roman" w:hAnsi="Times New Roman" w:cs="Times New Roman"/>
        </w:rPr>
        <w:t>.</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 xml:space="preserve">Мероприятие 7.3. Утверждение и доведение до муниципальных учреждений </w:t>
      </w:r>
      <w:r w:rsidRPr="00823D3E">
        <w:rPr>
          <w:rFonts w:ascii="Times New Roman" w:hAnsi="Times New Roman"/>
        </w:rPr>
        <w:t>Аликовского района</w:t>
      </w:r>
      <w:r w:rsidRPr="00823D3E">
        <w:rPr>
          <w:rFonts w:ascii="Times New Roman" w:hAnsi="Times New Roman" w:cs="Times New Roman"/>
        </w:rPr>
        <w:t xml:space="preserve"> муниципальных заданий с учетом показателей качества оказания муниц</w:t>
      </w:r>
      <w:r w:rsidRPr="00823D3E">
        <w:rPr>
          <w:rFonts w:ascii="Times New Roman" w:hAnsi="Times New Roman" w:cs="Times New Roman"/>
        </w:rPr>
        <w:t>и</w:t>
      </w:r>
      <w:r w:rsidRPr="00823D3E">
        <w:rPr>
          <w:rFonts w:ascii="Times New Roman" w:hAnsi="Times New Roman" w:cs="Times New Roman"/>
        </w:rPr>
        <w:t>пальных услуг</w:t>
      </w:r>
    </w:p>
    <w:p w:rsidR="001551DA" w:rsidRPr="00823D3E" w:rsidRDefault="001551DA" w:rsidP="001551DA">
      <w:pPr>
        <w:pStyle w:val="ConsPlusNormal"/>
        <w:ind w:firstLine="540"/>
        <w:jc w:val="both"/>
        <w:rPr>
          <w:rFonts w:ascii="Times New Roman" w:hAnsi="Times New Roman" w:cs="Times New Roman"/>
        </w:rPr>
      </w:pPr>
      <w:hyperlink r:id="rId42" w:history="1">
        <w:r w:rsidRPr="00823D3E">
          <w:rPr>
            <w:rFonts w:ascii="Times New Roman" w:hAnsi="Times New Roman" w:cs="Times New Roman"/>
          </w:rPr>
          <w:t>Постановлением</w:t>
        </w:r>
      </w:hyperlink>
      <w:r w:rsidRPr="00823D3E">
        <w:rPr>
          <w:rFonts w:ascii="Times New Roman" w:hAnsi="Times New Roman" w:cs="Times New Roman"/>
        </w:rPr>
        <w:t xml:space="preserve"> администрации Аликовского района  26 декабря 2017 г. № 1361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и финансовом обеспечении выполнения муниципального задания» предусмотрено, что муниципальные задания муниципальным учреждениям Аликовского ра</w:t>
      </w:r>
      <w:r w:rsidRPr="00823D3E">
        <w:rPr>
          <w:rFonts w:ascii="Times New Roman" w:hAnsi="Times New Roman" w:cs="Times New Roman"/>
        </w:rPr>
        <w:t>й</w:t>
      </w:r>
      <w:r w:rsidRPr="00823D3E">
        <w:rPr>
          <w:rFonts w:ascii="Times New Roman" w:hAnsi="Times New Roman" w:cs="Times New Roman"/>
        </w:rPr>
        <w:t>она, формируемые органами местного самоуправления, осуществляющими функции и полномочия учредителя соответствующих учреждений, должны содержать показатели к</w:t>
      </w:r>
      <w:r w:rsidRPr="00823D3E">
        <w:rPr>
          <w:rFonts w:ascii="Times New Roman" w:hAnsi="Times New Roman" w:cs="Times New Roman"/>
        </w:rPr>
        <w:t>а</w:t>
      </w:r>
      <w:r w:rsidRPr="00823D3E">
        <w:rPr>
          <w:rFonts w:ascii="Times New Roman" w:hAnsi="Times New Roman" w:cs="Times New Roman"/>
        </w:rPr>
        <w:t>чества оказания муниципальных услуг.</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Данным мероприятием предусматривается утверждение и доведение до муниципальных учреждений Аликовского района органами местного самоуправления Алико</w:t>
      </w:r>
      <w:r w:rsidRPr="00823D3E">
        <w:rPr>
          <w:rFonts w:ascii="Times New Roman" w:hAnsi="Times New Roman" w:cs="Times New Roman"/>
        </w:rPr>
        <w:t>в</w:t>
      </w:r>
      <w:r w:rsidRPr="00823D3E">
        <w:rPr>
          <w:rFonts w:ascii="Times New Roman" w:hAnsi="Times New Roman" w:cs="Times New Roman"/>
        </w:rPr>
        <w:t>ского района, осуществляющими функции и полномочия учредителя соответствующих учреждений, муниципальных заданий с учетом показателей качества оказания муниц</w:t>
      </w:r>
      <w:r w:rsidRPr="00823D3E">
        <w:rPr>
          <w:rFonts w:ascii="Times New Roman" w:hAnsi="Times New Roman" w:cs="Times New Roman"/>
        </w:rPr>
        <w:t>и</w:t>
      </w:r>
      <w:r w:rsidRPr="00823D3E">
        <w:rPr>
          <w:rFonts w:ascii="Times New Roman" w:hAnsi="Times New Roman" w:cs="Times New Roman"/>
        </w:rPr>
        <w:t>пальных услуг.</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Мероприятие 7.5. Совершенствование нормативного финансирования оказания м</w:t>
      </w:r>
      <w:r w:rsidRPr="00823D3E">
        <w:rPr>
          <w:rFonts w:ascii="Times New Roman" w:hAnsi="Times New Roman" w:cs="Times New Roman"/>
        </w:rPr>
        <w:t>у</w:t>
      </w:r>
      <w:r w:rsidRPr="00823D3E">
        <w:rPr>
          <w:rFonts w:ascii="Times New Roman" w:hAnsi="Times New Roman" w:cs="Times New Roman"/>
        </w:rPr>
        <w:t>ниципальных услуг муниципальными учреждениями Аликовского района</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В рамках данного мероприятия предусматривается совершенствование финансир</w:t>
      </w:r>
      <w:r w:rsidRPr="00823D3E">
        <w:rPr>
          <w:rFonts w:ascii="Times New Roman" w:hAnsi="Times New Roman" w:cs="Times New Roman"/>
        </w:rPr>
        <w:t>о</w:t>
      </w:r>
      <w:r w:rsidRPr="00823D3E">
        <w:rPr>
          <w:rFonts w:ascii="Times New Roman" w:hAnsi="Times New Roman" w:cs="Times New Roman"/>
        </w:rPr>
        <w:t>вания оказания муниципальных услуг муниципальными учреждениями Аликовского района на основе утвержденных нормативов, планируется осуществить поэтапный пер</w:t>
      </w:r>
      <w:r w:rsidRPr="00823D3E">
        <w:rPr>
          <w:rFonts w:ascii="Times New Roman" w:hAnsi="Times New Roman" w:cs="Times New Roman"/>
        </w:rPr>
        <w:t>е</w:t>
      </w:r>
      <w:r w:rsidRPr="00823D3E">
        <w:rPr>
          <w:rFonts w:ascii="Times New Roman" w:hAnsi="Times New Roman" w:cs="Times New Roman"/>
        </w:rPr>
        <w:t>ход от индивидуальных к единым нормативам финансирования в соответствующих сферах де</w:t>
      </w:r>
      <w:r w:rsidRPr="00823D3E">
        <w:rPr>
          <w:rFonts w:ascii="Times New Roman" w:hAnsi="Times New Roman" w:cs="Times New Roman"/>
        </w:rPr>
        <w:t>я</w:t>
      </w:r>
      <w:r w:rsidRPr="00823D3E">
        <w:rPr>
          <w:rFonts w:ascii="Times New Roman" w:hAnsi="Times New Roman" w:cs="Times New Roman"/>
        </w:rPr>
        <w:t>тельности муниципальных учреждений Аликовского района.</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t>Основное мероприятие 8. Развитие муниципальной интегрированной информацио</w:t>
      </w:r>
      <w:r w:rsidRPr="00823D3E">
        <w:rPr>
          <w:rFonts w:ascii="Times New Roman" w:hAnsi="Times New Roman" w:cs="Times New Roman"/>
        </w:rPr>
        <w:t>н</w:t>
      </w:r>
      <w:r w:rsidRPr="00823D3E">
        <w:rPr>
          <w:rFonts w:ascii="Times New Roman" w:hAnsi="Times New Roman" w:cs="Times New Roman"/>
        </w:rPr>
        <w:t>ной системы управления муниципальными финансами «Электронный бюджет» в Алико</w:t>
      </w:r>
      <w:r w:rsidRPr="00823D3E">
        <w:rPr>
          <w:rFonts w:ascii="Times New Roman" w:hAnsi="Times New Roman" w:cs="Times New Roman"/>
        </w:rPr>
        <w:t>в</w:t>
      </w:r>
      <w:r w:rsidRPr="00823D3E">
        <w:rPr>
          <w:rFonts w:ascii="Times New Roman" w:hAnsi="Times New Roman" w:cs="Times New Roman"/>
        </w:rPr>
        <w:t>ском районе</w:t>
      </w:r>
    </w:p>
    <w:p w:rsidR="001551DA" w:rsidRPr="00823D3E" w:rsidRDefault="001551DA" w:rsidP="001551DA">
      <w:pPr>
        <w:pStyle w:val="ConsPlusNormal"/>
        <w:ind w:firstLine="540"/>
        <w:jc w:val="both"/>
        <w:rPr>
          <w:rFonts w:ascii="Times New Roman" w:hAnsi="Times New Roman"/>
          <w:strike/>
        </w:rPr>
      </w:pPr>
      <w:r w:rsidRPr="00823D3E">
        <w:rPr>
          <w:rFonts w:ascii="Times New Roman" w:hAnsi="Times New Roman" w:cs="Times New Roman"/>
        </w:rPr>
        <w:t>В рамках данного мероприятия в целях повышения эффективности бюджетных ра</w:t>
      </w:r>
      <w:r w:rsidRPr="00823D3E">
        <w:rPr>
          <w:rFonts w:ascii="Times New Roman" w:hAnsi="Times New Roman" w:cs="Times New Roman"/>
        </w:rPr>
        <w:t>с</w:t>
      </w:r>
      <w:r w:rsidRPr="00823D3E">
        <w:rPr>
          <w:rFonts w:ascii="Times New Roman" w:hAnsi="Times New Roman" w:cs="Times New Roman"/>
        </w:rPr>
        <w:t xml:space="preserve">ходов </w:t>
      </w:r>
      <w:r w:rsidRPr="00823D3E">
        <w:rPr>
          <w:rFonts w:ascii="Times New Roman" w:hAnsi="Times New Roman"/>
        </w:rPr>
        <w:t>планируется создание и внедрение единой централизованной инфраструктуры информационной системы бюджетного (бухгалтерского) учета и отчетности, предусматр</w:t>
      </w:r>
      <w:r w:rsidRPr="00823D3E">
        <w:rPr>
          <w:rFonts w:ascii="Times New Roman" w:hAnsi="Times New Roman"/>
        </w:rPr>
        <w:t>и</w:t>
      </w:r>
      <w:r w:rsidRPr="00823D3E">
        <w:rPr>
          <w:rFonts w:ascii="Times New Roman" w:hAnsi="Times New Roman"/>
        </w:rPr>
        <w:t xml:space="preserve">вающей централизацию учетно-расчетных функций муниципальных учреждений </w:t>
      </w:r>
      <w:r w:rsidRPr="00823D3E">
        <w:rPr>
          <w:rFonts w:ascii="Times New Roman" w:hAnsi="Times New Roman" w:cs="Times New Roman"/>
        </w:rPr>
        <w:t>Алико</w:t>
      </w:r>
      <w:r w:rsidRPr="00823D3E">
        <w:rPr>
          <w:rFonts w:ascii="Times New Roman" w:hAnsi="Times New Roman" w:cs="Times New Roman"/>
        </w:rPr>
        <w:t>в</w:t>
      </w:r>
      <w:r w:rsidRPr="00823D3E">
        <w:rPr>
          <w:rFonts w:ascii="Times New Roman" w:hAnsi="Times New Roman" w:cs="Times New Roman"/>
        </w:rPr>
        <w:t>ского района</w:t>
      </w:r>
      <w:r w:rsidRPr="00823D3E">
        <w:rPr>
          <w:rFonts w:ascii="Times New Roman" w:hAnsi="Times New Roman"/>
        </w:rPr>
        <w:t>.</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Мероприятие 8.1. Совершенствование и автоматизация процедур сбора, свода и консолидации отчетности об исполнении бюджетов бюджетной системы в Аликовском ра</w:t>
      </w:r>
      <w:r w:rsidRPr="00823D3E">
        <w:rPr>
          <w:rFonts w:ascii="Times New Roman" w:hAnsi="Times New Roman" w:cs="Times New Roman"/>
        </w:rPr>
        <w:t>й</w:t>
      </w:r>
      <w:r w:rsidRPr="00823D3E">
        <w:rPr>
          <w:rFonts w:ascii="Times New Roman" w:hAnsi="Times New Roman" w:cs="Times New Roman"/>
        </w:rPr>
        <w:t xml:space="preserve">оне </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В связи с переходом на «программный бюджет», изменением бюджетной классиф</w:t>
      </w:r>
      <w:r w:rsidRPr="00823D3E">
        <w:rPr>
          <w:rFonts w:ascii="Times New Roman" w:hAnsi="Times New Roman" w:cs="Times New Roman"/>
        </w:rPr>
        <w:t>и</w:t>
      </w:r>
      <w:r w:rsidRPr="00823D3E">
        <w:rPr>
          <w:rFonts w:ascii="Times New Roman" w:hAnsi="Times New Roman" w:cs="Times New Roman"/>
        </w:rPr>
        <w:t>кации Российской Федерации, обновлением форм бюджетной отчетности в рамках данн</w:t>
      </w:r>
      <w:r w:rsidRPr="00823D3E">
        <w:rPr>
          <w:rFonts w:ascii="Times New Roman" w:hAnsi="Times New Roman" w:cs="Times New Roman"/>
        </w:rPr>
        <w:t>о</w:t>
      </w:r>
      <w:r w:rsidRPr="00823D3E">
        <w:rPr>
          <w:rFonts w:ascii="Times New Roman" w:hAnsi="Times New Roman" w:cs="Times New Roman"/>
        </w:rPr>
        <w:t>го мероприятия планируется продолжить работу по совершенствованию и автоматизации процедур сбора, свода и консолидации отчетности об исполнении бюджетов бюджетной системы Аликовского района, а также бухгалтерской отчетности муниципальных учре</w:t>
      </w:r>
      <w:r w:rsidRPr="00823D3E">
        <w:rPr>
          <w:rFonts w:ascii="Times New Roman" w:hAnsi="Times New Roman" w:cs="Times New Roman"/>
        </w:rPr>
        <w:t>ж</w:t>
      </w:r>
      <w:r w:rsidRPr="00823D3E">
        <w:rPr>
          <w:rFonts w:ascii="Times New Roman" w:hAnsi="Times New Roman" w:cs="Times New Roman"/>
        </w:rPr>
        <w:t>дений.</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Мероприятие 8.2. Обеспечение централизации и интеграции информационных пот</w:t>
      </w:r>
      <w:r w:rsidRPr="00823D3E">
        <w:rPr>
          <w:rFonts w:ascii="Times New Roman" w:hAnsi="Times New Roman" w:cs="Times New Roman"/>
        </w:rPr>
        <w:t>о</w:t>
      </w:r>
      <w:r w:rsidRPr="00823D3E">
        <w:rPr>
          <w:rFonts w:ascii="Times New Roman" w:hAnsi="Times New Roman" w:cs="Times New Roman"/>
        </w:rPr>
        <w:t>ков ведения бухгалтерского учета в муниципальных учреждениях Аликовского района</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В связи с оптимизацией сети муниципальных учреждений Аликовского района и созданием централизованной бухгалтерии возникает потребность в информационно-технологическом обеспечении деятельности централизованной бухгалтерии.</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Данным мероприятием предусмотрено обеспечение централизации и интеграции информационных потоков ведения бухгалтерского учета в муниципальных учреждениях Аликовского района.</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Мероприятие 8.3. Обеспечение централизации и интеграции информационных пот</w:t>
      </w:r>
      <w:r w:rsidRPr="00823D3E">
        <w:rPr>
          <w:rFonts w:ascii="Times New Roman" w:hAnsi="Times New Roman" w:cs="Times New Roman"/>
        </w:rPr>
        <w:t>о</w:t>
      </w:r>
      <w:r w:rsidRPr="00823D3E">
        <w:rPr>
          <w:rFonts w:ascii="Times New Roman" w:hAnsi="Times New Roman" w:cs="Times New Roman"/>
        </w:rPr>
        <w:t>ков ведения бухгалтерского учета в муниципальных учреждениях</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В рамках данного мероприятия в условиях оптимизации сети муниципальных учр</w:t>
      </w:r>
      <w:r w:rsidRPr="00823D3E">
        <w:rPr>
          <w:rFonts w:ascii="Times New Roman" w:hAnsi="Times New Roman" w:cs="Times New Roman"/>
        </w:rPr>
        <w:t>е</w:t>
      </w:r>
      <w:r w:rsidRPr="00823D3E">
        <w:rPr>
          <w:rFonts w:ascii="Times New Roman" w:hAnsi="Times New Roman" w:cs="Times New Roman"/>
        </w:rPr>
        <w:t>ждений и создания централизованной бухгалтерии планируется обеспечить централизацию и интеграцию информационных потоков ведения бухгалтерского учета в муниц</w:t>
      </w:r>
      <w:r w:rsidRPr="00823D3E">
        <w:rPr>
          <w:rFonts w:ascii="Times New Roman" w:hAnsi="Times New Roman" w:cs="Times New Roman"/>
        </w:rPr>
        <w:t>и</w:t>
      </w:r>
      <w:r w:rsidRPr="00823D3E">
        <w:rPr>
          <w:rFonts w:ascii="Times New Roman" w:hAnsi="Times New Roman" w:cs="Times New Roman"/>
        </w:rPr>
        <w:t>пальных учреждениях.</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lastRenderedPageBreak/>
        <w:t>Мероприятие 8.4. Развитие информационно-технологической базы функциониров</w:t>
      </w:r>
      <w:r w:rsidRPr="00823D3E">
        <w:rPr>
          <w:rFonts w:ascii="Times New Roman" w:hAnsi="Times New Roman" w:cs="Times New Roman"/>
        </w:rPr>
        <w:t>а</w:t>
      </w:r>
      <w:r w:rsidRPr="00823D3E">
        <w:rPr>
          <w:rFonts w:ascii="Times New Roman" w:hAnsi="Times New Roman" w:cs="Times New Roman"/>
        </w:rPr>
        <w:t>ния информационных систем органов местного самоуправления Аликовского района в целях совершенствования управления муниципальными финансами Аликовск</w:t>
      </w:r>
      <w:r w:rsidRPr="00823D3E">
        <w:rPr>
          <w:rFonts w:ascii="Times New Roman" w:hAnsi="Times New Roman" w:cs="Times New Roman"/>
        </w:rPr>
        <w:t>о</w:t>
      </w:r>
      <w:r w:rsidRPr="00823D3E">
        <w:rPr>
          <w:rFonts w:ascii="Times New Roman" w:hAnsi="Times New Roman" w:cs="Times New Roman"/>
        </w:rPr>
        <w:t>го района.</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Данным мероприятием предусматривается осуществлять дальнейшее развитие и</w:t>
      </w:r>
      <w:r w:rsidRPr="00823D3E">
        <w:rPr>
          <w:rFonts w:ascii="Times New Roman" w:hAnsi="Times New Roman" w:cs="Times New Roman"/>
        </w:rPr>
        <w:t>н</w:t>
      </w:r>
      <w:r w:rsidRPr="00823D3E">
        <w:rPr>
          <w:rFonts w:ascii="Times New Roman" w:hAnsi="Times New Roman" w:cs="Times New Roman"/>
        </w:rPr>
        <w:t>формационно-технологической базы функционирования информационных систем органов местного самоуправления в целях совершенствования системы управления муниципальными финансами Аликовского района, обеспечения принятия оперативных управленч</w:t>
      </w:r>
      <w:r w:rsidRPr="00823D3E">
        <w:rPr>
          <w:rFonts w:ascii="Times New Roman" w:hAnsi="Times New Roman" w:cs="Times New Roman"/>
        </w:rPr>
        <w:t>е</w:t>
      </w:r>
      <w:r w:rsidRPr="00823D3E">
        <w:rPr>
          <w:rFonts w:ascii="Times New Roman" w:hAnsi="Times New Roman" w:cs="Times New Roman"/>
        </w:rPr>
        <w:t>ских решений.</w:t>
      </w:r>
    </w:p>
    <w:p w:rsidR="001551DA" w:rsidRPr="00823D3E" w:rsidRDefault="001551DA" w:rsidP="001551DA">
      <w:pPr>
        <w:pStyle w:val="ConsPlusNormal"/>
        <w:ind w:firstLine="539"/>
        <w:jc w:val="both"/>
        <w:outlineLvl w:val="3"/>
        <w:rPr>
          <w:rFonts w:ascii="Times New Roman" w:hAnsi="Times New Roman" w:cs="Times New Roman"/>
        </w:rPr>
      </w:pPr>
      <w:r w:rsidRPr="00823D3E">
        <w:rPr>
          <w:rFonts w:ascii="Times New Roman" w:hAnsi="Times New Roman" w:cs="Times New Roman"/>
        </w:rPr>
        <w:t>Основное мероприятие 9. Развитие системы внешнего муниципального финансового контроля</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Мероприятие 9.1. Осуществление контроля за соблюдением бюджетного законод</w:t>
      </w:r>
      <w:r w:rsidRPr="00823D3E">
        <w:rPr>
          <w:rFonts w:ascii="Times New Roman" w:hAnsi="Times New Roman" w:cs="Times New Roman"/>
        </w:rPr>
        <w:t>а</w:t>
      </w:r>
      <w:r w:rsidRPr="00823D3E">
        <w:rPr>
          <w:rFonts w:ascii="Times New Roman" w:hAnsi="Times New Roman" w:cs="Times New Roman"/>
        </w:rPr>
        <w:t>тельства Российской Федерации, иных нормативных правовых актов Российской Федер</w:t>
      </w:r>
      <w:r w:rsidRPr="00823D3E">
        <w:rPr>
          <w:rFonts w:ascii="Times New Roman" w:hAnsi="Times New Roman" w:cs="Times New Roman"/>
        </w:rPr>
        <w:t>а</w:t>
      </w:r>
      <w:r w:rsidRPr="00823D3E">
        <w:rPr>
          <w:rFonts w:ascii="Times New Roman" w:hAnsi="Times New Roman" w:cs="Times New Roman"/>
        </w:rPr>
        <w:t>ции, иных нормативных правовых актов Чувашской Республики и иных нормативных правовых актов Аликовского района, регулирующих бюджетные правоотношения, в ходе исполнения бюджета Аликовского района</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 xml:space="preserve"> </w:t>
      </w:r>
      <w:hyperlink r:id="rId43" w:history="1">
        <w:r w:rsidRPr="00823D3E">
          <w:rPr>
            <w:rFonts w:ascii="Times New Roman" w:hAnsi="Times New Roman" w:cs="Times New Roman"/>
          </w:rPr>
          <w:t xml:space="preserve">Статьей </w:t>
        </w:r>
      </w:hyperlink>
      <w:r w:rsidRPr="00823D3E">
        <w:rPr>
          <w:rFonts w:ascii="Times New Roman" w:hAnsi="Times New Roman" w:cs="Times New Roman"/>
        </w:rPr>
        <w:t>74 решения Собрания депутатов Аликовского района «О регулировании бюджетных правоотношений в Аликовском районе» определено, что внешний муниципальный финансовый контроль осуществляется Контрольно-счетным органом Аликовск</w:t>
      </w:r>
      <w:r w:rsidRPr="00823D3E">
        <w:rPr>
          <w:rFonts w:ascii="Times New Roman" w:hAnsi="Times New Roman" w:cs="Times New Roman"/>
        </w:rPr>
        <w:t>о</w:t>
      </w:r>
      <w:r w:rsidRPr="00823D3E">
        <w:rPr>
          <w:rFonts w:ascii="Times New Roman" w:hAnsi="Times New Roman" w:cs="Times New Roman"/>
        </w:rPr>
        <w:t>го района.</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В рамках данного мероприятия будет проводиться экспертиза проектов решений о бюджете Аликовского района на очередной финансовый год и плановый период, проектов решений о внесении изменений в бюджет Аликовского района, нормативных прав</w:t>
      </w:r>
      <w:r w:rsidRPr="00823D3E">
        <w:rPr>
          <w:rFonts w:ascii="Times New Roman" w:hAnsi="Times New Roman" w:cs="Times New Roman"/>
        </w:rPr>
        <w:t>о</w:t>
      </w:r>
      <w:r w:rsidRPr="00823D3E">
        <w:rPr>
          <w:rFonts w:ascii="Times New Roman" w:hAnsi="Times New Roman" w:cs="Times New Roman"/>
        </w:rPr>
        <w:t>вых актов Аликовского района в части, касающейся расходных обязательств Аликовского района.</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Мероприятие 9.2. Осуществление контроля за достоверностью, полнотой и соотве</w:t>
      </w:r>
      <w:r w:rsidRPr="00823D3E">
        <w:rPr>
          <w:rFonts w:ascii="Times New Roman" w:hAnsi="Times New Roman" w:cs="Times New Roman"/>
        </w:rPr>
        <w:t>т</w:t>
      </w:r>
      <w:r w:rsidRPr="00823D3E">
        <w:rPr>
          <w:rFonts w:ascii="Times New Roman" w:hAnsi="Times New Roman" w:cs="Times New Roman"/>
        </w:rPr>
        <w:t>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бюджета, проведение контрольных мероприятий по проверке законности, результативности (эффективности и экономности) использования средств бюджета Ал</w:t>
      </w:r>
      <w:r w:rsidRPr="00823D3E">
        <w:rPr>
          <w:rFonts w:ascii="Times New Roman" w:hAnsi="Times New Roman" w:cs="Times New Roman"/>
        </w:rPr>
        <w:t>и</w:t>
      </w:r>
      <w:r w:rsidRPr="00823D3E">
        <w:rPr>
          <w:rFonts w:ascii="Times New Roman" w:hAnsi="Times New Roman" w:cs="Times New Roman"/>
        </w:rPr>
        <w:t>ковского района.</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В соответствии с данным мероприятием будут осуществляться последующий ко</w:t>
      </w:r>
      <w:r w:rsidRPr="00823D3E">
        <w:rPr>
          <w:rFonts w:ascii="Times New Roman" w:hAnsi="Times New Roman" w:cs="Times New Roman"/>
        </w:rPr>
        <w:t>н</w:t>
      </w:r>
      <w:r w:rsidRPr="00823D3E">
        <w:rPr>
          <w:rFonts w:ascii="Times New Roman" w:hAnsi="Times New Roman" w:cs="Times New Roman"/>
        </w:rPr>
        <w:t>троль исполнения бюджета Аликовского района в целях установления законности его и</w:t>
      </w:r>
      <w:r w:rsidRPr="00823D3E">
        <w:rPr>
          <w:rFonts w:ascii="Times New Roman" w:hAnsi="Times New Roman" w:cs="Times New Roman"/>
        </w:rPr>
        <w:t>с</w:t>
      </w:r>
      <w:r w:rsidRPr="00823D3E">
        <w:rPr>
          <w:rFonts w:ascii="Times New Roman" w:hAnsi="Times New Roman" w:cs="Times New Roman"/>
        </w:rPr>
        <w:t>полнения, достоверности учета и отчетности, аудит эффективности исполнения бюджета Аликовского района, направленный на определение экономности и результативности и</w:t>
      </w:r>
      <w:r w:rsidRPr="00823D3E">
        <w:rPr>
          <w:rFonts w:ascii="Times New Roman" w:hAnsi="Times New Roman" w:cs="Times New Roman"/>
        </w:rPr>
        <w:t>с</w:t>
      </w:r>
      <w:r w:rsidRPr="00823D3E">
        <w:rPr>
          <w:rFonts w:ascii="Times New Roman" w:hAnsi="Times New Roman" w:cs="Times New Roman"/>
        </w:rPr>
        <w:t>пользования бюджетных средств,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Мероприятие 9.3. Осуществление аудита в сфере закупок товаров, работ, услуг для обеспечения нужд Аликовского района</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 xml:space="preserve">В соответствии со </w:t>
      </w:r>
      <w:hyperlink r:id="rId44" w:history="1">
        <w:r w:rsidRPr="00823D3E">
          <w:rPr>
            <w:rFonts w:ascii="Times New Roman" w:hAnsi="Times New Roman" w:cs="Times New Roman"/>
          </w:rPr>
          <w:t>статьей 98</w:t>
        </w:r>
      </w:hyperlink>
      <w:r w:rsidRPr="00823D3E">
        <w:rPr>
          <w:rFonts w:ascii="Times New Roman" w:hAnsi="Times New Roman" w:cs="Times New Roman"/>
        </w:rPr>
        <w:t xml:space="preserve"> Федерального закона от 5 апреля 2013 г. № 44-ФЗ "О контрактной системе в сфере закупок товаров, работ, услуг для обеспечения муниципал</w:t>
      </w:r>
      <w:r w:rsidRPr="00823D3E">
        <w:rPr>
          <w:rFonts w:ascii="Times New Roman" w:hAnsi="Times New Roman" w:cs="Times New Roman"/>
        </w:rPr>
        <w:t>ь</w:t>
      </w:r>
      <w:r w:rsidRPr="00823D3E">
        <w:rPr>
          <w:rFonts w:ascii="Times New Roman" w:hAnsi="Times New Roman" w:cs="Times New Roman"/>
        </w:rPr>
        <w:t>ных и муниципальных нужд" Контрольно-счетный орган Аликовского района проводит анализ и оценку результатов закупок, достижения целей осуществления закупок.</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Данным мероприятием предусматривается:</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осуществление экспертно-аналитической, информационной и иной деятельности п</w:t>
      </w:r>
      <w:r w:rsidRPr="00823D3E">
        <w:rPr>
          <w:rFonts w:ascii="Times New Roman" w:hAnsi="Times New Roman" w:cs="Times New Roman"/>
        </w:rPr>
        <w:t>о</w:t>
      </w:r>
      <w:r w:rsidRPr="00823D3E">
        <w:rPr>
          <w:rFonts w:ascii="Times New Roman" w:hAnsi="Times New Roman" w:cs="Times New Roman"/>
        </w:rPr>
        <w:t>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w:t>
      </w:r>
      <w:r w:rsidRPr="00823D3E">
        <w:rPr>
          <w:rFonts w:ascii="Times New Roman" w:hAnsi="Times New Roman" w:cs="Times New Roman"/>
        </w:rPr>
        <w:t>п</w:t>
      </w:r>
      <w:r w:rsidRPr="00823D3E">
        <w:rPr>
          <w:rFonts w:ascii="Times New Roman" w:hAnsi="Times New Roman" w:cs="Times New Roman"/>
        </w:rPr>
        <w:t>ки по планируемым к заключению, заключенным и исполненным контрактам;</w:t>
      </w:r>
    </w:p>
    <w:p w:rsidR="001551DA" w:rsidRPr="00823D3E" w:rsidRDefault="001551DA" w:rsidP="001551DA">
      <w:pPr>
        <w:pStyle w:val="ConsPlusNormal"/>
        <w:ind w:firstLine="539"/>
        <w:jc w:val="both"/>
        <w:rPr>
          <w:rFonts w:ascii="Times New Roman" w:hAnsi="Times New Roman" w:cs="Times New Roman"/>
        </w:rPr>
      </w:pPr>
      <w:r w:rsidRPr="00823D3E">
        <w:rPr>
          <w:rFonts w:ascii="Times New Roman" w:hAnsi="Times New Roman" w:cs="Times New Roman"/>
        </w:rPr>
        <w:t>обобщение результатов осуществления расходов на закупки проверяемых объектов,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w:t>
      </w:r>
      <w:r w:rsidRPr="00823D3E">
        <w:rPr>
          <w:rFonts w:ascii="Times New Roman" w:hAnsi="Times New Roman" w:cs="Times New Roman"/>
        </w:rPr>
        <w:t>н</w:t>
      </w:r>
      <w:r w:rsidRPr="00823D3E">
        <w:rPr>
          <w:rFonts w:ascii="Times New Roman" w:hAnsi="Times New Roman" w:cs="Times New Roman"/>
        </w:rPr>
        <w:t>трактной системы в сфере закупок,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p w:rsidR="001551DA" w:rsidRPr="00823D3E" w:rsidRDefault="001551DA" w:rsidP="001551DA">
      <w:pPr>
        <w:pStyle w:val="ConsPlusNormal"/>
        <w:ind w:firstLine="540"/>
        <w:jc w:val="both"/>
        <w:outlineLvl w:val="3"/>
        <w:rPr>
          <w:rFonts w:ascii="Times New Roman" w:hAnsi="Times New Roman" w:cs="Times New Roman"/>
        </w:rPr>
      </w:pPr>
      <w:r w:rsidRPr="00823D3E">
        <w:rPr>
          <w:rFonts w:ascii="Times New Roman" w:hAnsi="Times New Roman" w:cs="Times New Roman"/>
        </w:rPr>
        <w:t>Основное мероприятие 10. Обеспечение открытости и прозрачности муниципальных финансов Аликовского района</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Мероприятие 10.1. Подготовка и размещение на Портале органов власти Чувашской Республики в информационно-телекоммуникационной сети «Интернет» бюджета Алико</w:t>
      </w:r>
      <w:r w:rsidRPr="00823D3E">
        <w:rPr>
          <w:rFonts w:ascii="Times New Roman" w:hAnsi="Times New Roman" w:cs="Times New Roman"/>
        </w:rPr>
        <w:t>в</w:t>
      </w:r>
      <w:r w:rsidRPr="00823D3E">
        <w:rPr>
          <w:rFonts w:ascii="Times New Roman" w:hAnsi="Times New Roman" w:cs="Times New Roman"/>
        </w:rPr>
        <w:t>ского района и отчета о его исполнении в доступной для граждан форме («бюджета для граждан»)</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В целях повышения открытости и прозрачности системы управления муниципал</w:t>
      </w:r>
      <w:r w:rsidRPr="00823D3E">
        <w:rPr>
          <w:rFonts w:ascii="Times New Roman" w:hAnsi="Times New Roman" w:cs="Times New Roman"/>
        </w:rPr>
        <w:t>ь</w:t>
      </w:r>
      <w:r w:rsidRPr="00823D3E">
        <w:rPr>
          <w:rFonts w:ascii="Times New Roman" w:hAnsi="Times New Roman" w:cs="Times New Roman"/>
        </w:rPr>
        <w:t>ными финансами в районе в соответствии с Методическими рекомендациями по пре</w:t>
      </w:r>
      <w:r w:rsidRPr="00823D3E">
        <w:rPr>
          <w:rFonts w:ascii="Times New Roman" w:hAnsi="Times New Roman" w:cs="Times New Roman"/>
        </w:rPr>
        <w:t>д</w:t>
      </w:r>
      <w:r w:rsidRPr="00823D3E">
        <w:rPr>
          <w:rFonts w:ascii="Times New Roman" w:hAnsi="Times New Roman" w:cs="Times New Roman"/>
        </w:rPr>
        <w:t xml:space="preserve">ставлению бюджетов субъектов Российской Федерации и местных бюджетов и отчетов об их исполнении в доступной для граждан форме, утвержденными </w:t>
      </w:r>
      <w:hyperlink r:id="rId45" w:history="1">
        <w:r w:rsidRPr="00823D3E">
          <w:rPr>
            <w:rFonts w:ascii="Times New Roman" w:hAnsi="Times New Roman" w:cs="Times New Roman"/>
          </w:rPr>
          <w:t>приказом</w:t>
        </w:r>
      </w:hyperlink>
      <w:r w:rsidRPr="00823D3E">
        <w:rPr>
          <w:rFonts w:ascii="Times New Roman" w:hAnsi="Times New Roman" w:cs="Times New Roman"/>
        </w:rPr>
        <w:t xml:space="preserve"> Министерства финансов Российской Федерации от 22 сентября 2015 г. № 145н, осуществляется публ</w:t>
      </w:r>
      <w:r w:rsidRPr="00823D3E">
        <w:rPr>
          <w:rFonts w:ascii="Times New Roman" w:hAnsi="Times New Roman" w:cs="Times New Roman"/>
        </w:rPr>
        <w:t>и</w:t>
      </w:r>
      <w:r w:rsidRPr="00823D3E">
        <w:rPr>
          <w:rFonts w:ascii="Times New Roman" w:hAnsi="Times New Roman" w:cs="Times New Roman"/>
        </w:rPr>
        <w:t>кация бюджета Аликовского района и отчета о его исполнении за отчетный финансовый год в доступной для граждан форме («бюджета для граждан») на Портале органов власти Чувашской Республики в информационно-телекоммуникационной сети «Интернет».</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Мероприятие 10.2. Размещение информации о ходе реализации муниципальных программ Аликовского района на Портале органов власти Чувашской Республики в инфо</w:t>
      </w:r>
      <w:r w:rsidRPr="00823D3E">
        <w:rPr>
          <w:rFonts w:ascii="Times New Roman" w:hAnsi="Times New Roman" w:cs="Times New Roman"/>
        </w:rPr>
        <w:t>р</w:t>
      </w:r>
      <w:r w:rsidRPr="00823D3E">
        <w:rPr>
          <w:rFonts w:ascii="Times New Roman" w:hAnsi="Times New Roman" w:cs="Times New Roman"/>
        </w:rPr>
        <w:t>мационно-телекоммуникационной сети «Интернет»</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lastRenderedPageBreak/>
        <w:t>Данное мероприятие направлено на повышение уровня информационной прозрачн</w:t>
      </w:r>
      <w:r w:rsidRPr="00823D3E">
        <w:rPr>
          <w:rFonts w:ascii="Times New Roman" w:hAnsi="Times New Roman" w:cs="Times New Roman"/>
        </w:rPr>
        <w:t>о</w:t>
      </w:r>
      <w:r w:rsidRPr="00823D3E">
        <w:rPr>
          <w:rFonts w:ascii="Times New Roman" w:hAnsi="Times New Roman" w:cs="Times New Roman"/>
        </w:rPr>
        <w:t>сти деятельности органов местного самоуправления Аликовского района в сфере реализ</w:t>
      </w:r>
      <w:r w:rsidRPr="00823D3E">
        <w:rPr>
          <w:rFonts w:ascii="Times New Roman" w:hAnsi="Times New Roman" w:cs="Times New Roman"/>
        </w:rPr>
        <w:t>а</w:t>
      </w:r>
      <w:r w:rsidRPr="00823D3E">
        <w:rPr>
          <w:rFonts w:ascii="Times New Roman" w:hAnsi="Times New Roman" w:cs="Times New Roman"/>
        </w:rPr>
        <w:t>ции муниципальных программ Аликовского района.</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В рамках мероприятия планируется обеспечить ежегодное размещение информации о ходе реализации муниципальных программ Аликовского района на Портале органов власти Чувашской Республики в информационно-телекоммуникационной сети «Инте</w:t>
      </w:r>
      <w:r w:rsidRPr="00823D3E">
        <w:rPr>
          <w:rFonts w:ascii="Times New Roman" w:hAnsi="Times New Roman" w:cs="Times New Roman"/>
        </w:rPr>
        <w:t>р</w:t>
      </w:r>
      <w:r w:rsidRPr="00823D3E">
        <w:rPr>
          <w:rFonts w:ascii="Times New Roman" w:hAnsi="Times New Roman" w:cs="Times New Roman"/>
        </w:rPr>
        <w:t>нет», что обеспечит широкий доступ населения к информации о достижении целевых и</w:t>
      </w:r>
      <w:r w:rsidRPr="00823D3E">
        <w:rPr>
          <w:rFonts w:ascii="Times New Roman" w:hAnsi="Times New Roman" w:cs="Times New Roman"/>
        </w:rPr>
        <w:t>н</w:t>
      </w:r>
      <w:r w:rsidRPr="00823D3E">
        <w:rPr>
          <w:rFonts w:ascii="Times New Roman" w:hAnsi="Times New Roman" w:cs="Times New Roman"/>
        </w:rPr>
        <w:t>дикаторов муниципальных программ Аликовского района и эффективности расходов</w:t>
      </w:r>
      <w:r w:rsidRPr="00823D3E">
        <w:rPr>
          <w:rFonts w:ascii="Times New Roman" w:hAnsi="Times New Roman" w:cs="Times New Roman"/>
        </w:rPr>
        <w:t>а</w:t>
      </w:r>
      <w:r w:rsidRPr="00823D3E">
        <w:rPr>
          <w:rFonts w:ascii="Times New Roman" w:hAnsi="Times New Roman" w:cs="Times New Roman"/>
        </w:rPr>
        <w:t>ния бюджетных средств на их реализацию.</w:t>
      </w:r>
    </w:p>
    <w:p w:rsidR="001551DA" w:rsidRPr="00823D3E" w:rsidRDefault="001551DA" w:rsidP="001551DA">
      <w:pPr>
        <w:ind w:firstLine="567"/>
        <w:jc w:val="both"/>
        <w:rPr>
          <w:sz w:val="20"/>
          <w:szCs w:val="20"/>
        </w:rPr>
      </w:pPr>
      <w:r w:rsidRPr="00823D3E">
        <w:rPr>
          <w:sz w:val="20"/>
          <w:szCs w:val="20"/>
        </w:rPr>
        <w:t>Мероприятие 10.3. Размещение информации о бюджете и бюджетном процессе на едином портале бюджетной системы Российской Федерации</w:t>
      </w:r>
    </w:p>
    <w:p w:rsidR="001551DA" w:rsidRPr="00823D3E" w:rsidRDefault="001551DA" w:rsidP="001551DA">
      <w:pPr>
        <w:widowControl w:val="0"/>
        <w:autoSpaceDE w:val="0"/>
        <w:autoSpaceDN w:val="0"/>
        <w:ind w:firstLine="567"/>
        <w:jc w:val="both"/>
        <w:rPr>
          <w:sz w:val="20"/>
          <w:szCs w:val="20"/>
        </w:rPr>
      </w:pPr>
      <w:r w:rsidRPr="00823D3E">
        <w:rPr>
          <w:sz w:val="20"/>
          <w:szCs w:val="20"/>
        </w:rPr>
        <w:t>В соответствии с приказом Министерства финансов Российской Федерации от 28 декабря 2016 г. № 243н, начиная с 1 января 2018 года на едином портале бюджетной системы Российской Федерации финансовыми органами муниципалитетов размещается и</w:t>
      </w:r>
      <w:r w:rsidRPr="00823D3E">
        <w:rPr>
          <w:sz w:val="20"/>
          <w:szCs w:val="20"/>
        </w:rPr>
        <w:t>н</w:t>
      </w:r>
      <w:r w:rsidRPr="00823D3E">
        <w:rPr>
          <w:sz w:val="20"/>
          <w:szCs w:val="20"/>
        </w:rPr>
        <w:t>формация о бюджете и бюджетном процессе в составе, определенном указанным прик</w:t>
      </w:r>
      <w:r w:rsidRPr="00823D3E">
        <w:rPr>
          <w:sz w:val="20"/>
          <w:szCs w:val="20"/>
        </w:rPr>
        <w:t>а</w:t>
      </w:r>
      <w:r w:rsidRPr="00823D3E">
        <w:rPr>
          <w:sz w:val="20"/>
          <w:szCs w:val="20"/>
        </w:rPr>
        <w:t>зом.</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Мероприятие 10.4. Размещение информации о деятельности муниципальных учреждений Аликовского района на официальном сайте Российской Федерации в информац</w:t>
      </w:r>
      <w:r w:rsidRPr="00823D3E">
        <w:rPr>
          <w:rFonts w:ascii="Times New Roman" w:hAnsi="Times New Roman" w:cs="Times New Roman"/>
        </w:rPr>
        <w:t>и</w:t>
      </w:r>
      <w:r w:rsidRPr="00823D3E">
        <w:rPr>
          <w:rFonts w:ascii="Times New Roman" w:hAnsi="Times New Roman" w:cs="Times New Roman"/>
        </w:rPr>
        <w:t>онно-телекоммуникационной сети «Интернет»</w:t>
      </w: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В целях повышения прозрачности деятельности муниципальных учреждений Аликовского района на официальном сайте Российской Федерации для размещения информ</w:t>
      </w:r>
      <w:r w:rsidRPr="00823D3E">
        <w:rPr>
          <w:rFonts w:ascii="Times New Roman" w:hAnsi="Times New Roman" w:cs="Times New Roman"/>
        </w:rPr>
        <w:t>а</w:t>
      </w:r>
      <w:r w:rsidRPr="00823D3E">
        <w:rPr>
          <w:rFonts w:ascii="Times New Roman" w:hAnsi="Times New Roman" w:cs="Times New Roman"/>
        </w:rPr>
        <w:t>ции о государственных (муниципальных) учреждениях в информационно-телекоммуникационной сети "Интернет" www.bus.gov.ru будет размещаться актуальная информация о деятельности муниципальных учреждений Аликовского района.</w:t>
      </w:r>
    </w:p>
    <w:p w:rsidR="001551DA" w:rsidRPr="00823D3E" w:rsidRDefault="001551DA" w:rsidP="001551DA">
      <w:pPr>
        <w:pStyle w:val="ConsPlusNormal"/>
        <w:ind w:firstLine="539"/>
        <w:jc w:val="both"/>
        <w:rPr>
          <w:rFonts w:ascii="Times New Roman" w:hAnsi="Times New Roman" w:cs="Times New Roman"/>
        </w:rPr>
      </w:pPr>
    </w:p>
    <w:p w:rsidR="001551DA" w:rsidRPr="00823D3E" w:rsidRDefault="001551DA" w:rsidP="001551DA">
      <w:pPr>
        <w:autoSpaceDE w:val="0"/>
        <w:autoSpaceDN w:val="0"/>
        <w:adjustRightInd w:val="0"/>
        <w:ind w:firstLine="540"/>
        <w:jc w:val="both"/>
        <w:rPr>
          <w:sz w:val="20"/>
          <w:szCs w:val="20"/>
        </w:rPr>
      </w:pPr>
      <w:r w:rsidRPr="00823D3E">
        <w:rPr>
          <w:sz w:val="20"/>
          <w:szCs w:val="20"/>
        </w:rPr>
        <w:t>Подпрограмма реализуется в период с 2019 по 2035 год в три этапа:</w:t>
      </w:r>
    </w:p>
    <w:p w:rsidR="001551DA" w:rsidRPr="00823D3E" w:rsidRDefault="001551DA" w:rsidP="001551DA">
      <w:pPr>
        <w:autoSpaceDE w:val="0"/>
        <w:autoSpaceDN w:val="0"/>
        <w:adjustRightInd w:val="0"/>
        <w:ind w:firstLine="567"/>
        <w:rPr>
          <w:sz w:val="20"/>
          <w:szCs w:val="20"/>
        </w:rPr>
      </w:pPr>
      <w:r w:rsidRPr="00823D3E">
        <w:rPr>
          <w:sz w:val="20"/>
          <w:szCs w:val="20"/>
        </w:rPr>
        <w:t>1 этап – 2019 - 2025 годы;</w:t>
      </w:r>
    </w:p>
    <w:p w:rsidR="001551DA" w:rsidRPr="00823D3E" w:rsidRDefault="001551DA" w:rsidP="001551DA">
      <w:pPr>
        <w:autoSpaceDE w:val="0"/>
        <w:autoSpaceDN w:val="0"/>
        <w:adjustRightInd w:val="0"/>
        <w:ind w:firstLine="567"/>
        <w:rPr>
          <w:sz w:val="20"/>
          <w:szCs w:val="20"/>
        </w:rPr>
      </w:pPr>
      <w:r w:rsidRPr="00823D3E">
        <w:rPr>
          <w:sz w:val="20"/>
          <w:szCs w:val="20"/>
        </w:rPr>
        <w:t>2 этап – 2026-2030 годы;</w:t>
      </w:r>
    </w:p>
    <w:p w:rsidR="001551DA" w:rsidRPr="00823D3E" w:rsidRDefault="001551DA" w:rsidP="001551DA">
      <w:pPr>
        <w:ind w:firstLine="567"/>
        <w:jc w:val="both"/>
        <w:rPr>
          <w:sz w:val="20"/>
          <w:szCs w:val="20"/>
        </w:rPr>
      </w:pPr>
      <w:r w:rsidRPr="00823D3E">
        <w:rPr>
          <w:sz w:val="20"/>
          <w:szCs w:val="20"/>
        </w:rPr>
        <w:t>3 этап – 2031-2035 годы.</w:t>
      </w:r>
    </w:p>
    <w:p w:rsidR="001551DA" w:rsidRPr="00823D3E" w:rsidRDefault="001551DA" w:rsidP="001551DA">
      <w:pPr>
        <w:pStyle w:val="ConsPlusNormal"/>
        <w:jc w:val="both"/>
        <w:rPr>
          <w:rFonts w:ascii="Times New Roman" w:hAnsi="Times New Roman" w:cs="Times New Roman"/>
        </w:rPr>
      </w:pPr>
    </w:p>
    <w:p w:rsidR="001551DA" w:rsidRPr="00823D3E" w:rsidRDefault="001551DA" w:rsidP="001551DA">
      <w:pPr>
        <w:autoSpaceDE w:val="0"/>
        <w:autoSpaceDN w:val="0"/>
        <w:adjustRightInd w:val="0"/>
        <w:jc w:val="center"/>
        <w:outlineLvl w:val="0"/>
        <w:rPr>
          <w:sz w:val="20"/>
          <w:szCs w:val="20"/>
        </w:rPr>
      </w:pPr>
      <w:r w:rsidRPr="00823D3E">
        <w:rPr>
          <w:sz w:val="20"/>
          <w:szCs w:val="20"/>
        </w:rPr>
        <w:t>РАЗДЕЛ 4. ОБОСНОВАНИЕ ОБЪЕМА ФИНАНСОВЫХ РЕСУРСОВ,</w:t>
      </w:r>
    </w:p>
    <w:p w:rsidR="001551DA" w:rsidRPr="00823D3E" w:rsidRDefault="001551DA" w:rsidP="001551DA">
      <w:pPr>
        <w:autoSpaceDE w:val="0"/>
        <w:autoSpaceDN w:val="0"/>
        <w:adjustRightInd w:val="0"/>
        <w:jc w:val="center"/>
        <w:rPr>
          <w:sz w:val="20"/>
          <w:szCs w:val="20"/>
        </w:rPr>
      </w:pPr>
      <w:r w:rsidRPr="00823D3E">
        <w:rPr>
          <w:sz w:val="20"/>
          <w:szCs w:val="20"/>
        </w:rPr>
        <w:t>НЕОБХОДИМЫХ ДЛЯ РЕАЛИЗАЦИИ ПОДПРОГРАММЫ (С РАСШИФРОВКОЙ ПО ИСТОЧНИКАМ ФИНАНСИРОВАНИЯ, ПО ЭТАПАМ И ГОДАМ РЕАЛИЗАЦИИ ПО</w:t>
      </w:r>
      <w:r w:rsidRPr="00823D3E">
        <w:rPr>
          <w:sz w:val="20"/>
          <w:szCs w:val="20"/>
        </w:rPr>
        <w:t>Д</w:t>
      </w:r>
      <w:r w:rsidRPr="00823D3E">
        <w:rPr>
          <w:sz w:val="20"/>
          <w:szCs w:val="20"/>
        </w:rPr>
        <w:t>ПРОГРАММЫ)</w:t>
      </w:r>
    </w:p>
    <w:p w:rsidR="001551DA" w:rsidRPr="00823D3E" w:rsidRDefault="001551DA" w:rsidP="001551DA">
      <w:pPr>
        <w:pStyle w:val="ConsPlusNormal"/>
        <w:jc w:val="both"/>
        <w:rPr>
          <w:rFonts w:ascii="Times New Roman" w:hAnsi="Times New Roman" w:cs="Times New Roman"/>
        </w:rPr>
      </w:pPr>
    </w:p>
    <w:p w:rsidR="001551DA" w:rsidRPr="00823D3E" w:rsidRDefault="001551DA" w:rsidP="001551DA">
      <w:pPr>
        <w:pStyle w:val="ConsPlusNormal"/>
        <w:ind w:firstLine="540"/>
        <w:jc w:val="both"/>
        <w:rPr>
          <w:rFonts w:ascii="Times New Roman" w:hAnsi="Times New Roman" w:cs="Times New Roman"/>
        </w:rPr>
      </w:pPr>
      <w:r w:rsidRPr="00823D3E">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w:t>
      </w:r>
      <w:r w:rsidRPr="00823D3E">
        <w:rPr>
          <w:rFonts w:ascii="Times New Roman" w:hAnsi="Times New Roman" w:cs="Times New Roman"/>
        </w:rPr>
        <w:t>е</w:t>
      </w:r>
      <w:r w:rsidRPr="00823D3E">
        <w:rPr>
          <w:rFonts w:ascii="Times New Roman" w:hAnsi="Times New Roman" w:cs="Times New Roman"/>
        </w:rPr>
        <w:t>тов сельских поселений.</w:t>
      </w:r>
    </w:p>
    <w:p w:rsidR="001551DA" w:rsidRPr="00823D3E" w:rsidRDefault="001551DA" w:rsidP="001551DA">
      <w:pPr>
        <w:autoSpaceDE w:val="0"/>
        <w:autoSpaceDN w:val="0"/>
        <w:adjustRightInd w:val="0"/>
        <w:ind w:firstLine="540"/>
        <w:jc w:val="both"/>
        <w:rPr>
          <w:sz w:val="20"/>
          <w:szCs w:val="20"/>
        </w:rPr>
      </w:pPr>
      <w:r w:rsidRPr="00823D3E">
        <w:rPr>
          <w:sz w:val="20"/>
          <w:szCs w:val="20"/>
        </w:rPr>
        <w:t xml:space="preserve">Ресурсное </w:t>
      </w:r>
      <w:hyperlink r:id="rId46" w:history="1">
        <w:r w:rsidRPr="00823D3E">
          <w:rPr>
            <w:sz w:val="20"/>
            <w:szCs w:val="20"/>
          </w:rPr>
          <w:t>обеспечение</w:t>
        </w:r>
      </w:hyperlink>
      <w:r w:rsidRPr="00823D3E">
        <w:rPr>
          <w:sz w:val="20"/>
          <w:szCs w:val="20"/>
        </w:rPr>
        <w:t xml:space="preserve"> реализации подпрограммы за счет всех источников финанс</w:t>
      </w:r>
      <w:r w:rsidRPr="00823D3E">
        <w:rPr>
          <w:sz w:val="20"/>
          <w:szCs w:val="20"/>
        </w:rPr>
        <w:t>и</w:t>
      </w:r>
      <w:r w:rsidRPr="00823D3E">
        <w:rPr>
          <w:sz w:val="20"/>
          <w:szCs w:val="20"/>
        </w:rPr>
        <w:t>рования приведено в приложении к настоящей подпрограмме и ежегодно будет уточнят</w:t>
      </w:r>
      <w:r w:rsidRPr="00823D3E">
        <w:rPr>
          <w:sz w:val="20"/>
          <w:szCs w:val="20"/>
        </w:rPr>
        <w:t>ь</w:t>
      </w:r>
      <w:r w:rsidRPr="00823D3E">
        <w:rPr>
          <w:sz w:val="20"/>
          <w:szCs w:val="20"/>
        </w:rPr>
        <w:t>ся.</w:t>
      </w:r>
    </w:p>
    <w:p w:rsidR="001551DA" w:rsidRPr="00823D3E" w:rsidRDefault="001551DA" w:rsidP="001551DA">
      <w:pPr>
        <w:ind w:firstLine="567"/>
        <w:jc w:val="both"/>
        <w:rPr>
          <w:sz w:val="20"/>
          <w:szCs w:val="20"/>
        </w:rPr>
      </w:pPr>
    </w:p>
    <w:p w:rsidR="001551DA" w:rsidRPr="00823D3E" w:rsidRDefault="001551DA" w:rsidP="001551DA">
      <w:pPr>
        <w:pStyle w:val="ConsPlusNormal"/>
        <w:jc w:val="both"/>
        <w:rPr>
          <w:rFonts w:ascii="Times New Roman" w:hAnsi="Times New Roman" w:cs="Times New Roman"/>
        </w:rPr>
      </w:pPr>
    </w:p>
    <w:p w:rsidR="001551DA" w:rsidRPr="00823D3E" w:rsidRDefault="001551DA" w:rsidP="001551DA">
      <w:pPr>
        <w:rPr>
          <w:sz w:val="20"/>
          <w:szCs w:val="20"/>
        </w:rPr>
        <w:sectPr w:rsidR="001551DA" w:rsidRPr="00823D3E" w:rsidSect="003533DB">
          <w:pgSz w:w="11906" w:h="16838"/>
          <w:pgMar w:top="1134" w:right="567" w:bottom="1134" w:left="1701" w:header="709" w:footer="709" w:gutter="0"/>
          <w:cols w:space="708"/>
          <w:titlePg/>
          <w:docGrid w:linePitch="360"/>
        </w:sectPr>
      </w:pPr>
    </w:p>
    <w:p w:rsidR="001551DA" w:rsidRPr="00823D3E" w:rsidRDefault="001551DA" w:rsidP="001551DA">
      <w:pPr>
        <w:ind w:right="-456"/>
        <w:jc w:val="right"/>
        <w:rPr>
          <w:color w:val="000000"/>
          <w:sz w:val="20"/>
          <w:szCs w:val="20"/>
        </w:rPr>
      </w:pPr>
      <w:r w:rsidRPr="00823D3E">
        <w:rPr>
          <w:color w:val="000000"/>
          <w:sz w:val="20"/>
          <w:szCs w:val="20"/>
        </w:rPr>
        <w:lastRenderedPageBreak/>
        <w:t xml:space="preserve">                                                                                                                                                                    Приложение </w:t>
      </w:r>
    </w:p>
    <w:p w:rsidR="001551DA" w:rsidRPr="00823D3E" w:rsidRDefault="001551DA" w:rsidP="001551DA">
      <w:pPr>
        <w:ind w:left="9214" w:right="-456"/>
        <w:jc w:val="right"/>
        <w:rPr>
          <w:color w:val="000000"/>
          <w:sz w:val="20"/>
          <w:szCs w:val="20"/>
        </w:rPr>
      </w:pPr>
      <w:r w:rsidRPr="00823D3E">
        <w:rPr>
          <w:color w:val="000000"/>
          <w:sz w:val="20"/>
          <w:szCs w:val="20"/>
        </w:rPr>
        <w:t>к подпрограмме «Повышение</w:t>
      </w:r>
    </w:p>
    <w:p w:rsidR="001551DA" w:rsidRPr="00823D3E" w:rsidRDefault="001551DA" w:rsidP="001551DA">
      <w:pPr>
        <w:ind w:left="9214" w:right="-456"/>
        <w:jc w:val="right"/>
        <w:rPr>
          <w:color w:val="000000"/>
          <w:sz w:val="20"/>
          <w:szCs w:val="20"/>
        </w:rPr>
      </w:pPr>
      <w:r w:rsidRPr="00823D3E">
        <w:rPr>
          <w:color w:val="000000"/>
          <w:sz w:val="20"/>
          <w:szCs w:val="20"/>
        </w:rPr>
        <w:t xml:space="preserve">эффективности бюджетных расходов </w:t>
      </w:r>
    </w:p>
    <w:p w:rsidR="001551DA" w:rsidRPr="00823D3E" w:rsidRDefault="001551DA" w:rsidP="001551DA">
      <w:pPr>
        <w:ind w:left="9214" w:right="-456"/>
        <w:jc w:val="right"/>
        <w:rPr>
          <w:color w:val="000000"/>
          <w:sz w:val="20"/>
          <w:szCs w:val="20"/>
        </w:rPr>
      </w:pPr>
      <w:r w:rsidRPr="00823D3E">
        <w:rPr>
          <w:color w:val="000000"/>
          <w:sz w:val="20"/>
          <w:szCs w:val="20"/>
        </w:rPr>
        <w:t xml:space="preserve">Аликовского района Чувашской </w:t>
      </w:r>
    </w:p>
    <w:p w:rsidR="001551DA" w:rsidRPr="00823D3E" w:rsidRDefault="001551DA" w:rsidP="001551DA">
      <w:pPr>
        <w:ind w:left="9214" w:right="-456"/>
        <w:jc w:val="right"/>
        <w:rPr>
          <w:color w:val="000000"/>
          <w:sz w:val="20"/>
          <w:szCs w:val="20"/>
        </w:rPr>
      </w:pPr>
      <w:r w:rsidRPr="00823D3E">
        <w:rPr>
          <w:color w:val="000000"/>
          <w:sz w:val="20"/>
          <w:szCs w:val="20"/>
        </w:rPr>
        <w:t xml:space="preserve">Республики» муниципальной программы  Аликовского района Чувашской Республики «Управление </w:t>
      </w:r>
    </w:p>
    <w:p w:rsidR="001551DA" w:rsidRPr="00823D3E" w:rsidRDefault="001551DA" w:rsidP="001551DA">
      <w:pPr>
        <w:ind w:left="9214" w:right="-456"/>
        <w:jc w:val="right"/>
        <w:rPr>
          <w:color w:val="000000"/>
          <w:sz w:val="20"/>
          <w:szCs w:val="20"/>
        </w:rPr>
      </w:pPr>
      <w:r w:rsidRPr="00823D3E">
        <w:rPr>
          <w:color w:val="000000"/>
          <w:sz w:val="20"/>
          <w:szCs w:val="20"/>
        </w:rPr>
        <w:t xml:space="preserve">муниципальными финансами и муниципальным долгом  Аликовского района Чувашской Республики» </w:t>
      </w:r>
    </w:p>
    <w:p w:rsidR="001551DA" w:rsidRPr="00823D3E" w:rsidRDefault="001551DA" w:rsidP="001551DA">
      <w:pPr>
        <w:ind w:left="9214"/>
        <w:jc w:val="center"/>
        <w:rPr>
          <w:b/>
          <w:color w:val="000000"/>
          <w:sz w:val="20"/>
          <w:szCs w:val="20"/>
        </w:rPr>
      </w:pPr>
    </w:p>
    <w:p w:rsidR="001551DA" w:rsidRPr="00823D3E" w:rsidRDefault="001551DA" w:rsidP="001551DA">
      <w:pPr>
        <w:jc w:val="center"/>
        <w:rPr>
          <w:b/>
          <w:color w:val="000000"/>
          <w:sz w:val="20"/>
          <w:szCs w:val="20"/>
        </w:rPr>
      </w:pPr>
      <w:r w:rsidRPr="00823D3E">
        <w:rPr>
          <w:b/>
          <w:caps/>
          <w:color w:val="000000"/>
          <w:sz w:val="20"/>
          <w:szCs w:val="20"/>
        </w:rPr>
        <w:t xml:space="preserve">Ресурсное обеспечение </w:t>
      </w:r>
      <w:r w:rsidRPr="00823D3E">
        <w:rPr>
          <w:b/>
          <w:caps/>
          <w:color w:val="000000"/>
          <w:sz w:val="20"/>
          <w:szCs w:val="20"/>
        </w:rPr>
        <w:br/>
      </w:r>
      <w:r w:rsidRPr="00823D3E">
        <w:rPr>
          <w:b/>
          <w:color w:val="000000"/>
          <w:sz w:val="20"/>
          <w:szCs w:val="20"/>
        </w:rPr>
        <w:t>реализации подпрограммы «Повышение эффективности бюджетных расходов Аликовского района</w:t>
      </w:r>
    </w:p>
    <w:p w:rsidR="001551DA" w:rsidRPr="00823D3E" w:rsidRDefault="001551DA" w:rsidP="001551DA">
      <w:pPr>
        <w:jc w:val="center"/>
        <w:rPr>
          <w:b/>
          <w:color w:val="000000"/>
          <w:sz w:val="20"/>
          <w:szCs w:val="20"/>
        </w:rPr>
      </w:pPr>
      <w:r w:rsidRPr="00823D3E">
        <w:rPr>
          <w:b/>
          <w:color w:val="000000"/>
          <w:sz w:val="20"/>
          <w:szCs w:val="20"/>
        </w:rPr>
        <w:t xml:space="preserve"> Чувашской Республики» муниципальной  программы Аликовского района Чувашской Республики «Управление</w:t>
      </w:r>
    </w:p>
    <w:p w:rsidR="001551DA" w:rsidRPr="00823D3E" w:rsidRDefault="001551DA" w:rsidP="001551DA">
      <w:pPr>
        <w:jc w:val="center"/>
        <w:rPr>
          <w:b/>
          <w:color w:val="000000"/>
          <w:sz w:val="20"/>
          <w:szCs w:val="20"/>
        </w:rPr>
      </w:pPr>
      <w:r w:rsidRPr="00823D3E">
        <w:rPr>
          <w:b/>
          <w:color w:val="000000"/>
          <w:sz w:val="20"/>
          <w:szCs w:val="20"/>
        </w:rPr>
        <w:t xml:space="preserve"> муниципальными финансами и муниципальным долгом Аликовского района Чувашской Республики» </w:t>
      </w:r>
    </w:p>
    <w:p w:rsidR="001551DA" w:rsidRPr="00823D3E" w:rsidRDefault="001551DA" w:rsidP="001551DA">
      <w:pPr>
        <w:jc w:val="center"/>
        <w:rPr>
          <w:b/>
          <w:color w:val="000000"/>
          <w:sz w:val="20"/>
          <w:szCs w:val="20"/>
        </w:rPr>
      </w:pPr>
      <w:r w:rsidRPr="00823D3E">
        <w:rPr>
          <w:b/>
          <w:color w:val="000000"/>
          <w:sz w:val="20"/>
          <w:szCs w:val="20"/>
        </w:rPr>
        <w:t>за счет всех источников финансирования</w:t>
      </w:r>
    </w:p>
    <w:p w:rsidR="001551DA" w:rsidRPr="00823D3E" w:rsidRDefault="001551DA" w:rsidP="001551DA">
      <w:pPr>
        <w:jc w:val="center"/>
        <w:rPr>
          <w:color w:val="000000"/>
          <w:sz w:val="20"/>
          <w:szCs w:val="20"/>
        </w:rPr>
      </w:pPr>
    </w:p>
    <w:p w:rsidR="001551DA" w:rsidRPr="00823D3E" w:rsidRDefault="001551DA" w:rsidP="001551DA">
      <w:pPr>
        <w:rPr>
          <w:color w:val="000000"/>
          <w:sz w:val="20"/>
          <w:szCs w:val="20"/>
        </w:rPr>
      </w:pPr>
    </w:p>
    <w:tbl>
      <w:tblPr>
        <w:tblW w:w="5225" w:type="pct"/>
        <w:tblInd w:w="108"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1259"/>
        <w:gridCol w:w="1535"/>
        <w:gridCol w:w="1398"/>
        <w:gridCol w:w="697"/>
        <w:gridCol w:w="700"/>
        <w:gridCol w:w="978"/>
        <w:gridCol w:w="697"/>
        <w:gridCol w:w="978"/>
        <w:gridCol w:w="700"/>
        <w:gridCol w:w="697"/>
        <w:gridCol w:w="700"/>
        <w:gridCol w:w="697"/>
        <w:gridCol w:w="700"/>
        <w:gridCol w:w="700"/>
        <w:gridCol w:w="697"/>
        <w:gridCol w:w="710"/>
        <w:gridCol w:w="682"/>
      </w:tblGrid>
      <w:tr w:rsidR="001551DA" w:rsidRPr="00823D3E" w:rsidTr="0069281A">
        <w:trPr>
          <w:tblHeader/>
        </w:trPr>
        <w:tc>
          <w:tcPr>
            <w:tcW w:w="230" w:type="pct"/>
            <w:vMerge w:val="restar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Статус</w:t>
            </w:r>
          </w:p>
        </w:tc>
        <w:tc>
          <w:tcPr>
            <w:tcW w:w="413" w:type="pct"/>
            <w:vMerge w:val="restar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Наименование подпрограммы муниципальной программы Аликовского района (пр</w:t>
            </w:r>
            <w:r w:rsidRPr="00823D3E">
              <w:rPr>
                <w:color w:val="000000"/>
                <w:sz w:val="20"/>
                <w:szCs w:val="20"/>
              </w:rPr>
              <w:t>о</w:t>
            </w:r>
            <w:r w:rsidRPr="00823D3E">
              <w:rPr>
                <w:color w:val="000000"/>
                <w:sz w:val="20"/>
                <w:szCs w:val="20"/>
              </w:rPr>
              <w:t>граммы, ведо</w:t>
            </w:r>
            <w:r w:rsidRPr="00823D3E">
              <w:rPr>
                <w:color w:val="000000"/>
                <w:sz w:val="20"/>
                <w:szCs w:val="20"/>
              </w:rPr>
              <w:t>м</w:t>
            </w:r>
            <w:r w:rsidRPr="00823D3E">
              <w:rPr>
                <w:color w:val="000000"/>
                <w:sz w:val="20"/>
                <w:szCs w:val="20"/>
              </w:rPr>
              <w:t>ственной цел</w:t>
            </w:r>
            <w:r w:rsidRPr="00823D3E">
              <w:rPr>
                <w:color w:val="000000"/>
                <w:sz w:val="20"/>
                <w:szCs w:val="20"/>
              </w:rPr>
              <w:t>е</w:t>
            </w:r>
            <w:r w:rsidRPr="00823D3E">
              <w:rPr>
                <w:color w:val="000000"/>
                <w:sz w:val="20"/>
                <w:szCs w:val="20"/>
              </w:rPr>
              <w:t>вой программы Аликовского района, осно</w:t>
            </w:r>
            <w:r w:rsidRPr="00823D3E">
              <w:rPr>
                <w:color w:val="000000"/>
                <w:sz w:val="20"/>
                <w:szCs w:val="20"/>
              </w:rPr>
              <w:t>в</w:t>
            </w:r>
            <w:r w:rsidRPr="00823D3E">
              <w:rPr>
                <w:color w:val="000000"/>
                <w:sz w:val="20"/>
                <w:szCs w:val="20"/>
              </w:rPr>
              <w:t>ного меропри</w:t>
            </w:r>
            <w:r w:rsidRPr="00823D3E">
              <w:rPr>
                <w:color w:val="000000"/>
                <w:sz w:val="20"/>
                <w:szCs w:val="20"/>
              </w:rPr>
              <w:t>я</w:t>
            </w:r>
            <w:r w:rsidRPr="00823D3E">
              <w:rPr>
                <w:color w:val="000000"/>
                <w:sz w:val="20"/>
                <w:szCs w:val="20"/>
              </w:rPr>
              <w:t>тия, меропри</w:t>
            </w:r>
            <w:r w:rsidRPr="00823D3E">
              <w:rPr>
                <w:color w:val="000000"/>
                <w:sz w:val="20"/>
                <w:szCs w:val="20"/>
              </w:rPr>
              <w:t>я</w:t>
            </w:r>
            <w:r w:rsidRPr="00823D3E">
              <w:rPr>
                <w:color w:val="000000"/>
                <w:sz w:val="20"/>
                <w:szCs w:val="20"/>
              </w:rPr>
              <w:t>тия)</w:t>
            </w:r>
          </w:p>
        </w:tc>
        <w:tc>
          <w:tcPr>
            <w:tcW w:w="504" w:type="pct"/>
            <w:vMerge w:val="restar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Задача подпрогра</w:t>
            </w:r>
            <w:r w:rsidRPr="00823D3E">
              <w:rPr>
                <w:color w:val="000000"/>
                <w:sz w:val="20"/>
                <w:szCs w:val="20"/>
              </w:rPr>
              <w:t>м</w:t>
            </w:r>
            <w:r w:rsidRPr="00823D3E">
              <w:rPr>
                <w:color w:val="000000"/>
                <w:sz w:val="20"/>
                <w:szCs w:val="20"/>
              </w:rPr>
              <w:t xml:space="preserve">мы муниципальной </w:t>
            </w:r>
          </w:p>
          <w:p w:rsidR="001551DA" w:rsidRPr="00823D3E" w:rsidRDefault="001551DA" w:rsidP="0069281A">
            <w:pPr>
              <w:ind w:left="-57" w:right="-57"/>
              <w:jc w:val="center"/>
              <w:rPr>
                <w:color w:val="000000"/>
                <w:sz w:val="20"/>
                <w:szCs w:val="20"/>
              </w:rPr>
            </w:pPr>
            <w:r w:rsidRPr="00823D3E">
              <w:rPr>
                <w:color w:val="000000"/>
                <w:sz w:val="20"/>
                <w:szCs w:val="20"/>
              </w:rPr>
              <w:t>программы Алико</w:t>
            </w:r>
            <w:r w:rsidRPr="00823D3E">
              <w:rPr>
                <w:color w:val="000000"/>
                <w:sz w:val="20"/>
                <w:szCs w:val="20"/>
              </w:rPr>
              <w:t>в</w:t>
            </w:r>
            <w:r w:rsidRPr="00823D3E">
              <w:rPr>
                <w:color w:val="000000"/>
                <w:sz w:val="20"/>
                <w:szCs w:val="20"/>
              </w:rPr>
              <w:t>ского района</w:t>
            </w:r>
          </w:p>
        </w:tc>
        <w:tc>
          <w:tcPr>
            <w:tcW w:w="459" w:type="pct"/>
            <w:vMerge w:val="restar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Ответственный исполнитель, соисполнители, участники</w:t>
            </w:r>
          </w:p>
        </w:tc>
        <w:tc>
          <w:tcPr>
            <w:tcW w:w="1008" w:type="pct"/>
            <w:gridSpan w:val="4"/>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Код бюджетной классификации</w:t>
            </w:r>
          </w:p>
        </w:tc>
        <w:tc>
          <w:tcPr>
            <w:tcW w:w="321" w:type="pct"/>
            <w:vMerge w:val="restar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Источники финансиро-вания</w:t>
            </w:r>
          </w:p>
        </w:tc>
        <w:tc>
          <w:tcPr>
            <w:tcW w:w="1838" w:type="pct"/>
            <w:gridSpan w:val="8"/>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Расходы по годам, тыс. рублей</w:t>
            </w:r>
          </w:p>
        </w:tc>
        <w:tc>
          <w:tcPr>
            <w:tcW w:w="226" w:type="pct"/>
          </w:tcPr>
          <w:p w:rsidR="001551DA" w:rsidRPr="00823D3E" w:rsidRDefault="001551DA" w:rsidP="0069281A">
            <w:pPr>
              <w:ind w:left="-57" w:right="-57"/>
              <w:jc w:val="center"/>
              <w:rPr>
                <w:color w:val="000000"/>
                <w:sz w:val="20"/>
                <w:szCs w:val="20"/>
              </w:rPr>
            </w:pPr>
          </w:p>
        </w:tc>
      </w:tr>
      <w:tr w:rsidR="001551DA" w:rsidRPr="00823D3E" w:rsidTr="0069281A">
        <w:trPr>
          <w:tblHeader/>
        </w:trPr>
        <w:tc>
          <w:tcPr>
            <w:tcW w:w="230" w:type="pct"/>
            <w:vMerge/>
            <w:shd w:val="clear" w:color="auto" w:fill="auto"/>
          </w:tcPr>
          <w:p w:rsidR="001551DA" w:rsidRPr="00823D3E" w:rsidRDefault="001551DA" w:rsidP="0069281A">
            <w:pPr>
              <w:ind w:left="-57" w:right="-57"/>
              <w:jc w:val="center"/>
              <w:rPr>
                <w:color w:val="000000"/>
                <w:sz w:val="20"/>
                <w:szCs w:val="20"/>
              </w:rPr>
            </w:pPr>
          </w:p>
        </w:tc>
        <w:tc>
          <w:tcPr>
            <w:tcW w:w="413" w:type="pct"/>
            <w:vMerge/>
            <w:shd w:val="clear" w:color="auto" w:fill="auto"/>
          </w:tcPr>
          <w:p w:rsidR="001551DA" w:rsidRPr="00823D3E" w:rsidRDefault="001551DA" w:rsidP="0069281A">
            <w:pPr>
              <w:ind w:left="-57" w:right="-57"/>
              <w:jc w:val="center"/>
              <w:rPr>
                <w:color w:val="000000"/>
                <w:sz w:val="20"/>
                <w:szCs w:val="20"/>
              </w:rPr>
            </w:pPr>
          </w:p>
        </w:tc>
        <w:tc>
          <w:tcPr>
            <w:tcW w:w="504" w:type="pct"/>
            <w:vMerge/>
            <w:shd w:val="clear" w:color="auto" w:fill="auto"/>
          </w:tcPr>
          <w:p w:rsidR="001551DA" w:rsidRPr="00823D3E" w:rsidRDefault="001551DA" w:rsidP="0069281A">
            <w:pPr>
              <w:ind w:left="-57" w:right="-57"/>
              <w:jc w:val="center"/>
              <w:rPr>
                <w:color w:val="000000"/>
                <w:sz w:val="20"/>
                <w:szCs w:val="20"/>
              </w:rPr>
            </w:pPr>
          </w:p>
        </w:tc>
        <w:tc>
          <w:tcPr>
            <w:tcW w:w="459" w:type="pct"/>
            <w:vMerge/>
            <w:shd w:val="clear" w:color="auto" w:fill="auto"/>
          </w:tcPr>
          <w:p w:rsidR="001551DA" w:rsidRPr="00823D3E" w:rsidRDefault="001551DA" w:rsidP="0069281A">
            <w:pPr>
              <w:ind w:left="-57" w:right="-57"/>
              <w:jc w:val="center"/>
              <w:rPr>
                <w:color w:val="000000"/>
                <w:sz w:val="20"/>
                <w:szCs w:val="20"/>
              </w:rPr>
            </w:pPr>
          </w:p>
        </w:tc>
        <w:tc>
          <w:tcPr>
            <w:tcW w:w="229"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главный расп</w:t>
            </w:r>
            <w:r w:rsidRPr="00823D3E">
              <w:rPr>
                <w:color w:val="000000"/>
                <w:sz w:val="20"/>
                <w:szCs w:val="20"/>
              </w:rPr>
              <w:t>о</w:t>
            </w:r>
            <w:r w:rsidRPr="00823D3E">
              <w:rPr>
                <w:color w:val="000000"/>
                <w:sz w:val="20"/>
                <w:szCs w:val="20"/>
              </w:rPr>
              <w:t>ряд</w:t>
            </w:r>
            <w:r w:rsidRPr="00823D3E">
              <w:rPr>
                <w:color w:val="000000"/>
                <w:sz w:val="20"/>
                <w:szCs w:val="20"/>
              </w:rPr>
              <w:t>и</w:t>
            </w:r>
            <w:r w:rsidRPr="00823D3E">
              <w:rPr>
                <w:color w:val="000000"/>
                <w:sz w:val="20"/>
                <w:szCs w:val="20"/>
              </w:rPr>
              <w:t>тель бю</w:t>
            </w:r>
            <w:r w:rsidRPr="00823D3E">
              <w:rPr>
                <w:color w:val="000000"/>
                <w:sz w:val="20"/>
                <w:szCs w:val="20"/>
              </w:rPr>
              <w:t>д</w:t>
            </w:r>
            <w:r w:rsidRPr="00823D3E">
              <w:rPr>
                <w:color w:val="000000"/>
                <w:sz w:val="20"/>
                <w:szCs w:val="20"/>
              </w:rPr>
              <w:t>жетных средств</w:t>
            </w:r>
          </w:p>
        </w:tc>
        <w:tc>
          <w:tcPr>
            <w:tcW w:w="230"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раздел, подраз-дел</w:t>
            </w:r>
          </w:p>
        </w:tc>
        <w:tc>
          <w:tcPr>
            <w:tcW w:w="321"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целевая статья ра</w:t>
            </w:r>
            <w:r w:rsidRPr="00823D3E">
              <w:rPr>
                <w:color w:val="000000"/>
                <w:sz w:val="20"/>
                <w:szCs w:val="20"/>
              </w:rPr>
              <w:t>с</w:t>
            </w:r>
            <w:r w:rsidRPr="00823D3E">
              <w:rPr>
                <w:color w:val="000000"/>
                <w:sz w:val="20"/>
                <w:szCs w:val="20"/>
              </w:rPr>
              <w:t>ходов</w:t>
            </w:r>
          </w:p>
        </w:tc>
        <w:tc>
          <w:tcPr>
            <w:tcW w:w="229"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группа (под-группа) вида расхо-дов</w:t>
            </w:r>
          </w:p>
        </w:tc>
        <w:tc>
          <w:tcPr>
            <w:tcW w:w="321" w:type="pct"/>
            <w:vMerge/>
            <w:shd w:val="clear" w:color="auto" w:fill="auto"/>
          </w:tcPr>
          <w:p w:rsidR="001551DA" w:rsidRPr="00823D3E" w:rsidRDefault="001551DA" w:rsidP="0069281A">
            <w:pPr>
              <w:ind w:left="-57" w:right="-57"/>
              <w:jc w:val="center"/>
              <w:rPr>
                <w:color w:val="000000"/>
                <w:sz w:val="20"/>
                <w:szCs w:val="20"/>
              </w:rPr>
            </w:pPr>
          </w:p>
        </w:tc>
        <w:tc>
          <w:tcPr>
            <w:tcW w:w="230"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2019</w:t>
            </w:r>
          </w:p>
        </w:tc>
        <w:tc>
          <w:tcPr>
            <w:tcW w:w="229"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2020</w:t>
            </w:r>
          </w:p>
        </w:tc>
        <w:tc>
          <w:tcPr>
            <w:tcW w:w="230"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2021</w:t>
            </w:r>
          </w:p>
        </w:tc>
        <w:tc>
          <w:tcPr>
            <w:tcW w:w="229"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2022</w:t>
            </w:r>
          </w:p>
        </w:tc>
        <w:tc>
          <w:tcPr>
            <w:tcW w:w="230"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2023</w:t>
            </w:r>
          </w:p>
        </w:tc>
        <w:tc>
          <w:tcPr>
            <w:tcW w:w="230"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2024</w:t>
            </w:r>
          </w:p>
        </w:tc>
        <w:tc>
          <w:tcPr>
            <w:tcW w:w="229"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2025</w:t>
            </w:r>
          </w:p>
        </w:tc>
        <w:tc>
          <w:tcPr>
            <w:tcW w:w="233" w:type="pct"/>
            <w:shd w:val="clear" w:color="auto" w:fill="auto"/>
          </w:tcPr>
          <w:p w:rsidR="001551DA" w:rsidRPr="00823D3E" w:rsidRDefault="001551DA" w:rsidP="0069281A">
            <w:pPr>
              <w:ind w:left="-57" w:right="-57"/>
              <w:jc w:val="center"/>
              <w:rPr>
                <w:color w:val="000000"/>
                <w:sz w:val="20"/>
                <w:szCs w:val="20"/>
              </w:rPr>
            </w:pPr>
            <w:r w:rsidRPr="00823D3E">
              <w:rPr>
                <w:color w:val="000000"/>
                <w:sz w:val="20"/>
                <w:szCs w:val="20"/>
              </w:rPr>
              <w:t>2026-2030</w:t>
            </w:r>
          </w:p>
        </w:tc>
        <w:tc>
          <w:tcPr>
            <w:tcW w:w="226" w:type="pct"/>
          </w:tcPr>
          <w:p w:rsidR="001551DA" w:rsidRPr="00823D3E" w:rsidRDefault="001551DA" w:rsidP="0069281A">
            <w:pPr>
              <w:ind w:left="-57" w:right="-57"/>
              <w:jc w:val="center"/>
              <w:rPr>
                <w:color w:val="000000"/>
                <w:sz w:val="20"/>
                <w:szCs w:val="20"/>
              </w:rPr>
            </w:pPr>
            <w:r w:rsidRPr="00823D3E">
              <w:rPr>
                <w:color w:val="000000"/>
                <w:sz w:val="20"/>
                <w:szCs w:val="20"/>
              </w:rPr>
              <w:t>2031-2035</w:t>
            </w:r>
          </w:p>
        </w:tc>
      </w:tr>
    </w:tbl>
    <w:p w:rsidR="001551DA" w:rsidRPr="00823D3E" w:rsidRDefault="001551DA" w:rsidP="001551DA">
      <w:pPr>
        <w:widowControl w:val="0"/>
        <w:suppressAutoHyphens/>
        <w:rPr>
          <w:sz w:val="20"/>
          <w:szCs w:val="20"/>
        </w:rPr>
      </w:pP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91"/>
        <w:gridCol w:w="1968"/>
        <w:gridCol w:w="1705"/>
        <w:gridCol w:w="1536"/>
        <w:gridCol w:w="254"/>
        <w:gridCol w:w="254"/>
        <w:gridCol w:w="1072"/>
        <w:gridCol w:w="254"/>
        <w:gridCol w:w="1473"/>
        <w:gridCol w:w="562"/>
        <w:gridCol w:w="562"/>
        <w:gridCol w:w="562"/>
        <w:gridCol w:w="562"/>
        <w:gridCol w:w="562"/>
        <w:gridCol w:w="562"/>
        <w:gridCol w:w="562"/>
        <w:gridCol w:w="562"/>
        <w:gridCol w:w="562"/>
      </w:tblGrid>
      <w:tr w:rsidR="001551DA" w:rsidRPr="00823D3E" w:rsidTr="0069281A">
        <w:trPr>
          <w:tblHeader/>
        </w:trPr>
        <w:tc>
          <w:tcPr>
            <w:tcW w:w="230" w:type="pct"/>
            <w:tcBorders>
              <w:lef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1</w:t>
            </w:r>
          </w:p>
        </w:tc>
        <w:tc>
          <w:tcPr>
            <w:tcW w:w="419" w:type="pct"/>
          </w:tcPr>
          <w:p w:rsidR="001551DA" w:rsidRPr="00823D3E" w:rsidRDefault="001551DA" w:rsidP="0069281A">
            <w:pPr>
              <w:ind w:left="-57" w:right="-57"/>
              <w:jc w:val="center"/>
              <w:rPr>
                <w:color w:val="000000"/>
                <w:sz w:val="20"/>
                <w:szCs w:val="20"/>
              </w:rPr>
            </w:pPr>
            <w:r w:rsidRPr="00823D3E">
              <w:rPr>
                <w:color w:val="000000"/>
                <w:sz w:val="20"/>
                <w:szCs w:val="20"/>
              </w:rPr>
              <w:t>2</w:t>
            </w:r>
          </w:p>
        </w:tc>
        <w:tc>
          <w:tcPr>
            <w:tcW w:w="504" w:type="pct"/>
          </w:tcPr>
          <w:p w:rsidR="001551DA" w:rsidRPr="00823D3E" w:rsidRDefault="001551DA" w:rsidP="0069281A">
            <w:pPr>
              <w:ind w:left="-57" w:right="-57"/>
              <w:jc w:val="center"/>
              <w:rPr>
                <w:color w:val="000000"/>
                <w:sz w:val="20"/>
                <w:szCs w:val="20"/>
              </w:rPr>
            </w:pPr>
            <w:r w:rsidRPr="00823D3E">
              <w:rPr>
                <w:color w:val="000000"/>
                <w:sz w:val="20"/>
                <w:szCs w:val="20"/>
              </w:rPr>
              <w:t>3</w:t>
            </w:r>
          </w:p>
        </w:tc>
        <w:tc>
          <w:tcPr>
            <w:tcW w:w="454" w:type="pct"/>
          </w:tcPr>
          <w:p w:rsidR="001551DA" w:rsidRPr="00823D3E" w:rsidRDefault="001551DA" w:rsidP="0069281A">
            <w:pPr>
              <w:ind w:left="-57" w:right="-57"/>
              <w:jc w:val="center"/>
              <w:rPr>
                <w:color w:val="000000"/>
                <w:sz w:val="20"/>
                <w:szCs w:val="20"/>
              </w:rPr>
            </w:pPr>
            <w:r w:rsidRPr="00823D3E">
              <w:rPr>
                <w:color w:val="000000"/>
                <w:sz w:val="20"/>
                <w:szCs w:val="20"/>
              </w:rPr>
              <w:t>4</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5</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6</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7</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8</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9</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10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11</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12</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13</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14</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15</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16</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17</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18</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Под</w:t>
            </w:r>
            <w:r w:rsidRPr="00823D3E">
              <w:rPr>
                <w:color w:val="000000"/>
                <w:sz w:val="20"/>
                <w:szCs w:val="20"/>
              </w:rPr>
              <w:softHyphen/>
              <w:t>пр</w:t>
            </w:r>
            <w:r w:rsidRPr="00823D3E">
              <w:rPr>
                <w:color w:val="000000"/>
                <w:sz w:val="20"/>
                <w:szCs w:val="20"/>
              </w:rPr>
              <w:t>о</w:t>
            </w:r>
            <w:r w:rsidRPr="00823D3E">
              <w:rPr>
                <w:color w:val="000000"/>
                <w:sz w:val="20"/>
                <w:szCs w:val="20"/>
              </w:rPr>
              <w:t xml:space="preserve">грамма </w:t>
            </w:r>
          </w:p>
          <w:p w:rsidR="001551DA" w:rsidRPr="00823D3E" w:rsidRDefault="001551DA" w:rsidP="0069281A">
            <w:pPr>
              <w:ind w:left="-57" w:right="-57"/>
              <w:jc w:val="both"/>
              <w:rPr>
                <w:b/>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w:t>
            </w:r>
            <w:r w:rsidRPr="00823D3E">
              <w:rPr>
                <w:color w:val="000000"/>
                <w:sz w:val="20"/>
                <w:szCs w:val="20"/>
              </w:rPr>
              <w:t xml:space="preserve">Повышение эффективности </w:t>
            </w:r>
            <w:r w:rsidRPr="00823D3E">
              <w:rPr>
                <w:color w:val="000000"/>
                <w:sz w:val="20"/>
                <w:szCs w:val="20"/>
              </w:rPr>
              <w:lastRenderedPageBreak/>
              <w:t>бюджетных расходов Чува</w:t>
            </w:r>
            <w:r w:rsidRPr="00823D3E">
              <w:rPr>
                <w:color w:val="000000"/>
                <w:sz w:val="20"/>
                <w:szCs w:val="20"/>
              </w:rPr>
              <w:t>ш</w:t>
            </w:r>
            <w:r w:rsidRPr="00823D3E">
              <w:rPr>
                <w:color w:val="000000"/>
                <w:sz w:val="20"/>
                <w:szCs w:val="20"/>
              </w:rPr>
              <w:t>ской Аликовск</w:t>
            </w:r>
            <w:r w:rsidRPr="00823D3E">
              <w:rPr>
                <w:color w:val="000000"/>
                <w:sz w:val="20"/>
                <w:szCs w:val="20"/>
              </w:rPr>
              <w:t>о</w:t>
            </w:r>
            <w:r w:rsidRPr="00823D3E">
              <w:rPr>
                <w:color w:val="000000"/>
                <w:sz w:val="20"/>
                <w:szCs w:val="20"/>
              </w:rPr>
              <w:t>го районаРе</w:t>
            </w:r>
            <w:r w:rsidRPr="00823D3E">
              <w:rPr>
                <w:color w:val="000000"/>
                <w:sz w:val="20"/>
                <w:szCs w:val="20"/>
              </w:rPr>
              <w:t>с</w:t>
            </w:r>
            <w:r w:rsidRPr="00823D3E">
              <w:rPr>
                <w:color w:val="000000"/>
                <w:sz w:val="20"/>
                <w:szCs w:val="20"/>
              </w:rPr>
              <w:t>публики»</w:t>
            </w:r>
          </w:p>
        </w:tc>
        <w:tc>
          <w:tcPr>
            <w:tcW w:w="504" w:type="pct"/>
            <w:vMerge w:val="restart"/>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 xml:space="preserve">ответственный исполнитель – </w:t>
            </w:r>
          </w:p>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lastRenderedPageBreak/>
              <w:t>финансовый отдел</w:t>
            </w:r>
          </w:p>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 xml:space="preserve">соисполнители –         </w:t>
            </w:r>
            <w:r w:rsidRPr="00823D3E">
              <w:rPr>
                <w:bCs/>
                <w:color w:val="000000"/>
                <w:sz w:val="20"/>
                <w:szCs w:val="20"/>
              </w:rPr>
              <w:t>Администрация Аликовского района</w:t>
            </w:r>
            <w:r w:rsidRPr="00823D3E">
              <w:rPr>
                <w:color w:val="000000"/>
                <w:sz w:val="20"/>
                <w:szCs w:val="20"/>
              </w:rPr>
              <w:t>*</w:t>
            </w:r>
          </w:p>
          <w:p w:rsidR="001551DA" w:rsidRPr="00823D3E" w:rsidRDefault="001551DA" w:rsidP="0069281A">
            <w:pPr>
              <w:autoSpaceDE w:val="0"/>
              <w:autoSpaceDN w:val="0"/>
              <w:adjustRightInd w:val="0"/>
              <w:ind w:left="-57" w:right="-57"/>
              <w:jc w:val="both"/>
              <w:rPr>
                <w:b/>
                <w:color w:val="000000"/>
                <w:sz w:val="20"/>
                <w:szCs w:val="20"/>
              </w:rPr>
            </w:pPr>
            <w:r w:rsidRPr="00823D3E">
              <w:rPr>
                <w:color w:val="000000"/>
                <w:sz w:val="20"/>
                <w:szCs w:val="20"/>
              </w:rPr>
              <w:t>участники – орг</w:t>
            </w:r>
            <w:r w:rsidRPr="00823D3E">
              <w:rPr>
                <w:color w:val="000000"/>
                <w:sz w:val="20"/>
                <w:szCs w:val="20"/>
              </w:rPr>
              <w:t>а</w:t>
            </w:r>
            <w:r w:rsidRPr="00823D3E">
              <w:rPr>
                <w:color w:val="000000"/>
                <w:sz w:val="20"/>
                <w:szCs w:val="20"/>
              </w:rPr>
              <w:t>ны местного самоуправления сельских посел</w:t>
            </w:r>
            <w:r w:rsidRPr="00823D3E">
              <w:rPr>
                <w:color w:val="000000"/>
                <w:sz w:val="20"/>
                <w:szCs w:val="20"/>
              </w:rPr>
              <w:t>е</w:t>
            </w:r>
            <w:r w:rsidRPr="00823D3E">
              <w:rPr>
                <w:color w:val="000000"/>
                <w:sz w:val="20"/>
                <w:szCs w:val="20"/>
              </w:rPr>
              <w:t xml:space="preserve">ний* </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lastRenderedPageBreak/>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Ч420000000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autoSpaceDE w:val="0"/>
              <w:autoSpaceDN w:val="0"/>
              <w:adjustRightInd w:val="0"/>
              <w:ind w:left="-57" w:right="-57"/>
              <w:jc w:val="both"/>
              <w:rPr>
                <w:bCs/>
                <w:color w:val="000000"/>
                <w:sz w:val="20"/>
                <w:szCs w:val="20"/>
              </w:rPr>
            </w:pPr>
          </w:p>
        </w:tc>
        <w:tc>
          <w:tcPr>
            <w:tcW w:w="504" w:type="pct"/>
            <w:vMerge/>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tcPr>
          <w:p w:rsidR="001551DA" w:rsidRPr="00823D3E" w:rsidRDefault="001551DA" w:rsidP="0069281A">
            <w:pPr>
              <w:autoSpaceDE w:val="0"/>
              <w:autoSpaceDN w:val="0"/>
              <w:adjustRightInd w:val="0"/>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autoSpaceDE w:val="0"/>
              <w:autoSpaceDN w:val="0"/>
              <w:adjustRightInd w:val="0"/>
              <w:ind w:left="-57" w:right="-57"/>
              <w:jc w:val="both"/>
              <w:rPr>
                <w:bCs/>
                <w:color w:val="000000"/>
                <w:sz w:val="20"/>
                <w:szCs w:val="20"/>
              </w:rPr>
            </w:pPr>
          </w:p>
        </w:tc>
        <w:tc>
          <w:tcPr>
            <w:tcW w:w="504" w:type="pct"/>
            <w:vMerge/>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tcPr>
          <w:p w:rsidR="001551DA" w:rsidRPr="00823D3E" w:rsidRDefault="001551DA" w:rsidP="0069281A">
            <w:pPr>
              <w:autoSpaceDE w:val="0"/>
              <w:autoSpaceDN w:val="0"/>
              <w:adjustRightInd w:val="0"/>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autoSpaceDE w:val="0"/>
              <w:autoSpaceDN w:val="0"/>
              <w:adjustRightInd w:val="0"/>
              <w:ind w:left="-57" w:right="-57"/>
              <w:jc w:val="both"/>
              <w:rPr>
                <w:bCs/>
                <w:color w:val="000000"/>
                <w:sz w:val="20"/>
                <w:szCs w:val="20"/>
              </w:rPr>
            </w:pPr>
          </w:p>
        </w:tc>
        <w:tc>
          <w:tcPr>
            <w:tcW w:w="504" w:type="pct"/>
            <w:vMerge/>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tcPr>
          <w:p w:rsidR="001551DA" w:rsidRPr="00823D3E" w:rsidRDefault="001551DA" w:rsidP="0069281A">
            <w:pPr>
              <w:autoSpaceDE w:val="0"/>
              <w:autoSpaceDN w:val="0"/>
              <w:adjustRightInd w:val="0"/>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autoSpaceDE w:val="0"/>
              <w:autoSpaceDN w:val="0"/>
              <w:adjustRightInd w:val="0"/>
              <w:ind w:left="-57" w:right="-57"/>
              <w:jc w:val="both"/>
              <w:rPr>
                <w:bCs/>
                <w:color w:val="000000"/>
                <w:sz w:val="20"/>
                <w:szCs w:val="20"/>
              </w:rPr>
            </w:pPr>
          </w:p>
        </w:tc>
        <w:tc>
          <w:tcPr>
            <w:tcW w:w="504" w:type="pct"/>
            <w:vMerge/>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tcPr>
          <w:p w:rsidR="001551DA" w:rsidRPr="00823D3E" w:rsidRDefault="001551DA" w:rsidP="0069281A">
            <w:pPr>
              <w:autoSpaceDE w:val="0"/>
              <w:autoSpaceDN w:val="0"/>
              <w:adjustRightInd w:val="0"/>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5000" w:type="pct"/>
            <w:gridSpan w:val="18"/>
          </w:tcPr>
          <w:p w:rsidR="001551DA" w:rsidRPr="00823D3E" w:rsidRDefault="001551DA" w:rsidP="0069281A">
            <w:pPr>
              <w:autoSpaceDE w:val="0"/>
              <w:autoSpaceDN w:val="0"/>
              <w:adjustRightInd w:val="0"/>
              <w:ind w:left="-57" w:right="-57"/>
              <w:jc w:val="center"/>
              <w:rPr>
                <w:b/>
                <w:color w:val="000000"/>
                <w:sz w:val="20"/>
                <w:szCs w:val="20"/>
              </w:rPr>
            </w:pPr>
            <w:r w:rsidRPr="00823D3E">
              <w:rPr>
                <w:b/>
                <w:color w:val="000000"/>
                <w:sz w:val="20"/>
                <w:szCs w:val="20"/>
              </w:rPr>
              <w:t>Цель «Повышение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w:t>
            </w:r>
            <w:r w:rsidRPr="00823D3E">
              <w:rPr>
                <w:b/>
                <w:color w:val="000000"/>
                <w:sz w:val="20"/>
                <w:szCs w:val="20"/>
              </w:rPr>
              <w:t>а</w:t>
            </w:r>
            <w:r w:rsidRPr="00823D3E">
              <w:rPr>
                <w:b/>
                <w:color w:val="000000"/>
                <w:sz w:val="20"/>
                <w:szCs w:val="20"/>
              </w:rPr>
              <w:t>правленного на реализацию стратегических приоритетов и целей динамичного социально-экономического развития и повышения качества жизни населения Аликовского района»</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bCs/>
                <w:color w:val="000000"/>
                <w:sz w:val="20"/>
                <w:szCs w:val="20"/>
              </w:rPr>
            </w:pPr>
            <w:r w:rsidRPr="00823D3E">
              <w:rPr>
                <w:bCs/>
                <w:color w:val="000000"/>
                <w:sz w:val="20"/>
                <w:szCs w:val="20"/>
              </w:rPr>
              <w:t>Осно</w:t>
            </w:r>
            <w:r w:rsidRPr="00823D3E">
              <w:rPr>
                <w:bCs/>
                <w:color w:val="000000"/>
                <w:sz w:val="20"/>
                <w:szCs w:val="20"/>
              </w:rPr>
              <w:t>в</w:t>
            </w:r>
            <w:r w:rsidRPr="00823D3E">
              <w:rPr>
                <w:bCs/>
                <w:color w:val="000000"/>
                <w:sz w:val="20"/>
                <w:szCs w:val="20"/>
              </w:rPr>
              <w:t>ное мер</w:t>
            </w:r>
            <w:r w:rsidRPr="00823D3E">
              <w:rPr>
                <w:bCs/>
                <w:color w:val="000000"/>
                <w:sz w:val="20"/>
                <w:szCs w:val="20"/>
              </w:rPr>
              <w:t>о</w:t>
            </w:r>
            <w:r w:rsidRPr="00823D3E">
              <w:rPr>
                <w:bCs/>
                <w:color w:val="000000"/>
                <w:sz w:val="20"/>
                <w:szCs w:val="20"/>
              </w:rPr>
              <w:t>прия</w:t>
            </w:r>
            <w:r w:rsidRPr="00823D3E">
              <w:rPr>
                <w:bCs/>
                <w:color w:val="000000"/>
                <w:sz w:val="20"/>
                <w:szCs w:val="20"/>
              </w:rPr>
              <w:softHyphen/>
              <w:t>тие 1</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Обеспечение долгосрочной устойчивости и сбалансирова</w:t>
            </w:r>
            <w:r w:rsidRPr="00823D3E">
              <w:rPr>
                <w:color w:val="000000"/>
                <w:sz w:val="20"/>
                <w:szCs w:val="20"/>
              </w:rPr>
              <w:t>н</w:t>
            </w:r>
            <w:r w:rsidRPr="00823D3E">
              <w:rPr>
                <w:color w:val="000000"/>
                <w:sz w:val="20"/>
                <w:szCs w:val="20"/>
              </w:rPr>
              <w:t>ности бюдже</w:t>
            </w:r>
            <w:r w:rsidRPr="00823D3E">
              <w:rPr>
                <w:color w:val="000000"/>
                <w:sz w:val="20"/>
                <w:szCs w:val="20"/>
              </w:rPr>
              <w:t>т</w:t>
            </w:r>
            <w:r w:rsidRPr="00823D3E">
              <w:rPr>
                <w:color w:val="000000"/>
                <w:sz w:val="20"/>
                <w:szCs w:val="20"/>
              </w:rPr>
              <w:t>ной системы  в Аликовском районе</w:t>
            </w:r>
          </w:p>
          <w:p w:rsidR="001551DA" w:rsidRPr="00823D3E" w:rsidRDefault="001551DA" w:rsidP="0069281A">
            <w:pPr>
              <w:ind w:left="-57" w:right="-57"/>
              <w:jc w:val="both"/>
              <w:rPr>
                <w:color w:val="000000"/>
                <w:sz w:val="20"/>
                <w:szCs w:val="20"/>
              </w:rPr>
            </w:pPr>
          </w:p>
        </w:tc>
        <w:tc>
          <w:tcPr>
            <w:tcW w:w="50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развитие долгосро</w:t>
            </w:r>
            <w:r w:rsidRPr="00823D3E">
              <w:rPr>
                <w:color w:val="000000"/>
                <w:sz w:val="20"/>
                <w:szCs w:val="20"/>
              </w:rPr>
              <w:t>ч</w:t>
            </w:r>
            <w:r w:rsidRPr="00823D3E">
              <w:rPr>
                <w:color w:val="000000"/>
                <w:sz w:val="20"/>
                <w:szCs w:val="20"/>
              </w:rPr>
              <w:t>ного и среднесро</w:t>
            </w:r>
            <w:r w:rsidRPr="00823D3E">
              <w:rPr>
                <w:color w:val="000000"/>
                <w:sz w:val="20"/>
                <w:szCs w:val="20"/>
              </w:rPr>
              <w:t>ч</w:t>
            </w:r>
            <w:r w:rsidRPr="00823D3E">
              <w:rPr>
                <w:color w:val="000000"/>
                <w:sz w:val="20"/>
                <w:szCs w:val="20"/>
              </w:rPr>
              <w:t>ного бюджетного планирования в увязке со стратег</w:t>
            </w:r>
            <w:r w:rsidRPr="00823D3E">
              <w:rPr>
                <w:color w:val="000000"/>
                <w:sz w:val="20"/>
                <w:szCs w:val="20"/>
              </w:rPr>
              <w:t>и</w:t>
            </w:r>
            <w:r w:rsidRPr="00823D3E">
              <w:rPr>
                <w:color w:val="000000"/>
                <w:sz w:val="20"/>
                <w:szCs w:val="20"/>
              </w:rPr>
              <w:t>ческим планиров</w:t>
            </w:r>
            <w:r w:rsidRPr="00823D3E">
              <w:rPr>
                <w:color w:val="000000"/>
                <w:sz w:val="20"/>
                <w:szCs w:val="20"/>
              </w:rPr>
              <w:t>а</w:t>
            </w:r>
            <w:r w:rsidRPr="00823D3E">
              <w:rPr>
                <w:color w:val="000000"/>
                <w:sz w:val="20"/>
                <w:szCs w:val="20"/>
              </w:rPr>
              <w:t>нием и прогнозами социально-эконо-мического развития Аликовского ра</w:t>
            </w:r>
            <w:r w:rsidRPr="00823D3E">
              <w:rPr>
                <w:color w:val="000000"/>
                <w:sz w:val="20"/>
                <w:szCs w:val="20"/>
              </w:rPr>
              <w:t>й</w:t>
            </w:r>
            <w:r w:rsidRPr="00823D3E">
              <w:rPr>
                <w:color w:val="000000"/>
                <w:sz w:val="20"/>
                <w:szCs w:val="20"/>
              </w:rPr>
              <w:t xml:space="preserve">она на долгосрочный период; </w:t>
            </w:r>
          </w:p>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эффективное упра</w:t>
            </w:r>
            <w:r w:rsidRPr="00823D3E">
              <w:rPr>
                <w:color w:val="000000"/>
                <w:sz w:val="20"/>
                <w:szCs w:val="20"/>
              </w:rPr>
              <w:t>в</w:t>
            </w:r>
            <w:r w:rsidRPr="00823D3E">
              <w:rPr>
                <w:color w:val="000000"/>
                <w:sz w:val="20"/>
                <w:szCs w:val="20"/>
              </w:rPr>
              <w:t>ление муниципал</w:t>
            </w:r>
            <w:r w:rsidRPr="00823D3E">
              <w:rPr>
                <w:color w:val="000000"/>
                <w:sz w:val="20"/>
                <w:szCs w:val="20"/>
              </w:rPr>
              <w:t>ь</w:t>
            </w:r>
            <w:r w:rsidRPr="00823D3E">
              <w:rPr>
                <w:color w:val="000000"/>
                <w:sz w:val="20"/>
                <w:szCs w:val="20"/>
              </w:rPr>
              <w:t>ным долгом Алико</w:t>
            </w:r>
            <w:r w:rsidRPr="00823D3E">
              <w:rPr>
                <w:color w:val="000000"/>
                <w:sz w:val="20"/>
                <w:szCs w:val="20"/>
              </w:rPr>
              <w:t>в</w:t>
            </w:r>
            <w:r w:rsidRPr="00823D3E">
              <w:rPr>
                <w:color w:val="000000"/>
                <w:sz w:val="20"/>
                <w:szCs w:val="20"/>
              </w:rPr>
              <w:t>ского района, нед</w:t>
            </w:r>
            <w:r w:rsidRPr="00823D3E">
              <w:rPr>
                <w:color w:val="000000"/>
                <w:sz w:val="20"/>
                <w:szCs w:val="20"/>
              </w:rPr>
              <w:t>о</w:t>
            </w:r>
            <w:r w:rsidRPr="00823D3E">
              <w:rPr>
                <w:color w:val="000000"/>
                <w:sz w:val="20"/>
                <w:szCs w:val="20"/>
              </w:rPr>
              <w:t>пущение образов</w:t>
            </w:r>
            <w:r w:rsidRPr="00823D3E">
              <w:rPr>
                <w:color w:val="000000"/>
                <w:sz w:val="20"/>
                <w:szCs w:val="20"/>
              </w:rPr>
              <w:t>а</w:t>
            </w:r>
            <w:r w:rsidRPr="00823D3E">
              <w:rPr>
                <w:color w:val="000000"/>
                <w:sz w:val="20"/>
                <w:szCs w:val="20"/>
              </w:rPr>
              <w:t>ния просроче</w:t>
            </w:r>
            <w:r w:rsidRPr="00823D3E">
              <w:rPr>
                <w:color w:val="000000"/>
                <w:sz w:val="20"/>
                <w:szCs w:val="20"/>
              </w:rPr>
              <w:t>н</w:t>
            </w:r>
            <w:r w:rsidRPr="00823D3E">
              <w:rPr>
                <w:color w:val="000000"/>
                <w:sz w:val="20"/>
                <w:szCs w:val="20"/>
              </w:rPr>
              <w:t xml:space="preserve">ной </w:t>
            </w:r>
            <w:r w:rsidRPr="00823D3E">
              <w:rPr>
                <w:color w:val="000000"/>
                <w:sz w:val="20"/>
                <w:szCs w:val="20"/>
              </w:rPr>
              <w:lastRenderedPageBreak/>
              <w:t>задолженности по долговым обязател</w:t>
            </w:r>
            <w:r w:rsidRPr="00823D3E">
              <w:rPr>
                <w:color w:val="000000"/>
                <w:sz w:val="20"/>
                <w:szCs w:val="20"/>
              </w:rPr>
              <w:t>ь</w:t>
            </w:r>
            <w:r w:rsidRPr="00823D3E">
              <w:rPr>
                <w:color w:val="000000"/>
                <w:sz w:val="20"/>
                <w:szCs w:val="20"/>
              </w:rPr>
              <w:t>ствам Аликовского района</w:t>
            </w:r>
          </w:p>
        </w:tc>
        <w:tc>
          <w:tcPr>
            <w:tcW w:w="454" w:type="pct"/>
            <w:vMerge w:val="restart"/>
          </w:tcPr>
          <w:p w:rsidR="001551DA" w:rsidRPr="00823D3E" w:rsidRDefault="001551DA" w:rsidP="0069281A">
            <w:pPr>
              <w:ind w:left="-57" w:right="-57"/>
              <w:jc w:val="center"/>
              <w:rPr>
                <w:color w:val="000000"/>
                <w:sz w:val="20"/>
                <w:szCs w:val="20"/>
              </w:rPr>
            </w:pPr>
            <w:r w:rsidRPr="00823D3E">
              <w:rPr>
                <w:bCs/>
                <w:color w:val="000000"/>
                <w:sz w:val="20"/>
                <w:szCs w:val="20"/>
              </w:rPr>
              <w:lastRenderedPageBreak/>
              <w:t>ответственный исполнитель – Мин</w:t>
            </w:r>
            <w:r w:rsidRPr="00823D3E">
              <w:rPr>
                <w:bCs/>
                <w:color w:val="000000"/>
                <w:sz w:val="20"/>
                <w:szCs w:val="20"/>
              </w:rPr>
              <w:softHyphen/>
              <w:t>фин Чувашии</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Ч420100000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bCs/>
                <w:color w:val="000000"/>
                <w:sz w:val="20"/>
                <w:szCs w:val="20"/>
              </w:rPr>
            </w:pPr>
          </w:p>
        </w:tc>
        <w:tc>
          <w:tcPr>
            <w:tcW w:w="419" w:type="pct"/>
            <w:vMerge/>
          </w:tcPr>
          <w:p w:rsidR="001551DA" w:rsidRPr="00823D3E" w:rsidRDefault="001551DA" w:rsidP="0069281A">
            <w:pPr>
              <w:autoSpaceDE w:val="0"/>
              <w:autoSpaceDN w:val="0"/>
              <w:adjustRightInd w:val="0"/>
              <w:ind w:left="-57" w:right="-57"/>
              <w:jc w:val="both"/>
              <w:rPr>
                <w:color w:val="000000"/>
                <w:sz w:val="20"/>
                <w:szCs w:val="20"/>
              </w:rPr>
            </w:pPr>
          </w:p>
        </w:tc>
        <w:tc>
          <w:tcPr>
            <w:tcW w:w="504" w:type="pct"/>
            <w:vMerge/>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tcPr>
          <w:p w:rsidR="001551DA" w:rsidRPr="00823D3E" w:rsidRDefault="001551DA" w:rsidP="0069281A">
            <w:pPr>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bCs/>
                <w:color w:val="000000"/>
                <w:sz w:val="20"/>
                <w:szCs w:val="20"/>
              </w:rPr>
            </w:pPr>
          </w:p>
        </w:tc>
        <w:tc>
          <w:tcPr>
            <w:tcW w:w="419" w:type="pct"/>
            <w:vMerge/>
          </w:tcPr>
          <w:p w:rsidR="001551DA" w:rsidRPr="00823D3E" w:rsidRDefault="001551DA" w:rsidP="0069281A">
            <w:pPr>
              <w:autoSpaceDE w:val="0"/>
              <w:autoSpaceDN w:val="0"/>
              <w:adjustRightInd w:val="0"/>
              <w:ind w:left="-57" w:right="-57"/>
              <w:jc w:val="both"/>
              <w:rPr>
                <w:color w:val="000000"/>
                <w:sz w:val="20"/>
                <w:szCs w:val="20"/>
              </w:rPr>
            </w:pPr>
          </w:p>
        </w:tc>
        <w:tc>
          <w:tcPr>
            <w:tcW w:w="504" w:type="pct"/>
            <w:vMerge/>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tcPr>
          <w:p w:rsidR="001551DA" w:rsidRPr="00823D3E" w:rsidRDefault="001551DA" w:rsidP="0069281A">
            <w:pPr>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bCs/>
                <w:color w:val="000000"/>
                <w:sz w:val="20"/>
                <w:szCs w:val="20"/>
              </w:rPr>
            </w:pPr>
          </w:p>
        </w:tc>
        <w:tc>
          <w:tcPr>
            <w:tcW w:w="419" w:type="pct"/>
            <w:vMerge/>
          </w:tcPr>
          <w:p w:rsidR="001551DA" w:rsidRPr="00823D3E" w:rsidRDefault="001551DA" w:rsidP="0069281A">
            <w:pPr>
              <w:autoSpaceDE w:val="0"/>
              <w:autoSpaceDN w:val="0"/>
              <w:adjustRightInd w:val="0"/>
              <w:ind w:left="-57" w:right="-57"/>
              <w:jc w:val="both"/>
              <w:rPr>
                <w:color w:val="000000"/>
                <w:sz w:val="20"/>
                <w:szCs w:val="20"/>
              </w:rPr>
            </w:pPr>
          </w:p>
        </w:tc>
        <w:tc>
          <w:tcPr>
            <w:tcW w:w="504" w:type="pct"/>
            <w:vMerge/>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tcPr>
          <w:p w:rsidR="001551DA" w:rsidRPr="00823D3E" w:rsidRDefault="001551DA" w:rsidP="0069281A">
            <w:pPr>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bCs/>
                <w:color w:val="000000"/>
                <w:sz w:val="20"/>
                <w:szCs w:val="20"/>
              </w:rPr>
            </w:pPr>
          </w:p>
        </w:tc>
        <w:tc>
          <w:tcPr>
            <w:tcW w:w="419" w:type="pct"/>
            <w:vMerge/>
          </w:tcPr>
          <w:p w:rsidR="001551DA" w:rsidRPr="00823D3E" w:rsidRDefault="001551DA" w:rsidP="0069281A">
            <w:pPr>
              <w:autoSpaceDE w:val="0"/>
              <w:autoSpaceDN w:val="0"/>
              <w:adjustRightInd w:val="0"/>
              <w:ind w:left="-57" w:right="-57"/>
              <w:jc w:val="both"/>
              <w:rPr>
                <w:color w:val="000000"/>
                <w:sz w:val="20"/>
                <w:szCs w:val="20"/>
              </w:rPr>
            </w:pPr>
          </w:p>
        </w:tc>
        <w:tc>
          <w:tcPr>
            <w:tcW w:w="504" w:type="pct"/>
            <w:vMerge/>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tcPr>
          <w:p w:rsidR="001551DA" w:rsidRPr="00823D3E" w:rsidRDefault="001551DA" w:rsidP="0069281A">
            <w:pPr>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649" w:type="pct"/>
            <w:gridSpan w:val="2"/>
            <w:vMerge w:val="restart"/>
          </w:tcPr>
          <w:p w:rsidR="001551DA" w:rsidRPr="00823D3E" w:rsidRDefault="001551DA" w:rsidP="0069281A">
            <w:pPr>
              <w:ind w:left="-57" w:right="-57"/>
              <w:jc w:val="both"/>
              <w:rPr>
                <w:color w:val="000000"/>
                <w:sz w:val="20"/>
                <w:szCs w:val="20"/>
              </w:rPr>
            </w:pPr>
            <w:r w:rsidRPr="00823D3E">
              <w:rPr>
                <w:color w:val="000000"/>
                <w:sz w:val="20"/>
                <w:szCs w:val="20"/>
              </w:rPr>
              <w:t>Целевые индикаторы и показатели муниципальной программы, подпрогра</w:t>
            </w:r>
            <w:r w:rsidRPr="00823D3E">
              <w:rPr>
                <w:color w:val="000000"/>
                <w:sz w:val="20"/>
                <w:szCs w:val="20"/>
              </w:rPr>
              <w:t>м</w:t>
            </w:r>
            <w:r w:rsidRPr="00823D3E">
              <w:rPr>
                <w:color w:val="000000"/>
                <w:sz w:val="20"/>
                <w:szCs w:val="20"/>
              </w:rPr>
              <w:t>мы, увязанные с основным мероприятием 1</w:t>
            </w:r>
          </w:p>
        </w:tc>
        <w:tc>
          <w:tcPr>
            <w:tcW w:w="2288" w:type="pct"/>
            <w:gridSpan w:val="7"/>
          </w:tcPr>
          <w:p w:rsidR="001551DA" w:rsidRPr="00823D3E" w:rsidRDefault="001551DA" w:rsidP="0069281A">
            <w:pPr>
              <w:autoSpaceDE w:val="0"/>
              <w:autoSpaceDN w:val="0"/>
              <w:adjustRightInd w:val="0"/>
              <w:ind w:left="-57" w:right="-57"/>
              <w:jc w:val="both"/>
              <w:rPr>
                <w:color w:val="000000"/>
                <w:sz w:val="20"/>
                <w:szCs w:val="20"/>
              </w:rPr>
            </w:pPr>
            <w:r w:rsidRPr="00823D3E">
              <w:rPr>
                <w:iCs/>
                <w:color w:val="000000"/>
                <w:sz w:val="20"/>
                <w:szCs w:val="20"/>
              </w:rPr>
              <w:t xml:space="preserve">отношение дефицита бюджета Аликовского района к доходам бюджета Аликовского района (без учета безвозмездных поступлений) </w:t>
            </w:r>
            <w:r w:rsidRPr="00823D3E">
              <w:rPr>
                <w:color w:val="000000"/>
                <w:sz w:val="20"/>
                <w:szCs w:val="20"/>
              </w:rPr>
              <w:t>(процентов)</w:t>
            </w:r>
          </w:p>
        </w:tc>
        <w:tc>
          <w:tcPr>
            <w:tcW w:w="228" w:type="pct"/>
          </w:tcPr>
          <w:p w:rsidR="001551DA" w:rsidRPr="00823D3E" w:rsidRDefault="001551DA" w:rsidP="0069281A">
            <w:pPr>
              <w:ind w:left="-57" w:right="-57"/>
              <w:jc w:val="center"/>
              <w:rPr>
                <w:sz w:val="20"/>
                <w:szCs w:val="20"/>
              </w:rPr>
            </w:pPr>
            <w:r w:rsidRPr="00823D3E">
              <w:rPr>
                <w:sz w:val="20"/>
                <w:szCs w:val="20"/>
              </w:rPr>
              <w:t>5,0</w:t>
            </w:r>
          </w:p>
        </w:tc>
        <w:tc>
          <w:tcPr>
            <w:tcW w:w="230" w:type="pct"/>
          </w:tcPr>
          <w:p w:rsidR="001551DA" w:rsidRPr="00823D3E" w:rsidRDefault="001551DA" w:rsidP="0069281A">
            <w:pPr>
              <w:ind w:left="-57" w:right="-57"/>
              <w:jc w:val="center"/>
              <w:rPr>
                <w:sz w:val="20"/>
                <w:szCs w:val="20"/>
              </w:rPr>
            </w:pPr>
            <w:r w:rsidRPr="00823D3E">
              <w:rPr>
                <w:sz w:val="20"/>
                <w:szCs w:val="20"/>
              </w:rPr>
              <w:t>5,0</w:t>
            </w:r>
          </w:p>
        </w:tc>
        <w:tc>
          <w:tcPr>
            <w:tcW w:w="230" w:type="pct"/>
          </w:tcPr>
          <w:p w:rsidR="001551DA" w:rsidRPr="00823D3E" w:rsidRDefault="001551DA" w:rsidP="0069281A">
            <w:pPr>
              <w:ind w:left="-57" w:right="-57"/>
              <w:jc w:val="center"/>
              <w:rPr>
                <w:sz w:val="20"/>
                <w:szCs w:val="20"/>
              </w:rPr>
            </w:pPr>
            <w:r w:rsidRPr="00823D3E">
              <w:rPr>
                <w:sz w:val="20"/>
                <w:szCs w:val="20"/>
              </w:rPr>
              <w:t>5,0</w:t>
            </w:r>
          </w:p>
        </w:tc>
        <w:tc>
          <w:tcPr>
            <w:tcW w:w="229" w:type="pct"/>
          </w:tcPr>
          <w:p w:rsidR="001551DA" w:rsidRPr="00823D3E" w:rsidRDefault="001551DA" w:rsidP="0069281A">
            <w:pPr>
              <w:ind w:left="-57" w:right="-57"/>
              <w:jc w:val="center"/>
              <w:rPr>
                <w:sz w:val="20"/>
                <w:szCs w:val="20"/>
              </w:rPr>
            </w:pPr>
            <w:r w:rsidRPr="00823D3E">
              <w:rPr>
                <w:sz w:val="20"/>
                <w:szCs w:val="20"/>
              </w:rPr>
              <w:t>5,0</w:t>
            </w:r>
          </w:p>
        </w:tc>
        <w:tc>
          <w:tcPr>
            <w:tcW w:w="229" w:type="pct"/>
          </w:tcPr>
          <w:p w:rsidR="001551DA" w:rsidRPr="00823D3E" w:rsidRDefault="001551DA" w:rsidP="0069281A">
            <w:pPr>
              <w:ind w:left="-57" w:right="-57"/>
              <w:jc w:val="center"/>
              <w:rPr>
                <w:sz w:val="20"/>
                <w:szCs w:val="20"/>
              </w:rPr>
            </w:pPr>
            <w:r w:rsidRPr="00823D3E">
              <w:rPr>
                <w:sz w:val="20"/>
                <w:szCs w:val="20"/>
              </w:rPr>
              <w:t>5,0</w:t>
            </w:r>
          </w:p>
        </w:tc>
        <w:tc>
          <w:tcPr>
            <w:tcW w:w="230" w:type="pct"/>
          </w:tcPr>
          <w:p w:rsidR="001551DA" w:rsidRPr="00823D3E" w:rsidRDefault="001551DA" w:rsidP="0069281A">
            <w:pPr>
              <w:ind w:left="-57" w:right="-57"/>
              <w:jc w:val="center"/>
              <w:rPr>
                <w:sz w:val="20"/>
                <w:szCs w:val="20"/>
              </w:rPr>
            </w:pPr>
            <w:r w:rsidRPr="00823D3E">
              <w:rPr>
                <w:sz w:val="20"/>
                <w:szCs w:val="20"/>
              </w:rPr>
              <w:t>5,0</w:t>
            </w:r>
          </w:p>
        </w:tc>
        <w:tc>
          <w:tcPr>
            <w:tcW w:w="229" w:type="pct"/>
          </w:tcPr>
          <w:p w:rsidR="001551DA" w:rsidRPr="00823D3E" w:rsidRDefault="001551DA" w:rsidP="0069281A">
            <w:pPr>
              <w:ind w:left="-57" w:right="-57"/>
              <w:jc w:val="center"/>
              <w:rPr>
                <w:sz w:val="20"/>
                <w:szCs w:val="20"/>
              </w:rPr>
            </w:pPr>
            <w:r w:rsidRPr="00823D3E">
              <w:rPr>
                <w:sz w:val="20"/>
                <w:szCs w:val="20"/>
              </w:rPr>
              <w:t>5,0</w:t>
            </w:r>
          </w:p>
        </w:tc>
        <w:tc>
          <w:tcPr>
            <w:tcW w:w="229" w:type="pct"/>
          </w:tcPr>
          <w:p w:rsidR="001551DA" w:rsidRPr="00823D3E" w:rsidRDefault="001551DA" w:rsidP="0069281A">
            <w:pPr>
              <w:ind w:left="-57" w:right="-57"/>
              <w:jc w:val="center"/>
              <w:rPr>
                <w:sz w:val="20"/>
                <w:szCs w:val="20"/>
              </w:rPr>
            </w:pPr>
            <w:r w:rsidRPr="00823D3E">
              <w:rPr>
                <w:sz w:val="20"/>
                <w:szCs w:val="20"/>
              </w:rPr>
              <w:t>5,0</w:t>
            </w:r>
          </w:p>
        </w:tc>
        <w:tc>
          <w:tcPr>
            <w:tcW w:w="229" w:type="pct"/>
          </w:tcPr>
          <w:p w:rsidR="001551DA" w:rsidRPr="00823D3E" w:rsidRDefault="001551DA" w:rsidP="0069281A">
            <w:pPr>
              <w:ind w:left="-57" w:right="-57"/>
              <w:jc w:val="center"/>
              <w:rPr>
                <w:sz w:val="20"/>
                <w:szCs w:val="20"/>
              </w:rPr>
            </w:pPr>
            <w:r w:rsidRPr="00823D3E">
              <w:rPr>
                <w:sz w:val="20"/>
                <w:szCs w:val="20"/>
              </w:rPr>
              <w:t>5,0</w:t>
            </w:r>
          </w:p>
        </w:tc>
      </w:tr>
      <w:tr w:rsidR="001551DA" w:rsidRPr="00823D3E" w:rsidTr="0069281A">
        <w:tc>
          <w:tcPr>
            <w:tcW w:w="649" w:type="pct"/>
            <w:gridSpan w:val="2"/>
            <w:vMerge/>
          </w:tcPr>
          <w:p w:rsidR="001551DA" w:rsidRPr="00823D3E" w:rsidRDefault="001551DA" w:rsidP="0069281A">
            <w:pPr>
              <w:ind w:left="-57" w:right="-57"/>
              <w:jc w:val="both"/>
              <w:rPr>
                <w:color w:val="000000"/>
                <w:sz w:val="20"/>
                <w:szCs w:val="20"/>
              </w:rPr>
            </w:pPr>
          </w:p>
        </w:tc>
        <w:tc>
          <w:tcPr>
            <w:tcW w:w="2288" w:type="pct"/>
            <w:gridSpan w:val="7"/>
          </w:tcPr>
          <w:p w:rsidR="001551DA" w:rsidRPr="00823D3E" w:rsidRDefault="001551DA" w:rsidP="0069281A">
            <w:pPr>
              <w:autoSpaceDE w:val="0"/>
              <w:autoSpaceDN w:val="0"/>
              <w:adjustRightInd w:val="0"/>
              <w:ind w:left="-57" w:right="-57"/>
              <w:jc w:val="both"/>
              <w:rPr>
                <w:color w:val="000000"/>
                <w:sz w:val="20"/>
                <w:szCs w:val="20"/>
              </w:rPr>
            </w:pPr>
            <w:r w:rsidRPr="00823D3E">
              <w:rPr>
                <w:iCs/>
                <w:color w:val="000000"/>
                <w:sz w:val="20"/>
                <w:szCs w:val="20"/>
              </w:rPr>
              <w:t>доля расходов на обслуживание муниципального долга Аликовского района в объеме расходов республиканского бюджета Аликовского района, за исключением объема расходов, которые осущ</w:t>
            </w:r>
            <w:r w:rsidRPr="00823D3E">
              <w:rPr>
                <w:iCs/>
                <w:color w:val="000000"/>
                <w:sz w:val="20"/>
                <w:szCs w:val="20"/>
              </w:rPr>
              <w:t>е</w:t>
            </w:r>
            <w:r w:rsidRPr="00823D3E">
              <w:rPr>
                <w:iCs/>
                <w:color w:val="000000"/>
                <w:sz w:val="20"/>
                <w:szCs w:val="20"/>
              </w:rPr>
              <w:t>ствляются за счет субвенций, предоставляемых из бюджетов бюджетной системы Российской Фед</w:t>
            </w:r>
            <w:r w:rsidRPr="00823D3E">
              <w:rPr>
                <w:iCs/>
                <w:color w:val="000000"/>
                <w:sz w:val="20"/>
                <w:szCs w:val="20"/>
              </w:rPr>
              <w:t>е</w:t>
            </w:r>
            <w:r w:rsidRPr="00823D3E">
              <w:rPr>
                <w:iCs/>
                <w:color w:val="000000"/>
                <w:sz w:val="20"/>
                <w:szCs w:val="20"/>
              </w:rPr>
              <w:t xml:space="preserve">рации </w:t>
            </w:r>
            <w:r w:rsidRPr="00823D3E">
              <w:rPr>
                <w:color w:val="000000"/>
                <w:sz w:val="20"/>
                <w:szCs w:val="20"/>
              </w:rPr>
              <w:t xml:space="preserve">(процентов) </w:t>
            </w:r>
          </w:p>
        </w:tc>
        <w:tc>
          <w:tcPr>
            <w:tcW w:w="228" w:type="pct"/>
          </w:tcPr>
          <w:p w:rsidR="001551DA" w:rsidRPr="00823D3E" w:rsidRDefault="001551DA" w:rsidP="0069281A">
            <w:pPr>
              <w:ind w:left="-57" w:right="-57"/>
              <w:jc w:val="center"/>
              <w:rPr>
                <w:sz w:val="20"/>
                <w:szCs w:val="20"/>
              </w:rPr>
            </w:pPr>
            <w:r w:rsidRPr="00823D3E">
              <w:rPr>
                <w:sz w:val="20"/>
                <w:szCs w:val="20"/>
              </w:rPr>
              <w:t>1,4</w:t>
            </w:r>
          </w:p>
        </w:tc>
        <w:tc>
          <w:tcPr>
            <w:tcW w:w="230" w:type="pct"/>
          </w:tcPr>
          <w:p w:rsidR="001551DA" w:rsidRPr="00823D3E" w:rsidRDefault="001551DA" w:rsidP="0069281A">
            <w:pPr>
              <w:ind w:left="-57" w:right="-57"/>
              <w:jc w:val="center"/>
              <w:rPr>
                <w:sz w:val="20"/>
                <w:szCs w:val="20"/>
              </w:rPr>
            </w:pPr>
            <w:r w:rsidRPr="00823D3E">
              <w:rPr>
                <w:sz w:val="20"/>
                <w:szCs w:val="20"/>
              </w:rPr>
              <w:t>1,4</w:t>
            </w:r>
          </w:p>
        </w:tc>
        <w:tc>
          <w:tcPr>
            <w:tcW w:w="230" w:type="pct"/>
          </w:tcPr>
          <w:p w:rsidR="001551DA" w:rsidRPr="00823D3E" w:rsidRDefault="001551DA" w:rsidP="0069281A">
            <w:pPr>
              <w:ind w:left="-57" w:right="-57"/>
              <w:jc w:val="center"/>
              <w:rPr>
                <w:sz w:val="20"/>
                <w:szCs w:val="20"/>
              </w:rPr>
            </w:pPr>
            <w:r w:rsidRPr="00823D3E">
              <w:rPr>
                <w:sz w:val="20"/>
                <w:szCs w:val="20"/>
              </w:rPr>
              <w:t>1,4</w:t>
            </w:r>
          </w:p>
        </w:tc>
        <w:tc>
          <w:tcPr>
            <w:tcW w:w="229" w:type="pct"/>
          </w:tcPr>
          <w:p w:rsidR="001551DA" w:rsidRPr="00823D3E" w:rsidRDefault="001551DA" w:rsidP="0069281A">
            <w:pPr>
              <w:ind w:left="-57" w:right="-57"/>
              <w:jc w:val="center"/>
              <w:rPr>
                <w:sz w:val="20"/>
                <w:szCs w:val="20"/>
              </w:rPr>
            </w:pPr>
            <w:r w:rsidRPr="00823D3E">
              <w:rPr>
                <w:sz w:val="20"/>
                <w:szCs w:val="20"/>
              </w:rPr>
              <w:t>1,4</w:t>
            </w:r>
          </w:p>
        </w:tc>
        <w:tc>
          <w:tcPr>
            <w:tcW w:w="229" w:type="pct"/>
          </w:tcPr>
          <w:p w:rsidR="001551DA" w:rsidRPr="00823D3E" w:rsidRDefault="001551DA" w:rsidP="0069281A">
            <w:pPr>
              <w:ind w:left="-57" w:right="-57"/>
              <w:jc w:val="center"/>
              <w:rPr>
                <w:sz w:val="20"/>
                <w:szCs w:val="20"/>
              </w:rPr>
            </w:pPr>
            <w:r w:rsidRPr="00823D3E">
              <w:rPr>
                <w:sz w:val="20"/>
                <w:szCs w:val="20"/>
              </w:rPr>
              <w:t>1,4</w:t>
            </w:r>
          </w:p>
        </w:tc>
        <w:tc>
          <w:tcPr>
            <w:tcW w:w="230" w:type="pct"/>
          </w:tcPr>
          <w:p w:rsidR="001551DA" w:rsidRPr="00823D3E" w:rsidRDefault="001551DA" w:rsidP="0069281A">
            <w:pPr>
              <w:ind w:left="-57" w:right="-57"/>
              <w:jc w:val="center"/>
              <w:rPr>
                <w:sz w:val="20"/>
                <w:szCs w:val="20"/>
              </w:rPr>
            </w:pPr>
            <w:r w:rsidRPr="00823D3E">
              <w:rPr>
                <w:sz w:val="20"/>
                <w:szCs w:val="20"/>
              </w:rPr>
              <w:t>1,4</w:t>
            </w:r>
          </w:p>
        </w:tc>
        <w:tc>
          <w:tcPr>
            <w:tcW w:w="229" w:type="pct"/>
          </w:tcPr>
          <w:p w:rsidR="001551DA" w:rsidRPr="00823D3E" w:rsidRDefault="001551DA" w:rsidP="0069281A">
            <w:pPr>
              <w:ind w:left="-57" w:right="-57"/>
              <w:jc w:val="center"/>
              <w:rPr>
                <w:sz w:val="20"/>
                <w:szCs w:val="20"/>
              </w:rPr>
            </w:pPr>
            <w:r w:rsidRPr="00823D3E">
              <w:rPr>
                <w:sz w:val="20"/>
                <w:szCs w:val="20"/>
              </w:rPr>
              <w:t>1,4</w:t>
            </w:r>
          </w:p>
        </w:tc>
        <w:tc>
          <w:tcPr>
            <w:tcW w:w="229" w:type="pct"/>
          </w:tcPr>
          <w:p w:rsidR="001551DA" w:rsidRPr="00823D3E" w:rsidRDefault="001551DA" w:rsidP="0069281A">
            <w:pPr>
              <w:ind w:left="-57" w:right="-57"/>
              <w:jc w:val="center"/>
              <w:rPr>
                <w:sz w:val="20"/>
                <w:szCs w:val="20"/>
              </w:rPr>
            </w:pPr>
            <w:r w:rsidRPr="00823D3E">
              <w:rPr>
                <w:sz w:val="20"/>
                <w:szCs w:val="20"/>
              </w:rPr>
              <w:t>1,4</w:t>
            </w:r>
          </w:p>
        </w:tc>
        <w:tc>
          <w:tcPr>
            <w:tcW w:w="229" w:type="pct"/>
          </w:tcPr>
          <w:p w:rsidR="001551DA" w:rsidRPr="00823D3E" w:rsidRDefault="001551DA" w:rsidP="0069281A">
            <w:pPr>
              <w:ind w:left="-57" w:right="-57"/>
              <w:jc w:val="center"/>
              <w:rPr>
                <w:sz w:val="20"/>
                <w:szCs w:val="20"/>
              </w:rPr>
            </w:pPr>
            <w:r w:rsidRPr="00823D3E">
              <w:rPr>
                <w:sz w:val="20"/>
                <w:szCs w:val="20"/>
              </w:rPr>
              <w:t>1,4</w:t>
            </w:r>
          </w:p>
        </w:tc>
      </w:tr>
      <w:tr w:rsidR="001551DA" w:rsidRPr="00823D3E" w:rsidTr="0069281A">
        <w:tc>
          <w:tcPr>
            <w:tcW w:w="649" w:type="pct"/>
            <w:gridSpan w:val="2"/>
            <w:vMerge/>
          </w:tcPr>
          <w:p w:rsidR="001551DA" w:rsidRPr="00823D3E" w:rsidRDefault="001551DA" w:rsidP="0069281A">
            <w:pPr>
              <w:ind w:left="-57" w:right="-57"/>
              <w:jc w:val="both"/>
              <w:rPr>
                <w:color w:val="000000"/>
                <w:sz w:val="20"/>
                <w:szCs w:val="20"/>
              </w:rPr>
            </w:pPr>
          </w:p>
        </w:tc>
        <w:tc>
          <w:tcPr>
            <w:tcW w:w="2288" w:type="pct"/>
            <w:gridSpan w:val="7"/>
          </w:tcPr>
          <w:p w:rsidR="001551DA" w:rsidRPr="00823D3E" w:rsidRDefault="001551DA" w:rsidP="0069281A">
            <w:pPr>
              <w:ind w:left="-57" w:right="-57"/>
              <w:jc w:val="both"/>
              <w:rPr>
                <w:color w:val="000000"/>
                <w:sz w:val="20"/>
                <w:szCs w:val="20"/>
              </w:rPr>
            </w:pPr>
            <w:r w:rsidRPr="00823D3E">
              <w:rPr>
                <w:color w:val="000000"/>
                <w:sz w:val="20"/>
                <w:szCs w:val="20"/>
              </w:rPr>
              <w:t>отношение объема просроченной кредиторской задолженности бюджета Аликовского района к объему расходов бюджета Аликовского района (процентов)</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649" w:type="pct"/>
            <w:gridSpan w:val="2"/>
            <w:vMerge/>
          </w:tcPr>
          <w:p w:rsidR="001551DA" w:rsidRPr="00823D3E" w:rsidRDefault="001551DA" w:rsidP="0069281A">
            <w:pPr>
              <w:ind w:left="-57" w:right="-57"/>
              <w:jc w:val="both"/>
              <w:rPr>
                <w:color w:val="000000"/>
                <w:sz w:val="20"/>
                <w:szCs w:val="20"/>
              </w:rPr>
            </w:pPr>
          </w:p>
        </w:tc>
        <w:tc>
          <w:tcPr>
            <w:tcW w:w="2288" w:type="pct"/>
            <w:gridSpan w:val="7"/>
          </w:tcPr>
          <w:p w:rsidR="001551DA" w:rsidRPr="00823D3E" w:rsidRDefault="001551DA" w:rsidP="0069281A">
            <w:pPr>
              <w:autoSpaceDE w:val="0"/>
              <w:autoSpaceDN w:val="0"/>
              <w:adjustRightInd w:val="0"/>
              <w:ind w:left="-57" w:right="-57"/>
              <w:jc w:val="both"/>
              <w:rPr>
                <w:iCs/>
                <w:color w:val="000000"/>
                <w:sz w:val="20"/>
                <w:szCs w:val="20"/>
              </w:rPr>
            </w:pPr>
            <w:r w:rsidRPr="00823D3E">
              <w:rPr>
                <w:iCs/>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 (коэфф</w:t>
            </w:r>
            <w:r w:rsidRPr="00823D3E">
              <w:rPr>
                <w:iCs/>
                <w:color w:val="000000"/>
                <w:sz w:val="20"/>
                <w:szCs w:val="20"/>
              </w:rPr>
              <w:t>и</w:t>
            </w:r>
            <w:r w:rsidRPr="00823D3E">
              <w:rPr>
                <w:iCs/>
                <w:color w:val="000000"/>
                <w:sz w:val="20"/>
                <w:szCs w:val="20"/>
              </w:rPr>
              <w:t>циент)</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1,0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1.1</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Разработка (корректировка) прогноза соц</w:t>
            </w:r>
            <w:r w:rsidRPr="00823D3E">
              <w:rPr>
                <w:color w:val="000000"/>
                <w:sz w:val="20"/>
                <w:szCs w:val="20"/>
              </w:rPr>
              <w:t>и</w:t>
            </w:r>
            <w:r w:rsidRPr="00823D3E">
              <w:rPr>
                <w:color w:val="000000"/>
                <w:sz w:val="20"/>
                <w:szCs w:val="20"/>
              </w:rPr>
              <w:t>ально-эко</w:t>
            </w:r>
            <w:r w:rsidRPr="00823D3E">
              <w:rPr>
                <w:color w:val="000000"/>
                <w:sz w:val="20"/>
                <w:szCs w:val="20"/>
              </w:rPr>
              <w:softHyphen/>
              <w:t>но</w:t>
            </w:r>
            <w:r w:rsidRPr="00823D3E">
              <w:rPr>
                <w:color w:val="000000"/>
                <w:sz w:val="20"/>
                <w:szCs w:val="20"/>
              </w:rPr>
              <w:softHyphen/>
              <w:t>ми</w:t>
            </w:r>
            <w:r w:rsidRPr="00823D3E">
              <w:rPr>
                <w:color w:val="000000"/>
                <w:sz w:val="20"/>
                <w:szCs w:val="20"/>
              </w:rPr>
              <w:softHyphen/>
              <w:t>чес</w:t>
            </w:r>
            <w:r w:rsidRPr="00823D3E">
              <w:rPr>
                <w:color w:val="000000"/>
                <w:sz w:val="20"/>
                <w:szCs w:val="20"/>
              </w:rPr>
              <w:softHyphen/>
              <w:t>кого развития Аликовского района на долг</w:t>
            </w:r>
            <w:r w:rsidRPr="00823D3E">
              <w:rPr>
                <w:color w:val="000000"/>
                <w:sz w:val="20"/>
                <w:szCs w:val="20"/>
              </w:rPr>
              <w:t>о</w:t>
            </w:r>
            <w:r w:rsidRPr="00823D3E">
              <w:rPr>
                <w:color w:val="000000"/>
                <w:sz w:val="20"/>
                <w:szCs w:val="20"/>
              </w:rPr>
              <w:t>срочный период</w:t>
            </w:r>
          </w:p>
          <w:p w:rsidR="001551DA" w:rsidRPr="00823D3E" w:rsidRDefault="001551DA" w:rsidP="0069281A">
            <w:pPr>
              <w:ind w:left="-57" w:right="-57"/>
              <w:jc w:val="both"/>
              <w:rPr>
                <w:color w:val="000000"/>
                <w:sz w:val="20"/>
                <w:szCs w:val="20"/>
              </w:rPr>
            </w:pPr>
          </w:p>
        </w:tc>
        <w:tc>
          <w:tcPr>
            <w:tcW w:w="504" w:type="pct"/>
            <w:vMerge w:val="restart"/>
          </w:tcPr>
          <w:p w:rsidR="001551DA" w:rsidRPr="00823D3E" w:rsidRDefault="001551DA" w:rsidP="0069281A">
            <w:pPr>
              <w:ind w:left="-57" w:right="-57"/>
              <w:rPr>
                <w:bCs/>
                <w:color w:val="000000"/>
                <w:sz w:val="20"/>
                <w:szCs w:val="20"/>
              </w:rPr>
            </w:pPr>
          </w:p>
        </w:tc>
        <w:tc>
          <w:tcPr>
            <w:tcW w:w="454" w:type="pct"/>
            <w:vMerge w:val="restart"/>
          </w:tcPr>
          <w:p w:rsidR="001551DA" w:rsidRPr="00823D3E" w:rsidRDefault="001551DA" w:rsidP="0069281A">
            <w:pPr>
              <w:ind w:left="-57" w:right="-57"/>
              <w:jc w:val="both"/>
              <w:rPr>
                <w:color w:val="000000"/>
                <w:sz w:val="20"/>
                <w:szCs w:val="20"/>
              </w:rPr>
            </w:pPr>
            <w:r w:rsidRPr="00823D3E">
              <w:rPr>
                <w:bCs/>
                <w:color w:val="000000"/>
                <w:sz w:val="20"/>
                <w:szCs w:val="20"/>
              </w:rPr>
              <w:t xml:space="preserve">ответственный исполнитель – </w:t>
            </w:r>
            <w:r w:rsidRPr="00823D3E">
              <w:rPr>
                <w:sz w:val="20"/>
                <w:szCs w:val="20"/>
              </w:rPr>
              <w:t>Отдел, сельского хозяйства,  земельных и имущ</w:t>
            </w:r>
            <w:r w:rsidRPr="00823D3E">
              <w:rPr>
                <w:sz w:val="20"/>
                <w:szCs w:val="20"/>
              </w:rPr>
              <w:t>е</w:t>
            </w:r>
            <w:r w:rsidRPr="00823D3E">
              <w:rPr>
                <w:sz w:val="20"/>
                <w:szCs w:val="20"/>
              </w:rPr>
              <w:t>ственных отнош</w:t>
            </w:r>
            <w:r w:rsidRPr="00823D3E">
              <w:rPr>
                <w:sz w:val="20"/>
                <w:szCs w:val="20"/>
              </w:rPr>
              <w:t>е</w:t>
            </w:r>
            <w:r w:rsidRPr="00823D3E">
              <w:rPr>
                <w:sz w:val="20"/>
                <w:szCs w:val="20"/>
              </w:rPr>
              <w:t xml:space="preserve">ний                                                                                       </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1.2</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Разработка (корректировка) бюджетного прог</w:t>
            </w:r>
            <w:r w:rsidRPr="00823D3E">
              <w:rPr>
                <w:color w:val="000000"/>
                <w:sz w:val="20"/>
                <w:szCs w:val="20"/>
              </w:rPr>
              <w:softHyphen/>
              <w:t>ноза Ал</w:t>
            </w:r>
            <w:r w:rsidRPr="00823D3E">
              <w:rPr>
                <w:color w:val="000000"/>
                <w:sz w:val="20"/>
                <w:szCs w:val="20"/>
              </w:rPr>
              <w:t>и</w:t>
            </w:r>
            <w:r w:rsidRPr="00823D3E">
              <w:rPr>
                <w:color w:val="000000"/>
                <w:sz w:val="20"/>
                <w:szCs w:val="20"/>
              </w:rPr>
              <w:t>ковского района на долгосрочный период</w:t>
            </w:r>
          </w:p>
          <w:p w:rsidR="001551DA" w:rsidRPr="00823D3E" w:rsidRDefault="001551DA" w:rsidP="0069281A">
            <w:pPr>
              <w:ind w:left="-57" w:right="-57"/>
              <w:jc w:val="both"/>
              <w:rPr>
                <w:color w:val="000000"/>
                <w:sz w:val="20"/>
                <w:szCs w:val="20"/>
              </w:rPr>
            </w:pPr>
          </w:p>
        </w:tc>
        <w:tc>
          <w:tcPr>
            <w:tcW w:w="504" w:type="pct"/>
            <w:vMerge w:val="restart"/>
          </w:tcPr>
          <w:p w:rsidR="001551DA" w:rsidRPr="00823D3E" w:rsidRDefault="001551DA" w:rsidP="0069281A">
            <w:pPr>
              <w:ind w:left="-57" w:right="-57"/>
              <w:rPr>
                <w:bCs/>
                <w:color w:val="000000"/>
                <w:sz w:val="20"/>
                <w:szCs w:val="20"/>
              </w:rPr>
            </w:pPr>
          </w:p>
        </w:tc>
        <w:tc>
          <w:tcPr>
            <w:tcW w:w="454" w:type="pct"/>
            <w:vMerge w:val="restart"/>
          </w:tcPr>
          <w:p w:rsidR="001551DA" w:rsidRPr="00823D3E" w:rsidRDefault="001551DA" w:rsidP="0069281A">
            <w:pPr>
              <w:ind w:left="-57" w:right="-57"/>
              <w:jc w:val="both"/>
              <w:rPr>
                <w:color w:val="000000"/>
                <w:sz w:val="20"/>
                <w:szCs w:val="20"/>
              </w:rPr>
            </w:pPr>
            <w:r w:rsidRPr="00823D3E">
              <w:rPr>
                <w:bCs/>
                <w:color w:val="000000"/>
                <w:sz w:val="20"/>
                <w:szCs w:val="20"/>
              </w:rPr>
              <w:t>ответственный исполнитель – финансовый отдел</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1.3</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Формирование сбалансирова</w:t>
            </w:r>
            <w:r w:rsidRPr="00823D3E">
              <w:rPr>
                <w:color w:val="000000"/>
                <w:sz w:val="20"/>
                <w:szCs w:val="20"/>
              </w:rPr>
              <w:t>н</w:t>
            </w:r>
            <w:r w:rsidRPr="00823D3E">
              <w:rPr>
                <w:color w:val="000000"/>
                <w:sz w:val="20"/>
                <w:szCs w:val="20"/>
              </w:rPr>
              <w:t>ного бюджета Аликовского района на оч</w:t>
            </w:r>
            <w:r w:rsidRPr="00823D3E">
              <w:rPr>
                <w:color w:val="000000"/>
                <w:sz w:val="20"/>
                <w:szCs w:val="20"/>
              </w:rPr>
              <w:t>е</w:t>
            </w:r>
            <w:r w:rsidRPr="00823D3E">
              <w:rPr>
                <w:color w:val="000000"/>
                <w:sz w:val="20"/>
                <w:szCs w:val="20"/>
              </w:rPr>
              <w:t>редной финанс</w:t>
            </w:r>
            <w:r w:rsidRPr="00823D3E">
              <w:rPr>
                <w:color w:val="000000"/>
                <w:sz w:val="20"/>
                <w:szCs w:val="20"/>
              </w:rPr>
              <w:t>о</w:t>
            </w:r>
            <w:r w:rsidRPr="00823D3E">
              <w:rPr>
                <w:color w:val="000000"/>
                <w:sz w:val="20"/>
                <w:szCs w:val="20"/>
              </w:rPr>
              <w:t>вый год и план</w:t>
            </w:r>
            <w:r w:rsidRPr="00823D3E">
              <w:rPr>
                <w:color w:val="000000"/>
                <w:sz w:val="20"/>
                <w:szCs w:val="20"/>
              </w:rPr>
              <w:t>о</w:t>
            </w:r>
            <w:r w:rsidRPr="00823D3E">
              <w:rPr>
                <w:color w:val="000000"/>
                <w:sz w:val="20"/>
                <w:szCs w:val="20"/>
              </w:rPr>
              <w:t>вый период, обеспечивающ</w:t>
            </w:r>
            <w:r w:rsidRPr="00823D3E">
              <w:rPr>
                <w:color w:val="000000"/>
                <w:sz w:val="20"/>
                <w:szCs w:val="20"/>
              </w:rPr>
              <w:t>е</w:t>
            </w:r>
            <w:r w:rsidRPr="00823D3E">
              <w:rPr>
                <w:color w:val="000000"/>
                <w:sz w:val="20"/>
                <w:szCs w:val="20"/>
              </w:rPr>
              <w:t>го под</w:t>
            </w:r>
            <w:r w:rsidRPr="00823D3E">
              <w:rPr>
                <w:color w:val="000000"/>
                <w:sz w:val="20"/>
                <w:szCs w:val="20"/>
              </w:rPr>
              <w:softHyphen/>
              <w:t>держание безопасного уровня муниц</w:t>
            </w:r>
            <w:r w:rsidRPr="00823D3E">
              <w:rPr>
                <w:color w:val="000000"/>
                <w:sz w:val="20"/>
                <w:szCs w:val="20"/>
              </w:rPr>
              <w:t>и</w:t>
            </w:r>
            <w:r w:rsidRPr="00823D3E">
              <w:rPr>
                <w:color w:val="000000"/>
                <w:sz w:val="20"/>
                <w:szCs w:val="20"/>
              </w:rPr>
              <w:t>пального долга Аликовского района</w:t>
            </w:r>
          </w:p>
        </w:tc>
        <w:tc>
          <w:tcPr>
            <w:tcW w:w="504" w:type="pct"/>
            <w:vMerge w:val="restart"/>
          </w:tcPr>
          <w:p w:rsidR="001551DA" w:rsidRPr="00823D3E" w:rsidRDefault="001551DA" w:rsidP="0069281A">
            <w:pPr>
              <w:ind w:left="-57" w:right="-57"/>
              <w:rPr>
                <w:bCs/>
                <w:color w:val="000000"/>
                <w:sz w:val="20"/>
                <w:szCs w:val="20"/>
              </w:rPr>
            </w:pPr>
          </w:p>
        </w:tc>
        <w:tc>
          <w:tcPr>
            <w:tcW w:w="454" w:type="pct"/>
            <w:vMerge w:val="restart"/>
          </w:tcPr>
          <w:p w:rsidR="001551DA" w:rsidRPr="00823D3E" w:rsidRDefault="001551DA" w:rsidP="0069281A">
            <w:pPr>
              <w:ind w:left="-57" w:right="-57"/>
              <w:jc w:val="both"/>
              <w:rPr>
                <w:color w:val="000000"/>
                <w:sz w:val="20"/>
                <w:szCs w:val="20"/>
              </w:rPr>
            </w:pPr>
            <w:r w:rsidRPr="00823D3E">
              <w:rPr>
                <w:bCs/>
                <w:color w:val="000000"/>
                <w:sz w:val="20"/>
                <w:szCs w:val="20"/>
              </w:rPr>
              <w:t>ответственный исполнитель – финансовый отдел</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rPr>
          <w:cantSplit/>
        </w:trPr>
        <w:tc>
          <w:tcPr>
            <w:tcW w:w="4771" w:type="pct"/>
            <w:gridSpan w:val="17"/>
          </w:tcPr>
          <w:p w:rsidR="001551DA" w:rsidRPr="00823D3E" w:rsidRDefault="001551DA" w:rsidP="0069281A">
            <w:pPr>
              <w:autoSpaceDE w:val="0"/>
              <w:autoSpaceDN w:val="0"/>
              <w:adjustRightInd w:val="0"/>
              <w:ind w:left="-57" w:right="-57"/>
              <w:jc w:val="center"/>
              <w:rPr>
                <w:b/>
                <w:color w:val="000000"/>
                <w:sz w:val="20"/>
                <w:szCs w:val="20"/>
              </w:rPr>
            </w:pPr>
          </w:p>
          <w:p w:rsidR="001551DA" w:rsidRPr="00823D3E" w:rsidRDefault="001551DA" w:rsidP="0069281A">
            <w:pPr>
              <w:autoSpaceDE w:val="0"/>
              <w:autoSpaceDN w:val="0"/>
              <w:adjustRightInd w:val="0"/>
              <w:ind w:left="-57" w:right="-57"/>
              <w:jc w:val="center"/>
              <w:rPr>
                <w:b/>
                <w:color w:val="000000"/>
                <w:sz w:val="20"/>
                <w:szCs w:val="20"/>
              </w:rPr>
            </w:pPr>
            <w:r w:rsidRPr="00823D3E">
              <w:rPr>
                <w:b/>
                <w:color w:val="000000"/>
                <w:sz w:val="20"/>
                <w:szCs w:val="20"/>
              </w:rPr>
              <w:t>Цель «Повышение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направленного на реализацию стратегических приоритетов и целей динамичного социально-экономического развития и повышения качества жизни населения Аликовского района»</w:t>
            </w:r>
          </w:p>
        </w:tc>
        <w:tc>
          <w:tcPr>
            <w:tcW w:w="229" w:type="pct"/>
          </w:tcPr>
          <w:p w:rsidR="001551DA" w:rsidRPr="00823D3E" w:rsidRDefault="001551DA" w:rsidP="0069281A">
            <w:pPr>
              <w:autoSpaceDE w:val="0"/>
              <w:autoSpaceDN w:val="0"/>
              <w:adjustRightInd w:val="0"/>
              <w:ind w:left="-57" w:right="-57"/>
              <w:jc w:val="center"/>
              <w:rPr>
                <w:b/>
                <w:color w:val="000000"/>
                <w:sz w:val="20"/>
                <w:szCs w:val="20"/>
              </w:rPr>
            </w:pP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Осно</w:t>
            </w:r>
            <w:r w:rsidRPr="00823D3E">
              <w:rPr>
                <w:color w:val="000000"/>
                <w:sz w:val="20"/>
                <w:szCs w:val="20"/>
              </w:rPr>
              <w:t>в</w:t>
            </w:r>
            <w:r w:rsidRPr="00823D3E">
              <w:rPr>
                <w:color w:val="000000"/>
                <w:sz w:val="20"/>
                <w:szCs w:val="20"/>
              </w:rPr>
              <w:t>ное мер</w:t>
            </w:r>
            <w:r w:rsidRPr="00823D3E">
              <w:rPr>
                <w:color w:val="000000"/>
                <w:sz w:val="20"/>
                <w:szCs w:val="20"/>
              </w:rPr>
              <w:t>о</w:t>
            </w:r>
            <w:r w:rsidRPr="00823D3E">
              <w:rPr>
                <w:color w:val="000000"/>
                <w:sz w:val="20"/>
                <w:szCs w:val="20"/>
              </w:rPr>
              <w:t>прия</w:t>
            </w:r>
            <w:r w:rsidRPr="00823D3E">
              <w:rPr>
                <w:color w:val="000000"/>
                <w:sz w:val="20"/>
                <w:szCs w:val="20"/>
              </w:rPr>
              <w:softHyphen/>
              <w:t>тие 2</w:t>
            </w: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Совершенствование бюдже</w:t>
            </w:r>
            <w:r w:rsidRPr="00823D3E">
              <w:rPr>
                <w:color w:val="000000"/>
                <w:sz w:val="20"/>
                <w:szCs w:val="20"/>
              </w:rPr>
              <w:t>т</w:t>
            </w:r>
            <w:r w:rsidRPr="00823D3E">
              <w:rPr>
                <w:color w:val="000000"/>
                <w:sz w:val="20"/>
                <w:szCs w:val="20"/>
              </w:rPr>
              <w:t>ного процесса в условиях внедрения пр</w:t>
            </w:r>
            <w:r w:rsidRPr="00823D3E">
              <w:rPr>
                <w:color w:val="000000"/>
                <w:sz w:val="20"/>
                <w:szCs w:val="20"/>
              </w:rPr>
              <w:t>о</w:t>
            </w:r>
            <w:r w:rsidRPr="00823D3E">
              <w:rPr>
                <w:color w:val="000000"/>
                <w:sz w:val="20"/>
                <w:szCs w:val="20"/>
              </w:rPr>
              <w:t>граммно-целе</w:t>
            </w:r>
            <w:r w:rsidRPr="00823D3E">
              <w:rPr>
                <w:color w:val="000000"/>
                <w:sz w:val="20"/>
                <w:szCs w:val="20"/>
              </w:rPr>
              <w:softHyphen/>
              <w:t>вых методов упра</w:t>
            </w:r>
            <w:r w:rsidRPr="00823D3E">
              <w:rPr>
                <w:color w:val="000000"/>
                <w:sz w:val="20"/>
                <w:szCs w:val="20"/>
              </w:rPr>
              <w:t>в</w:t>
            </w:r>
            <w:r w:rsidRPr="00823D3E">
              <w:rPr>
                <w:color w:val="000000"/>
                <w:sz w:val="20"/>
                <w:szCs w:val="20"/>
              </w:rPr>
              <w:t>ления</w:t>
            </w:r>
          </w:p>
          <w:p w:rsidR="001551DA" w:rsidRPr="00823D3E" w:rsidRDefault="001551DA" w:rsidP="0069281A">
            <w:pPr>
              <w:ind w:left="-57" w:right="-57"/>
              <w:jc w:val="both"/>
              <w:rPr>
                <w:color w:val="000000"/>
                <w:sz w:val="20"/>
                <w:szCs w:val="20"/>
              </w:rPr>
            </w:pPr>
          </w:p>
        </w:tc>
        <w:tc>
          <w:tcPr>
            <w:tcW w:w="504" w:type="pct"/>
            <w:vMerge w:val="restart"/>
          </w:tcPr>
          <w:p w:rsidR="001551DA" w:rsidRPr="00823D3E" w:rsidRDefault="001551DA" w:rsidP="0069281A">
            <w:pPr>
              <w:widowControl w:val="0"/>
              <w:autoSpaceDE w:val="0"/>
              <w:autoSpaceDN w:val="0"/>
              <w:jc w:val="both"/>
              <w:rPr>
                <w:bCs/>
                <w:color w:val="000000"/>
                <w:sz w:val="20"/>
                <w:szCs w:val="20"/>
              </w:rPr>
            </w:pPr>
            <w:r w:rsidRPr="00823D3E">
              <w:rPr>
                <w:sz w:val="20"/>
                <w:szCs w:val="20"/>
              </w:rPr>
              <w:t>управление фина</w:t>
            </w:r>
            <w:r w:rsidRPr="00823D3E">
              <w:rPr>
                <w:sz w:val="20"/>
                <w:szCs w:val="20"/>
              </w:rPr>
              <w:t>н</w:t>
            </w:r>
            <w:r w:rsidRPr="00823D3E">
              <w:rPr>
                <w:sz w:val="20"/>
                <w:szCs w:val="20"/>
              </w:rPr>
              <w:t>совым обеспечен</w:t>
            </w:r>
            <w:r w:rsidRPr="00823D3E">
              <w:rPr>
                <w:sz w:val="20"/>
                <w:szCs w:val="20"/>
              </w:rPr>
              <w:t>и</w:t>
            </w:r>
            <w:r w:rsidRPr="00823D3E">
              <w:rPr>
                <w:sz w:val="20"/>
                <w:szCs w:val="20"/>
              </w:rPr>
              <w:t>ем муниципальных программ Алико</w:t>
            </w:r>
            <w:r w:rsidRPr="00823D3E">
              <w:rPr>
                <w:sz w:val="20"/>
                <w:szCs w:val="20"/>
              </w:rPr>
              <w:t>в</w:t>
            </w:r>
            <w:r w:rsidRPr="00823D3E">
              <w:rPr>
                <w:sz w:val="20"/>
                <w:szCs w:val="20"/>
              </w:rPr>
              <w:t>ского района с учетом результатов оценки эффекти</w:t>
            </w:r>
            <w:r w:rsidRPr="00823D3E">
              <w:rPr>
                <w:sz w:val="20"/>
                <w:szCs w:val="20"/>
              </w:rPr>
              <w:t>в</w:t>
            </w:r>
            <w:r w:rsidRPr="00823D3E">
              <w:rPr>
                <w:sz w:val="20"/>
                <w:szCs w:val="20"/>
              </w:rPr>
              <w:t>ности их реализ</w:t>
            </w:r>
            <w:r w:rsidRPr="00823D3E">
              <w:rPr>
                <w:sz w:val="20"/>
                <w:szCs w:val="20"/>
              </w:rPr>
              <w:t>а</w:t>
            </w:r>
            <w:r w:rsidRPr="00823D3E">
              <w:rPr>
                <w:sz w:val="20"/>
                <w:szCs w:val="20"/>
              </w:rPr>
              <w:t>ции, а также с учетом приорите</w:t>
            </w:r>
            <w:r w:rsidRPr="00823D3E">
              <w:rPr>
                <w:sz w:val="20"/>
                <w:szCs w:val="20"/>
              </w:rPr>
              <w:t>т</w:t>
            </w:r>
            <w:r w:rsidRPr="00823D3E">
              <w:rPr>
                <w:sz w:val="20"/>
                <w:szCs w:val="20"/>
              </w:rPr>
              <w:t>ности финансир</w:t>
            </w:r>
            <w:r w:rsidRPr="00823D3E">
              <w:rPr>
                <w:sz w:val="20"/>
                <w:szCs w:val="20"/>
              </w:rPr>
              <w:t>о</w:t>
            </w:r>
            <w:r w:rsidRPr="00823D3E">
              <w:rPr>
                <w:sz w:val="20"/>
                <w:szCs w:val="20"/>
              </w:rPr>
              <w:t>вания регионал</w:t>
            </w:r>
            <w:r w:rsidRPr="00823D3E">
              <w:rPr>
                <w:sz w:val="20"/>
                <w:szCs w:val="20"/>
              </w:rPr>
              <w:t>ь</w:t>
            </w:r>
            <w:r w:rsidRPr="00823D3E">
              <w:rPr>
                <w:sz w:val="20"/>
                <w:szCs w:val="20"/>
              </w:rPr>
              <w:t xml:space="preserve">ных проектов, направленных на </w:t>
            </w:r>
            <w:r w:rsidRPr="00823D3E">
              <w:rPr>
                <w:sz w:val="20"/>
                <w:szCs w:val="20"/>
              </w:rPr>
              <w:lastRenderedPageBreak/>
              <w:t>реализацию н</w:t>
            </w:r>
            <w:r w:rsidRPr="00823D3E">
              <w:rPr>
                <w:sz w:val="20"/>
                <w:szCs w:val="20"/>
              </w:rPr>
              <w:t>а</w:t>
            </w:r>
            <w:r w:rsidRPr="00823D3E">
              <w:rPr>
                <w:sz w:val="20"/>
                <w:szCs w:val="20"/>
              </w:rPr>
              <w:t>циональных прое</w:t>
            </w:r>
            <w:r w:rsidRPr="00823D3E">
              <w:rPr>
                <w:sz w:val="20"/>
                <w:szCs w:val="20"/>
              </w:rPr>
              <w:t>к</w:t>
            </w:r>
            <w:r w:rsidRPr="00823D3E">
              <w:rPr>
                <w:sz w:val="20"/>
                <w:szCs w:val="20"/>
              </w:rPr>
              <w:t>тов (программ) и федеральных пр</w:t>
            </w:r>
            <w:r w:rsidRPr="00823D3E">
              <w:rPr>
                <w:sz w:val="20"/>
                <w:szCs w:val="20"/>
              </w:rPr>
              <w:t>о</w:t>
            </w:r>
            <w:r w:rsidRPr="00823D3E">
              <w:rPr>
                <w:sz w:val="20"/>
                <w:szCs w:val="20"/>
              </w:rPr>
              <w:t>ектов, входящих в состав национал</w:t>
            </w:r>
            <w:r w:rsidRPr="00823D3E">
              <w:rPr>
                <w:sz w:val="20"/>
                <w:szCs w:val="20"/>
              </w:rPr>
              <w:t>ь</w:t>
            </w:r>
            <w:r w:rsidRPr="00823D3E">
              <w:rPr>
                <w:sz w:val="20"/>
                <w:szCs w:val="20"/>
              </w:rPr>
              <w:t>ных проектов (пр</w:t>
            </w:r>
            <w:r w:rsidRPr="00823D3E">
              <w:rPr>
                <w:sz w:val="20"/>
                <w:szCs w:val="20"/>
              </w:rPr>
              <w:t>о</w:t>
            </w:r>
            <w:r w:rsidRPr="00823D3E">
              <w:rPr>
                <w:sz w:val="20"/>
                <w:szCs w:val="20"/>
              </w:rPr>
              <w:t>грамм) (далее – региональные проекты)</w:t>
            </w:r>
          </w:p>
        </w:tc>
        <w:tc>
          <w:tcPr>
            <w:tcW w:w="454" w:type="pct"/>
            <w:vMerge w:val="restart"/>
          </w:tcPr>
          <w:p w:rsidR="001551DA" w:rsidRPr="00823D3E" w:rsidRDefault="001551DA" w:rsidP="0069281A">
            <w:pPr>
              <w:ind w:left="-57" w:right="-57"/>
              <w:jc w:val="both"/>
              <w:rPr>
                <w:color w:val="000000"/>
                <w:sz w:val="20"/>
                <w:szCs w:val="20"/>
              </w:rPr>
            </w:pPr>
            <w:r w:rsidRPr="00823D3E">
              <w:rPr>
                <w:bCs/>
                <w:color w:val="000000"/>
                <w:sz w:val="20"/>
                <w:szCs w:val="20"/>
              </w:rPr>
              <w:lastRenderedPageBreak/>
              <w:t>ответственный исполнитель – финансовый отдел</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Ч420200000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shd w:val="clear" w:color="auto" w:fill="FFFFFF"/>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shd w:val="clear" w:color="auto" w:fill="FFFFFF"/>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shd w:val="clear" w:color="auto" w:fill="FFFFFF"/>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649" w:type="pct"/>
            <w:gridSpan w:val="2"/>
          </w:tcPr>
          <w:p w:rsidR="001551DA" w:rsidRPr="00823D3E" w:rsidRDefault="001551DA" w:rsidP="0069281A">
            <w:pPr>
              <w:ind w:left="-57" w:right="-57"/>
              <w:jc w:val="both"/>
              <w:rPr>
                <w:color w:val="000000"/>
                <w:sz w:val="20"/>
                <w:szCs w:val="20"/>
              </w:rPr>
            </w:pPr>
            <w:r w:rsidRPr="00823D3E">
              <w:rPr>
                <w:color w:val="000000"/>
                <w:sz w:val="20"/>
                <w:szCs w:val="20"/>
              </w:rPr>
              <w:t>Целевые индикаторы и показатели муниципальной программы, подпрогра</w:t>
            </w:r>
            <w:r w:rsidRPr="00823D3E">
              <w:rPr>
                <w:color w:val="000000"/>
                <w:sz w:val="20"/>
                <w:szCs w:val="20"/>
              </w:rPr>
              <w:t>м</w:t>
            </w:r>
            <w:r w:rsidRPr="00823D3E">
              <w:rPr>
                <w:color w:val="000000"/>
                <w:sz w:val="20"/>
                <w:szCs w:val="20"/>
              </w:rPr>
              <w:t xml:space="preserve">мы, увязанные с основным мероприятием 2 </w:t>
            </w:r>
          </w:p>
        </w:tc>
        <w:tc>
          <w:tcPr>
            <w:tcW w:w="2288" w:type="pct"/>
            <w:gridSpan w:val="7"/>
          </w:tcPr>
          <w:p w:rsidR="001551DA" w:rsidRPr="00823D3E" w:rsidRDefault="001551DA" w:rsidP="0069281A">
            <w:pPr>
              <w:ind w:left="-57" w:right="-57"/>
              <w:jc w:val="both"/>
              <w:rPr>
                <w:color w:val="000000"/>
                <w:sz w:val="20"/>
                <w:szCs w:val="20"/>
              </w:rPr>
            </w:pPr>
            <w:r w:rsidRPr="00823D3E">
              <w:rPr>
                <w:color w:val="000000"/>
                <w:sz w:val="20"/>
                <w:szCs w:val="20"/>
              </w:rPr>
              <w:t>удельный вес программных расходов бюджета Аликовского района в общем объеме кого бюджета Аликовского района (процентов)</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2.1</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sz w:val="20"/>
                <w:szCs w:val="20"/>
              </w:rPr>
              <w:t>Формирование бюджета Ал</w:t>
            </w:r>
            <w:r w:rsidRPr="00823D3E">
              <w:rPr>
                <w:sz w:val="20"/>
                <w:szCs w:val="20"/>
              </w:rPr>
              <w:t>и</w:t>
            </w:r>
            <w:r w:rsidRPr="00823D3E">
              <w:rPr>
                <w:sz w:val="20"/>
                <w:szCs w:val="20"/>
              </w:rPr>
              <w:t>ковского района на очередной финансовый год и плановый период в «пр</w:t>
            </w:r>
            <w:r w:rsidRPr="00823D3E">
              <w:rPr>
                <w:sz w:val="20"/>
                <w:szCs w:val="20"/>
              </w:rPr>
              <w:t>о</w:t>
            </w:r>
            <w:r w:rsidRPr="00823D3E">
              <w:rPr>
                <w:sz w:val="20"/>
                <w:szCs w:val="20"/>
              </w:rPr>
              <w:t>граммном фо</w:t>
            </w:r>
            <w:r w:rsidRPr="00823D3E">
              <w:rPr>
                <w:sz w:val="20"/>
                <w:szCs w:val="20"/>
              </w:rPr>
              <w:t>р</w:t>
            </w:r>
            <w:r w:rsidRPr="00823D3E">
              <w:rPr>
                <w:sz w:val="20"/>
                <w:szCs w:val="20"/>
              </w:rPr>
              <w:t>мате» с учетом включения в муниципальные программы Аликовского района реги</w:t>
            </w:r>
            <w:r w:rsidRPr="00823D3E">
              <w:rPr>
                <w:sz w:val="20"/>
                <w:szCs w:val="20"/>
              </w:rPr>
              <w:t>о</w:t>
            </w:r>
            <w:r w:rsidRPr="00823D3E">
              <w:rPr>
                <w:sz w:val="20"/>
                <w:szCs w:val="20"/>
              </w:rPr>
              <w:t>нальных прое</w:t>
            </w:r>
            <w:r w:rsidRPr="00823D3E">
              <w:rPr>
                <w:sz w:val="20"/>
                <w:szCs w:val="20"/>
              </w:rPr>
              <w:t>к</w:t>
            </w:r>
            <w:r w:rsidRPr="00823D3E">
              <w:rPr>
                <w:sz w:val="20"/>
                <w:szCs w:val="20"/>
              </w:rPr>
              <w:t xml:space="preserve">тов                                                                                                                                                                                                                                                                                                                                                                                                                                                                                                                                                                                                                                                                                                                                                                                                                                                                                                                                                                                                                                                                                                                                                                                                                                                                                                                                                                                                                                                                                                                                                                                                                                                                                                                                                                                                                                                                                                                                                                                                                                                                                                                                                                                                                                                                                                                                                                                                                                                                                                                                                                                                                                                                                                                                                                                                                                                                                                                                                                                                                                                                                                                                                                                                                                                                                                                                                                                                                                                                                                                                                                                                                                                                                                                                                                                                                                                                                                                                                                                                                                                                                                                                                                                                                                                                                                                                                                                                                                                                                                                                                                                                                                                                                                                                                                                                                                                                                                                                                                                                                                                                                                                                                                                                                                                                                                                                                                                                                                                                                                                                                                                                                                                                                                                                                                                                                                                                                                                                                                                                                                                                                                                                                                                                                                                                                                                                                                                                                                                                                                                                                                                                                                                                                                                                                                                                                                                                                                                                                                                                                                                                                                                                                                                                                                                                                                                                                                                                                                                                                                                                                                                                                                                                                                                                                                                                                                                                                                                                                                                                                                                                                                                                                                                                                             </w:t>
            </w:r>
          </w:p>
        </w:tc>
        <w:tc>
          <w:tcPr>
            <w:tcW w:w="504" w:type="pct"/>
            <w:vMerge w:val="restart"/>
          </w:tcPr>
          <w:p w:rsidR="001551DA" w:rsidRPr="00823D3E" w:rsidRDefault="001551DA" w:rsidP="0069281A">
            <w:pPr>
              <w:ind w:left="-57" w:right="-57"/>
              <w:rPr>
                <w:bCs/>
                <w:color w:val="000000"/>
                <w:sz w:val="20"/>
                <w:szCs w:val="20"/>
              </w:rPr>
            </w:pPr>
          </w:p>
        </w:tc>
        <w:tc>
          <w:tcPr>
            <w:tcW w:w="454" w:type="pct"/>
            <w:vMerge w:val="restart"/>
          </w:tcPr>
          <w:p w:rsidR="001551DA" w:rsidRPr="00823D3E" w:rsidRDefault="001551DA" w:rsidP="0069281A">
            <w:pPr>
              <w:ind w:left="-57" w:right="-57"/>
              <w:jc w:val="both"/>
              <w:rPr>
                <w:color w:val="000000"/>
                <w:sz w:val="20"/>
                <w:szCs w:val="20"/>
              </w:rPr>
            </w:pPr>
            <w:r w:rsidRPr="00823D3E">
              <w:rPr>
                <w:bCs/>
                <w:color w:val="000000"/>
                <w:sz w:val="20"/>
                <w:szCs w:val="20"/>
              </w:rPr>
              <w:t>ответственный исполнитель – финансовый отдел</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2.2</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Формирование проектов ра</w:t>
            </w:r>
            <w:r w:rsidRPr="00823D3E">
              <w:rPr>
                <w:color w:val="000000"/>
                <w:sz w:val="20"/>
                <w:szCs w:val="20"/>
              </w:rPr>
              <w:t>с</w:t>
            </w:r>
            <w:r w:rsidRPr="00823D3E">
              <w:rPr>
                <w:color w:val="000000"/>
                <w:sz w:val="20"/>
                <w:szCs w:val="20"/>
              </w:rPr>
              <w:t xml:space="preserve">пределения бюджетных ассигнований на реализацию муниципальных </w:t>
            </w:r>
            <w:r w:rsidRPr="00823D3E">
              <w:rPr>
                <w:color w:val="000000"/>
                <w:sz w:val="20"/>
                <w:szCs w:val="20"/>
              </w:rPr>
              <w:lastRenderedPageBreak/>
              <w:t>программ Ал</w:t>
            </w:r>
            <w:r w:rsidRPr="00823D3E">
              <w:rPr>
                <w:color w:val="000000"/>
                <w:sz w:val="20"/>
                <w:szCs w:val="20"/>
              </w:rPr>
              <w:t>и</w:t>
            </w:r>
            <w:r w:rsidRPr="00823D3E">
              <w:rPr>
                <w:color w:val="000000"/>
                <w:sz w:val="20"/>
                <w:szCs w:val="20"/>
              </w:rPr>
              <w:t>ковского района на очередной финансовый год и плановый период с учетом оценки эффе</w:t>
            </w:r>
            <w:r w:rsidRPr="00823D3E">
              <w:rPr>
                <w:color w:val="000000"/>
                <w:sz w:val="20"/>
                <w:szCs w:val="20"/>
              </w:rPr>
              <w:t>к</w:t>
            </w:r>
            <w:r w:rsidRPr="00823D3E">
              <w:rPr>
                <w:color w:val="000000"/>
                <w:sz w:val="20"/>
                <w:szCs w:val="20"/>
              </w:rPr>
              <w:t>тивности их реализации</w:t>
            </w:r>
          </w:p>
        </w:tc>
        <w:tc>
          <w:tcPr>
            <w:tcW w:w="504" w:type="pct"/>
            <w:vMerge w:val="restart"/>
          </w:tcPr>
          <w:p w:rsidR="001551DA" w:rsidRPr="00823D3E" w:rsidRDefault="001551DA" w:rsidP="0069281A">
            <w:pPr>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 xml:space="preserve">соисполнитель – </w:t>
            </w:r>
            <w:r w:rsidRPr="00823D3E">
              <w:rPr>
                <w:sz w:val="20"/>
                <w:szCs w:val="20"/>
              </w:rPr>
              <w:t>Отдел, сельского хозяйства,  земельных и имущ</w:t>
            </w:r>
            <w:r w:rsidRPr="00823D3E">
              <w:rPr>
                <w:sz w:val="20"/>
                <w:szCs w:val="20"/>
              </w:rPr>
              <w:t>е</w:t>
            </w:r>
            <w:r w:rsidRPr="00823D3E">
              <w:rPr>
                <w:sz w:val="20"/>
                <w:szCs w:val="20"/>
              </w:rPr>
              <w:t>ственных отнош</w:t>
            </w:r>
            <w:r w:rsidRPr="00823D3E">
              <w:rPr>
                <w:sz w:val="20"/>
                <w:szCs w:val="20"/>
              </w:rPr>
              <w:t>е</w:t>
            </w:r>
            <w:r w:rsidRPr="00823D3E">
              <w:rPr>
                <w:sz w:val="20"/>
                <w:szCs w:val="20"/>
              </w:rPr>
              <w:t xml:space="preserve">ний                                                                                       </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2.3</w:t>
            </w:r>
          </w:p>
          <w:p w:rsidR="001551DA" w:rsidRPr="00823D3E" w:rsidRDefault="001551DA" w:rsidP="0069281A">
            <w:pPr>
              <w:keepNext/>
              <w:ind w:left="-57" w:right="-57"/>
              <w:jc w:val="both"/>
              <w:rPr>
                <w:color w:val="000000"/>
                <w:sz w:val="20"/>
                <w:szCs w:val="20"/>
              </w:rPr>
            </w:pPr>
          </w:p>
        </w:tc>
        <w:tc>
          <w:tcPr>
            <w:tcW w:w="419"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Приведение муниципальных программ Ал</w:t>
            </w:r>
            <w:r w:rsidRPr="00823D3E">
              <w:rPr>
                <w:color w:val="000000"/>
                <w:sz w:val="20"/>
                <w:szCs w:val="20"/>
              </w:rPr>
              <w:t>и</w:t>
            </w:r>
            <w:r w:rsidRPr="00823D3E">
              <w:rPr>
                <w:color w:val="000000"/>
                <w:sz w:val="20"/>
                <w:szCs w:val="20"/>
              </w:rPr>
              <w:t>ковского района в соответствие с решением о бюджете Ал</w:t>
            </w:r>
            <w:r w:rsidRPr="00823D3E">
              <w:rPr>
                <w:color w:val="000000"/>
                <w:sz w:val="20"/>
                <w:szCs w:val="20"/>
              </w:rPr>
              <w:t>и</w:t>
            </w:r>
            <w:r w:rsidRPr="00823D3E">
              <w:rPr>
                <w:color w:val="000000"/>
                <w:sz w:val="20"/>
                <w:szCs w:val="20"/>
              </w:rPr>
              <w:t xml:space="preserve">ковского района на очередной финансовый год и плановый период </w:t>
            </w:r>
          </w:p>
        </w:tc>
        <w:tc>
          <w:tcPr>
            <w:tcW w:w="504" w:type="pct"/>
            <w:vMerge w:val="restart"/>
          </w:tcPr>
          <w:p w:rsidR="001551DA" w:rsidRPr="00823D3E" w:rsidRDefault="001551DA" w:rsidP="0069281A">
            <w:pPr>
              <w:keepNext/>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соисполнители – органы местного самоуправления Аликовского района – ответс</w:t>
            </w:r>
            <w:r w:rsidRPr="00823D3E">
              <w:rPr>
                <w:color w:val="000000"/>
                <w:sz w:val="20"/>
                <w:szCs w:val="20"/>
              </w:rPr>
              <w:t>т</w:t>
            </w:r>
            <w:r w:rsidRPr="00823D3E">
              <w:rPr>
                <w:color w:val="000000"/>
                <w:sz w:val="20"/>
                <w:szCs w:val="20"/>
              </w:rPr>
              <w:t>венные исполн</w:t>
            </w:r>
            <w:r w:rsidRPr="00823D3E">
              <w:rPr>
                <w:color w:val="000000"/>
                <w:sz w:val="20"/>
                <w:szCs w:val="20"/>
              </w:rPr>
              <w:t>и</w:t>
            </w:r>
            <w:r w:rsidRPr="00823D3E">
              <w:rPr>
                <w:color w:val="000000"/>
                <w:sz w:val="20"/>
                <w:szCs w:val="20"/>
              </w:rPr>
              <w:t>тели муниципал</w:t>
            </w:r>
            <w:r w:rsidRPr="00823D3E">
              <w:rPr>
                <w:color w:val="000000"/>
                <w:sz w:val="20"/>
                <w:szCs w:val="20"/>
              </w:rPr>
              <w:t>ь</w:t>
            </w:r>
            <w:r w:rsidRPr="00823D3E">
              <w:rPr>
                <w:color w:val="000000"/>
                <w:sz w:val="20"/>
                <w:szCs w:val="20"/>
              </w:rPr>
              <w:t>ных программ Аликовского района</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keepNext/>
              <w:ind w:left="-57" w:right="-57"/>
              <w:jc w:val="both"/>
              <w:rPr>
                <w:color w:val="000000"/>
                <w:sz w:val="20"/>
                <w:szCs w:val="20"/>
              </w:rPr>
            </w:pPr>
          </w:p>
        </w:tc>
        <w:tc>
          <w:tcPr>
            <w:tcW w:w="419" w:type="pct"/>
            <w:vMerge/>
          </w:tcPr>
          <w:p w:rsidR="001551DA" w:rsidRPr="00823D3E" w:rsidRDefault="001551DA" w:rsidP="0069281A">
            <w:pPr>
              <w:keepNext/>
              <w:ind w:left="-57" w:right="-57"/>
              <w:jc w:val="both"/>
              <w:rPr>
                <w:color w:val="000000"/>
                <w:sz w:val="20"/>
                <w:szCs w:val="20"/>
              </w:rPr>
            </w:pPr>
          </w:p>
        </w:tc>
        <w:tc>
          <w:tcPr>
            <w:tcW w:w="504" w:type="pct"/>
            <w:vMerge/>
          </w:tcPr>
          <w:p w:rsidR="001551DA" w:rsidRPr="00823D3E" w:rsidRDefault="001551DA" w:rsidP="0069281A">
            <w:pPr>
              <w:keepNext/>
              <w:ind w:left="-57" w:right="-57"/>
              <w:rPr>
                <w:color w:val="000000"/>
                <w:sz w:val="20"/>
                <w:szCs w:val="20"/>
              </w:rPr>
            </w:pPr>
          </w:p>
        </w:tc>
        <w:tc>
          <w:tcPr>
            <w:tcW w:w="454" w:type="pct"/>
            <w:vMerge/>
          </w:tcPr>
          <w:p w:rsidR="001551DA" w:rsidRPr="00823D3E" w:rsidRDefault="001551DA" w:rsidP="0069281A">
            <w:pPr>
              <w:keepNext/>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2.4</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ind w:left="-57" w:right="-57"/>
              <w:jc w:val="both"/>
              <w:rPr>
                <w:color w:val="000000"/>
                <w:sz w:val="20"/>
                <w:szCs w:val="20"/>
              </w:rPr>
            </w:pPr>
            <w:r w:rsidRPr="00823D3E">
              <w:rPr>
                <w:color w:val="000000"/>
                <w:sz w:val="20"/>
                <w:szCs w:val="20"/>
              </w:rPr>
              <w:t>Проведение экспертизы муниципальных программ Ал</w:t>
            </w:r>
            <w:r w:rsidRPr="00823D3E">
              <w:rPr>
                <w:color w:val="000000"/>
                <w:sz w:val="20"/>
                <w:szCs w:val="20"/>
              </w:rPr>
              <w:t>и</w:t>
            </w:r>
            <w:r w:rsidRPr="00823D3E">
              <w:rPr>
                <w:color w:val="000000"/>
                <w:sz w:val="20"/>
                <w:szCs w:val="20"/>
              </w:rPr>
              <w:t>ковского района</w:t>
            </w:r>
          </w:p>
        </w:tc>
        <w:tc>
          <w:tcPr>
            <w:tcW w:w="504" w:type="pct"/>
            <w:vMerge w:val="restart"/>
          </w:tcPr>
          <w:p w:rsidR="001551DA" w:rsidRPr="00823D3E" w:rsidRDefault="001551DA" w:rsidP="0069281A">
            <w:pPr>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ind w:right="-57"/>
              <w:jc w:val="both"/>
              <w:rPr>
                <w:color w:val="000000"/>
                <w:sz w:val="20"/>
                <w:szCs w:val="20"/>
              </w:rPr>
            </w:pPr>
            <w:r w:rsidRPr="00823D3E">
              <w:rPr>
                <w:color w:val="000000"/>
                <w:sz w:val="20"/>
                <w:szCs w:val="20"/>
              </w:rPr>
              <w:t>соисполнитель – Контрольно-счетный орган Аликовского района*</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2.5</w:t>
            </w:r>
          </w:p>
          <w:p w:rsidR="001551DA" w:rsidRPr="00823D3E" w:rsidRDefault="001551DA" w:rsidP="0069281A">
            <w:pPr>
              <w:autoSpaceDE w:val="0"/>
              <w:autoSpaceDN w:val="0"/>
              <w:adjustRightInd w:val="0"/>
              <w:ind w:left="-57" w:right="-57"/>
              <w:jc w:val="both"/>
              <w:rPr>
                <w:color w:val="000000"/>
                <w:sz w:val="20"/>
                <w:szCs w:val="20"/>
              </w:rPr>
            </w:pPr>
          </w:p>
        </w:tc>
        <w:tc>
          <w:tcPr>
            <w:tcW w:w="419" w:type="pct"/>
            <w:vMerge w:val="restart"/>
          </w:tcPr>
          <w:p w:rsidR="001551DA" w:rsidRPr="00823D3E" w:rsidRDefault="001551DA" w:rsidP="0069281A">
            <w:pPr>
              <w:ind w:left="-57" w:right="-57"/>
              <w:jc w:val="both"/>
              <w:rPr>
                <w:color w:val="000000"/>
                <w:sz w:val="20"/>
                <w:szCs w:val="20"/>
              </w:rPr>
            </w:pPr>
            <w:r w:rsidRPr="00823D3E">
              <w:rPr>
                <w:color w:val="000000"/>
                <w:sz w:val="20"/>
                <w:szCs w:val="20"/>
              </w:rPr>
              <w:t>Сопровождение и развитие пр</w:t>
            </w:r>
            <w:r w:rsidRPr="00823D3E">
              <w:rPr>
                <w:color w:val="000000"/>
                <w:sz w:val="20"/>
                <w:szCs w:val="20"/>
              </w:rPr>
              <w:t>о</w:t>
            </w:r>
            <w:r w:rsidRPr="00823D3E">
              <w:rPr>
                <w:color w:val="000000"/>
                <w:sz w:val="20"/>
                <w:szCs w:val="20"/>
              </w:rPr>
              <w:t>граммного обе</w:t>
            </w:r>
            <w:r w:rsidRPr="00823D3E">
              <w:rPr>
                <w:color w:val="000000"/>
                <w:sz w:val="20"/>
                <w:szCs w:val="20"/>
              </w:rPr>
              <w:t>с</w:t>
            </w:r>
            <w:r w:rsidRPr="00823D3E">
              <w:rPr>
                <w:color w:val="000000"/>
                <w:sz w:val="20"/>
                <w:szCs w:val="20"/>
              </w:rPr>
              <w:t>печения автом</w:t>
            </w:r>
            <w:r w:rsidRPr="00823D3E">
              <w:rPr>
                <w:color w:val="000000"/>
                <w:sz w:val="20"/>
                <w:szCs w:val="20"/>
              </w:rPr>
              <w:t>а</w:t>
            </w:r>
            <w:r w:rsidRPr="00823D3E">
              <w:rPr>
                <w:color w:val="000000"/>
                <w:sz w:val="20"/>
                <w:szCs w:val="20"/>
              </w:rPr>
              <w:t xml:space="preserve">тизированной </w:t>
            </w:r>
            <w:r w:rsidRPr="00823D3E">
              <w:rPr>
                <w:color w:val="000000"/>
                <w:sz w:val="20"/>
                <w:szCs w:val="20"/>
              </w:rPr>
              <w:lastRenderedPageBreak/>
              <w:t>системы упра</w:t>
            </w:r>
            <w:r w:rsidRPr="00823D3E">
              <w:rPr>
                <w:color w:val="000000"/>
                <w:sz w:val="20"/>
                <w:szCs w:val="20"/>
              </w:rPr>
              <w:t>в</w:t>
            </w:r>
            <w:r w:rsidRPr="00823D3E">
              <w:rPr>
                <w:color w:val="000000"/>
                <w:sz w:val="20"/>
                <w:szCs w:val="20"/>
              </w:rPr>
              <w:t>ления бюд</w:t>
            </w:r>
            <w:r w:rsidRPr="00823D3E">
              <w:rPr>
                <w:color w:val="000000"/>
                <w:sz w:val="20"/>
                <w:szCs w:val="20"/>
              </w:rPr>
              <w:softHyphen/>
              <w:t>жетным проце</w:t>
            </w:r>
            <w:r w:rsidRPr="00823D3E">
              <w:rPr>
                <w:color w:val="000000"/>
                <w:sz w:val="20"/>
                <w:szCs w:val="20"/>
              </w:rPr>
              <w:t>с</w:t>
            </w:r>
            <w:r w:rsidRPr="00823D3E">
              <w:rPr>
                <w:color w:val="000000"/>
                <w:sz w:val="20"/>
                <w:szCs w:val="20"/>
              </w:rPr>
              <w:t>сом</w:t>
            </w:r>
          </w:p>
        </w:tc>
        <w:tc>
          <w:tcPr>
            <w:tcW w:w="504" w:type="pct"/>
            <w:vMerge w:val="restart"/>
          </w:tcPr>
          <w:p w:rsidR="001551DA" w:rsidRPr="00823D3E" w:rsidRDefault="001551DA" w:rsidP="0069281A">
            <w:pPr>
              <w:ind w:left="-57" w:right="-57"/>
              <w:rPr>
                <w:color w:val="000000"/>
                <w:sz w:val="20"/>
                <w:szCs w:val="20"/>
              </w:rPr>
            </w:pPr>
          </w:p>
        </w:tc>
        <w:tc>
          <w:tcPr>
            <w:tcW w:w="454" w:type="pct"/>
            <w:vMerge w:val="restart"/>
          </w:tcPr>
          <w:p w:rsidR="001551DA" w:rsidRPr="00823D3E" w:rsidRDefault="001551DA" w:rsidP="0069281A">
            <w:pPr>
              <w:ind w:left="-57" w:right="-57"/>
              <w:jc w:val="both"/>
              <w:rPr>
                <w:color w:val="000000"/>
                <w:sz w:val="20"/>
                <w:szCs w:val="20"/>
              </w:rPr>
            </w:pPr>
            <w:r w:rsidRPr="00823D3E">
              <w:rPr>
                <w:color w:val="000000"/>
                <w:sz w:val="20"/>
                <w:szCs w:val="20"/>
              </w:rPr>
              <w:t>ответственный исполнитель – финансовый отдел</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 xml:space="preserve">канский бюджет </w:t>
            </w:r>
            <w:r w:rsidRPr="00823D3E">
              <w:rPr>
                <w:bCs/>
                <w:color w:val="000000"/>
                <w:sz w:val="20"/>
                <w:szCs w:val="20"/>
              </w:rPr>
              <w:lastRenderedPageBreak/>
              <w:t>Чувашской Республики</w:t>
            </w:r>
          </w:p>
        </w:tc>
        <w:tc>
          <w:tcPr>
            <w:tcW w:w="228"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lastRenderedPageBreak/>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autoSpaceDE w:val="0"/>
              <w:autoSpaceDN w:val="0"/>
              <w:adjustRightInd w:val="0"/>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5000" w:type="pct"/>
            <w:gridSpan w:val="18"/>
          </w:tcPr>
          <w:p w:rsidR="001551DA" w:rsidRPr="00823D3E" w:rsidRDefault="001551DA" w:rsidP="0069281A">
            <w:pPr>
              <w:autoSpaceDE w:val="0"/>
              <w:autoSpaceDN w:val="0"/>
              <w:adjustRightInd w:val="0"/>
              <w:ind w:left="-57" w:right="-57"/>
              <w:jc w:val="center"/>
              <w:rPr>
                <w:b/>
                <w:color w:val="000000"/>
                <w:sz w:val="20"/>
                <w:szCs w:val="20"/>
              </w:rPr>
            </w:pPr>
            <w:r w:rsidRPr="00823D3E">
              <w:rPr>
                <w:b/>
                <w:color w:val="000000"/>
                <w:sz w:val="20"/>
                <w:szCs w:val="20"/>
              </w:rPr>
              <w:t>Цель «Повышение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w:t>
            </w:r>
            <w:r w:rsidRPr="00823D3E">
              <w:rPr>
                <w:b/>
                <w:color w:val="000000"/>
                <w:sz w:val="20"/>
                <w:szCs w:val="20"/>
              </w:rPr>
              <w:t>а</w:t>
            </w:r>
            <w:r w:rsidRPr="00823D3E">
              <w:rPr>
                <w:b/>
                <w:color w:val="000000"/>
                <w:sz w:val="20"/>
                <w:szCs w:val="20"/>
              </w:rPr>
              <w:t>правленного на реализацию стратегических приоритетов и целей динамичного социально-экономического развития и повышения качества жизни населения Аликовского района»</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sz w:val="20"/>
                <w:szCs w:val="20"/>
              </w:rPr>
            </w:pPr>
            <w:r w:rsidRPr="00823D3E">
              <w:rPr>
                <w:sz w:val="20"/>
                <w:szCs w:val="20"/>
              </w:rPr>
              <w:t>Осно</w:t>
            </w:r>
            <w:r w:rsidRPr="00823D3E">
              <w:rPr>
                <w:sz w:val="20"/>
                <w:szCs w:val="20"/>
              </w:rPr>
              <w:t>в</w:t>
            </w:r>
            <w:r w:rsidRPr="00823D3E">
              <w:rPr>
                <w:sz w:val="20"/>
                <w:szCs w:val="20"/>
              </w:rPr>
              <w:t>ное мер</w:t>
            </w:r>
            <w:r w:rsidRPr="00823D3E">
              <w:rPr>
                <w:sz w:val="20"/>
                <w:szCs w:val="20"/>
              </w:rPr>
              <w:t>о</w:t>
            </w:r>
            <w:r w:rsidRPr="00823D3E">
              <w:rPr>
                <w:sz w:val="20"/>
                <w:szCs w:val="20"/>
              </w:rPr>
              <w:t>прия</w:t>
            </w:r>
            <w:r w:rsidRPr="00823D3E">
              <w:rPr>
                <w:sz w:val="20"/>
                <w:szCs w:val="20"/>
              </w:rPr>
              <w:softHyphen/>
              <w:t>тие 3</w:t>
            </w:r>
          </w:p>
        </w:tc>
        <w:tc>
          <w:tcPr>
            <w:tcW w:w="419" w:type="pct"/>
            <w:vMerge w:val="restart"/>
          </w:tcPr>
          <w:p w:rsidR="001551DA" w:rsidRPr="00823D3E" w:rsidRDefault="001551DA" w:rsidP="0069281A">
            <w:pPr>
              <w:autoSpaceDE w:val="0"/>
              <w:autoSpaceDN w:val="0"/>
              <w:adjustRightInd w:val="0"/>
              <w:ind w:left="-57" w:right="-57"/>
              <w:jc w:val="both"/>
              <w:rPr>
                <w:sz w:val="20"/>
                <w:szCs w:val="20"/>
              </w:rPr>
            </w:pPr>
            <w:r w:rsidRPr="00823D3E">
              <w:rPr>
                <w:sz w:val="20"/>
                <w:szCs w:val="20"/>
              </w:rPr>
              <w:t>Повышение качества уп</w:t>
            </w:r>
            <w:r w:rsidRPr="00823D3E">
              <w:rPr>
                <w:sz w:val="20"/>
                <w:szCs w:val="20"/>
              </w:rPr>
              <w:softHyphen/>
              <w:t>равления мун</w:t>
            </w:r>
            <w:r w:rsidRPr="00823D3E">
              <w:rPr>
                <w:sz w:val="20"/>
                <w:szCs w:val="20"/>
              </w:rPr>
              <w:t>и</w:t>
            </w:r>
            <w:r w:rsidRPr="00823D3E">
              <w:rPr>
                <w:sz w:val="20"/>
                <w:szCs w:val="20"/>
              </w:rPr>
              <w:t>ципальными финансами</w:t>
            </w:r>
          </w:p>
          <w:p w:rsidR="001551DA" w:rsidRPr="00823D3E" w:rsidRDefault="001551DA" w:rsidP="0069281A">
            <w:pPr>
              <w:ind w:left="-57" w:right="-57"/>
              <w:jc w:val="both"/>
              <w:rPr>
                <w:sz w:val="20"/>
                <w:szCs w:val="20"/>
              </w:rPr>
            </w:pPr>
          </w:p>
        </w:tc>
        <w:tc>
          <w:tcPr>
            <w:tcW w:w="504" w:type="pct"/>
            <w:vMerge w:val="restart"/>
          </w:tcPr>
          <w:p w:rsidR="001551DA" w:rsidRPr="00823D3E" w:rsidRDefault="001551DA" w:rsidP="0069281A">
            <w:pPr>
              <w:autoSpaceDE w:val="0"/>
              <w:autoSpaceDN w:val="0"/>
              <w:adjustRightInd w:val="0"/>
              <w:ind w:left="-57" w:right="-57"/>
              <w:jc w:val="both"/>
              <w:rPr>
                <w:strike/>
                <w:sz w:val="20"/>
                <w:szCs w:val="20"/>
              </w:rPr>
            </w:pPr>
            <w:r w:rsidRPr="00823D3E">
              <w:rPr>
                <w:sz w:val="20"/>
                <w:szCs w:val="20"/>
              </w:rPr>
              <w:t>повышение экон</w:t>
            </w:r>
            <w:r w:rsidRPr="00823D3E">
              <w:rPr>
                <w:sz w:val="20"/>
                <w:szCs w:val="20"/>
              </w:rPr>
              <w:t>о</w:t>
            </w:r>
            <w:r w:rsidRPr="00823D3E">
              <w:rPr>
                <w:sz w:val="20"/>
                <w:szCs w:val="20"/>
              </w:rPr>
              <w:t>мической са</w:t>
            </w:r>
            <w:r w:rsidRPr="00823D3E">
              <w:rPr>
                <w:sz w:val="20"/>
                <w:szCs w:val="20"/>
              </w:rPr>
              <w:softHyphen/>
              <w:t>мостоятельности и сбалансированности бюджетов сельских поселений, их д</w:t>
            </w:r>
            <w:r w:rsidRPr="00823D3E">
              <w:rPr>
                <w:sz w:val="20"/>
                <w:szCs w:val="20"/>
              </w:rPr>
              <w:t>о</w:t>
            </w:r>
            <w:r w:rsidRPr="00823D3E">
              <w:rPr>
                <w:sz w:val="20"/>
                <w:szCs w:val="20"/>
              </w:rPr>
              <w:t>ходной базы, качес</w:t>
            </w:r>
            <w:r w:rsidRPr="00823D3E">
              <w:rPr>
                <w:sz w:val="20"/>
                <w:szCs w:val="20"/>
              </w:rPr>
              <w:t>т</w:t>
            </w:r>
            <w:r w:rsidRPr="00823D3E">
              <w:rPr>
                <w:sz w:val="20"/>
                <w:szCs w:val="20"/>
              </w:rPr>
              <w:t>ва управления мун</w:t>
            </w:r>
            <w:r w:rsidRPr="00823D3E">
              <w:rPr>
                <w:sz w:val="20"/>
                <w:szCs w:val="20"/>
              </w:rPr>
              <w:t>и</w:t>
            </w:r>
            <w:r w:rsidRPr="00823D3E">
              <w:rPr>
                <w:sz w:val="20"/>
                <w:szCs w:val="20"/>
              </w:rPr>
              <w:t>ципальными фина</w:t>
            </w:r>
            <w:r w:rsidRPr="00823D3E">
              <w:rPr>
                <w:sz w:val="20"/>
                <w:szCs w:val="20"/>
              </w:rPr>
              <w:t>н</w:t>
            </w:r>
            <w:r w:rsidRPr="00823D3E">
              <w:rPr>
                <w:sz w:val="20"/>
                <w:szCs w:val="20"/>
              </w:rPr>
              <w:t>сами</w:t>
            </w:r>
          </w:p>
          <w:p w:rsidR="001551DA" w:rsidRPr="00823D3E" w:rsidRDefault="001551DA" w:rsidP="0069281A">
            <w:pPr>
              <w:ind w:left="-57" w:right="-57"/>
              <w:jc w:val="center"/>
              <w:rPr>
                <w:sz w:val="20"/>
                <w:szCs w:val="20"/>
              </w:rPr>
            </w:pPr>
          </w:p>
        </w:tc>
        <w:tc>
          <w:tcPr>
            <w:tcW w:w="454" w:type="pct"/>
            <w:vMerge w:val="restart"/>
          </w:tcPr>
          <w:p w:rsidR="001551DA" w:rsidRPr="00823D3E" w:rsidRDefault="001551DA" w:rsidP="0069281A">
            <w:pPr>
              <w:ind w:left="-57" w:right="-57"/>
              <w:jc w:val="center"/>
              <w:rPr>
                <w:sz w:val="20"/>
                <w:szCs w:val="20"/>
              </w:rPr>
            </w:pPr>
            <w:r w:rsidRPr="00823D3E">
              <w:rPr>
                <w:bCs/>
                <w:sz w:val="20"/>
                <w:szCs w:val="20"/>
              </w:rPr>
              <w:t>ответственный исполнитель – финансовый отдел</w:t>
            </w:r>
          </w:p>
        </w:tc>
        <w:tc>
          <w:tcPr>
            <w:tcW w:w="232" w:type="pct"/>
          </w:tcPr>
          <w:p w:rsidR="001551DA" w:rsidRPr="00823D3E" w:rsidRDefault="001551DA" w:rsidP="0069281A">
            <w:pPr>
              <w:ind w:left="-57" w:right="-57"/>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ind w:left="-57" w:right="-57"/>
              <w:jc w:val="center"/>
              <w:rPr>
                <w:sz w:val="20"/>
                <w:szCs w:val="20"/>
              </w:rPr>
            </w:pPr>
            <w:r w:rsidRPr="00823D3E">
              <w:rPr>
                <w:sz w:val="20"/>
                <w:szCs w:val="20"/>
              </w:rPr>
              <w:t>Ч420300000</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autoSpaceDE w:val="0"/>
              <w:autoSpaceDN w:val="0"/>
              <w:adjustRightInd w:val="0"/>
              <w:ind w:left="-57" w:right="-57"/>
              <w:jc w:val="both"/>
              <w:rPr>
                <w:b/>
                <w:sz w:val="20"/>
                <w:szCs w:val="20"/>
              </w:rPr>
            </w:pPr>
            <w:r w:rsidRPr="00823D3E">
              <w:rPr>
                <w:bCs/>
                <w:sz w:val="20"/>
                <w:szCs w:val="20"/>
              </w:rPr>
              <w:t>всего</w:t>
            </w:r>
          </w:p>
        </w:tc>
        <w:tc>
          <w:tcPr>
            <w:tcW w:w="228"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30"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r>
      <w:tr w:rsidR="001551DA" w:rsidRPr="00823D3E" w:rsidTr="0069281A">
        <w:tc>
          <w:tcPr>
            <w:tcW w:w="230" w:type="pct"/>
            <w:vMerge/>
          </w:tcPr>
          <w:p w:rsidR="001551DA" w:rsidRPr="00823D3E" w:rsidRDefault="001551DA" w:rsidP="0069281A">
            <w:pPr>
              <w:ind w:left="-57" w:right="-57"/>
              <w:jc w:val="both"/>
              <w:rPr>
                <w:sz w:val="20"/>
                <w:szCs w:val="20"/>
              </w:rPr>
            </w:pPr>
          </w:p>
        </w:tc>
        <w:tc>
          <w:tcPr>
            <w:tcW w:w="419" w:type="pct"/>
            <w:vMerge/>
          </w:tcPr>
          <w:p w:rsidR="001551DA" w:rsidRPr="00823D3E" w:rsidRDefault="001551DA" w:rsidP="0069281A">
            <w:pPr>
              <w:ind w:left="-57" w:right="-57"/>
              <w:jc w:val="both"/>
              <w:rPr>
                <w:sz w:val="20"/>
                <w:szCs w:val="20"/>
              </w:rPr>
            </w:pPr>
          </w:p>
        </w:tc>
        <w:tc>
          <w:tcPr>
            <w:tcW w:w="504" w:type="pct"/>
            <w:vMerge/>
          </w:tcPr>
          <w:p w:rsidR="001551DA" w:rsidRPr="00823D3E" w:rsidRDefault="001551DA" w:rsidP="0069281A">
            <w:pPr>
              <w:ind w:left="-57" w:right="-57"/>
              <w:jc w:val="center"/>
              <w:rPr>
                <w:sz w:val="20"/>
                <w:szCs w:val="20"/>
              </w:rPr>
            </w:pPr>
          </w:p>
        </w:tc>
        <w:tc>
          <w:tcPr>
            <w:tcW w:w="454" w:type="pct"/>
            <w:vMerge/>
          </w:tcPr>
          <w:p w:rsidR="001551DA" w:rsidRPr="00823D3E" w:rsidRDefault="001551DA" w:rsidP="0069281A">
            <w:pPr>
              <w:ind w:left="-57" w:right="-57"/>
              <w:jc w:val="center"/>
              <w:rPr>
                <w:sz w:val="20"/>
                <w:szCs w:val="20"/>
              </w:rPr>
            </w:pPr>
          </w:p>
        </w:tc>
        <w:tc>
          <w:tcPr>
            <w:tcW w:w="232" w:type="pct"/>
          </w:tcPr>
          <w:p w:rsidR="001551DA" w:rsidRPr="00823D3E" w:rsidRDefault="001551DA" w:rsidP="0069281A">
            <w:pPr>
              <w:ind w:left="-57" w:right="-57"/>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ind w:left="-57" w:right="-57"/>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bCs/>
                <w:sz w:val="20"/>
                <w:szCs w:val="20"/>
              </w:rPr>
              <w:t>федерал</w:t>
            </w:r>
            <w:r w:rsidRPr="00823D3E">
              <w:rPr>
                <w:bCs/>
                <w:sz w:val="20"/>
                <w:szCs w:val="20"/>
              </w:rPr>
              <w:t>ь</w:t>
            </w:r>
            <w:r w:rsidRPr="00823D3E">
              <w:rPr>
                <w:bCs/>
                <w:sz w:val="20"/>
                <w:szCs w:val="20"/>
              </w:rPr>
              <w:t>ный бюджет</w:t>
            </w:r>
          </w:p>
        </w:tc>
        <w:tc>
          <w:tcPr>
            <w:tcW w:w="228"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30"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r>
      <w:tr w:rsidR="001551DA" w:rsidRPr="00823D3E" w:rsidTr="0069281A">
        <w:tc>
          <w:tcPr>
            <w:tcW w:w="230" w:type="pct"/>
            <w:vMerge/>
          </w:tcPr>
          <w:p w:rsidR="001551DA" w:rsidRPr="00823D3E" w:rsidRDefault="001551DA" w:rsidP="0069281A">
            <w:pPr>
              <w:ind w:left="-57" w:right="-57"/>
              <w:jc w:val="both"/>
              <w:rPr>
                <w:sz w:val="20"/>
                <w:szCs w:val="20"/>
              </w:rPr>
            </w:pPr>
          </w:p>
        </w:tc>
        <w:tc>
          <w:tcPr>
            <w:tcW w:w="419" w:type="pct"/>
            <w:vMerge/>
          </w:tcPr>
          <w:p w:rsidR="001551DA" w:rsidRPr="00823D3E" w:rsidRDefault="001551DA" w:rsidP="0069281A">
            <w:pPr>
              <w:ind w:left="-57" w:right="-57"/>
              <w:jc w:val="both"/>
              <w:rPr>
                <w:sz w:val="20"/>
                <w:szCs w:val="20"/>
              </w:rPr>
            </w:pPr>
          </w:p>
        </w:tc>
        <w:tc>
          <w:tcPr>
            <w:tcW w:w="504" w:type="pct"/>
            <w:vMerge/>
          </w:tcPr>
          <w:p w:rsidR="001551DA" w:rsidRPr="00823D3E" w:rsidRDefault="001551DA" w:rsidP="0069281A">
            <w:pPr>
              <w:ind w:left="-57" w:right="-57"/>
              <w:jc w:val="center"/>
              <w:rPr>
                <w:sz w:val="20"/>
                <w:szCs w:val="20"/>
              </w:rPr>
            </w:pPr>
          </w:p>
        </w:tc>
        <w:tc>
          <w:tcPr>
            <w:tcW w:w="454" w:type="pct"/>
            <w:vMerge/>
          </w:tcPr>
          <w:p w:rsidR="001551DA" w:rsidRPr="00823D3E" w:rsidRDefault="001551DA" w:rsidP="0069281A">
            <w:pPr>
              <w:ind w:left="-57" w:right="-57"/>
              <w:jc w:val="center"/>
              <w:rPr>
                <w:sz w:val="20"/>
                <w:szCs w:val="20"/>
              </w:rPr>
            </w:pPr>
          </w:p>
        </w:tc>
        <w:tc>
          <w:tcPr>
            <w:tcW w:w="232" w:type="pct"/>
          </w:tcPr>
          <w:p w:rsidR="001551DA" w:rsidRPr="00823D3E" w:rsidRDefault="001551DA" w:rsidP="0069281A">
            <w:pPr>
              <w:ind w:left="-57" w:right="-57"/>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ind w:left="-113" w:right="-113"/>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autoSpaceDE w:val="0"/>
              <w:autoSpaceDN w:val="0"/>
              <w:adjustRightInd w:val="0"/>
              <w:ind w:left="-57" w:right="-57"/>
              <w:jc w:val="both"/>
              <w:rPr>
                <w:b/>
                <w:sz w:val="20"/>
                <w:szCs w:val="20"/>
              </w:rPr>
            </w:pPr>
            <w:r w:rsidRPr="00823D3E">
              <w:rPr>
                <w:bCs/>
                <w:sz w:val="20"/>
                <w:szCs w:val="20"/>
              </w:rPr>
              <w:t>республ</w:t>
            </w:r>
            <w:r w:rsidRPr="00823D3E">
              <w:rPr>
                <w:bCs/>
                <w:sz w:val="20"/>
                <w:szCs w:val="20"/>
              </w:rPr>
              <w:t>и</w:t>
            </w:r>
            <w:r w:rsidRPr="00823D3E">
              <w:rPr>
                <w:bCs/>
                <w:sz w:val="20"/>
                <w:szCs w:val="20"/>
              </w:rPr>
              <w:t>канский бюджет Чувашской Республики</w:t>
            </w:r>
          </w:p>
        </w:tc>
        <w:tc>
          <w:tcPr>
            <w:tcW w:w="228"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30"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3.1</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Формирование бюджетов сел</w:t>
            </w:r>
            <w:r w:rsidRPr="00823D3E">
              <w:rPr>
                <w:color w:val="000000"/>
                <w:sz w:val="20"/>
                <w:szCs w:val="20"/>
              </w:rPr>
              <w:t>ь</w:t>
            </w:r>
            <w:r w:rsidRPr="00823D3E">
              <w:rPr>
                <w:color w:val="000000"/>
                <w:sz w:val="20"/>
                <w:szCs w:val="20"/>
              </w:rPr>
              <w:t>ских поселений в «программном формате»</w:t>
            </w:r>
          </w:p>
          <w:p w:rsidR="001551DA" w:rsidRPr="00823D3E" w:rsidRDefault="001551DA" w:rsidP="0069281A">
            <w:pPr>
              <w:ind w:left="-57" w:right="-57"/>
              <w:jc w:val="both"/>
              <w:rPr>
                <w:color w:val="000000"/>
                <w:sz w:val="20"/>
                <w:szCs w:val="20"/>
              </w:rPr>
            </w:pPr>
          </w:p>
        </w:tc>
        <w:tc>
          <w:tcPr>
            <w:tcW w:w="504" w:type="pct"/>
            <w:vMerge w:val="restart"/>
          </w:tcPr>
          <w:p w:rsidR="001551DA" w:rsidRPr="00823D3E" w:rsidRDefault="001551DA" w:rsidP="0069281A">
            <w:pPr>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sz w:val="20"/>
                <w:szCs w:val="20"/>
              </w:rPr>
              <w:t>ответственный исполнитель – финансовый отдел</w:t>
            </w:r>
            <w:r w:rsidRPr="00823D3E">
              <w:rPr>
                <w:color w:val="000000"/>
                <w:sz w:val="20"/>
                <w:szCs w:val="20"/>
              </w:rPr>
              <w:t xml:space="preserve">  </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3.2</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Совершенств</w:t>
            </w:r>
            <w:r w:rsidRPr="00823D3E">
              <w:rPr>
                <w:color w:val="000000"/>
                <w:sz w:val="20"/>
                <w:szCs w:val="20"/>
              </w:rPr>
              <w:t>о</w:t>
            </w:r>
            <w:r w:rsidRPr="00823D3E">
              <w:rPr>
                <w:color w:val="000000"/>
                <w:sz w:val="20"/>
                <w:szCs w:val="20"/>
              </w:rPr>
              <w:t>вание межбю</w:t>
            </w:r>
            <w:r w:rsidRPr="00823D3E">
              <w:rPr>
                <w:color w:val="000000"/>
                <w:sz w:val="20"/>
                <w:szCs w:val="20"/>
              </w:rPr>
              <w:t>д</w:t>
            </w:r>
            <w:r w:rsidRPr="00823D3E">
              <w:rPr>
                <w:color w:val="000000"/>
                <w:sz w:val="20"/>
                <w:szCs w:val="20"/>
              </w:rPr>
              <w:t>жетных отнош</w:t>
            </w:r>
            <w:r w:rsidRPr="00823D3E">
              <w:rPr>
                <w:color w:val="000000"/>
                <w:sz w:val="20"/>
                <w:szCs w:val="20"/>
              </w:rPr>
              <w:t>е</w:t>
            </w:r>
            <w:r w:rsidRPr="00823D3E">
              <w:rPr>
                <w:color w:val="000000"/>
                <w:sz w:val="20"/>
                <w:szCs w:val="20"/>
              </w:rPr>
              <w:t>ний с учетом изменений зак</w:t>
            </w:r>
            <w:r w:rsidRPr="00823D3E">
              <w:rPr>
                <w:color w:val="000000"/>
                <w:sz w:val="20"/>
                <w:szCs w:val="20"/>
              </w:rPr>
              <w:t>о</w:t>
            </w:r>
            <w:r w:rsidRPr="00823D3E">
              <w:rPr>
                <w:color w:val="000000"/>
                <w:sz w:val="20"/>
                <w:szCs w:val="20"/>
              </w:rPr>
              <w:t>нодательства Российской Федерации</w:t>
            </w:r>
          </w:p>
          <w:p w:rsidR="001551DA" w:rsidRPr="00823D3E" w:rsidRDefault="001551DA" w:rsidP="0069281A">
            <w:pPr>
              <w:ind w:left="-57" w:right="-57"/>
              <w:jc w:val="both"/>
              <w:rPr>
                <w:color w:val="000000"/>
                <w:sz w:val="20"/>
                <w:szCs w:val="20"/>
              </w:rPr>
            </w:pPr>
          </w:p>
        </w:tc>
        <w:tc>
          <w:tcPr>
            <w:tcW w:w="504" w:type="pct"/>
            <w:vMerge w:val="restart"/>
          </w:tcPr>
          <w:p w:rsidR="001551DA" w:rsidRPr="00823D3E" w:rsidRDefault="001551DA" w:rsidP="0069281A">
            <w:pPr>
              <w:autoSpaceDE w:val="0"/>
              <w:autoSpaceDN w:val="0"/>
              <w:adjustRightInd w:val="0"/>
              <w:ind w:left="-57" w:right="-57"/>
              <w:rPr>
                <w:bCs/>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 xml:space="preserve">ответственный исполнитель – </w:t>
            </w:r>
            <w:r w:rsidRPr="00823D3E">
              <w:rPr>
                <w:bCs/>
                <w:sz w:val="20"/>
                <w:szCs w:val="20"/>
              </w:rPr>
              <w:t>финансовый отдел</w:t>
            </w:r>
            <w:r w:rsidRPr="00823D3E">
              <w:rPr>
                <w:color w:val="000000"/>
                <w:sz w:val="20"/>
                <w:szCs w:val="20"/>
              </w:rPr>
              <w:t xml:space="preserve">  </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3.3</w:t>
            </w:r>
          </w:p>
          <w:p w:rsidR="001551DA" w:rsidRPr="00823D3E" w:rsidRDefault="001551DA" w:rsidP="0069281A">
            <w:pPr>
              <w:spacing w:line="233" w:lineRule="auto"/>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t>Развитие инфо</w:t>
            </w:r>
            <w:r w:rsidRPr="00823D3E">
              <w:rPr>
                <w:color w:val="000000"/>
                <w:sz w:val="20"/>
                <w:szCs w:val="20"/>
              </w:rPr>
              <w:t>р</w:t>
            </w:r>
            <w:r w:rsidRPr="00823D3E">
              <w:rPr>
                <w:color w:val="000000"/>
                <w:sz w:val="20"/>
                <w:szCs w:val="20"/>
              </w:rPr>
              <w:t>мационно-технологической и телекоммун</w:t>
            </w:r>
            <w:r w:rsidRPr="00823D3E">
              <w:rPr>
                <w:color w:val="000000"/>
                <w:sz w:val="20"/>
                <w:szCs w:val="20"/>
              </w:rPr>
              <w:t>и</w:t>
            </w:r>
            <w:r w:rsidRPr="00823D3E">
              <w:rPr>
                <w:color w:val="000000"/>
                <w:sz w:val="20"/>
                <w:szCs w:val="20"/>
              </w:rPr>
              <w:t>кационной инфраструктуры финансовых (бухгалтерских) подразделений администрации и муниципальных учреждений Аликовского района в целях совершенствов</w:t>
            </w:r>
            <w:r w:rsidRPr="00823D3E">
              <w:rPr>
                <w:color w:val="000000"/>
                <w:sz w:val="20"/>
                <w:szCs w:val="20"/>
              </w:rPr>
              <w:t>а</w:t>
            </w:r>
            <w:r w:rsidRPr="00823D3E">
              <w:rPr>
                <w:color w:val="000000"/>
                <w:sz w:val="20"/>
                <w:szCs w:val="20"/>
              </w:rPr>
              <w:t>ния про</w:t>
            </w:r>
            <w:r w:rsidRPr="00823D3E">
              <w:rPr>
                <w:color w:val="000000"/>
                <w:sz w:val="20"/>
                <w:szCs w:val="20"/>
              </w:rPr>
              <w:softHyphen/>
              <w:t>цедур бюджетного пла</w:t>
            </w:r>
            <w:r w:rsidRPr="00823D3E">
              <w:rPr>
                <w:color w:val="000000"/>
                <w:sz w:val="20"/>
                <w:szCs w:val="20"/>
              </w:rPr>
              <w:softHyphen/>
              <w:t>нирования и формирования бюджетной отчетности</w:t>
            </w:r>
          </w:p>
        </w:tc>
        <w:tc>
          <w:tcPr>
            <w:tcW w:w="504" w:type="pct"/>
            <w:vMerge w:val="restart"/>
          </w:tcPr>
          <w:p w:rsidR="001551DA" w:rsidRPr="00823D3E" w:rsidRDefault="001551DA" w:rsidP="0069281A">
            <w:pPr>
              <w:spacing w:line="233" w:lineRule="auto"/>
              <w:ind w:left="-57" w:right="-57"/>
              <w:jc w:val="center"/>
              <w:rPr>
                <w:color w:val="000000"/>
                <w:sz w:val="20"/>
                <w:szCs w:val="20"/>
              </w:rPr>
            </w:pPr>
          </w:p>
        </w:tc>
        <w:tc>
          <w:tcPr>
            <w:tcW w:w="454"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ответственный исполнитель – финансовый отдел</w:t>
            </w:r>
            <w:r w:rsidRPr="00823D3E">
              <w:rPr>
                <w:color w:val="000000"/>
                <w:sz w:val="20"/>
                <w:szCs w:val="20"/>
              </w:rPr>
              <w:t>,</w:t>
            </w:r>
          </w:p>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участники – администрация Ал</w:t>
            </w:r>
            <w:r w:rsidRPr="00823D3E">
              <w:rPr>
                <w:bCs/>
                <w:color w:val="000000"/>
                <w:sz w:val="20"/>
                <w:szCs w:val="20"/>
              </w:rPr>
              <w:t>и</w:t>
            </w:r>
            <w:r w:rsidRPr="00823D3E">
              <w:rPr>
                <w:bCs/>
                <w:color w:val="000000"/>
                <w:sz w:val="20"/>
                <w:szCs w:val="20"/>
              </w:rPr>
              <w:t>ковского района</w:t>
            </w:r>
            <w:r w:rsidRPr="00823D3E">
              <w:rPr>
                <w:color w:val="000000"/>
                <w:sz w:val="20"/>
                <w:szCs w:val="20"/>
              </w:rPr>
              <w:t xml:space="preserve"> </w:t>
            </w: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spacing w:line="233" w:lineRule="auto"/>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5000" w:type="pct"/>
            <w:gridSpan w:val="18"/>
          </w:tcPr>
          <w:p w:rsidR="001551DA" w:rsidRPr="00823D3E" w:rsidRDefault="001551DA" w:rsidP="0069281A">
            <w:pPr>
              <w:autoSpaceDE w:val="0"/>
              <w:autoSpaceDN w:val="0"/>
              <w:adjustRightInd w:val="0"/>
              <w:ind w:left="-57" w:right="-57"/>
              <w:jc w:val="center"/>
              <w:rPr>
                <w:b/>
                <w:color w:val="000000"/>
                <w:sz w:val="20"/>
                <w:szCs w:val="20"/>
              </w:rPr>
            </w:pPr>
            <w:r w:rsidRPr="00823D3E">
              <w:rPr>
                <w:b/>
                <w:color w:val="000000"/>
                <w:sz w:val="20"/>
                <w:szCs w:val="20"/>
              </w:rPr>
              <w:t>Цель «Повышение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w:t>
            </w:r>
            <w:r w:rsidRPr="00823D3E">
              <w:rPr>
                <w:b/>
                <w:color w:val="000000"/>
                <w:sz w:val="20"/>
                <w:szCs w:val="20"/>
              </w:rPr>
              <w:t>а</w:t>
            </w:r>
            <w:r w:rsidRPr="00823D3E">
              <w:rPr>
                <w:b/>
                <w:color w:val="000000"/>
                <w:sz w:val="20"/>
                <w:szCs w:val="20"/>
              </w:rPr>
              <w:t>правленного на реализацию стратегических приоритетов и целей динамичного социально-экономического развития и повышения качества жизни населения Аликовского района»</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Осно</w:t>
            </w:r>
            <w:r w:rsidRPr="00823D3E">
              <w:rPr>
                <w:color w:val="000000"/>
                <w:sz w:val="20"/>
                <w:szCs w:val="20"/>
              </w:rPr>
              <w:t>в</w:t>
            </w:r>
            <w:r w:rsidRPr="00823D3E">
              <w:rPr>
                <w:color w:val="000000"/>
                <w:sz w:val="20"/>
                <w:szCs w:val="20"/>
              </w:rPr>
              <w:t>ное мер</w:t>
            </w:r>
            <w:r w:rsidRPr="00823D3E">
              <w:rPr>
                <w:color w:val="000000"/>
                <w:sz w:val="20"/>
                <w:szCs w:val="20"/>
              </w:rPr>
              <w:t>о</w:t>
            </w:r>
            <w:r w:rsidRPr="00823D3E">
              <w:rPr>
                <w:color w:val="000000"/>
                <w:sz w:val="20"/>
                <w:szCs w:val="20"/>
              </w:rPr>
              <w:t>прия</w:t>
            </w:r>
            <w:r w:rsidRPr="00823D3E">
              <w:rPr>
                <w:color w:val="000000"/>
                <w:sz w:val="20"/>
                <w:szCs w:val="20"/>
              </w:rPr>
              <w:softHyphen/>
              <w:t>тие 4</w:t>
            </w: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Развитие сист</w:t>
            </w:r>
            <w:r w:rsidRPr="00823D3E">
              <w:rPr>
                <w:color w:val="000000"/>
                <w:sz w:val="20"/>
                <w:szCs w:val="20"/>
              </w:rPr>
              <w:t>е</w:t>
            </w:r>
            <w:r w:rsidRPr="00823D3E">
              <w:rPr>
                <w:color w:val="000000"/>
                <w:sz w:val="20"/>
                <w:szCs w:val="20"/>
              </w:rPr>
              <w:t>мы внутреннего муниципального  финансового контроля</w:t>
            </w:r>
          </w:p>
          <w:p w:rsidR="001551DA" w:rsidRPr="00823D3E" w:rsidRDefault="001551DA" w:rsidP="0069281A">
            <w:pPr>
              <w:ind w:left="-57" w:right="-57"/>
              <w:jc w:val="both"/>
              <w:rPr>
                <w:color w:val="000000"/>
                <w:sz w:val="20"/>
                <w:szCs w:val="20"/>
              </w:rPr>
            </w:pPr>
          </w:p>
        </w:tc>
        <w:tc>
          <w:tcPr>
            <w:tcW w:w="50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Повышение эффе</w:t>
            </w:r>
            <w:r w:rsidRPr="00823D3E">
              <w:rPr>
                <w:color w:val="000000"/>
                <w:sz w:val="20"/>
                <w:szCs w:val="20"/>
              </w:rPr>
              <w:t>к</w:t>
            </w:r>
            <w:r w:rsidRPr="00823D3E">
              <w:rPr>
                <w:color w:val="000000"/>
                <w:sz w:val="20"/>
                <w:szCs w:val="20"/>
              </w:rPr>
              <w:t>тивности и результ</w:t>
            </w:r>
            <w:r w:rsidRPr="00823D3E">
              <w:rPr>
                <w:color w:val="000000"/>
                <w:sz w:val="20"/>
                <w:szCs w:val="20"/>
              </w:rPr>
              <w:t>а</w:t>
            </w:r>
            <w:r w:rsidRPr="00823D3E">
              <w:rPr>
                <w:color w:val="000000"/>
                <w:sz w:val="20"/>
                <w:szCs w:val="20"/>
              </w:rPr>
              <w:t>тивности муниц</w:t>
            </w:r>
            <w:r w:rsidRPr="00823D3E">
              <w:rPr>
                <w:color w:val="000000"/>
                <w:sz w:val="20"/>
                <w:szCs w:val="20"/>
              </w:rPr>
              <w:t>и</w:t>
            </w:r>
            <w:r w:rsidRPr="00823D3E">
              <w:rPr>
                <w:color w:val="000000"/>
                <w:sz w:val="20"/>
                <w:szCs w:val="20"/>
              </w:rPr>
              <w:t>пального финанс</w:t>
            </w:r>
            <w:r w:rsidRPr="00823D3E">
              <w:rPr>
                <w:color w:val="000000"/>
                <w:sz w:val="20"/>
                <w:szCs w:val="20"/>
              </w:rPr>
              <w:t>о</w:t>
            </w:r>
            <w:r w:rsidRPr="00823D3E">
              <w:rPr>
                <w:color w:val="000000"/>
                <w:sz w:val="20"/>
                <w:szCs w:val="20"/>
              </w:rPr>
              <w:t xml:space="preserve">вого контроля за </w:t>
            </w:r>
            <w:r w:rsidRPr="00823D3E">
              <w:rPr>
                <w:color w:val="000000"/>
                <w:sz w:val="20"/>
                <w:szCs w:val="20"/>
              </w:rPr>
              <w:lastRenderedPageBreak/>
              <w:t>использованием средств бюджета Аликовского ра</w:t>
            </w:r>
            <w:r w:rsidRPr="00823D3E">
              <w:rPr>
                <w:color w:val="000000"/>
                <w:sz w:val="20"/>
                <w:szCs w:val="20"/>
              </w:rPr>
              <w:t>й</w:t>
            </w:r>
            <w:r w:rsidRPr="00823D3E">
              <w:rPr>
                <w:color w:val="000000"/>
                <w:sz w:val="20"/>
                <w:szCs w:val="20"/>
              </w:rPr>
              <w:t>она и бюджетов сел</w:t>
            </w:r>
            <w:r w:rsidRPr="00823D3E">
              <w:rPr>
                <w:color w:val="000000"/>
                <w:sz w:val="20"/>
                <w:szCs w:val="20"/>
              </w:rPr>
              <w:t>ь</w:t>
            </w:r>
            <w:r w:rsidRPr="00823D3E">
              <w:rPr>
                <w:color w:val="000000"/>
                <w:sz w:val="20"/>
                <w:szCs w:val="20"/>
              </w:rPr>
              <w:t>ских поселений</w:t>
            </w:r>
          </w:p>
          <w:p w:rsidR="001551DA" w:rsidRPr="00823D3E" w:rsidRDefault="001551DA" w:rsidP="0069281A">
            <w:pPr>
              <w:autoSpaceDE w:val="0"/>
              <w:autoSpaceDN w:val="0"/>
              <w:adjustRightInd w:val="0"/>
              <w:ind w:left="-57" w:right="-57"/>
              <w:rPr>
                <w:bCs/>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lastRenderedPageBreak/>
              <w:t>ответственный исполнитель – Мин</w:t>
            </w:r>
            <w:r w:rsidRPr="00823D3E">
              <w:rPr>
                <w:bCs/>
                <w:color w:val="000000"/>
                <w:sz w:val="20"/>
                <w:szCs w:val="20"/>
              </w:rPr>
              <w:softHyphen/>
              <w:t>фин Чувашии</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Ч420400000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 xml:space="preserve">канский бюджет </w:t>
            </w:r>
            <w:r w:rsidRPr="00823D3E">
              <w:rPr>
                <w:bCs/>
                <w:color w:val="000000"/>
                <w:sz w:val="20"/>
                <w:szCs w:val="20"/>
              </w:rPr>
              <w:lastRenderedPageBreak/>
              <w:t>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lastRenderedPageBreak/>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649" w:type="pct"/>
            <w:gridSpan w:val="2"/>
          </w:tcPr>
          <w:p w:rsidR="001551DA" w:rsidRPr="00823D3E" w:rsidRDefault="001551DA" w:rsidP="0069281A">
            <w:pPr>
              <w:ind w:left="-57" w:right="-57"/>
              <w:jc w:val="both"/>
              <w:rPr>
                <w:color w:val="000000"/>
                <w:sz w:val="20"/>
                <w:szCs w:val="20"/>
              </w:rPr>
            </w:pPr>
            <w:r w:rsidRPr="00823D3E">
              <w:rPr>
                <w:color w:val="000000"/>
                <w:sz w:val="20"/>
                <w:szCs w:val="20"/>
              </w:rPr>
              <w:t>Целевой индикатор и показатель подпрограммы, увязанные с основным мероприятием 4</w:t>
            </w:r>
          </w:p>
        </w:tc>
        <w:tc>
          <w:tcPr>
            <w:tcW w:w="2288" w:type="pct"/>
            <w:gridSpan w:val="7"/>
          </w:tcPr>
          <w:p w:rsidR="001551DA" w:rsidRPr="00823D3E" w:rsidRDefault="001551DA" w:rsidP="0069281A">
            <w:pPr>
              <w:ind w:left="-57" w:right="-57"/>
              <w:jc w:val="both"/>
              <w:rPr>
                <w:color w:val="000000"/>
                <w:sz w:val="20"/>
                <w:szCs w:val="20"/>
              </w:rPr>
            </w:pPr>
            <w:r w:rsidRPr="00823D3E">
              <w:rPr>
                <w:color w:val="000000"/>
                <w:sz w:val="20"/>
                <w:szCs w:val="20"/>
              </w:rPr>
              <w:t>отношение количества проведенных контрольных мероприятий к количеству контрольных мер</w:t>
            </w:r>
            <w:r w:rsidRPr="00823D3E">
              <w:rPr>
                <w:color w:val="000000"/>
                <w:sz w:val="20"/>
                <w:szCs w:val="20"/>
              </w:rPr>
              <w:t>о</w:t>
            </w:r>
            <w:r w:rsidRPr="00823D3E">
              <w:rPr>
                <w:color w:val="000000"/>
                <w:sz w:val="20"/>
                <w:szCs w:val="20"/>
              </w:rPr>
              <w:t>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нужд на соответс</w:t>
            </w:r>
            <w:r w:rsidRPr="00823D3E">
              <w:rPr>
                <w:color w:val="000000"/>
                <w:sz w:val="20"/>
                <w:szCs w:val="20"/>
              </w:rPr>
              <w:t>т</w:t>
            </w:r>
            <w:r w:rsidRPr="00823D3E">
              <w:rPr>
                <w:color w:val="000000"/>
                <w:sz w:val="20"/>
                <w:szCs w:val="20"/>
              </w:rPr>
              <w:t>вующий финансовый год (процентов)</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4.1</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sz w:val="20"/>
                <w:szCs w:val="20"/>
              </w:rPr>
              <w:t>Реализация финансовым отделом полн</w:t>
            </w:r>
            <w:r w:rsidRPr="00823D3E">
              <w:rPr>
                <w:sz w:val="20"/>
                <w:szCs w:val="20"/>
              </w:rPr>
              <w:t>о</w:t>
            </w:r>
            <w:r w:rsidRPr="00823D3E">
              <w:rPr>
                <w:sz w:val="20"/>
                <w:szCs w:val="20"/>
              </w:rPr>
              <w:t>мочий по вну</w:t>
            </w:r>
            <w:r w:rsidRPr="00823D3E">
              <w:rPr>
                <w:sz w:val="20"/>
                <w:szCs w:val="20"/>
              </w:rPr>
              <w:t>т</w:t>
            </w:r>
            <w:r w:rsidRPr="00823D3E">
              <w:rPr>
                <w:sz w:val="20"/>
                <w:szCs w:val="20"/>
              </w:rPr>
              <w:t>реннему мун</w:t>
            </w:r>
            <w:r w:rsidRPr="00823D3E">
              <w:rPr>
                <w:sz w:val="20"/>
                <w:szCs w:val="20"/>
              </w:rPr>
              <w:t>и</w:t>
            </w:r>
            <w:r w:rsidRPr="00823D3E">
              <w:rPr>
                <w:sz w:val="20"/>
                <w:szCs w:val="20"/>
              </w:rPr>
              <w:t>ципальному финансовому контролю</w:t>
            </w:r>
          </w:p>
        </w:tc>
        <w:tc>
          <w:tcPr>
            <w:tcW w:w="504" w:type="pct"/>
            <w:vMerge w:val="restart"/>
          </w:tcPr>
          <w:p w:rsidR="001551DA" w:rsidRPr="00823D3E" w:rsidRDefault="001551DA" w:rsidP="0069281A">
            <w:pPr>
              <w:autoSpaceDE w:val="0"/>
              <w:autoSpaceDN w:val="0"/>
              <w:adjustRightInd w:val="0"/>
              <w:ind w:left="-57" w:right="-57"/>
              <w:rPr>
                <w:bCs/>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ответственный исполнитель – финансовый отдел</w:t>
            </w: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4.2</w:t>
            </w:r>
          </w:p>
          <w:p w:rsidR="001551DA" w:rsidRPr="00823D3E" w:rsidRDefault="001551DA" w:rsidP="0069281A">
            <w:pPr>
              <w:spacing w:line="233" w:lineRule="auto"/>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sz w:val="20"/>
                <w:szCs w:val="20"/>
              </w:rPr>
              <w:t>Реализация главными адм</w:t>
            </w:r>
            <w:r w:rsidRPr="00823D3E">
              <w:rPr>
                <w:sz w:val="20"/>
                <w:szCs w:val="20"/>
              </w:rPr>
              <w:t>и</w:t>
            </w:r>
            <w:r w:rsidRPr="00823D3E">
              <w:rPr>
                <w:sz w:val="20"/>
                <w:szCs w:val="20"/>
              </w:rPr>
              <w:t>нистраторами бюджетных средств Алико</w:t>
            </w:r>
            <w:r w:rsidRPr="00823D3E">
              <w:rPr>
                <w:sz w:val="20"/>
                <w:szCs w:val="20"/>
              </w:rPr>
              <w:t>в</w:t>
            </w:r>
            <w:r w:rsidRPr="00823D3E">
              <w:rPr>
                <w:sz w:val="20"/>
                <w:szCs w:val="20"/>
              </w:rPr>
              <w:t xml:space="preserve">ского района полномочий по осуществлению внутреннего финансового контроля и </w:t>
            </w:r>
            <w:r w:rsidRPr="00823D3E">
              <w:rPr>
                <w:sz w:val="20"/>
                <w:szCs w:val="20"/>
              </w:rPr>
              <w:lastRenderedPageBreak/>
              <w:t>внутреннего финансового аудита</w:t>
            </w:r>
          </w:p>
        </w:tc>
        <w:tc>
          <w:tcPr>
            <w:tcW w:w="504" w:type="pct"/>
            <w:vMerge w:val="restart"/>
          </w:tcPr>
          <w:p w:rsidR="001551DA" w:rsidRPr="00823D3E" w:rsidRDefault="001551DA" w:rsidP="0069281A">
            <w:pPr>
              <w:autoSpaceDE w:val="0"/>
              <w:autoSpaceDN w:val="0"/>
              <w:adjustRightInd w:val="0"/>
              <w:spacing w:line="233" w:lineRule="auto"/>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t xml:space="preserve">соисполнители – органы местного самоуправления Аликовского района – главные распорядители (распорядители) бюджетных средств, главные </w:t>
            </w:r>
            <w:r w:rsidRPr="00823D3E">
              <w:rPr>
                <w:color w:val="000000"/>
                <w:sz w:val="20"/>
                <w:szCs w:val="20"/>
              </w:rPr>
              <w:lastRenderedPageBreak/>
              <w:t>администраторы (администраторы) доходов бюджета, главные админ</w:t>
            </w:r>
            <w:r w:rsidRPr="00823D3E">
              <w:rPr>
                <w:color w:val="000000"/>
                <w:sz w:val="20"/>
                <w:szCs w:val="20"/>
              </w:rPr>
              <w:t>и</w:t>
            </w:r>
            <w:r w:rsidRPr="00823D3E">
              <w:rPr>
                <w:color w:val="000000"/>
                <w:sz w:val="20"/>
                <w:szCs w:val="20"/>
              </w:rPr>
              <w:t>страторы (адм</w:t>
            </w:r>
            <w:r w:rsidRPr="00823D3E">
              <w:rPr>
                <w:color w:val="000000"/>
                <w:sz w:val="20"/>
                <w:szCs w:val="20"/>
              </w:rPr>
              <w:t>и</w:t>
            </w:r>
            <w:r w:rsidRPr="00823D3E">
              <w:rPr>
                <w:color w:val="000000"/>
                <w:sz w:val="20"/>
                <w:szCs w:val="20"/>
              </w:rPr>
              <w:t>нистраторы) источников ф</w:t>
            </w:r>
            <w:r w:rsidRPr="00823D3E">
              <w:rPr>
                <w:color w:val="000000"/>
                <w:sz w:val="20"/>
                <w:szCs w:val="20"/>
              </w:rPr>
              <w:t>и</w:t>
            </w:r>
            <w:r w:rsidRPr="00823D3E">
              <w:rPr>
                <w:color w:val="000000"/>
                <w:sz w:val="20"/>
                <w:szCs w:val="20"/>
              </w:rPr>
              <w:t>нансирования дефицита бюджета</w:t>
            </w: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lastRenderedPageBreak/>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4.3</w:t>
            </w:r>
          </w:p>
          <w:p w:rsidR="001551DA" w:rsidRPr="00823D3E" w:rsidRDefault="001551DA" w:rsidP="0069281A">
            <w:pPr>
              <w:spacing w:line="233" w:lineRule="auto"/>
              <w:ind w:left="-57" w:right="-57"/>
              <w:jc w:val="both"/>
              <w:rPr>
                <w:color w:val="000000"/>
                <w:sz w:val="20"/>
                <w:szCs w:val="20"/>
              </w:rPr>
            </w:pPr>
          </w:p>
        </w:tc>
        <w:tc>
          <w:tcPr>
            <w:tcW w:w="419" w:type="pct"/>
            <w:vMerge w:val="restart"/>
          </w:tcPr>
          <w:p w:rsidR="001551DA" w:rsidRPr="00823D3E" w:rsidRDefault="001551DA" w:rsidP="0069281A">
            <w:pPr>
              <w:widowControl w:val="0"/>
              <w:autoSpaceDE w:val="0"/>
              <w:autoSpaceDN w:val="0"/>
              <w:jc w:val="both"/>
              <w:rPr>
                <w:sz w:val="20"/>
                <w:szCs w:val="20"/>
              </w:rPr>
            </w:pPr>
            <w:r w:rsidRPr="00823D3E">
              <w:rPr>
                <w:sz w:val="20"/>
                <w:szCs w:val="20"/>
              </w:rPr>
              <w:t>Проведение анализа осущ</w:t>
            </w:r>
            <w:r w:rsidRPr="00823D3E">
              <w:rPr>
                <w:sz w:val="20"/>
                <w:szCs w:val="20"/>
              </w:rPr>
              <w:t>е</w:t>
            </w:r>
            <w:r w:rsidRPr="00823D3E">
              <w:rPr>
                <w:sz w:val="20"/>
                <w:szCs w:val="20"/>
              </w:rPr>
              <w:t>ствления гла</w:t>
            </w:r>
            <w:r w:rsidRPr="00823D3E">
              <w:rPr>
                <w:sz w:val="20"/>
                <w:szCs w:val="20"/>
              </w:rPr>
              <w:t>в</w:t>
            </w:r>
            <w:r w:rsidRPr="00823D3E">
              <w:rPr>
                <w:sz w:val="20"/>
                <w:szCs w:val="20"/>
              </w:rPr>
              <w:t>ными администратор</w:t>
            </w:r>
            <w:r w:rsidRPr="00823D3E">
              <w:rPr>
                <w:sz w:val="20"/>
                <w:szCs w:val="20"/>
              </w:rPr>
              <w:t>а</w:t>
            </w:r>
            <w:r w:rsidRPr="00823D3E">
              <w:rPr>
                <w:sz w:val="20"/>
                <w:szCs w:val="20"/>
              </w:rPr>
              <w:t>ми бюджетных средств Ал</w:t>
            </w:r>
            <w:r w:rsidRPr="00823D3E">
              <w:rPr>
                <w:sz w:val="20"/>
                <w:szCs w:val="20"/>
              </w:rPr>
              <w:t>и</w:t>
            </w:r>
            <w:r w:rsidRPr="00823D3E">
              <w:rPr>
                <w:sz w:val="20"/>
                <w:szCs w:val="20"/>
              </w:rPr>
              <w:t>ковского ра</w:t>
            </w:r>
            <w:r w:rsidRPr="00823D3E">
              <w:rPr>
                <w:sz w:val="20"/>
                <w:szCs w:val="20"/>
              </w:rPr>
              <w:t>й</w:t>
            </w:r>
            <w:r w:rsidRPr="00823D3E">
              <w:rPr>
                <w:sz w:val="20"/>
                <w:szCs w:val="20"/>
              </w:rPr>
              <w:t>она внутренн</w:t>
            </w:r>
            <w:r w:rsidRPr="00823D3E">
              <w:rPr>
                <w:sz w:val="20"/>
                <w:szCs w:val="20"/>
              </w:rPr>
              <w:t>е</w:t>
            </w:r>
            <w:r w:rsidRPr="00823D3E">
              <w:rPr>
                <w:sz w:val="20"/>
                <w:szCs w:val="20"/>
              </w:rPr>
              <w:t>го финансового контроля и внутреннего финансового аудита</w:t>
            </w:r>
          </w:p>
          <w:p w:rsidR="001551DA" w:rsidRPr="00823D3E" w:rsidRDefault="001551DA" w:rsidP="0069281A">
            <w:pPr>
              <w:autoSpaceDE w:val="0"/>
              <w:autoSpaceDN w:val="0"/>
              <w:adjustRightInd w:val="0"/>
              <w:spacing w:line="233" w:lineRule="auto"/>
              <w:ind w:left="-57" w:right="-57"/>
              <w:jc w:val="both"/>
              <w:rPr>
                <w:color w:val="000000"/>
                <w:sz w:val="20"/>
                <w:szCs w:val="20"/>
              </w:rPr>
            </w:pPr>
          </w:p>
        </w:tc>
        <w:tc>
          <w:tcPr>
            <w:tcW w:w="504" w:type="pct"/>
            <w:vMerge w:val="restart"/>
          </w:tcPr>
          <w:p w:rsidR="001551DA" w:rsidRPr="00823D3E" w:rsidRDefault="001551DA" w:rsidP="0069281A">
            <w:pPr>
              <w:autoSpaceDE w:val="0"/>
              <w:autoSpaceDN w:val="0"/>
              <w:adjustRightInd w:val="0"/>
              <w:spacing w:line="233" w:lineRule="auto"/>
              <w:ind w:left="-57" w:right="-57"/>
              <w:rPr>
                <w:color w:val="000000"/>
                <w:sz w:val="20"/>
                <w:szCs w:val="20"/>
              </w:rPr>
            </w:pPr>
          </w:p>
        </w:tc>
        <w:tc>
          <w:tcPr>
            <w:tcW w:w="454" w:type="pct"/>
            <w:vMerge w:val="restart"/>
          </w:tcPr>
          <w:p w:rsidR="001551DA" w:rsidRPr="00823D3E" w:rsidRDefault="001551DA" w:rsidP="0069281A">
            <w:pPr>
              <w:spacing w:line="233" w:lineRule="auto"/>
              <w:ind w:left="-57" w:right="-57"/>
              <w:jc w:val="both"/>
              <w:rPr>
                <w:color w:val="000000"/>
                <w:sz w:val="20"/>
                <w:szCs w:val="20"/>
              </w:rPr>
            </w:pPr>
            <w:r w:rsidRPr="00823D3E">
              <w:rPr>
                <w:color w:val="000000"/>
                <w:sz w:val="20"/>
                <w:szCs w:val="20"/>
              </w:rPr>
              <w:t>ответственный исполнитель – финансовый отдел</w:t>
            </w: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4.4</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widowControl w:val="0"/>
              <w:autoSpaceDE w:val="0"/>
              <w:autoSpaceDN w:val="0"/>
              <w:jc w:val="both"/>
              <w:rPr>
                <w:strike/>
                <w:sz w:val="20"/>
                <w:szCs w:val="20"/>
              </w:rPr>
            </w:pPr>
            <w:r w:rsidRPr="00823D3E">
              <w:rPr>
                <w:sz w:val="20"/>
                <w:szCs w:val="20"/>
              </w:rPr>
              <w:t>Реализация полномочий финансового отдела по пр</w:t>
            </w:r>
            <w:r w:rsidRPr="00823D3E">
              <w:rPr>
                <w:sz w:val="20"/>
                <w:szCs w:val="20"/>
              </w:rPr>
              <w:t>и</w:t>
            </w:r>
            <w:r w:rsidRPr="00823D3E">
              <w:rPr>
                <w:sz w:val="20"/>
                <w:szCs w:val="20"/>
              </w:rPr>
              <w:t>менению  бюджетных мер принужд</w:t>
            </w:r>
            <w:r w:rsidRPr="00823D3E">
              <w:rPr>
                <w:sz w:val="20"/>
                <w:szCs w:val="20"/>
              </w:rPr>
              <w:t>е</w:t>
            </w:r>
            <w:r w:rsidRPr="00823D3E">
              <w:rPr>
                <w:sz w:val="20"/>
                <w:szCs w:val="20"/>
              </w:rPr>
              <w:t xml:space="preserve">ния по фактам бюджетных нарушений, допущенных получателями бюджетных средств в ходе исполнения бюджета </w:t>
            </w:r>
          </w:p>
          <w:p w:rsidR="001551DA" w:rsidRPr="00823D3E" w:rsidRDefault="001551DA" w:rsidP="0069281A">
            <w:pPr>
              <w:autoSpaceDE w:val="0"/>
              <w:autoSpaceDN w:val="0"/>
              <w:adjustRightInd w:val="0"/>
              <w:ind w:left="-57" w:right="-57"/>
              <w:jc w:val="both"/>
              <w:rPr>
                <w:color w:val="000000"/>
                <w:sz w:val="20"/>
                <w:szCs w:val="20"/>
              </w:rPr>
            </w:pPr>
          </w:p>
        </w:tc>
        <w:tc>
          <w:tcPr>
            <w:tcW w:w="504" w:type="pct"/>
            <w:vMerge w:val="restart"/>
          </w:tcPr>
          <w:p w:rsidR="001551DA" w:rsidRPr="00823D3E" w:rsidRDefault="001551DA" w:rsidP="0069281A">
            <w:pPr>
              <w:autoSpaceDE w:val="0"/>
              <w:autoSpaceDN w:val="0"/>
              <w:adjustRightInd w:val="0"/>
              <w:ind w:left="-57" w:right="-57"/>
              <w:rPr>
                <w:bCs/>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ответственный исполнитель – финансовый отдел</w:t>
            </w: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4.5</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widowControl w:val="0"/>
              <w:autoSpaceDE w:val="0"/>
              <w:autoSpaceDN w:val="0"/>
              <w:jc w:val="both"/>
              <w:rPr>
                <w:sz w:val="20"/>
                <w:szCs w:val="20"/>
              </w:rPr>
            </w:pPr>
            <w:r w:rsidRPr="00823D3E">
              <w:rPr>
                <w:sz w:val="20"/>
                <w:szCs w:val="20"/>
              </w:rPr>
              <w:t xml:space="preserve">Развитие </w:t>
            </w:r>
            <w:r w:rsidRPr="00823D3E">
              <w:rPr>
                <w:sz w:val="20"/>
                <w:szCs w:val="20"/>
              </w:rPr>
              <w:lastRenderedPageBreak/>
              <w:t>и</w:t>
            </w:r>
            <w:r w:rsidRPr="00823D3E">
              <w:rPr>
                <w:sz w:val="20"/>
                <w:szCs w:val="20"/>
              </w:rPr>
              <w:t>н</w:t>
            </w:r>
            <w:r w:rsidRPr="00823D3E">
              <w:rPr>
                <w:sz w:val="20"/>
                <w:szCs w:val="20"/>
              </w:rPr>
              <w:t>формационной системы, обе</w:t>
            </w:r>
            <w:r w:rsidRPr="00823D3E">
              <w:rPr>
                <w:sz w:val="20"/>
                <w:szCs w:val="20"/>
              </w:rPr>
              <w:t>с</w:t>
            </w:r>
            <w:r w:rsidRPr="00823D3E">
              <w:rPr>
                <w:sz w:val="20"/>
                <w:szCs w:val="20"/>
              </w:rPr>
              <w:t>печивающей автоматизацию процессов, связанных с осуществлением муниц</w:t>
            </w:r>
            <w:r w:rsidRPr="00823D3E">
              <w:rPr>
                <w:sz w:val="20"/>
                <w:szCs w:val="20"/>
              </w:rPr>
              <w:t>и</w:t>
            </w:r>
            <w:r w:rsidRPr="00823D3E">
              <w:rPr>
                <w:sz w:val="20"/>
                <w:szCs w:val="20"/>
              </w:rPr>
              <w:t>пального ф</w:t>
            </w:r>
            <w:r w:rsidRPr="00823D3E">
              <w:rPr>
                <w:sz w:val="20"/>
                <w:szCs w:val="20"/>
              </w:rPr>
              <w:t>и</w:t>
            </w:r>
            <w:r w:rsidRPr="00823D3E">
              <w:rPr>
                <w:sz w:val="20"/>
                <w:szCs w:val="20"/>
              </w:rPr>
              <w:t>нансового контроля</w:t>
            </w:r>
          </w:p>
          <w:p w:rsidR="001551DA" w:rsidRPr="00823D3E" w:rsidRDefault="001551DA" w:rsidP="0069281A">
            <w:pPr>
              <w:autoSpaceDE w:val="0"/>
              <w:autoSpaceDN w:val="0"/>
              <w:adjustRightInd w:val="0"/>
              <w:ind w:left="-57" w:right="-57"/>
              <w:jc w:val="both"/>
              <w:rPr>
                <w:color w:val="000000"/>
                <w:sz w:val="20"/>
                <w:szCs w:val="20"/>
              </w:rPr>
            </w:pPr>
          </w:p>
        </w:tc>
        <w:tc>
          <w:tcPr>
            <w:tcW w:w="504" w:type="pct"/>
            <w:vMerge w:val="restart"/>
          </w:tcPr>
          <w:p w:rsidR="001551DA" w:rsidRPr="00823D3E" w:rsidRDefault="001551DA" w:rsidP="0069281A">
            <w:pPr>
              <w:autoSpaceDE w:val="0"/>
              <w:autoSpaceDN w:val="0"/>
              <w:adjustRightInd w:val="0"/>
              <w:ind w:left="-57" w:right="-57"/>
              <w:rPr>
                <w:bCs/>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ответственный исполнитель – финансовый отдел</w:t>
            </w: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both"/>
              <w:rPr>
                <w:color w:val="000000"/>
                <w:sz w:val="20"/>
                <w:szCs w:val="20"/>
              </w:rPr>
            </w:pPr>
            <w:r w:rsidRPr="00823D3E">
              <w:rPr>
                <w:color w:val="000000"/>
                <w:sz w:val="20"/>
                <w:szCs w:val="20"/>
              </w:rPr>
              <w:t xml:space="preserve">местные </w:t>
            </w:r>
          </w:p>
          <w:p w:rsidR="001551DA" w:rsidRPr="00823D3E" w:rsidRDefault="001551DA" w:rsidP="0069281A">
            <w:pPr>
              <w:ind w:left="-57" w:right="-57"/>
              <w:jc w:val="both"/>
              <w:rPr>
                <w:color w:val="000000"/>
                <w:sz w:val="20"/>
                <w:szCs w:val="20"/>
              </w:rPr>
            </w:pPr>
            <w:r w:rsidRPr="00823D3E">
              <w:rPr>
                <w:color w:val="000000"/>
                <w:sz w:val="20"/>
                <w:szCs w:val="20"/>
              </w:rPr>
              <w:t>бюджеты</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5000" w:type="pct"/>
            <w:gridSpan w:val="18"/>
          </w:tcPr>
          <w:p w:rsidR="001551DA" w:rsidRPr="00823D3E" w:rsidRDefault="001551DA" w:rsidP="0069281A">
            <w:pPr>
              <w:keepNext/>
              <w:autoSpaceDE w:val="0"/>
              <w:autoSpaceDN w:val="0"/>
              <w:adjustRightInd w:val="0"/>
              <w:ind w:left="-57" w:right="-57"/>
              <w:jc w:val="center"/>
              <w:rPr>
                <w:b/>
                <w:color w:val="000000"/>
                <w:sz w:val="20"/>
                <w:szCs w:val="20"/>
              </w:rPr>
            </w:pPr>
            <w:r w:rsidRPr="00823D3E">
              <w:rPr>
                <w:b/>
                <w:color w:val="000000"/>
                <w:sz w:val="20"/>
                <w:szCs w:val="20"/>
              </w:rPr>
              <w:t>Цель «Повышение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w:t>
            </w:r>
            <w:r w:rsidRPr="00823D3E">
              <w:rPr>
                <w:b/>
                <w:color w:val="000000"/>
                <w:sz w:val="20"/>
                <w:szCs w:val="20"/>
              </w:rPr>
              <w:t>а</w:t>
            </w:r>
            <w:r w:rsidRPr="00823D3E">
              <w:rPr>
                <w:b/>
                <w:color w:val="000000"/>
                <w:sz w:val="20"/>
                <w:szCs w:val="20"/>
              </w:rPr>
              <w:t>правленного на реализацию стратегических приоритетов и целей динамичного социально-экономического развития и повышения качества жизни населения Аликовского района»</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Осно</w:t>
            </w:r>
            <w:r w:rsidRPr="00823D3E">
              <w:rPr>
                <w:color w:val="000000"/>
                <w:sz w:val="20"/>
                <w:szCs w:val="20"/>
              </w:rPr>
              <w:t>в</w:t>
            </w:r>
            <w:r w:rsidRPr="00823D3E">
              <w:rPr>
                <w:color w:val="000000"/>
                <w:sz w:val="20"/>
                <w:szCs w:val="20"/>
              </w:rPr>
              <w:t>ное мер</w:t>
            </w:r>
            <w:r w:rsidRPr="00823D3E">
              <w:rPr>
                <w:color w:val="000000"/>
                <w:sz w:val="20"/>
                <w:szCs w:val="20"/>
              </w:rPr>
              <w:t>о</w:t>
            </w:r>
            <w:r w:rsidRPr="00823D3E">
              <w:rPr>
                <w:color w:val="000000"/>
                <w:sz w:val="20"/>
                <w:szCs w:val="20"/>
              </w:rPr>
              <w:t>прия</w:t>
            </w:r>
            <w:r w:rsidRPr="00823D3E">
              <w:rPr>
                <w:color w:val="000000"/>
                <w:sz w:val="20"/>
                <w:szCs w:val="20"/>
              </w:rPr>
              <w:softHyphen/>
              <w:t>тие 5</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Повышение эффективности бюджетных расходов в усл</w:t>
            </w:r>
            <w:r w:rsidRPr="00823D3E">
              <w:rPr>
                <w:color w:val="000000"/>
                <w:sz w:val="20"/>
                <w:szCs w:val="20"/>
              </w:rPr>
              <w:t>о</w:t>
            </w:r>
            <w:r w:rsidRPr="00823D3E">
              <w:rPr>
                <w:color w:val="000000"/>
                <w:sz w:val="20"/>
                <w:szCs w:val="20"/>
              </w:rPr>
              <w:t>виях развития контрактной системы в сфере закупок товаров, работ, услуг для обеспечения нужд Алико</w:t>
            </w:r>
            <w:r w:rsidRPr="00823D3E">
              <w:rPr>
                <w:color w:val="000000"/>
                <w:sz w:val="20"/>
                <w:szCs w:val="20"/>
              </w:rPr>
              <w:t>в</w:t>
            </w:r>
            <w:r w:rsidRPr="00823D3E">
              <w:rPr>
                <w:color w:val="000000"/>
                <w:sz w:val="20"/>
                <w:szCs w:val="20"/>
              </w:rPr>
              <w:t>ского райолна</w:t>
            </w:r>
          </w:p>
        </w:tc>
        <w:tc>
          <w:tcPr>
            <w:tcW w:w="50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обеспечение условий для устойчивого исполнения расхо</w:t>
            </w:r>
            <w:r w:rsidRPr="00823D3E">
              <w:rPr>
                <w:color w:val="000000"/>
                <w:sz w:val="20"/>
                <w:szCs w:val="20"/>
              </w:rPr>
              <w:t>д</w:t>
            </w:r>
            <w:r w:rsidRPr="00823D3E">
              <w:rPr>
                <w:color w:val="000000"/>
                <w:sz w:val="20"/>
                <w:szCs w:val="20"/>
              </w:rPr>
              <w:t>ных обязательств Аликовского ра</w:t>
            </w:r>
            <w:r w:rsidRPr="00823D3E">
              <w:rPr>
                <w:color w:val="000000"/>
                <w:sz w:val="20"/>
                <w:szCs w:val="20"/>
              </w:rPr>
              <w:t>й</w:t>
            </w:r>
            <w:r w:rsidRPr="00823D3E">
              <w:rPr>
                <w:color w:val="000000"/>
                <w:sz w:val="20"/>
                <w:szCs w:val="20"/>
              </w:rPr>
              <w:t>она, четкой приоритиз</w:t>
            </w:r>
            <w:r w:rsidRPr="00823D3E">
              <w:rPr>
                <w:color w:val="000000"/>
                <w:sz w:val="20"/>
                <w:szCs w:val="20"/>
              </w:rPr>
              <w:t>а</w:t>
            </w:r>
            <w:r w:rsidRPr="00823D3E">
              <w:rPr>
                <w:color w:val="000000"/>
                <w:sz w:val="20"/>
                <w:szCs w:val="20"/>
              </w:rPr>
              <w:t>ции и повыш</w:t>
            </w:r>
            <w:r w:rsidRPr="00823D3E">
              <w:rPr>
                <w:color w:val="000000"/>
                <w:sz w:val="20"/>
                <w:szCs w:val="20"/>
              </w:rPr>
              <w:t>е</w:t>
            </w:r>
            <w:r w:rsidRPr="00823D3E">
              <w:rPr>
                <w:color w:val="000000"/>
                <w:sz w:val="20"/>
                <w:szCs w:val="20"/>
              </w:rPr>
              <w:t>ния эффективности бюджетных расх</w:t>
            </w:r>
            <w:r w:rsidRPr="00823D3E">
              <w:rPr>
                <w:color w:val="000000"/>
                <w:sz w:val="20"/>
                <w:szCs w:val="20"/>
              </w:rPr>
              <w:t>о</w:t>
            </w:r>
            <w:r w:rsidRPr="00823D3E">
              <w:rPr>
                <w:color w:val="000000"/>
                <w:sz w:val="20"/>
                <w:szCs w:val="20"/>
              </w:rPr>
              <w:t>дов, прозрачности и подотчетности использования бюджетных средств</w:t>
            </w: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соисполнитель – администрация Аликовского района</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Ч420500000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649" w:type="pct"/>
            <w:gridSpan w:val="2"/>
          </w:tcPr>
          <w:p w:rsidR="001551DA" w:rsidRPr="00823D3E" w:rsidRDefault="001551DA" w:rsidP="0069281A">
            <w:pPr>
              <w:spacing w:line="233" w:lineRule="auto"/>
              <w:ind w:left="-57" w:right="-57"/>
              <w:jc w:val="both"/>
              <w:rPr>
                <w:color w:val="000000"/>
                <w:sz w:val="20"/>
                <w:szCs w:val="20"/>
              </w:rPr>
            </w:pPr>
            <w:r w:rsidRPr="00823D3E">
              <w:rPr>
                <w:color w:val="000000"/>
                <w:sz w:val="20"/>
                <w:szCs w:val="20"/>
              </w:rPr>
              <w:t xml:space="preserve">Целевой индикатор и показатель подпрограммы, увязанные с основным мероприятием 5 </w:t>
            </w:r>
          </w:p>
        </w:tc>
        <w:tc>
          <w:tcPr>
            <w:tcW w:w="2288" w:type="pct"/>
            <w:gridSpan w:val="7"/>
          </w:tcPr>
          <w:p w:rsidR="001551DA" w:rsidRPr="00823D3E" w:rsidRDefault="001551DA" w:rsidP="0069281A">
            <w:pPr>
              <w:spacing w:line="233" w:lineRule="auto"/>
              <w:ind w:left="-57" w:right="-57"/>
              <w:jc w:val="both"/>
              <w:rPr>
                <w:color w:val="000000"/>
                <w:sz w:val="20"/>
                <w:szCs w:val="20"/>
              </w:rPr>
            </w:pPr>
            <w:r w:rsidRPr="00823D3E">
              <w:rPr>
                <w:color w:val="000000"/>
                <w:sz w:val="20"/>
                <w:szCs w:val="20"/>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w:t>
            </w:r>
            <w:r w:rsidRPr="00823D3E">
              <w:rPr>
                <w:color w:val="000000"/>
                <w:sz w:val="20"/>
                <w:szCs w:val="20"/>
              </w:rPr>
              <w:t>е</w:t>
            </w:r>
            <w:r w:rsidRPr="00823D3E">
              <w:rPr>
                <w:color w:val="000000"/>
                <w:sz w:val="20"/>
                <w:szCs w:val="20"/>
              </w:rPr>
              <w:t>ния нужд Аликовского района (процентов)</w:t>
            </w:r>
          </w:p>
        </w:tc>
        <w:tc>
          <w:tcPr>
            <w:tcW w:w="228"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100,0</w:t>
            </w:r>
          </w:p>
        </w:tc>
      </w:tr>
      <w:tr w:rsidR="001551DA" w:rsidRPr="00823D3E" w:rsidTr="0069281A">
        <w:tc>
          <w:tcPr>
            <w:tcW w:w="230"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lastRenderedPageBreak/>
              <w:t>Мер</w:t>
            </w:r>
            <w:r w:rsidRPr="00823D3E">
              <w:rPr>
                <w:color w:val="000000"/>
                <w:sz w:val="20"/>
                <w:szCs w:val="20"/>
              </w:rPr>
              <w:t>о</w:t>
            </w:r>
            <w:r w:rsidRPr="00823D3E">
              <w:rPr>
                <w:color w:val="000000"/>
                <w:sz w:val="20"/>
                <w:szCs w:val="20"/>
              </w:rPr>
              <w:t>прия</w:t>
            </w:r>
            <w:r w:rsidRPr="00823D3E">
              <w:rPr>
                <w:color w:val="000000"/>
                <w:sz w:val="20"/>
                <w:szCs w:val="20"/>
              </w:rPr>
              <w:softHyphen/>
              <w:t>тие 5.1</w:t>
            </w:r>
          </w:p>
          <w:p w:rsidR="001551DA" w:rsidRPr="00823D3E" w:rsidRDefault="001551DA" w:rsidP="0069281A">
            <w:pPr>
              <w:spacing w:line="233" w:lineRule="auto"/>
              <w:ind w:left="-57" w:right="-57"/>
              <w:jc w:val="both"/>
              <w:rPr>
                <w:color w:val="000000"/>
                <w:sz w:val="20"/>
                <w:szCs w:val="20"/>
              </w:rPr>
            </w:pPr>
          </w:p>
        </w:tc>
        <w:tc>
          <w:tcPr>
            <w:tcW w:w="419" w:type="pct"/>
            <w:vMerge w:val="restart"/>
          </w:tcPr>
          <w:p w:rsidR="001551DA" w:rsidRPr="00823D3E" w:rsidRDefault="001551DA" w:rsidP="0069281A">
            <w:pPr>
              <w:autoSpaceDE w:val="0"/>
              <w:autoSpaceDN w:val="0"/>
              <w:spacing w:after="200"/>
              <w:jc w:val="both"/>
              <w:rPr>
                <w:color w:val="000000"/>
                <w:sz w:val="20"/>
                <w:szCs w:val="20"/>
              </w:rPr>
            </w:pPr>
            <w:r w:rsidRPr="00823D3E">
              <w:rPr>
                <w:sz w:val="20"/>
                <w:szCs w:val="20"/>
              </w:rPr>
              <w:t xml:space="preserve">Осуществление закупок на совместных конкурсах и аукционах </w:t>
            </w:r>
          </w:p>
        </w:tc>
        <w:tc>
          <w:tcPr>
            <w:tcW w:w="504" w:type="pct"/>
            <w:vMerge w:val="restart"/>
          </w:tcPr>
          <w:p w:rsidR="001551DA" w:rsidRPr="00823D3E" w:rsidRDefault="001551DA" w:rsidP="0069281A">
            <w:pPr>
              <w:autoSpaceDE w:val="0"/>
              <w:autoSpaceDN w:val="0"/>
              <w:adjustRightInd w:val="0"/>
              <w:spacing w:line="233" w:lineRule="auto"/>
              <w:ind w:left="-57" w:right="-57"/>
              <w:rPr>
                <w:color w:val="000000"/>
                <w:sz w:val="20"/>
                <w:szCs w:val="20"/>
              </w:rPr>
            </w:pPr>
          </w:p>
        </w:tc>
        <w:tc>
          <w:tcPr>
            <w:tcW w:w="454" w:type="pct"/>
            <w:vMerge w:val="restart"/>
          </w:tcPr>
          <w:p w:rsidR="001551DA" w:rsidRPr="00823D3E" w:rsidRDefault="001551DA" w:rsidP="0069281A">
            <w:pPr>
              <w:spacing w:line="233" w:lineRule="auto"/>
              <w:ind w:left="-57" w:right="-57"/>
              <w:jc w:val="both"/>
              <w:rPr>
                <w:color w:val="000000"/>
                <w:sz w:val="20"/>
                <w:szCs w:val="20"/>
              </w:rPr>
            </w:pPr>
            <w:r w:rsidRPr="00823D3E">
              <w:rPr>
                <w:color w:val="000000"/>
                <w:sz w:val="20"/>
                <w:szCs w:val="20"/>
              </w:rPr>
              <w:t>соисполнитель –администрация Аликовского района</w:t>
            </w: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5000" w:type="pct"/>
            <w:gridSpan w:val="18"/>
          </w:tcPr>
          <w:p w:rsidR="001551DA" w:rsidRPr="00823D3E" w:rsidRDefault="001551DA" w:rsidP="0069281A">
            <w:pPr>
              <w:autoSpaceDE w:val="0"/>
              <w:autoSpaceDN w:val="0"/>
              <w:adjustRightInd w:val="0"/>
              <w:ind w:left="-57" w:right="-57"/>
              <w:jc w:val="center"/>
              <w:rPr>
                <w:b/>
                <w:color w:val="000000"/>
                <w:sz w:val="20"/>
                <w:szCs w:val="20"/>
              </w:rPr>
            </w:pPr>
            <w:r w:rsidRPr="00823D3E">
              <w:rPr>
                <w:b/>
                <w:color w:val="000000"/>
                <w:sz w:val="20"/>
                <w:szCs w:val="20"/>
              </w:rPr>
              <w:t>Цель «Повышение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w:t>
            </w:r>
            <w:r w:rsidRPr="00823D3E">
              <w:rPr>
                <w:b/>
                <w:color w:val="000000"/>
                <w:sz w:val="20"/>
                <w:szCs w:val="20"/>
              </w:rPr>
              <w:t>а</w:t>
            </w:r>
            <w:r w:rsidRPr="00823D3E">
              <w:rPr>
                <w:b/>
                <w:color w:val="000000"/>
                <w:sz w:val="20"/>
                <w:szCs w:val="20"/>
              </w:rPr>
              <w:t>правленного на реализацию стратегических приоритетов и целей динамичного социально-экономического развития и повышения качества жизни населения Аликовского района»</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Осно</w:t>
            </w:r>
            <w:r w:rsidRPr="00823D3E">
              <w:rPr>
                <w:color w:val="000000"/>
                <w:sz w:val="20"/>
                <w:szCs w:val="20"/>
              </w:rPr>
              <w:t>в</w:t>
            </w:r>
            <w:r w:rsidRPr="00823D3E">
              <w:rPr>
                <w:color w:val="000000"/>
                <w:sz w:val="20"/>
                <w:szCs w:val="20"/>
              </w:rPr>
              <w:t>ное мер</w:t>
            </w:r>
            <w:r w:rsidRPr="00823D3E">
              <w:rPr>
                <w:color w:val="000000"/>
                <w:sz w:val="20"/>
                <w:szCs w:val="20"/>
              </w:rPr>
              <w:t>о</w:t>
            </w:r>
            <w:r w:rsidRPr="00823D3E">
              <w:rPr>
                <w:color w:val="000000"/>
                <w:sz w:val="20"/>
                <w:szCs w:val="20"/>
              </w:rPr>
              <w:t>прия</w:t>
            </w:r>
            <w:r w:rsidRPr="00823D3E">
              <w:rPr>
                <w:color w:val="000000"/>
                <w:sz w:val="20"/>
                <w:szCs w:val="20"/>
              </w:rPr>
              <w:softHyphen/>
              <w:t>тие 6</w:t>
            </w: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Повышение эффективности бюджетных инвестиций</w:t>
            </w:r>
          </w:p>
        </w:tc>
        <w:tc>
          <w:tcPr>
            <w:tcW w:w="504" w:type="pct"/>
            <w:vMerge w:val="restart"/>
          </w:tcPr>
          <w:p w:rsidR="001551DA" w:rsidRPr="00823D3E" w:rsidRDefault="001551DA" w:rsidP="0069281A">
            <w:pPr>
              <w:autoSpaceDE w:val="0"/>
              <w:autoSpaceDN w:val="0"/>
              <w:adjustRightInd w:val="0"/>
              <w:jc w:val="both"/>
              <w:rPr>
                <w:bCs/>
                <w:sz w:val="20"/>
                <w:szCs w:val="20"/>
              </w:rPr>
            </w:pPr>
            <w:r w:rsidRPr="00823D3E">
              <w:rPr>
                <w:bCs/>
                <w:sz w:val="20"/>
                <w:szCs w:val="20"/>
              </w:rPr>
              <w:t>обеспечение эффективности бю</w:t>
            </w:r>
            <w:r w:rsidRPr="00823D3E">
              <w:rPr>
                <w:bCs/>
                <w:sz w:val="20"/>
                <w:szCs w:val="20"/>
              </w:rPr>
              <w:t>д</w:t>
            </w:r>
            <w:r w:rsidRPr="00823D3E">
              <w:rPr>
                <w:bCs/>
                <w:sz w:val="20"/>
                <w:szCs w:val="20"/>
              </w:rPr>
              <w:t>жетных расходов за счет усиления контроля за дост</w:t>
            </w:r>
            <w:r w:rsidRPr="00823D3E">
              <w:rPr>
                <w:bCs/>
                <w:sz w:val="20"/>
                <w:szCs w:val="20"/>
              </w:rPr>
              <w:t>и</w:t>
            </w:r>
            <w:r w:rsidRPr="00823D3E">
              <w:rPr>
                <w:bCs/>
                <w:sz w:val="20"/>
                <w:szCs w:val="20"/>
              </w:rPr>
              <w:t>жением конечных и непосредстве</w:t>
            </w:r>
            <w:r w:rsidRPr="00823D3E">
              <w:rPr>
                <w:bCs/>
                <w:sz w:val="20"/>
                <w:szCs w:val="20"/>
              </w:rPr>
              <w:t>н</w:t>
            </w:r>
            <w:r w:rsidRPr="00823D3E">
              <w:rPr>
                <w:bCs/>
                <w:sz w:val="20"/>
                <w:szCs w:val="20"/>
              </w:rPr>
              <w:t>ных результатов мероприятий муниципальных пр</w:t>
            </w:r>
            <w:r w:rsidRPr="00823D3E">
              <w:rPr>
                <w:bCs/>
                <w:sz w:val="20"/>
                <w:szCs w:val="20"/>
              </w:rPr>
              <w:t>о</w:t>
            </w:r>
            <w:r w:rsidRPr="00823D3E">
              <w:rPr>
                <w:bCs/>
                <w:sz w:val="20"/>
                <w:szCs w:val="20"/>
              </w:rPr>
              <w:t>грамм Аликовск</w:t>
            </w:r>
            <w:r w:rsidRPr="00823D3E">
              <w:rPr>
                <w:bCs/>
                <w:sz w:val="20"/>
                <w:szCs w:val="20"/>
              </w:rPr>
              <w:t>о</w:t>
            </w:r>
            <w:r w:rsidRPr="00823D3E">
              <w:rPr>
                <w:bCs/>
                <w:sz w:val="20"/>
                <w:szCs w:val="20"/>
              </w:rPr>
              <w:t>го района и реги</w:t>
            </w:r>
            <w:r w:rsidRPr="00823D3E">
              <w:rPr>
                <w:bCs/>
                <w:sz w:val="20"/>
                <w:szCs w:val="20"/>
              </w:rPr>
              <w:t>о</w:t>
            </w:r>
            <w:r w:rsidRPr="00823D3E">
              <w:rPr>
                <w:bCs/>
                <w:sz w:val="20"/>
                <w:szCs w:val="20"/>
              </w:rPr>
              <w:t>нальных проектов</w:t>
            </w:r>
          </w:p>
          <w:p w:rsidR="001551DA" w:rsidRPr="00823D3E" w:rsidRDefault="001551DA" w:rsidP="0069281A">
            <w:pPr>
              <w:autoSpaceDE w:val="0"/>
              <w:autoSpaceDN w:val="0"/>
              <w:adjustRightInd w:val="0"/>
              <w:ind w:left="-57" w:right="-57"/>
              <w:jc w:val="both"/>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 xml:space="preserve">ответственный исполнитель – </w:t>
            </w:r>
            <w:r w:rsidRPr="00823D3E">
              <w:rPr>
                <w:sz w:val="20"/>
                <w:szCs w:val="20"/>
              </w:rPr>
              <w:t>Отдел, сельского хозяйства,  земельных и имущ</w:t>
            </w:r>
            <w:r w:rsidRPr="00823D3E">
              <w:rPr>
                <w:sz w:val="20"/>
                <w:szCs w:val="20"/>
              </w:rPr>
              <w:t>е</w:t>
            </w:r>
            <w:r w:rsidRPr="00823D3E">
              <w:rPr>
                <w:sz w:val="20"/>
                <w:szCs w:val="20"/>
              </w:rPr>
              <w:t>ственных отнош</w:t>
            </w:r>
            <w:r w:rsidRPr="00823D3E">
              <w:rPr>
                <w:sz w:val="20"/>
                <w:szCs w:val="20"/>
              </w:rPr>
              <w:t>е</w:t>
            </w:r>
            <w:r w:rsidRPr="00823D3E">
              <w:rPr>
                <w:sz w:val="20"/>
                <w:szCs w:val="20"/>
              </w:rPr>
              <w:t xml:space="preserve">ний    </w:t>
            </w:r>
          </w:p>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Ч420600000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бюджет Аликовск</w:t>
            </w:r>
            <w:r w:rsidRPr="00823D3E">
              <w:rPr>
                <w:color w:val="000000"/>
                <w:sz w:val="20"/>
                <w:szCs w:val="20"/>
              </w:rPr>
              <w:t>о</w:t>
            </w:r>
            <w:r w:rsidRPr="00823D3E">
              <w:rPr>
                <w:color w:val="000000"/>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649" w:type="pct"/>
            <w:gridSpan w:val="2"/>
            <w:vMerge w:val="restart"/>
          </w:tcPr>
          <w:p w:rsidR="001551DA" w:rsidRPr="00823D3E" w:rsidRDefault="001551DA" w:rsidP="0069281A">
            <w:pPr>
              <w:ind w:left="-57" w:right="-57"/>
              <w:jc w:val="both"/>
              <w:rPr>
                <w:color w:val="000000"/>
                <w:sz w:val="20"/>
                <w:szCs w:val="20"/>
              </w:rPr>
            </w:pPr>
            <w:r w:rsidRPr="00823D3E">
              <w:rPr>
                <w:color w:val="000000"/>
                <w:sz w:val="20"/>
                <w:szCs w:val="20"/>
              </w:rPr>
              <w:t xml:space="preserve">Целевые индикаторы и показатели подпрограммы, увязанные с основным мероприятием 6 </w:t>
            </w:r>
          </w:p>
        </w:tc>
        <w:tc>
          <w:tcPr>
            <w:tcW w:w="2288" w:type="pct"/>
            <w:gridSpan w:val="7"/>
          </w:tcPr>
          <w:p w:rsidR="001551DA" w:rsidRPr="00823D3E" w:rsidRDefault="001551DA" w:rsidP="0069281A">
            <w:pPr>
              <w:ind w:left="-57" w:right="-57"/>
              <w:jc w:val="both"/>
              <w:rPr>
                <w:color w:val="000000"/>
                <w:sz w:val="20"/>
                <w:szCs w:val="20"/>
              </w:rPr>
            </w:pPr>
            <w:r w:rsidRPr="00823D3E">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w:t>
            </w:r>
            <w:r w:rsidRPr="00823D3E">
              <w:rPr>
                <w:color w:val="000000"/>
                <w:sz w:val="20"/>
                <w:szCs w:val="20"/>
              </w:rPr>
              <w:t>и</w:t>
            </w:r>
            <w:r w:rsidRPr="00823D3E">
              <w:rPr>
                <w:color w:val="000000"/>
                <w:sz w:val="20"/>
                <w:szCs w:val="20"/>
              </w:rPr>
              <w:t xml:space="preserve">нансируемых за счет средств бюджета Аликовского района в рамках адресной инвестиционной программы Аликовского района (процентов) </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r>
      <w:tr w:rsidR="001551DA" w:rsidRPr="00823D3E" w:rsidTr="0069281A">
        <w:tc>
          <w:tcPr>
            <w:tcW w:w="649" w:type="pct"/>
            <w:gridSpan w:val="2"/>
            <w:vMerge/>
          </w:tcPr>
          <w:p w:rsidR="001551DA" w:rsidRPr="00823D3E" w:rsidRDefault="001551DA" w:rsidP="0069281A">
            <w:pPr>
              <w:ind w:left="-57" w:right="-57"/>
              <w:jc w:val="both"/>
              <w:rPr>
                <w:color w:val="000000"/>
                <w:sz w:val="20"/>
                <w:szCs w:val="20"/>
              </w:rPr>
            </w:pPr>
          </w:p>
        </w:tc>
        <w:tc>
          <w:tcPr>
            <w:tcW w:w="2288" w:type="pct"/>
            <w:gridSpan w:val="7"/>
          </w:tcPr>
          <w:p w:rsidR="001551DA" w:rsidRPr="00823D3E" w:rsidRDefault="001551DA" w:rsidP="0069281A">
            <w:pPr>
              <w:ind w:left="-57" w:right="-57"/>
              <w:jc w:val="both"/>
              <w:rPr>
                <w:color w:val="000000"/>
                <w:sz w:val="20"/>
                <w:szCs w:val="20"/>
              </w:rPr>
            </w:pPr>
            <w:r w:rsidRPr="00823D3E">
              <w:rPr>
                <w:sz w:val="20"/>
                <w:szCs w:val="20"/>
              </w:rPr>
              <w:t xml:space="preserve">доля инвестиционных проектов, включенных в адресную инвестиционную программу Аликовского района, по которым обеспечено проведение комплексной оценки </w:t>
            </w:r>
            <w:r w:rsidRPr="00823D3E">
              <w:rPr>
                <w:color w:val="000000"/>
                <w:sz w:val="20"/>
                <w:szCs w:val="20"/>
              </w:rPr>
              <w:t>(процентов)</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sz w:val="20"/>
                <w:szCs w:val="20"/>
              </w:rPr>
            </w:pPr>
            <w:r w:rsidRPr="00823D3E">
              <w:rPr>
                <w:sz w:val="20"/>
                <w:szCs w:val="20"/>
              </w:rPr>
              <w:t>Мер</w:t>
            </w:r>
            <w:r w:rsidRPr="00823D3E">
              <w:rPr>
                <w:sz w:val="20"/>
                <w:szCs w:val="20"/>
              </w:rPr>
              <w:t>о</w:t>
            </w:r>
            <w:r w:rsidRPr="00823D3E">
              <w:rPr>
                <w:sz w:val="20"/>
                <w:szCs w:val="20"/>
              </w:rPr>
              <w:t>прия</w:t>
            </w:r>
            <w:r w:rsidRPr="00823D3E">
              <w:rPr>
                <w:sz w:val="20"/>
                <w:szCs w:val="20"/>
              </w:rPr>
              <w:softHyphen/>
              <w:t>тие 6.1</w:t>
            </w:r>
          </w:p>
          <w:p w:rsidR="001551DA" w:rsidRPr="00823D3E" w:rsidRDefault="001551DA" w:rsidP="0069281A">
            <w:pPr>
              <w:ind w:left="-57" w:right="-57"/>
              <w:jc w:val="both"/>
              <w:rPr>
                <w:sz w:val="20"/>
                <w:szCs w:val="20"/>
              </w:rPr>
            </w:pPr>
          </w:p>
        </w:tc>
        <w:tc>
          <w:tcPr>
            <w:tcW w:w="419" w:type="pct"/>
            <w:vMerge w:val="restart"/>
          </w:tcPr>
          <w:p w:rsidR="001551DA" w:rsidRPr="00823D3E" w:rsidRDefault="001551DA" w:rsidP="0069281A">
            <w:pPr>
              <w:autoSpaceDE w:val="0"/>
              <w:autoSpaceDN w:val="0"/>
              <w:adjustRightInd w:val="0"/>
              <w:ind w:left="-57" w:right="-57"/>
              <w:jc w:val="both"/>
              <w:rPr>
                <w:sz w:val="20"/>
                <w:szCs w:val="20"/>
              </w:rPr>
            </w:pPr>
            <w:r w:rsidRPr="00823D3E">
              <w:rPr>
                <w:sz w:val="20"/>
                <w:szCs w:val="20"/>
              </w:rPr>
              <w:t>Проведение комплексной оценки инвест</w:t>
            </w:r>
            <w:r w:rsidRPr="00823D3E">
              <w:rPr>
                <w:sz w:val="20"/>
                <w:szCs w:val="20"/>
              </w:rPr>
              <w:t>и</w:t>
            </w:r>
            <w:r w:rsidRPr="00823D3E">
              <w:rPr>
                <w:sz w:val="20"/>
                <w:szCs w:val="20"/>
              </w:rPr>
              <w:t>ционных прое</w:t>
            </w:r>
            <w:r w:rsidRPr="00823D3E">
              <w:rPr>
                <w:sz w:val="20"/>
                <w:szCs w:val="20"/>
              </w:rPr>
              <w:t>к</w:t>
            </w:r>
            <w:r w:rsidRPr="00823D3E">
              <w:rPr>
                <w:sz w:val="20"/>
                <w:szCs w:val="20"/>
              </w:rPr>
              <w:t>тов для включ</w:t>
            </w:r>
            <w:r w:rsidRPr="00823D3E">
              <w:rPr>
                <w:sz w:val="20"/>
                <w:szCs w:val="20"/>
              </w:rPr>
              <w:t>е</w:t>
            </w:r>
            <w:r w:rsidRPr="00823D3E">
              <w:rPr>
                <w:sz w:val="20"/>
                <w:szCs w:val="20"/>
              </w:rPr>
              <w:t>ния их в проект адресной инв</w:t>
            </w:r>
            <w:r w:rsidRPr="00823D3E">
              <w:rPr>
                <w:sz w:val="20"/>
                <w:szCs w:val="20"/>
              </w:rPr>
              <w:t>е</w:t>
            </w:r>
            <w:r w:rsidRPr="00823D3E">
              <w:rPr>
                <w:sz w:val="20"/>
                <w:szCs w:val="20"/>
              </w:rPr>
              <w:t>стиционной программы Аликовского района в рамках формирования бюджета Ал</w:t>
            </w:r>
            <w:r w:rsidRPr="00823D3E">
              <w:rPr>
                <w:sz w:val="20"/>
                <w:szCs w:val="20"/>
              </w:rPr>
              <w:t>и</w:t>
            </w:r>
            <w:r w:rsidRPr="00823D3E">
              <w:rPr>
                <w:sz w:val="20"/>
                <w:szCs w:val="20"/>
              </w:rPr>
              <w:t>ковского района на очередной финансовый год и плановый период</w:t>
            </w:r>
          </w:p>
        </w:tc>
        <w:tc>
          <w:tcPr>
            <w:tcW w:w="504" w:type="pct"/>
            <w:vMerge w:val="restart"/>
          </w:tcPr>
          <w:p w:rsidR="001551DA" w:rsidRPr="00823D3E" w:rsidRDefault="001551DA" w:rsidP="0069281A">
            <w:pPr>
              <w:autoSpaceDE w:val="0"/>
              <w:autoSpaceDN w:val="0"/>
              <w:adjustRightInd w:val="0"/>
              <w:ind w:left="-57" w:right="-57"/>
              <w:rPr>
                <w:sz w:val="20"/>
                <w:szCs w:val="20"/>
              </w:rPr>
            </w:pPr>
          </w:p>
        </w:tc>
        <w:tc>
          <w:tcPr>
            <w:tcW w:w="454" w:type="pct"/>
            <w:vMerge w:val="restart"/>
          </w:tcPr>
          <w:p w:rsidR="001551DA" w:rsidRPr="00823D3E" w:rsidRDefault="001551DA" w:rsidP="0069281A">
            <w:pPr>
              <w:autoSpaceDE w:val="0"/>
              <w:autoSpaceDN w:val="0"/>
              <w:adjustRightInd w:val="0"/>
              <w:ind w:left="-57" w:right="-57"/>
              <w:jc w:val="both"/>
              <w:rPr>
                <w:sz w:val="20"/>
                <w:szCs w:val="20"/>
              </w:rPr>
            </w:pPr>
            <w:r w:rsidRPr="00823D3E">
              <w:rPr>
                <w:sz w:val="20"/>
                <w:szCs w:val="20"/>
              </w:rPr>
              <w:t xml:space="preserve">ответственный исполнитель  – </w:t>
            </w:r>
          </w:p>
          <w:p w:rsidR="001551DA" w:rsidRPr="00823D3E" w:rsidRDefault="001551DA" w:rsidP="0069281A">
            <w:pPr>
              <w:autoSpaceDE w:val="0"/>
              <w:autoSpaceDN w:val="0"/>
              <w:adjustRightInd w:val="0"/>
              <w:ind w:left="-57" w:right="-57"/>
              <w:jc w:val="both"/>
              <w:rPr>
                <w:sz w:val="20"/>
                <w:szCs w:val="20"/>
              </w:rPr>
            </w:pPr>
            <w:r w:rsidRPr="00823D3E">
              <w:rPr>
                <w:sz w:val="20"/>
                <w:szCs w:val="20"/>
              </w:rPr>
              <w:t>Отдел строител</w:t>
            </w:r>
            <w:r w:rsidRPr="00823D3E">
              <w:rPr>
                <w:sz w:val="20"/>
                <w:szCs w:val="20"/>
              </w:rPr>
              <w:t>ь</w:t>
            </w:r>
            <w:r w:rsidRPr="00823D3E">
              <w:rPr>
                <w:sz w:val="20"/>
                <w:szCs w:val="20"/>
              </w:rPr>
              <w:t>ства и развития общественной инфраструктуры, соисполнители - органы местного самоуправления Аликовского района – муниц</w:t>
            </w:r>
            <w:r w:rsidRPr="00823D3E">
              <w:rPr>
                <w:sz w:val="20"/>
                <w:szCs w:val="20"/>
              </w:rPr>
              <w:t>и</w:t>
            </w:r>
            <w:r w:rsidRPr="00823D3E">
              <w:rPr>
                <w:sz w:val="20"/>
                <w:szCs w:val="20"/>
              </w:rPr>
              <w:t>пальные заказчики объектов капитального стро</w:t>
            </w:r>
            <w:r w:rsidRPr="00823D3E">
              <w:rPr>
                <w:sz w:val="20"/>
                <w:szCs w:val="20"/>
              </w:rPr>
              <w:t>и</w:t>
            </w:r>
            <w:r w:rsidRPr="00823D3E">
              <w:rPr>
                <w:sz w:val="20"/>
                <w:szCs w:val="20"/>
              </w:rPr>
              <w:t>тельства</w:t>
            </w:r>
          </w:p>
        </w:tc>
        <w:tc>
          <w:tcPr>
            <w:tcW w:w="232" w:type="pct"/>
          </w:tcPr>
          <w:p w:rsidR="001551DA" w:rsidRPr="00823D3E" w:rsidRDefault="001551DA" w:rsidP="0069281A">
            <w:pPr>
              <w:ind w:left="-57" w:right="-57"/>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ind w:left="-57" w:right="-57"/>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autoSpaceDE w:val="0"/>
              <w:autoSpaceDN w:val="0"/>
              <w:adjustRightInd w:val="0"/>
              <w:ind w:left="-57" w:right="-57"/>
              <w:jc w:val="both"/>
              <w:rPr>
                <w:b/>
                <w:sz w:val="20"/>
                <w:szCs w:val="20"/>
              </w:rPr>
            </w:pPr>
            <w:r w:rsidRPr="00823D3E">
              <w:rPr>
                <w:bCs/>
                <w:sz w:val="20"/>
                <w:szCs w:val="20"/>
              </w:rPr>
              <w:t>всего</w:t>
            </w:r>
          </w:p>
        </w:tc>
        <w:tc>
          <w:tcPr>
            <w:tcW w:w="228" w:type="pct"/>
          </w:tcPr>
          <w:p w:rsidR="001551DA" w:rsidRPr="00823D3E" w:rsidRDefault="001551DA" w:rsidP="0069281A">
            <w:pPr>
              <w:ind w:left="-57" w:right="-57"/>
              <w:jc w:val="center"/>
              <w:rPr>
                <w:sz w:val="20"/>
                <w:szCs w:val="20"/>
              </w:rPr>
            </w:pPr>
            <w:r w:rsidRPr="00823D3E">
              <w:rPr>
                <w:sz w:val="20"/>
                <w:szCs w:val="20"/>
              </w:rPr>
              <w:t>0,0</w:t>
            </w:r>
          </w:p>
        </w:tc>
        <w:tc>
          <w:tcPr>
            <w:tcW w:w="230" w:type="pct"/>
          </w:tcPr>
          <w:p w:rsidR="001551DA" w:rsidRPr="00823D3E" w:rsidRDefault="001551DA" w:rsidP="0069281A">
            <w:pPr>
              <w:ind w:left="-57" w:right="-57"/>
              <w:jc w:val="center"/>
              <w:rPr>
                <w:sz w:val="20"/>
                <w:szCs w:val="20"/>
              </w:rPr>
            </w:pPr>
            <w:r w:rsidRPr="00823D3E">
              <w:rPr>
                <w:sz w:val="20"/>
                <w:szCs w:val="20"/>
              </w:rPr>
              <w:t>0,0</w:t>
            </w:r>
          </w:p>
        </w:tc>
        <w:tc>
          <w:tcPr>
            <w:tcW w:w="230" w:type="pct"/>
          </w:tcPr>
          <w:p w:rsidR="001551DA" w:rsidRPr="00823D3E" w:rsidRDefault="001551DA" w:rsidP="0069281A">
            <w:pPr>
              <w:ind w:left="-57" w:right="-57"/>
              <w:jc w:val="center"/>
              <w:rPr>
                <w:sz w:val="20"/>
                <w:szCs w:val="20"/>
              </w:rPr>
            </w:pPr>
            <w:r w:rsidRPr="00823D3E">
              <w:rPr>
                <w:sz w:val="20"/>
                <w:szCs w:val="20"/>
              </w:rPr>
              <w:t>0,0</w:t>
            </w:r>
          </w:p>
        </w:tc>
        <w:tc>
          <w:tcPr>
            <w:tcW w:w="229" w:type="pct"/>
          </w:tcPr>
          <w:p w:rsidR="001551DA" w:rsidRPr="00823D3E" w:rsidRDefault="001551DA" w:rsidP="0069281A">
            <w:pPr>
              <w:ind w:left="-57" w:right="-57"/>
              <w:jc w:val="center"/>
              <w:rPr>
                <w:sz w:val="20"/>
                <w:szCs w:val="20"/>
              </w:rPr>
            </w:pPr>
            <w:r w:rsidRPr="00823D3E">
              <w:rPr>
                <w:sz w:val="20"/>
                <w:szCs w:val="20"/>
              </w:rPr>
              <w:t>0,0</w:t>
            </w:r>
          </w:p>
        </w:tc>
        <w:tc>
          <w:tcPr>
            <w:tcW w:w="229" w:type="pct"/>
          </w:tcPr>
          <w:p w:rsidR="001551DA" w:rsidRPr="00823D3E" w:rsidRDefault="001551DA" w:rsidP="0069281A">
            <w:pPr>
              <w:ind w:left="-57" w:right="-57"/>
              <w:jc w:val="center"/>
              <w:rPr>
                <w:sz w:val="20"/>
                <w:szCs w:val="20"/>
              </w:rPr>
            </w:pPr>
            <w:r w:rsidRPr="00823D3E">
              <w:rPr>
                <w:sz w:val="20"/>
                <w:szCs w:val="20"/>
              </w:rPr>
              <w:t>0,0</w:t>
            </w:r>
          </w:p>
        </w:tc>
        <w:tc>
          <w:tcPr>
            <w:tcW w:w="230" w:type="pct"/>
          </w:tcPr>
          <w:p w:rsidR="001551DA" w:rsidRPr="00823D3E" w:rsidRDefault="001551DA" w:rsidP="0069281A">
            <w:pPr>
              <w:ind w:left="-57" w:right="-57"/>
              <w:jc w:val="center"/>
              <w:rPr>
                <w:sz w:val="20"/>
                <w:szCs w:val="20"/>
              </w:rPr>
            </w:pPr>
            <w:r w:rsidRPr="00823D3E">
              <w:rPr>
                <w:sz w:val="20"/>
                <w:szCs w:val="20"/>
              </w:rPr>
              <w:t>0,0</w:t>
            </w:r>
          </w:p>
        </w:tc>
        <w:tc>
          <w:tcPr>
            <w:tcW w:w="229" w:type="pct"/>
          </w:tcPr>
          <w:p w:rsidR="001551DA" w:rsidRPr="00823D3E" w:rsidRDefault="001551DA" w:rsidP="0069281A">
            <w:pPr>
              <w:ind w:left="-57" w:right="-57"/>
              <w:jc w:val="center"/>
              <w:rPr>
                <w:sz w:val="20"/>
                <w:szCs w:val="20"/>
              </w:rPr>
            </w:pPr>
            <w:r w:rsidRPr="00823D3E">
              <w:rPr>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sz w:val="20"/>
                <w:szCs w:val="20"/>
              </w:rPr>
            </w:pPr>
          </w:p>
        </w:tc>
        <w:tc>
          <w:tcPr>
            <w:tcW w:w="419" w:type="pct"/>
            <w:vMerge/>
          </w:tcPr>
          <w:p w:rsidR="001551DA" w:rsidRPr="00823D3E" w:rsidRDefault="001551DA" w:rsidP="0069281A">
            <w:pPr>
              <w:ind w:left="-57" w:right="-57"/>
              <w:jc w:val="both"/>
              <w:rPr>
                <w:sz w:val="20"/>
                <w:szCs w:val="20"/>
              </w:rPr>
            </w:pPr>
          </w:p>
        </w:tc>
        <w:tc>
          <w:tcPr>
            <w:tcW w:w="504" w:type="pct"/>
            <w:vMerge/>
          </w:tcPr>
          <w:p w:rsidR="001551DA" w:rsidRPr="00823D3E" w:rsidRDefault="001551DA" w:rsidP="0069281A">
            <w:pPr>
              <w:ind w:left="-57" w:right="-57"/>
              <w:rPr>
                <w:sz w:val="20"/>
                <w:szCs w:val="20"/>
              </w:rPr>
            </w:pPr>
          </w:p>
        </w:tc>
        <w:tc>
          <w:tcPr>
            <w:tcW w:w="454" w:type="pct"/>
            <w:vMerge/>
          </w:tcPr>
          <w:p w:rsidR="001551DA" w:rsidRPr="00823D3E" w:rsidRDefault="001551DA" w:rsidP="0069281A">
            <w:pPr>
              <w:ind w:left="-57" w:right="-57"/>
              <w:jc w:val="both"/>
              <w:rPr>
                <w:sz w:val="20"/>
                <w:szCs w:val="20"/>
              </w:rPr>
            </w:pPr>
          </w:p>
        </w:tc>
        <w:tc>
          <w:tcPr>
            <w:tcW w:w="232" w:type="pct"/>
          </w:tcPr>
          <w:p w:rsidR="001551DA" w:rsidRPr="00823D3E" w:rsidRDefault="001551DA" w:rsidP="0069281A">
            <w:pPr>
              <w:spacing w:line="233" w:lineRule="auto"/>
              <w:ind w:left="-57" w:right="-57"/>
              <w:jc w:val="center"/>
              <w:rPr>
                <w:sz w:val="20"/>
                <w:szCs w:val="20"/>
              </w:rPr>
            </w:pPr>
            <w:r w:rsidRPr="00823D3E">
              <w:rPr>
                <w:sz w:val="20"/>
                <w:szCs w:val="20"/>
              </w:rPr>
              <w:t>х</w:t>
            </w:r>
          </w:p>
        </w:tc>
        <w:tc>
          <w:tcPr>
            <w:tcW w:w="229" w:type="pct"/>
          </w:tcPr>
          <w:p w:rsidR="001551DA" w:rsidRPr="00823D3E" w:rsidRDefault="001551DA" w:rsidP="0069281A">
            <w:pPr>
              <w:spacing w:line="233" w:lineRule="auto"/>
              <w:ind w:left="-57" w:right="-57"/>
              <w:jc w:val="center"/>
              <w:rPr>
                <w:sz w:val="20"/>
                <w:szCs w:val="20"/>
              </w:rPr>
            </w:pPr>
            <w:r w:rsidRPr="00823D3E">
              <w:rPr>
                <w:sz w:val="20"/>
                <w:szCs w:val="20"/>
              </w:rPr>
              <w:t>х</w:t>
            </w:r>
          </w:p>
        </w:tc>
        <w:tc>
          <w:tcPr>
            <w:tcW w:w="320" w:type="pct"/>
          </w:tcPr>
          <w:p w:rsidR="001551DA" w:rsidRPr="00823D3E" w:rsidRDefault="001551DA" w:rsidP="0069281A">
            <w:pPr>
              <w:spacing w:line="233" w:lineRule="auto"/>
              <w:ind w:left="-57" w:right="-57"/>
              <w:jc w:val="center"/>
              <w:rPr>
                <w:sz w:val="20"/>
                <w:szCs w:val="20"/>
              </w:rPr>
            </w:pPr>
            <w:r w:rsidRPr="00823D3E">
              <w:rPr>
                <w:sz w:val="20"/>
                <w:szCs w:val="20"/>
              </w:rPr>
              <w:t>х</w:t>
            </w:r>
          </w:p>
        </w:tc>
        <w:tc>
          <w:tcPr>
            <w:tcW w:w="229" w:type="pct"/>
          </w:tcPr>
          <w:p w:rsidR="001551DA" w:rsidRPr="00823D3E" w:rsidRDefault="001551DA" w:rsidP="0069281A">
            <w:pPr>
              <w:spacing w:line="233" w:lineRule="auto"/>
              <w:ind w:left="-57" w:right="-57"/>
              <w:jc w:val="center"/>
              <w:rPr>
                <w:sz w:val="20"/>
                <w:szCs w:val="20"/>
              </w:rPr>
            </w:pPr>
            <w:r w:rsidRPr="00823D3E">
              <w:rPr>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sz w:val="20"/>
                <w:szCs w:val="20"/>
              </w:rPr>
            </w:pPr>
            <w:r w:rsidRPr="00823D3E">
              <w:rPr>
                <w:bCs/>
                <w:sz w:val="20"/>
                <w:szCs w:val="20"/>
              </w:rPr>
              <w:t>федерал</w:t>
            </w:r>
            <w:r w:rsidRPr="00823D3E">
              <w:rPr>
                <w:bCs/>
                <w:sz w:val="20"/>
                <w:szCs w:val="20"/>
              </w:rPr>
              <w:t>ь</w:t>
            </w:r>
            <w:r w:rsidRPr="00823D3E">
              <w:rPr>
                <w:bCs/>
                <w:sz w:val="20"/>
                <w:szCs w:val="20"/>
              </w:rPr>
              <w:t>ный бюджет</w:t>
            </w:r>
          </w:p>
        </w:tc>
        <w:tc>
          <w:tcPr>
            <w:tcW w:w="228"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30"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sz w:val="20"/>
                <w:szCs w:val="20"/>
              </w:rPr>
            </w:pPr>
          </w:p>
        </w:tc>
        <w:tc>
          <w:tcPr>
            <w:tcW w:w="419" w:type="pct"/>
            <w:vMerge/>
          </w:tcPr>
          <w:p w:rsidR="001551DA" w:rsidRPr="00823D3E" w:rsidRDefault="001551DA" w:rsidP="0069281A">
            <w:pPr>
              <w:ind w:left="-57" w:right="-57"/>
              <w:jc w:val="both"/>
              <w:rPr>
                <w:sz w:val="20"/>
                <w:szCs w:val="20"/>
              </w:rPr>
            </w:pPr>
          </w:p>
        </w:tc>
        <w:tc>
          <w:tcPr>
            <w:tcW w:w="504" w:type="pct"/>
            <w:vMerge/>
          </w:tcPr>
          <w:p w:rsidR="001551DA" w:rsidRPr="00823D3E" w:rsidRDefault="001551DA" w:rsidP="0069281A">
            <w:pPr>
              <w:ind w:left="-57" w:right="-57"/>
              <w:rPr>
                <w:sz w:val="20"/>
                <w:szCs w:val="20"/>
              </w:rPr>
            </w:pPr>
          </w:p>
        </w:tc>
        <w:tc>
          <w:tcPr>
            <w:tcW w:w="454" w:type="pct"/>
            <w:vMerge/>
          </w:tcPr>
          <w:p w:rsidR="001551DA" w:rsidRPr="00823D3E" w:rsidRDefault="001551DA" w:rsidP="0069281A">
            <w:pPr>
              <w:ind w:left="-57" w:right="-57"/>
              <w:jc w:val="both"/>
              <w:rPr>
                <w:sz w:val="20"/>
                <w:szCs w:val="20"/>
              </w:rPr>
            </w:pPr>
          </w:p>
        </w:tc>
        <w:tc>
          <w:tcPr>
            <w:tcW w:w="232" w:type="pct"/>
          </w:tcPr>
          <w:p w:rsidR="001551DA" w:rsidRPr="00823D3E" w:rsidRDefault="001551DA" w:rsidP="0069281A">
            <w:pPr>
              <w:ind w:left="-57" w:right="-57"/>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ind w:left="-113" w:right="-113"/>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autoSpaceDE w:val="0"/>
              <w:autoSpaceDN w:val="0"/>
              <w:adjustRightInd w:val="0"/>
              <w:ind w:left="-57" w:right="-57"/>
              <w:jc w:val="both"/>
              <w:rPr>
                <w:b/>
                <w:sz w:val="20"/>
                <w:szCs w:val="20"/>
              </w:rPr>
            </w:pPr>
            <w:r w:rsidRPr="00823D3E">
              <w:rPr>
                <w:bCs/>
                <w:sz w:val="20"/>
                <w:szCs w:val="20"/>
              </w:rPr>
              <w:t>республ</w:t>
            </w:r>
            <w:r w:rsidRPr="00823D3E">
              <w:rPr>
                <w:bCs/>
                <w:sz w:val="20"/>
                <w:szCs w:val="20"/>
              </w:rPr>
              <w:t>и</w:t>
            </w:r>
            <w:r w:rsidRPr="00823D3E">
              <w:rPr>
                <w:bCs/>
                <w:sz w:val="20"/>
                <w:szCs w:val="20"/>
              </w:rPr>
              <w:t>канский бюджет Чувашской Республики</w:t>
            </w:r>
          </w:p>
        </w:tc>
        <w:tc>
          <w:tcPr>
            <w:tcW w:w="228"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30"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sz w:val="20"/>
                <w:szCs w:val="20"/>
              </w:rPr>
            </w:pPr>
          </w:p>
        </w:tc>
        <w:tc>
          <w:tcPr>
            <w:tcW w:w="419" w:type="pct"/>
            <w:vMerge/>
          </w:tcPr>
          <w:p w:rsidR="001551DA" w:rsidRPr="00823D3E" w:rsidRDefault="001551DA" w:rsidP="0069281A">
            <w:pPr>
              <w:ind w:left="-57" w:right="-57"/>
              <w:jc w:val="both"/>
              <w:rPr>
                <w:sz w:val="20"/>
                <w:szCs w:val="20"/>
              </w:rPr>
            </w:pPr>
          </w:p>
        </w:tc>
        <w:tc>
          <w:tcPr>
            <w:tcW w:w="504" w:type="pct"/>
            <w:vMerge/>
          </w:tcPr>
          <w:p w:rsidR="001551DA" w:rsidRPr="00823D3E" w:rsidRDefault="001551DA" w:rsidP="0069281A">
            <w:pPr>
              <w:ind w:left="-57" w:right="-57"/>
              <w:rPr>
                <w:sz w:val="20"/>
                <w:szCs w:val="20"/>
              </w:rPr>
            </w:pPr>
          </w:p>
        </w:tc>
        <w:tc>
          <w:tcPr>
            <w:tcW w:w="454" w:type="pct"/>
            <w:vMerge/>
          </w:tcPr>
          <w:p w:rsidR="001551DA" w:rsidRPr="00823D3E" w:rsidRDefault="001551DA" w:rsidP="0069281A">
            <w:pPr>
              <w:ind w:left="-57" w:right="-57"/>
              <w:jc w:val="both"/>
              <w:rPr>
                <w:sz w:val="20"/>
                <w:szCs w:val="20"/>
              </w:rPr>
            </w:pPr>
          </w:p>
        </w:tc>
        <w:tc>
          <w:tcPr>
            <w:tcW w:w="232" w:type="pct"/>
          </w:tcPr>
          <w:p w:rsidR="001551DA" w:rsidRPr="00823D3E" w:rsidRDefault="001551DA" w:rsidP="0069281A">
            <w:pPr>
              <w:ind w:left="-57" w:right="-57"/>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ind w:left="-113" w:right="-113"/>
              <w:jc w:val="center"/>
              <w:rPr>
                <w:sz w:val="20"/>
                <w:szCs w:val="20"/>
              </w:rPr>
            </w:pPr>
            <w:r w:rsidRPr="00823D3E">
              <w:rPr>
                <w:sz w:val="20"/>
                <w:szCs w:val="20"/>
              </w:rPr>
              <w:t>х</w:t>
            </w:r>
          </w:p>
        </w:tc>
        <w:tc>
          <w:tcPr>
            <w:tcW w:w="229" w:type="pct"/>
          </w:tcPr>
          <w:p w:rsidR="001551DA" w:rsidRPr="00823D3E" w:rsidRDefault="001551DA" w:rsidP="0069281A">
            <w:pPr>
              <w:ind w:left="-57" w:right="-57"/>
              <w:jc w:val="center"/>
              <w:rPr>
                <w:sz w:val="20"/>
                <w:szCs w:val="20"/>
              </w:rPr>
            </w:pPr>
            <w:r w:rsidRPr="00823D3E">
              <w:rPr>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30"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29" w:type="pct"/>
          </w:tcPr>
          <w:p w:rsidR="001551DA" w:rsidRPr="00823D3E" w:rsidRDefault="001551DA" w:rsidP="0069281A">
            <w:pPr>
              <w:ind w:left="-113" w:right="-113"/>
              <w:jc w:val="center"/>
              <w:rPr>
                <w:sz w:val="20"/>
                <w:szCs w:val="20"/>
              </w:rPr>
            </w:pPr>
            <w:r w:rsidRPr="00823D3E">
              <w:rPr>
                <w:sz w:val="20"/>
                <w:szCs w:val="20"/>
              </w:rPr>
              <w:t>0,0</w:t>
            </w:r>
          </w:p>
        </w:tc>
        <w:tc>
          <w:tcPr>
            <w:tcW w:w="230"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sz w:val="20"/>
                <w:szCs w:val="20"/>
              </w:rPr>
            </w:pPr>
            <w:r w:rsidRPr="00823D3E">
              <w:rPr>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6.2</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widowControl w:val="0"/>
              <w:autoSpaceDE w:val="0"/>
              <w:autoSpaceDN w:val="0"/>
              <w:jc w:val="both"/>
              <w:outlineLvl w:val="3"/>
              <w:rPr>
                <w:sz w:val="20"/>
                <w:szCs w:val="20"/>
              </w:rPr>
            </w:pPr>
            <w:r w:rsidRPr="00823D3E">
              <w:rPr>
                <w:sz w:val="20"/>
                <w:szCs w:val="20"/>
              </w:rPr>
              <w:t>Мониторинг реализации  адресной инв</w:t>
            </w:r>
            <w:r w:rsidRPr="00823D3E">
              <w:rPr>
                <w:sz w:val="20"/>
                <w:szCs w:val="20"/>
              </w:rPr>
              <w:t>е</w:t>
            </w:r>
            <w:r w:rsidRPr="00823D3E">
              <w:rPr>
                <w:sz w:val="20"/>
                <w:szCs w:val="20"/>
              </w:rPr>
              <w:t>стиционной программы  Аликовского района на оч</w:t>
            </w:r>
            <w:r w:rsidRPr="00823D3E">
              <w:rPr>
                <w:sz w:val="20"/>
                <w:szCs w:val="20"/>
              </w:rPr>
              <w:t>е</w:t>
            </w:r>
            <w:r w:rsidRPr="00823D3E">
              <w:rPr>
                <w:sz w:val="20"/>
                <w:szCs w:val="20"/>
              </w:rPr>
              <w:t>редной фина</w:t>
            </w:r>
            <w:r w:rsidRPr="00823D3E">
              <w:rPr>
                <w:sz w:val="20"/>
                <w:szCs w:val="20"/>
              </w:rPr>
              <w:t>н</w:t>
            </w:r>
            <w:r w:rsidRPr="00823D3E">
              <w:rPr>
                <w:sz w:val="20"/>
                <w:szCs w:val="20"/>
              </w:rPr>
              <w:t>совый год и плановый п</w:t>
            </w:r>
            <w:r w:rsidRPr="00823D3E">
              <w:rPr>
                <w:sz w:val="20"/>
                <w:szCs w:val="20"/>
              </w:rPr>
              <w:t>е</w:t>
            </w:r>
            <w:r w:rsidRPr="00823D3E">
              <w:rPr>
                <w:sz w:val="20"/>
                <w:szCs w:val="20"/>
              </w:rPr>
              <w:t>риод</w:t>
            </w:r>
          </w:p>
          <w:p w:rsidR="001551DA" w:rsidRPr="00823D3E" w:rsidRDefault="001551DA" w:rsidP="0069281A">
            <w:pPr>
              <w:autoSpaceDE w:val="0"/>
              <w:autoSpaceDN w:val="0"/>
              <w:adjustRightInd w:val="0"/>
              <w:ind w:left="-57" w:right="-57"/>
              <w:jc w:val="both"/>
              <w:rPr>
                <w:color w:val="000000"/>
                <w:sz w:val="20"/>
                <w:szCs w:val="20"/>
              </w:rPr>
            </w:pPr>
          </w:p>
        </w:tc>
        <w:tc>
          <w:tcPr>
            <w:tcW w:w="504" w:type="pct"/>
            <w:vMerge w:val="restart"/>
          </w:tcPr>
          <w:p w:rsidR="001551DA" w:rsidRPr="00823D3E" w:rsidRDefault="001551DA" w:rsidP="0069281A">
            <w:pPr>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 xml:space="preserve">соисполнитель – </w:t>
            </w:r>
            <w:r w:rsidRPr="00823D3E">
              <w:rPr>
                <w:sz w:val="20"/>
                <w:szCs w:val="20"/>
              </w:rPr>
              <w:t>Отдел строител</w:t>
            </w:r>
            <w:r w:rsidRPr="00823D3E">
              <w:rPr>
                <w:sz w:val="20"/>
                <w:szCs w:val="20"/>
              </w:rPr>
              <w:t>ь</w:t>
            </w:r>
            <w:r w:rsidRPr="00823D3E">
              <w:rPr>
                <w:sz w:val="20"/>
                <w:szCs w:val="20"/>
              </w:rPr>
              <w:t>ства и развития общественной инфраструктуры</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6.3</w:t>
            </w:r>
          </w:p>
        </w:tc>
        <w:tc>
          <w:tcPr>
            <w:tcW w:w="419" w:type="pct"/>
            <w:vMerge w:val="restart"/>
          </w:tcPr>
          <w:p w:rsidR="001551DA" w:rsidRPr="00823D3E" w:rsidRDefault="001551DA" w:rsidP="0069281A">
            <w:pPr>
              <w:autoSpaceDE w:val="0"/>
              <w:autoSpaceDN w:val="0"/>
              <w:adjustRightInd w:val="0"/>
              <w:ind w:left="-57" w:right="-57"/>
              <w:jc w:val="both"/>
              <w:rPr>
                <w:sz w:val="20"/>
                <w:szCs w:val="20"/>
              </w:rPr>
            </w:pPr>
            <w:r w:rsidRPr="00823D3E">
              <w:rPr>
                <w:sz w:val="20"/>
                <w:szCs w:val="20"/>
              </w:rPr>
              <w:t xml:space="preserve">Осуществление предварительной экспертизы ценообразования </w:t>
            </w:r>
          </w:p>
          <w:p w:rsidR="001551DA" w:rsidRPr="00823D3E" w:rsidRDefault="001551DA" w:rsidP="0069281A">
            <w:pPr>
              <w:autoSpaceDE w:val="0"/>
              <w:autoSpaceDN w:val="0"/>
              <w:adjustRightInd w:val="0"/>
              <w:ind w:left="-57" w:right="-57"/>
              <w:jc w:val="both"/>
              <w:rPr>
                <w:color w:val="000000"/>
                <w:sz w:val="20"/>
                <w:szCs w:val="20"/>
              </w:rPr>
            </w:pPr>
          </w:p>
        </w:tc>
        <w:tc>
          <w:tcPr>
            <w:tcW w:w="504" w:type="pct"/>
            <w:vMerge w:val="restart"/>
          </w:tcPr>
          <w:p w:rsidR="001551DA" w:rsidRPr="00823D3E" w:rsidRDefault="001551DA" w:rsidP="0069281A">
            <w:pPr>
              <w:ind w:left="-57" w:right="-57"/>
              <w:rPr>
                <w:color w:val="000000"/>
                <w:sz w:val="20"/>
                <w:szCs w:val="20"/>
              </w:rPr>
            </w:pPr>
          </w:p>
        </w:tc>
        <w:tc>
          <w:tcPr>
            <w:tcW w:w="454" w:type="pct"/>
            <w:vMerge w:val="restart"/>
          </w:tcPr>
          <w:p w:rsidR="001551DA" w:rsidRPr="00823D3E" w:rsidRDefault="001551DA" w:rsidP="0069281A">
            <w:pPr>
              <w:ind w:left="-57" w:right="-57"/>
              <w:jc w:val="both"/>
              <w:rPr>
                <w:color w:val="000000"/>
                <w:sz w:val="20"/>
                <w:szCs w:val="20"/>
              </w:rPr>
            </w:pPr>
            <w:r w:rsidRPr="00823D3E">
              <w:rPr>
                <w:color w:val="000000"/>
                <w:sz w:val="20"/>
                <w:szCs w:val="20"/>
              </w:rPr>
              <w:t xml:space="preserve">ответственный исполнитель – </w:t>
            </w:r>
            <w:r w:rsidRPr="00823D3E">
              <w:rPr>
                <w:sz w:val="20"/>
                <w:szCs w:val="20"/>
              </w:rPr>
              <w:t>Отдел строител</w:t>
            </w:r>
            <w:r w:rsidRPr="00823D3E">
              <w:rPr>
                <w:sz w:val="20"/>
                <w:szCs w:val="20"/>
              </w:rPr>
              <w:t>ь</w:t>
            </w:r>
            <w:r w:rsidRPr="00823D3E">
              <w:rPr>
                <w:sz w:val="20"/>
                <w:szCs w:val="20"/>
              </w:rPr>
              <w:t xml:space="preserve">ства и развития </w:t>
            </w:r>
            <w:r w:rsidRPr="00823D3E">
              <w:rPr>
                <w:sz w:val="20"/>
                <w:szCs w:val="20"/>
              </w:rPr>
              <w:lastRenderedPageBreak/>
              <w:t>общественной инфраструктуры</w:t>
            </w:r>
            <w:r w:rsidRPr="00823D3E">
              <w:rPr>
                <w:color w:val="000000"/>
                <w:sz w:val="20"/>
                <w:szCs w:val="20"/>
              </w:rPr>
              <w:t xml:space="preserve">, соисполнители - </w:t>
            </w:r>
            <w:r w:rsidRPr="00823D3E">
              <w:rPr>
                <w:sz w:val="20"/>
                <w:szCs w:val="20"/>
              </w:rPr>
              <w:t>Отдел, сельского хозяйства,  земельных и имущ</w:t>
            </w:r>
            <w:r w:rsidRPr="00823D3E">
              <w:rPr>
                <w:sz w:val="20"/>
                <w:szCs w:val="20"/>
              </w:rPr>
              <w:t>е</w:t>
            </w:r>
            <w:r w:rsidRPr="00823D3E">
              <w:rPr>
                <w:sz w:val="20"/>
                <w:szCs w:val="20"/>
              </w:rPr>
              <w:t>ственных отнош</w:t>
            </w:r>
            <w:r w:rsidRPr="00823D3E">
              <w:rPr>
                <w:sz w:val="20"/>
                <w:szCs w:val="20"/>
              </w:rPr>
              <w:t>е</w:t>
            </w:r>
            <w:r w:rsidRPr="00823D3E">
              <w:rPr>
                <w:sz w:val="20"/>
                <w:szCs w:val="20"/>
              </w:rPr>
              <w:t>ний, органы мес</w:t>
            </w:r>
            <w:r w:rsidRPr="00823D3E">
              <w:rPr>
                <w:sz w:val="20"/>
                <w:szCs w:val="20"/>
              </w:rPr>
              <w:t>т</w:t>
            </w:r>
            <w:r w:rsidRPr="00823D3E">
              <w:rPr>
                <w:sz w:val="20"/>
                <w:szCs w:val="20"/>
              </w:rPr>
              <w:t>ного самоупра</w:t>
            </w:r>
            <w:r w:rsidRPr="00823D3E">
              <w:rPr>
                <w:sz w:val="20"/>
                <w:szCs w:val="20"/>
              </w:rPr>
              <w:t>в</w:t>
            </w:r>
            <w:r w:rsidRPr="00823D3E">
              <w:rPr>
                <w:sz w:val="20"/>
                <w:szCs w:val="20"/>
              </w:rPr>
              <w:t xml:space="preserve">ления сельских поселений                                                                                       </w:t>
            </w:r>
            <w:r w:rsidRPr="00823D3E">
              <w:rPr>
                <w:color w:val="000000"/>
                <w:sz w:val="20"/>
                <w:szCs w:val="20"/>
              </w:rPr>
              <w:t>*</w:t>
            </w: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lastRenderedPageBreak/>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 xml:space="preserve">канский бюджет </w:t>
            </w:r>
            <w:r w:rsidRPr="00823D3E">
              <w:rPr>
                <w:bCs/>
                <w:color w:val="000000"/>
                <w:sz w:val="20"/>
                <w:szCs w:val="20"/>
              </w:rPr>
              <w:lastRenderedPageBreak/>
              <w:t>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lastRenderedPageBreak/>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6.4</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widowControl w:val="0"/>
              <w:autoSpaceDE w:val="0"/>
              <w:autoSpaceDN w:val="0"/>
              <w:jc w:val="both"/>
              <w:outlineLvl w:val="3"/>
              <w:rPr>
                <w:color w:val="000000"/>
                <w:sz w:val="20"/>
                <w:szCs w:val="20"/>
              </w:rPr>
            </w:pPr>
            <w:r w:rsidRPr="00823D3E">
              <w:rPr>
                <w:sz w:val="20"/>
                <w:szCs w:val="20"/>
              </w:rPr>
              <w:t>Мониторинг заключенных и планируемых к заключению контрактов в разрезе объе</w:t>
            </w:r>
            <w:r w:rsidRPr="00823D3E">
              <w:rPr>
                <w:sz w:val="20"/>
                <w:szCs w:val="20"/>
              </w:rPr>
              <w:t>к</w:t>
            </w:r>
            <w:r w:rsidRPr="00823D3E">
              <w:rPr>
                <w:sz w:val="20"/>
                <w:szCs w:val="20"/>
              </w:rPr>
              <w:t>тов капитал</w:t>
            </w:r>
            <w:r w:rsidRPr="00823D3E">
              <w:rPr>
                <w:sz w:val="20"/>
                <w:szCs w:val="20"/>
              </w:rPr>
              <w:t>ь</w:t>
            </w:r>
            <w:r w:rsidRPr="00823D3E">
              <w:rPr>
                <w:sz w:val="20"/>
                <w:szCs w:val="20"/>
              </w:rPr>
              <w:t>ного стро</w:t>
            </w:r>
            <w:r w:rsidRPr="00823D3E">
              <w:rPr>
                <w:sz w:val="20"/>
                <w:szCs w:val="20"/>
              </w:rPr>
              <w:t>и</w:t>
            </w:r>
            <w:r w:rsidRPr="00823D3E">
              <w:rPr>
                <w:sz w:val="20"/>
                <w:szCs w:val="20"/>
              </w:rPr>
              <w:t>тельства, включенных в  адресную и</w:t>
            </w:r>
            <w:r w:rsidRPr="00823D3E">
              <w:rPr>
                <w:sz w:val="20"/>
                <w:szCs w:val="20"/>
              </w:rPr>
              <w:t>н</w:t>
            </w:r>
            <w:r w:rsidRPr="00823D3E">
              <w:rPr>
                <w:sz w:val="20"/>
                <w:szCs w:val="20"/>
              </w:rPr>
              <w:t>вестиционную программу Аликовского района</w:t>
            </w:r>
          </w:p>
        </w:tc>
        <w:tc>
          <w:tcPr>
            <w:tcW w:w="504" w:type="pct"/>
            <w:vMerge w:val="restart"/>
          </w:tcPr>
          <w:p w:rsidR="001551DA" w:rsidRPr="00823D3E" w:rsidRDefault="001551DA" w:rsidP="0069281A">
            <w:pPr>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ответственный исполнитель – Мин</w:t>
            </w:r>
            <w:r w:rsidRPr="00823D3E">
              <w:rPr>
                <w:color w:val="000000"/>
                <w:sz w:val="20"/>
                <w:szCs w:val="20"/>
              </w:rPr>
              <w:softHyphen/>
              <w:t>фин Чувашии</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5000" w:type="pct"/>
            <w:gridSpan w:val="18"/>
            <w:tcBorders>
              <w:bottom w:val="single" w:sz="4" w:space="0" w:color="auto"/>
            </w:tcBorders>
          </w:tcPr>
          <w:p w:rsidR="001551DA" w:rsidRPr="00823D3E" w:rsidRDefault="001551DA" w:rsidP="0069281A">
            <w:pPr>
              <w:autoSpaceDE w:val="0"/>
              <w:autoSpaceDN w:val="0"/>
              <w:adjustRightInd w:val="0"/>
              <w:ind w:left="-57" w:right="-57"/>
              <w:jc w:val="center"/>
              <w:rPr>
                <w:b/>
                <w:color w:val="000000"/>
                <w:sz w:val="20"/>
                <w:szCs w:val="20"/>
              </w:rPr>
            </w:pPr>
            <w:r w:rsidRPr="00823D3E">
              <w:rPr>
                <w:b/>
                <w:color w:val="000000"/>
                <w:sz w:val="20"/>
                <w:szCs w:val="20"/>
              </w:rPr>
              <w:t>Цель «Повышение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w:t>
            </w:r>
            <w:r w:rsidRPr="00823D3E">
              <w:rPr>
                <w:b/>
                <w:color w:val="000000"/>
                <w:sz w:val="20"/>
                <w:szCs w:val="20"/>
              </w:rPr>
              <w:t>а</w:t>
            </w:r>
            <w:r w:rsidRPr="00823D3E">
              <w:rPr>
                <w:b/>
                <w:color w:val="000000"/>
                <w:sz w:val="20"/>
                <w:szCs w:val="20"/>
              </w:rPr>
              <w:t>правленного на реализацию стратегических приоритетов и целей динамичного социально-экономического развития и повышения качества жизни населения Аликовского района»</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Осно</w:t>
            </w:r>
            <w:r w:rsidRPr="00823D3E">
              <w:rPr>
                <w:color w:val="000000"/>
                <w:sz w:val="20"/>
                <w:szCs w:val="20"/>
              </w:rPr>
              <w:t>в</w:t>
            </w:r>
            <w:r w:rsidRPr="00823D3E">
              <w:rPr>
                <w:color w:val="000000"/>
                <w:sz w:val="20"/>
                <w:szCs w:val="20"/>
              </w:rPr>
              <w:t>ное мер</w:t>
            </w:r>
            <w:r w:rsidRPr="00823D3E">
              <w:rPr>
                <w:color w:val="000000"/>
                <w:sz w:val="20"/>
                <w:szCs w:val="20"/>
              </w:rPr>
              <w:t>о</w:t>
            </w:r>
            <w:r w:rsidRPr="00823D3E">
              <w:rPr>
                <w:color w:val="000000"/>
                <w:sz w:val="20"/>
                <w:szCs w:val="20"/>
              </w:rPr>
              <w:t>прия</w:t>
            </w:r>
            <w:r w:rsidRPr="00823D3E">
              <w:rPr>
                <w:color w:val="000000"/>
                <w:sz w:val="20"/>
                <w:szCs w:val="20"/>
              </w:rPr>
              <w:softHyphen/>
              <w:t>тие 7</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Повышение эффективности деятельности органов местн</w:t>
            </w:r>
            <w:r w:rsidRPr="00823D3E">
              <w:rPr>
                <w:color w:val="000000"/>
                <w:sz w:val="20"/>
                <w:szCs w:val="20"/>
              </w:rPr>
              <w:t>о</w:t>
            </w:r>
            <w:r w:rsidRPr="00823D3E">
              <w:rPr>
                <w:color w:val="000000"/>
                <w:sz w:val="20"/>
                <w:szCs w:val="20"/>
              </w:rPr>
              <w:t>го самоуправл</w:t>
            </w:r>
            <w:r w:rsidRPr="00823D3E">
              <w:rPr>
                <w:color w:val="000000"/>
                <w:sz w:val="20"/>
                <w:szCs w:val="20"/>
              </w:rPr>
              <w:t>е</w:t>
            </w:r>
            <w:r w:rsidRPr="00823D3E">
              <w:rPr>
                <w:color w:val="000000"/>
                <w:sz w:val="20"/>
                <w:szCs w:val="20"/>
              </w:rPr>
              <w:t>ния Аликовск</w:t>
            </w:r>
            <w:r w:rsidRPr="00823D3E">
              <w:rPr>
                <w:color w:val="000000"/>
                <w:sz w:val="20"/>
                <w:szCs w:val="20"/>
              </w:rPr>
              <w:t>о</w:t>
            </w:r>
            <w:r w:rsidRPr="00823D3E">
              <w:rPr>
                <w:color w:val="000000"/>
                <w:sz w:val="20"/>
                <w:szCs w:val="20"/>
              </w:rPr>
              <w:t>го района и мун</w:t>
            </w:r>
            <w:r w:rsidRPr="00823D3E">
              <w:rPr>
                <w:color w:val="000000"/>
                <w:sz w:val="20"/>
                <w:szCs w:val="20"/>
              </w:rPr>
              <w:t>и</w:t>
            </w:r>
            <w:r w:rsidRPr="00823D3E">
              <w:rPr>
                <w:color w:val="000000"/>
                <w:sz w:val="20"/>
                <w:szCs w:val="20"/>
              </w:rPr>
              <w:t xml:space="preserve">ципальных </w:t>
            </w:r>
            <w:r w:rsidRPr="00823D3E">
              <w:rPr>
                <w:color w:val="000000"/>
                <w:sz w:val="20"/>
                <w:szCs w:val="20"/>
              </w:rPr>
              <w:lastRenderedPageBreak/>
              <w:t>учреждений Аликовского района</w:t>
            </w:r>
          </w:p>
          <w:p w:rsidR="001551DA" w:rsidRPr="00823D3E" w:rsidRDefault="001551DA" w:rsidP="0069281A">
            <w:pPr>
              <w:ind w:left="-57" w:right="-57"/>
              <w:jc w:val="both"/>
              <w:rPr>
                <w:color w:val="000000"/>
                <w:sz w:val="20"/>
                <w:szCs w:val="20"/>
              </w:rPr>
            </w:pPr>
          </w:p>
        </w:tc>
        <w:tc>
          <w:tcPr>
            <w:tcW w:w="50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lastRenderedPageBreak/>
              <w:t>повышение качества фи</w:t>
            </w:r>
            <w:r w:rsidRPr="00823D3E">
              <w:rPr>
                <w:color w:val="000000"/>
                <w:sz w:val="20"/>
                <w:szCs w:val="20"/>
              </w:rPr>
              <w:softHyphen/>
              <w:t>нансового м</w:t>
            </w:r>
            <w:r w:rsidRPr="00823D3E">
              <w:rPr>
                <w:color w:val="000000"/>
                <w:sz w:val="20"/>
                <w:szCs w:val="20"/>
              </w:rPr>
              <w:t>е</w:t>
            </w:r>
            <w:r w:rsidRPr="00823D3E">
              <w:rPr>
                <w:color w:val="000000"/>
                <w:sz w:val="20"/>
                <w:szCs w:val="20"/>
              </w:rPr>
              <w:t>неджмента в сфере муниципального управления, оптим</w:t>
            </w:r>
            <w:r w:rsidRPr="00823D3E">
              <w:rPr>
                <w:color w:val="000000"/>
                <w:sz w:val="20"/>
                <w:szCs w:val="20"/>
              </w:rPr>
              <w:t>и</w:t>
            </w:r>
            <w:r w:rsidRPr="00823D3E">
              <w:rPr>
                <w:color w:val="000000"/>
                <w:sz w:val="20"/>
                <w:szCs w:val="20"/>
              </w:rPr>
              <w:t xml:space="preserve">зация </w:t>
            </w:r>
            <w:r w:rsidRPr="00823D3E">
              <w:rPr>
                <w:color w:val="000000"/>
                <w:sz w:val="20"/>
                <w:szCs w:val="20"/>
              </w:rPr>
              <w:lastRenderedPageBreak/>
              <w:t>структуры и повышение эффе</w:t>
            </w:r>
            <w:r w:rsidRPr="00823D3E">
              <w:rPr>
                <w:color w:val="000000"/>
                <w:sz w:val="20"/>
                <w:szCs w:val="20"/>
              </w:rPr>
              <w:t>к</w:t>
            </w:r>
            <w:r w:rsidRPr="00823D3E">
              <w:rPr>
                <w:color w:val="000000"/>
                <w:sz w:val="20"/>
                <w:szCs w:val="20"/>
              </w:rPr>
              <w:t>тивности деятельн</w:t>
            </w:r>
            <w:r w:rsidRPr="00823D3E">
              <w:rPr>
                <w:color w:val="000000"/>
                <w:sz w:val="20"/>
                <w:szCs w:val="20"/>
              </w:rPr>
              <w:t>о</w:t>
            </w:r>
            <w:r w:rsidRPr="00823D3E">
              <w:rPr>
                <w:color w:val="000000"/>
                <w:sz w:val="20"/>
                <w:szCs w:val="20"/>
              </w:rPr>
              <w:t>сти муниципальных учреждений Ал</w:t>
            </w:r>
            <w:r w:rsidRPr="00823D3E">
              <w:rPr>
                <w:color w:val="000000"/>
                <w:sz w:val="20"/>
                <w:szCs w:val="20"/>
              </w:rPr>
              <w:t>и</w:t>
            </w:r>
            <w:r w:rsidRPr="00823D3E">
              <w:rPr>
                <w:color w:val="000000"/>
                <w:sz w:val="20"/>
                <w:szCs w:val="20"/>
              </w:rPr>
              <w:t>ковского района, создание условий для качественного предоставления муниципальных услуг</w:t>
            </w:r>
          </w:p>
          <w:p w:rsidR="001551DA" w:rsidRPr="00823D3E" w:rsidRDefault="001551DA" w:rsidP="0069281A">
            <w:pPr>
              <w:ind w:left="-57" w:right="-57"/>
              <w:jc w:val="center"/>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lastRenderedPageBreak/>
              <w:t>ответственный исполнитель – финансовый отдел,</w:t>
            </w:r>
          </w:p>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Ч420700000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649" w:type="pct"/>
            <w:gridSpan w:val="2"/>
          </w:tcPr>
          <w:p w:rsidR="001551DA" w:rsidRPr="00823D3E" w:rsidRDefault="001551DA" w:rsidP="0069281A">
            <w:pPr>
              <w:ind w:left="-57" w:right="-57"/>
              <w:jc w:val="both"/>
              <w:rPr>
                <w:color w:val="000000"/>
                <w:sz w:val="20"/>
                <w:szCs w:val="20"/>
              </w:rPr>
            </w:pPr>
            <w:r w:rsidRPr="00823D3E">
              <w:rPr>
                <w:color w:val="000000"/>
                <w:sz w:val="20"/>
                <w:szCs w:val="20"/>
              </w:rPr>
              <w:t xml:space="preserve">Целевой индикатор и показатель подпрограммы, увязанные с основным мероприятием 7 </w:t>
            </w:r>
          </w:p>
        </w:tc>
        <w:tc>
          <w:tcPr>
            <w:tcW w:w="2288" w:type="pct"/>
            <w:gridSpan w:val="7"/>
          </w:tcPr>
          <w:p w:rsidR="001551DA" w:rsidRPr="00823D3E" w:rsidRDefault="001551DA" w:rsidP="0069281A">
            <w:pPr>
              <w:ind w:left="-57" w:right="-57"/>
              <w:jc w:val="both"/>
              <w:rPr>
                <w:color w:val="000000"/>
                <w:sz w:val="20"/>
                <w:szCs w:val="20"/>
              </w:rPr>
            </w:pPr>
            <w:r w:rsidRPr="00823D3E">
              <w:rPr>
                <w:color w:val="000000"/>
                <w:sz w:val="20"/>
                <w:szCs w:val="20"/>
              </w:rPr>
              <w:t>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w:t>
            </w:r>
            <w:r w:rsidRPr="00823D3E">
              <w:rPr>
                <w:color w:val="000000"/>
                <w:sz w:val="20"/>
                <w:szCs w:val="20"/>
              </w:rPr>
              <w:t>у</w:t>
            </w:r>
            <w:r w:rsidRPr="00823D3E">
              <w:rPr>
                <w:color w:val="000000"/>
                <w:sz w:val="20"/>
                <w:szCs w:val="20"/>
              </w:rPr>
              <w:t>вашской Республики в информационно-телекоммуникационной сети «Интернет», в общем количес</w:t>
            </w:r>
            <w:r w:rsidRPr="00823D3E">
              <w:rPr>
                <w:color w:val="000000"/>
                <w:sz w:val="20"/>
                <w:szCs w:val="20"/>
              </w:rPr>
              <w:t>т</w:t>
            </w:r>
            <w:r w:rsidRPr="00823D3E">
              <w:rPr>
                <w:color w:val="000000"/>
                <w:sz w:val="20"/>
                <w:szCs w:val="20"/>
              </w:rPr>
              <w:t>ве подведенных результатов указанной оценки (процентов)</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r>
      <w:tr w:rsidR="001551DA" w:rsidRPr="00823D3E" w:rsidTr="0069281A">
        <w:tc>
          <w:tcPr>
            <w:tcW w:w="230"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7.1</w:t>
            </w:r>
          </w:p>
          <w:p w:rsidR="001551DA" w:rsidRPr="00823D3E" w:rsidRDefault="001551DA" w:rsidP="0069281A">
            <w:pPr>
              <w:keepNext/>
              <w:ind w:left="-57" w:right="-57"/>
              <w:jc w:val="both"/>
              <w:rPr>
                <w:color w:val="000000"/>
                <w:sz w:val="20"/>
                <w:szCs w:val="20"/>
              </w:rPr>
            </w:pPr>
          </w:p>
        </w:tc>
        <w:tc>
          <w:tcPr>
            <w:tcW w:w="419"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Проведение оценки качества финансового менеджмента главных расп</w:t>
            </w:r>
            <w:r w:rsidRPr="00823D3E">
              <w:rPr>
                <w:color w:val="000000"/>
                <w:sz w:val="20"/>
                <w:szCs w:val="20"/>
              </w:rPr>
              <w:t>о</w:t>
            </w:r>
            <w:r w:rsidRPr="00823D3E">
              <w:rPr>
                <w:color w:val="000000"/>
                <w:sz w:val="20"/>
                <w:szCs w:val="20"/>
              </w:rPr>
              <w:t>рядителей средств бюджета Аликовского района</w:t>
            </w:r>
          </w:p>
        </w:tc>
        <w:tc>
          <w:tcPr>
            <w:tcW w:w="504" w:type="pct"/>
            <w:vMerge w:val="restart"/>
          </w:tcPr>
          <w:p w:rsidR="001551DA" w:rsidRPr="00823D3E" w:rsidRDefault="001551DA" w:rsidP="0069281A">
            <w:pPr>
              <w:keepNext/>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ответственный исполнитель – финансовый отдел</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keepNext/>
              <w:ind w:left="-57" w:right="-57"/>
              <w:jc w:val="both"/>
              <w:rPr>
                <w:color w:val="000000"/>
                <w:sz w:val="20"/>
                <w:szCs w:val="20"/>
              </w:rPr>
            </w:pPr>
          </w:p>
        </w:tc>
        <w:tc>
          <w:tcPr>
            <w:tcW w:w="419" w:type="pct"/>
            <w:vMerge/>
          </w:tcPr>
          <w:p w:rsidR="001551DA" w:rsidRPr="00823D3E" w:rsidRDefault="001551DA" w:rsidP="0069281A">
            <w:pPr>
              <w:keepNext/>
              <w:ind w:left="-57" w:right="-57"/>
              <w:jc w:val="both"/>
              <w:rPr>
                <w:color w:val="000000"/>
                <w:sz w:val="20"/>
                <w:szCs w:val="20"/>
              </w:rPr>
            </w:pPr>
          </w:p>
        </w:tc>
        <w:tc>
          <w:tcPr>
            <w:tcW w:w="504" w:type="pct"/>
            <w:vMerge/>
          </w:tcPr>
          <w:p w:rsidR="001551DA" w:rsidRPr="00823D3E" w:rsidRDefault="001551DA" w:rsidP="0069281A">
            <w:pPr>
              <w:keepNext/>
              <w:ind w:left="-57" w:right="-57"/>
              <w:rPr>
                <w:color w:val="000000"/>
                <w:sz w:val="20"/>
                <w:szCs w:val="20"/>
              </w:rPr>
            </w:pPr>
          </w:p>
        </w:tc>
        <w:tc>
          <w:tcPr>
            <w:tcW w:w="454" w:type="pct"/>
            <w:vMerge/>
          </w:tcPr>
          <w:p w:rsidR="001551DA" w:rsidRPr="00823D3E" w:rsidRDefault="001551DA" w:rsidP="0069281A">
            <w:pPr>
              <w:keepNext/>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7.2</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Развитие инфо</w:t>
            </w:r>
            <w:r w:rsidRPr="00823D3E">
              <w:rPr>
                <w:color w:val="000000"/>
                <w:sz w:val="20"/>
                <w:szCs w:val="20"/>
              </w:rPr>
              <w:t>р</w:t>
            </w:r>
            <w:r w:rsidRPr="00823D3E">
              <w:rPr>
                <w:color w:val="000000"/>
                <w:sz w:val="20"/>
                <w:szCs w:val="20"/>
              </w:rPr>
              <w:t>мационно-технологической и телекоммун</w:t>
            </w:r>
            <w:r w:rsidRPr="00823D3E">
              <w:rPr>
                <w:color w:val="000000"/>
                <w:sz w:val="20"/>
                <w:szCs w:val="20"/>
              </w:rPr>
              <w:t>и</w:t>
            </w:r>
            <w:r w:rsidRPr="00823D3E">
              <w:rPr>
                <w:color w:val="000000"/>
                <w:sz w:val="20"/>
                <w:szCs w:val="20"/>
              </w:rPr>
              <w:t>кационной инфраструктуры в органах мес</w:t>
            </w:r>
            <w:r w:rsidRPr="00823D3E">
              <w:rPr>
                <w:color w:val="000000"/>
                <w:sz w:val="20"/>
                <w:szCs w:val="20"/>
              </w:rPr>
              <w:t>т</w:t>
            </w:r>
            <w:r w:rsidRPr="00823D3E">
              <w:rPr>
                <w:color w:val="000000"/>
                <w:sz w:val="20"/>
                <w:szCs w:val="20"/>
              </w:rPr>
              <w:t xml:space="preserve">ного </w:t>
            </w:r>
            <w:r w:rsidRPr="00823D3E">
              <w:rPr>
                <w:color w:val="000000"/>
                <w:sz w:val="20"/>
                <w:szCs w:val="20"/>
              </w:rPr>
              <w:lastRenderedPageBreak/>
              <w:t>самоупра</w:t>
            </w:r>
            <w:r w:rsidRPr="00823D3E">
              <w:rPr>
                <w:color w:val="000000"/>
                <w:sz w:val="20"/>
                <w:szCs w:val="20"/>
              </w:rPr>
              <w:t>в</w:t>
            </w:r>
            <w:r w:rsidRPr="00823D3E">
              <w:rPr>
                <w:color w:val="000000"/>
                <w:sz w:val="20"/>
                <w:szCs w:val="20"/>
              </w:rPr>
              <w:t>ления Алико</w:t>
            </w:r>
            <w:r w:rsidRPr="00823D3E">
              <w:rPr>
                <w:color w:val="000000"/>
                <w:sz w:val="20"/>
                <w:szCs w:val="20"/>
              </w:rPr>
              <w:t>в</w:t>
            </w:r>
            <w:r w:rsidRPr="00823D3E">
              <w:rPr>
                <w:color w:val="000000"/>
                <w:sz w:val="20"/>
                <w:szCs w:val="20"/>
              </w:rPr>
              <w:t>ского района</w:t>
            </w:r>
          </w:p>
        </w:tc>
        <w:tc>
          <w:tcPr>
            <w:tcW w:w="504" w:type="pct"/>
            <w:vMerge w:val="restart"/>
          </w:tcPr>
          <w:p w:rsidR="001551DA" w:rsidRPr="00823D3E" w:rsidRDefault="001551DA" w:rsidP="0069281A">
            <w:pPr>
              <w:ind w:left="-57" w:right="-57"/>
              <w:rPr>
                <w:color w:val="000000"/>
                <w:sz w:val="20"/>
                <w:szCs w:val="20"/>
              </w:rPr>
            </w:pPr>
          </w:p>
        </w:tc>
        <w:tc>
          <w:tcPr>
            <w:tcW w:w="454" w:type="pct"/>
            <w:vMerge w:val="restart"/>
          </w:tcPr>
          <w:p w:rsidR="001551DA" w:rsidRPr="00823D3E" w:rsidRDefault="001551DA" w:rsidP="0069281A">
            <w:pPr>
              <w:ind w:left="-57" w:right="-57"/>
              <w:jc w:val="both"/>
              <w:rPr>
                <w:color w:val="000000"/>
                <w:sz w:val="20"/>
                <w:szCs w:val="20"/>
              </w:rPr>
            </w:pPr>
            <w:r w:rsidRPr="00823D3E">
              <w:rPr>
                <w:color w:val="000000"/>
                <w:sz w:val="20"/>
                <w:szCs w:val="20"/>
              </w:rPr>
              <w:t>соисполнитель – администрация Аликовского района</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7.3</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Утверждение и доведение до муниципальных учреждений Аликовского района муниц</w:t>
            </w:r>
            <w:r w:rsidRPr="00823D3E">
              <w:rPr>
                <w:color w:val="000000"/>
                <w:sz w:val="20"/>
                <w:szCs w:val="20"/>
              </w:rPr>
              <w:t>и</w:t>
            </w:r>
            <w:r w:rsidRPr="00823D3E">
              <w:rPr>
                <w:color w:val="000000"/>
                <w:sz w:val="20"/>
                <w:szCs w:val="20"/>
              </w:rPr>
              <w:t>пальных заданий с учетом показ</w:t>
            </w:r>
            <w:r w:rsidRPr="00823D3E">
              <w:rPr>
                <w:color w:val="000000"/>
                <w:sz w:val="20"/>
                <w:szCs w:val="20"/>
              </w:rPr>
              <w:t>а</w:t>
            </w:r>
            <w:r w:rsidRPr="00823D3E">
              <w:rPr>
                <w:color w:val="000000"/>
                <w:sz w:val="20"/>
                <w:szCs w:val="20"/>
              </w:rPr>
              <w:t>телей качества оказания мун</w:t>
            </w:r>
            <w:r w:rsidRPr="00823D3E">
              <w:rPr>
                <w:color w:val="000000"/>
                <w:sz w:val="20"/>
                <w:szCs w:val="20"/>
              </w:rPr>
              <w:t>и</w:t>
            </w:r>
            <w:r w:rsidRPr="00823D3E">
              <w:rPr>
                <w:color w:val="000000"/>
                <w:sz w:val="20"/>
                <w:szCs w:val="20"/>
              </w:rPr>
              <w:t>ципальных услуг</w:t>
            </w:r>
          </w:p>
        </w:tc>
        <w:tc>
          <w:tcPr>
            <w:tcW w:w="504" w:type="pct"/>
            <w:vMerge w:val="restart"/>
          </w:tcPr>
          <w:p w:rsidR="001551DA" w:rsidRPr="00823D3E" w:rsidRDefault="001551DA" w:rsidP="0069281A">
            <w:pPr>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соисполнители – органы местного самоуправления Аликовского района, осущест</w:t>
            </w:r>
            <w:r w:rsidRPr="00823D3E">
              <w:rPr>
                <w:color w:val="000000"/>
                <w:sz w:val="20"/>
                <w:szCs w:val="20"/>
              </w:rPr>
              <w:t>в</w:t>
            </w:r>
            <w:r w:rsidRPr="00823D3E">
              <w:rPr>
                <w:color w:val="000000"/>
                <w:sz w:val="20"/>
                <w:szCs w:val="20"/>
              </w:rPr>
              <w:t>ляющие функции и полномочия учредителя мун</w:t>
            </w:r>
            <w:r w:rsidRPr="00823D3E">
              <w:rPr>
                <w:color w:val="000000"/>
                <w:sz w:val="20"/>
                <w:szCs w:val="20"/>
              </w:rPr>
              <w:t>и</w:t>
            </w:r>
            <w:r w:rsidRPr="00823D3E">
              <w:rPr>
                <w:color w:val="000000"/>
                <w:sz w:val="20"/>
                <w:szCs w:val="20"/>
              </w:rPr>
              <w:t>ципальных учре</w:t>
            </w:r>
            <w:r w:rsidRPr="00823D3E">
              <w:rPr>
                <w:color w:val="000000"/>
                <w:sz w:val="20"/>
                <w:szCs w:val="20"/>
              </w:rPr>
              <w:t>ж</w:t>
            </w:r>
            <w:r w:rsidRPr="00823D3E">
              <w:rPr>
                <w:color w:val="000000"/>
                <w:sz w:val="20"/>
                <w:szCs w:val="20"/>
              </w:rPr>
              <w:t>дений Аликовск</w:t>
            </w:r>
            <w:r w:rsidRPr="00823D3E">
              <w:rPr>
                <w:color w:val="000000"/>
                <w:sz w:val="20"/>
                <w:szCs w:val="20"/>
              </w:rPr>
              <w:t>о</w:t>
            </w:r>
            <w:r w:rsidRPr="00823D3E">
              <w:rPr>
                <w:color w:val="000000"/>
                <w:sz w:val="20"/>
                <w:szCs w:val="20"/>
              </w:rPr>
              <w:t>го района</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7.4</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Совершенств</w:t>
            </w:r>
            <w:r w:rsidRPr="00823D3E">
              <w:rPr>
                <w:color w:val="000000"/>
                <w:sz w:val="20"/>
                <w:szCs w:val="20"/>
              </w:rPr>
              <w:t>о</w:t>
            </w:r>
            <w:r w:rsidRPr="00823D3E">
              <w:rPr>
                <w:color w:val="000000"/>
                <w:sz w:val="20"/>
                <w:szCs w:val="20"/>
              </w:rPr>
              <w:t>вание нормати</w:t>
            </w:r>
            <w:r w:rsidRPr="00823D3E">
              <w:rPr>
                <w:color w:val="000000"/>
                <w:sz w:val="20"/>
                <w:szCs w:val="20"/>
              </w:rPr>
              <w:t>в</w:t>
            </w:r>
            <w:r w:rsidRPr="00823D3E">
              <w:rPr>
                <w:color w:val="000000"/>
                <w:sz w:val="20"/>
                <w:szCs w:val="20"/>
              </w:rPr>
              <w:t>ного финансир</w:t>
            </w:r>
            <w:r w:rsidRPr="00823D3E">
              <w:rPr>
                <w:color w:val="000000"/>
                <w:sz w:val="20"/>
                <w:szCs w:val="20"/>
              </w:rPr>
              <w:t>о</w:t>
            </w:r>
            <w:r w:rsidRPr="00823D3E">
              <w:rPr>
                <w:color w:val="000000"/>
                <w:sz w:val="20"/>
                <w:szCs w:val="20"/>
              </w:rPr>
              <w:t>вания оказания муниципальных услуг муниц</w:t>
            </w:r>
            <w:r w:rsidRPr="00823D3E">
              <w:rPr>
                <w:color w:val="000000"/>
                <w:sz w:val="20"/>
                <w:szCs w:val="20"/>
              </w:rPr>
              <w:t>и</w:t>
            </w:r>
            <w:r w:rsidRPr="00823D3E">
              <w:rPr>
                <w:color w:val="000000"/>
                <w:sz w:val="20"/>
                <w:szCs w:val="20"/>
              </w:rPr>
              <w:t>пальными учр</w:t>
            </w:r>
            <w:r w:rsidRPr="00823D3E">
              <w:rPr>
                <w:color w:val="000000"/>
                <w:sz w:val="20"/>
                <w:szCs w:val="20"/>
              </w:rPr>
              <w:t>е</w:t>
            </w:r>
            <w:r w:rsidRPr="00823D3E">
              <w:rPr>
                <w:color w:val="000000"/>
                <w:sz w:val="20"/>
                <w:szCs w:val="20"/>
              </w:rPr>
              <w:t>ждениями Ал</w:t>
            </w:r>
            <w:r w:rsidRPr="00823D3E">
              <w:rPr>
                <w:color w:val="000000"/>
                <w:sz w:val="20"/>
                <w:szCs w:val="20"/>
              </w:rPr>
              <w:t>и</w:t>
            </w:r>
            <w:r w:rsidRPr="00823D3E">
              <w:rPr>
                <w:color w:val="000000"/>
                <w:sz w:val="20"/>
                <w:szCs w:val="20"/>
              </w:rPr>
              <w:t>ковского района</w:t>
            </w:r>
          </w:p>
        </w:tc>
        <w:tc>
          <w:tcPr>
            <w:tcW w:w="504" w:type="pct"/>
            <w:vMerge w:val="restart"/>
          </w:tcPr>
          <w:p w:rsidR="001551DA" w:rsidRPr="00823D3E" w:rsidRDefault="001551DA" w:rsidP="0069281A">
            <w:pPr>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соисполнители – местного сам</w:t>
            </w:r>
            <w:r w:rsidRPr="00823D3E">
              <w:rPr>
                <w:color w:val="000000"/>
                <w:sz w:val="20"/>
                <w:szCs w:val="20"/>
              </w:rPr>
              <w:t>о</w:t>
            </w:r>
            <w:r w:rsidRPr="00823D3E">
              <w:rPr>
                <w:color w:val="000000"/>
                <w:sz w:val="20"/>
                <w:szCs w:val="20"/>
              </w:rPr>
              <w:t>управления, ос</w:t>
            </w:r>
            <w:r w:rsidRPr="00823D3E">
              <w:rPr>
                <w:color w:val="000000"/>
                <w:sz w:val="20"/>
                <w:szCs w:val="20"/>
              </w:rPr>
              <w:t>у</w:t>
            </w:r>
            <w:r w:rsidRPr="00823D3E">
              <w:rPr>
                <w:color w:val="000000"/>
                <w:sz w:val="20"/>
                <w:szCs w:val="20"/>
              </w:rPr>
              <w:t>ществляющие функции и полн</w:t>
            </w:r>
            <w:r w:rsidRPr="00823D3E">
              <w:rPr>
                <w:color w:val="000000"/>
                <w:sz w:val="20"/>
                <w:szCs w:val="20"/>
              </w:rPr>
              <w:t>о</w:t>
            </w:r>
            <w:r w:rsidRPr="00823D3E">
              <w:rPr>
                <w:color w:val="000000"/>
                <w:sz w:val="20"/>
                <w:szCs w:val="20"/>
              </w:rPr>
              <w:t>мочия учредителя муниципальных учреждений Ал</w:t>
            </w:r>
            <w:r w:rsidRPr="00823D3E">
              <w:rPr>
                <w:color w:val="000000"/>
                <w:sz w:val="20"/>
                <w:szCs w:val="20"/>
              </w:rPr>
              <w:t>и</w:t>
            </w:r>
            <w:r w:rsidRPr="00823D3E">
              <w:rPr>
                <w:color w:val="000000"/>
                <w:sz w:val="20"/>
                <w:szCs w:val="20"/>
              </w:rPr>
              <w:t>ковского района</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5000" w:type="pct"/>
            <w:gridSpan w:val="18"/>
          </w:tcPr>
          <w:p w:rsidR="001551DA" w:rsidRPr="00823D3E" w:rsidRDefault="001551DA" w:rsidP="0069281A">
            <w:pPr>
              <w:autoSpaceDE w:val="0"/>
              <w:autoSpaceDN w:val="0"/>
              <w:adjustRightInd w:val="0"/>
              <w:ind w:left="-57" w:right="-57"/>
              <w:jc w:val="center"/>
              <w:rPr>
                <w:b/>
                <w:color w:val="000000"/>
                <w:sz w:val="20"/>
                <w:szCs w:val="20"/>
              </w:rPr>
            </w:pPr>
            <w:r w:rsidRPr="00823D3E">
              <w:rPr>
                <w:b/>
                <w:color w:val="000000"/>
                <w:sz w:val="20"/>
                <w:szCs w:val="20"/>
              </w:rPr>
              <w:t>Цель «Повышение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w:t>
            </w:r>
            <w:r w:rsidRPr="00823D3E">
              <w:rPr>
                <w:b/>
                <w:color w:val="000000"/>
                <w:sz w:val="20"/>
                <w:szCs w:val="20"/>
              </w:rPr>
              <w:t>а</w:t>
            </w:r>
            <w:r w:rsidRPr="00823D3E">
              <w:rPr>
                <w:b/>
                <w:color w:val="000000"/>
                <w:sz w:val="20"/>
                <w:szCs w:val="20"/>
              </w:rPr>
              <w:t>правленного на реализацию стратегических приоритетов и целей динамичного социально-экономического развития и повышения качества жизни населения Аликовского района»</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Осно</w:t>
            </w:r>
            <w:r w:rsidRPr="00823D3E">
              <w:rPr>
                <w:color w:val="000000"/>
                <w:sz w:val="20"/>
                <w:szCs w:val="20"/>
              </w:rPr>
              <w:t>в</w:t>
            </w:r>
            <w:r w:rsidRPr="00823D3E">
              <w:rPr>
                <w:color w:val="000000"/>
                <w:sz w:val="20"/>
                <w:szCs w:val="20"/>
              </w:rPr>
              <w:t>ное мер</w:t>
            </w:r>
            <w:r w:rsidRPr="00823D3E">
              <w:rPr>
                <w:color w:val="000000"/>
                <w:sz w:val="20"/>
                <w:szCs w:val="20"/>
              </w:rPr>
              <w:t>о</w:t>
            </w:r>
            <w:r w:rsidRPr="00823D3E">
              <w:rPr>
                <w:color w:val="000000"/>
                <w:sz w:val="20"/>
                <w:szCs w:val="20"/>
              </w:rPr>
              <w:t>прия</w:t>
            </w:r>
            <w:r w:rsidRPr="00823D3E">
              <w:rPr>
                <w:color w:val="000000"/>
                <w:sz w:val="20"/>
                <w:szCs w:val="20"/>
              </w:rPr>
              <w:softHyphen/>
              <w:t>тие 8</w:t>
            </w:r>
          </w:p>
        </w:tc>
        <w:tc>
          <w:tcPr>
            <w:tcW w:w="419" w:type="pct"/>
            <w:vMerge w:val="restart"/>
          </w:tcPr>
          <w:p w:rsidR="001551DA" w:rsidRPr="00823D3E" w:rsidRDefault="001551DA" w:rsidP="0069281A">
            <w:pPr>
              <w:ind w:left="-57" w:right="-57"/>
              <w:jc w:val="both"/>
              <w:rPr>
                <w:color w:val="000000"/>
                <w:sz w:val="20"/>
                <w:szCs w:val="20"/>
              </w:rPr>
            </w:pPr>
            <w:r w:rsidRPr="00823D3E">
              <w:rPr>
                <w:color w:val="000000"/>
                <w:sz w:val="20"/>
                <w:szCs w:val="20"/>
              </w:rPr>
              <w:t>Развитие гос</w:t>
            </w:r>
            <w:r w:rsidRPr="00823D3E">
              <w:rPr>
                <w:color w:val="000000"/>
                <w:sz w:val="20"/>
                <w:szCs w:val="20"/>
              </w:rPr>
              <w:t>у</w:t>
            </w:r>
            <w:r w:rsidRPr="00823D3E">
              <w:rPr>
                <w:color w:val="000000"/>
                <w:sz w:val="20"/>
                <w:szCs w:val="20"/>
              </w:rPr>
              <w:t xml:space="preserve">дарственной интегрированной </w:t>
            </w:r>
            <w:r w:rsidRPr="00823D3E">
              <w:rPr>
                <w:color w:val="000000"/>
                <w:sz w:val="20"/>
                <w:szCs w:val="20"/>
              </w:rPr>
              <w:lastRenderedPageBreak/>
              <w:t>информацио</w:t>
            </w:r>
            <w:r w:rsidRPr="00823D3E">
              <w:rPr>
                <w:color w:val="000000"/>
                <w:sz w:val="20"/>
                <w:szCs w:val="20"/>
              </w:rPr>
              <w:t>н</w:t>
            </w:r>
            <w:r w:rsidRPr="00823D3E">
              <w:rPr>
                <w:color w:val="000000"/>
                <w:sz w:val="20"/>
                <w:szCs w:val="20"/>
              </w:rPr>
              <w:t>ной системы управления муниципальн</w:t>
            </w:r>
            <w:r w:rsidRPr="00823D3E">
              <w:rPr>
                <w:color w:val="000000"/>
                <w:sz w:val="20"/>
                <w:szCs w:val="20"/>
              </w:rPr>
              <w:t>ы</w:t>
            </w:r>
            <w:r w:rsidRPr="00823D3E">
              <w:rPr>
                <w:color w:val="000000"/>
                <w:sz w:val="20"/>
                <w:szCs w:val="20"/>
              </w:rPr>
              <w:t>ми финансами «Электрон</w:t>
            </w:r>
            <w:r w:rsidRPr="00823D3E">
              <w:rPr>
                <w:color w:val="000000"/>
                <w:sz w:val="20"/>
                <w:szCs w:val="20"/>
              </w:rPr>
              <w:softHyphen/>
              <w:t>ный бюджет» в Ал</w:t>
            </w:r>
            <w:r w:rsidRPr="00823D3E">
              <w:rPr>
                <w:color w:val="000000"/>
                <w:sz w:val="20"/>
                <w:szCs w:val="20"/>
              </w:rPr>
              <w:t>и</w:t>
            </w:r>
            <w:r w:rsidRPr="00823D3E">
              <w:rPr>
                <w:color w:val="000000"/>
                <w:sz w:val="20"/>
                <w:szCs w:val="20"/>
              </w:rPr>
              <w:t>ковском районе</w:t>
            </w:r>
          </w:p>
        </w:tc>
        <w:tc>
          <w:tcPr>
            <w:tcW w:w="50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lastRenderedPageBreak/>
              <w:t>развитие информ</w:t>
            </w:r>
            <w:r w:rsidRPr="00823D3E">
              <w:rPr>
                <w:color w:val="000000"/>
                <w:sz w:val="20"/>
                <w:szCs w:val="20"/>
              </w:rPr>
              <w:t>а</w:t>
            </w:r>
            <w:r w:rsidRPr="00823D3E">
              <w:rPr>
                <w:color w:val="000000"/>
                <w:sz w:val="20"/>
                <w:szCs w:val="20"/>
              </w:rPr>
              <w:t>ционно-тех</w:t>
            </w:r>
            <w:r w:rsidRPr="00823D3E">
              <w:rPr>
                <w:color w:val="000000"/>
                <w:sz w:val="20"/>
                <w:szCs w:val="20"/>
              </w:rPr>
              <w:softHyphen/>
              <w:t xml:space="preserve">нологи-ческой </w:t>
            </w:r>
            <w:r w:rsidRPr="00823D3E">
              <w:rPr>
                <w:color w:val="000000"/>
                <w:sz w:val="20"/>
                <w:szCs w:val="20"/>
              </w:rPr>
              <w:lastRenderedPageBreak/>
              <w:t>составля</w:t>
            </w:r>
            <w:r w:rsidRPr="00823D3E">
              <w:rPr>
                <w:color w:val="000000"/>
                <w:sz w:val="20"/>
                <w:szCs w:val="20"/>
              </w:rPr>
              <w:t>ю</w:t>
            </w:r>
            <w:r w:rsidRPr="00823D3E">
              <w:rPr>
                <w:color w:val="000000"/>
                <w:sz w:val="20"/>
                <w:szCs w:val="20"/>
              </w:rPr>
              <w:t>щей совершенств</w:t>
            </w:r>
            <w:r w:rsidRPr="00823D3E">
              <w:rPr>
                <w:color w:val="000000"/>
                <w:sz w:val="20"/>
                <w:szCs w:val="20"/>
              </w:rPr>
              <w:t>о</w:t>
            </w:r>
            <w:r w:rsidRPr="00823D3E">
              <w:rPr>
                <w:color w:val="000000"/>
                <w:sz w:val="20"/>
                <w:szCs w:val="20"/>
              </w:rPr>
              <w:t>вания бюджетного процесса в условиях формирования муниципальной интегрированной информационной системы «Электро</w:t>
            </w:r>
            <w:r w:rsidRPr="00823D3E">
              <w:rPr>
                <w:color w:val="000000"/>
                <w:sz w:val="20"/>
                <w:szCs w:val="20"/>
              </w:rPr>
              <w:t>н</w:t>
            </w:r>
            <w:r w:rsidRPr="00823D3E">
              <w:rPr>
                <w:color w:val="000000"/>
                <w:sz w:val="20"/>
                <w:szCs w:val="20"/>
              </w:rPr>
              <w:t>ный бюджет»</w:t>
            </w: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lastRenderedPageBreak/>
              <w:t xml:space="preserve">ответственный исполнитель – </w:t>
            </w:r>
            <w:r w:rsidRPr="00823D3E">
              <w:rPr>
                <w:color w:val="000000"/>
                <w:sz w:val="20"/>
                <w:szCs w:val="20"/>
              </w:rPr>
              <w:lastRenderedPageBreak/>
              <w:t>финансовый отдел</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lastRenderedPageBreak/>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Ч420800000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8.1</w:t>
            </w:r>
          </w:p>
          <w:p w:rsidR="001551DA" w:rsidRPr="00823D3E" w:rsidRDefault="001551DA" w:rsidP="0069281A">
            <w:pPr>
              <w:spacing w:line="233" w:lineRule="auto"/>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t>Совершенств</w:t>
            </w:r>
            <w:r w:rsidRPr="00823D3E">
              <w:rPr>
                <w:color w:val="000000"/>
                <w:sz w:val="20"/>
                <w:szCs w:val="20"/>
              </w:rPr>
              <w:t>о</w:t>
            </w:r>
            <w:r w:rsidRPr="00823D3E">
              <w:rPr>
                <w:color w:val="000000"/>
                <w:sz w:val="20"/>
                <w:szCs w:val="20"/>
              </w:rPr>
              <w:t>вание и автом</w:t>
            </w:r>
            <w:r w:rsidRPr="00823D3E">
              <w:rPr>
                <w:color w:val="000000"/>
                <w:sz w:val="20"/>
                <w:szCs w:val="20"/>
              </w:rPr>
              <w:t>а</w:t>
            </w:r>
            <w:r w:rsidRPr="00823D3E">
              <w:rPr>
                <w:color w:val="000000"/>
                <w:sz w:val="20"/>
                <w:szCs w:val="20"/>
              </w:rPr>
              <w:t>тизация проц</w:t>
            </w:r>
            <w:r w:rsidRPr="00823D3E">
              <w:rPr>
                <w:color w:val="000000"/>
                <w:sz w:val="20"/>
                <w:szCs w:val="20"/>
              </w:rPr>
              <w:t>е</w:t>
            </w:r>
            <w:r w:rsidRPr="00823D3E">
              <w:rPr>
                <w:color w:val="000000"/>
                <w:sz w:val="20"/>
                <w:szCs w:val="20"/>
              </w:rPr>
              <w:t>дур сбора, свода и консолидации отчетности об исполнении бюджетов бю</w:t>
            </w:r>
            <w:r w:rsidRPr="00823D3E">
              <w:rPr>
                <w:color w:val="000000"/>
                <w:sz w:val="20"/>
                <w:szCs w:val="20"/>
              </w:rPr>
              <w:t>д</w:t>
            </w:r>
            <w:r w:rsidRPr="00823D3E">
              <w:rPr>
                <w:color w:val="000000"/>
                <w:sz w:val="20"/>
                <w:szCs w:val="20"/>
              </w:rPr>
              <w:t>жетной системы в Аликовском районе</w:t>
            </w:r>
          </w:p>
        </w:tc>
        <w:tc>
          <w:tcPr>
            <w:tcW w:w="504" w:type="pct"/>
            <w:vMerge w:val="restart"/>
          </w:tcPr>
          <w:p w:rsidR="001551DA" w:rsidRPr="00823D3E" w:rsidRDefault="001551DA" w:rsidP="0069281A">
            <w:pPr>
              <w:autoSpaceDE w:val="0"/>
              <w:autoSpaceDN w:val="0"/>
              <w:adjustRightInd w:val="0"/>
              <w:spacing w:line="233" w:lineRule="auto"/>
              <w:ind w:left="-57" w:right="-57"/>
              <w:rPr>
                <w:color w:val="000000"/>
                <w:sz w:val="20"/>
                <w:szCs w:val="20"/>
              </w:rPr>
            </w:pPr>
          </w:p>
        </w:tc>
        <w:tc>
          <w:tcPr>
            <w:tcW w:w="454" w:type="pct"/>
            <w:vMerge w:val="restart"/>
          </w:tcPr>
          <w:p w:rsidR="001551DA" w:rsidRPr="00823D3E" w:rsidRDefault="001551DA" w:rsidP="0069281A">
            <w:pPr>
              <w:spacing w:line="233" w:lineRule="auto"/>
              <w:ind w:left="-57" w:right="-57"/>
              <w:jc w:val="both"/>
              <w:rPr>
                <w:color w:val="000000"/>
                <w:sz w:val="20"/>
                <w:szCs w:val="20"/>
              </w:rPr>
            </w:pPr>
            <w:r w:rsidRPr="00823D3E">
              <w:rPr>
                <w:color w:val="000000"/>
                <w:sz w:val="20"/>
                <w:szCs w:val="20"/>
              </w:rPr>
              <w:t xml:space="preserve">ответственный исполнитель – финансовый отдел </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rPr>
                <w:color w:val="000000"/>
                <w:sz w:val="20"/>
                <w:szCs w:val="20"/>
              </w:rPr>
            </w:pPr>
          </w:p>
        </w:tc>
        <w:tc>
          <w:tcPr>
            <w:tcW w:w="454" w:type="pct"/>
            <w:vMerge/>
          </w:tcPr>
          <w:p w:rsidR="001551DA" w:rsidRPr="00823D3E" w:rsidRDefault="001551DA" w:rsidP="0069281A">
            <w:pPr>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8.2</w:t>
            </w:r>
          </w:p>
          <w:p w:rsidR="001551DA" w:rsidRPr="00823D3E" w:rsidRDefault="001551DA" w:rsidP="0069281A">
            <w:pPr>
              <w:spacing w:line="233" w:lineRule="auto"/>
              <w:ind w:left="-57" w:right="-57"/>
              <w:jc w:val="both"/>
              <w:rPr>
                <w:color w:val="000000"/>
                <w:sz w:val="20"/>
                <w:szCs w:val="20"/>
              </w:rPr>
            </w:pPr>
          </w:p>
        </w:tc>
        <w:tc>
          <w:tcPr>
            <w:tcW w:w="419" w:type="pct"/>
            <w:vMerge w:val="restart"/>
          </w:tcPr>
          <w:p w:rsidR="001551DA" w:rsidRPr="00823D3E" w:rsidRDefault="001551DA" w:rsidP="0069281A">
            <w:pPr>
              <w:spacing w:line="233" w:lineRule="auto"/>
              <w:ind w:left="-57" w:right="-57"/>
              <w:jc w:val="both"/>
              <w:rPr>
                <w:color w:val="000000"/>
                <w:sz w:val="20"/>
                <w:szCs w:val="20"/>
              </w:rPr>
            </w:pPr>
            <w:r w:rsidRPr="00823D3E">
              <w:rPr>
                <w:color w:val="000000"/>
                <w:sz w:val="20"/>
                <w:szCs w:val="20"/>
              </w:rPr>
              <w:t>Обеспечение централизации и интеграции информацио</w:t>
            </w:r>
            <w:r w:rsidRPr="00823D3E">
              <w:rPr>
                <w:color w:val="000000"/>
                <w:sz w:val="20"/>
                <w:szCs w:val="20"/>
              </w:rPr>
              <w:t>н</w:t>
            </w:r>
            <w:r w:rsidRPr="00823D3E">
              <w:rPr>
                <w:color w:val="000000"/>
                <w:sz w:val="20"/>
                <w:szCs w:val="20"/>
              </w:rPr>
              <w:t>ных потоков ведения бух</w:t>
            </w:r>
            <w:r w:rsidRPr="00823D3E">
              <w:rPr>
                <w:color w:val="000000"/>
                <w:sz w:val="20"/>
                <w:szCs w:val="20"/>
              </w:rPr>
              <w:softHyphen/>
              <w:t>галтерского учета в муниц</w:t>
            </w:r>
            <w:r w:rsidRPr="00823D3E">
              <w:rPr>
                <w:color w:val="000000"/>
                <w:sz w:val="20"/>
                <w:szCs w:val="20"/>
              </w:rPr>
              <w:t>и</w:t>
            </w:r>
            <w:r w:rsidRPr="00823D3E">
              <w:rPr>
                <w:color w:val="000000"/>
                <w:sz w:val="20"/>
                <w:szCs w:val="20"/>
              </w:rPr>
              <w:t>пальных учре</w:t>
            </w:r>
            <w:r w:rsidRPr="00823D3E">
              <w:rPr>
                <w:color w:val="000000"/>
                <w:sz w:val="20"/>
                <w:szCs w:val="20"/>
              </w:rPr>
              <w:t>ж</w:t>
            </w:r>
            <w:r w:rsidRPr="00823D3E">
              <w:rPr>
                <w:color w:val="000000"/>
                <w:sz w:val="20"/>
                <w:szCs w:val="20"/>
              </w:rPr>
              <w:t>дениях Алико</w:t>
            </w:r>
            <w:r w:rsidRPr="00823D3E">
              <w:rPr>
                <w:color w:val="000000"/>
                <w:sz w:val="20"/>
                <w:szCs w:val="20"/>
              </w:rPr>
              <w:t>в</w:t>
            </w:r>
            <w:r w:rsidRPr="00823D3E">
              <w:rPr>
                <w:color w:val="000000"/>
                <w:sz w:val="20"/>
                <w:szCs w:val="20"/>
              </w:rPr>
              <w:t>ского района</w:t>
            </w:r>
          </w:p>
        </w:tc>
        <w:tc>
          <w:tcPr>
            <w:tcW w:w="504" w:type="pct"/>
            <w:vMerge w:val="restart"/>
          </w:tcPr>
          <w:p w:rsidR="001551DA" w:rsidRPr="00823D3E" w:rsidRDefault="001551DA" w:rsidP="0069281A">
            <w:pPr>
              <w:spacing w:line="233" w:lineRule="auto"/>
              <w:ind w:left="-57" w:right="-57"/>
              <w:jc w:val="center"/>
              <w:rPr>
                <w:color w:val="000000"/>
                <w:sz w:val="20"/>
                <w:szCs w:val="20"/>
              </w:rPr>
            </w:pPr>
          </w:p>
        </w:tc>
        <w:tc>
          <w:tcPr>
            <w:tcW w:w="454" w:type="pct"/>
            <w:vMerge w:val="restar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t>ответственный исполнитель – финансовый отдел, соисполн</w:t>
            </w:r>
            <w:r w:rsidRPr="00823D3E">
              <w:rPr>
                <w:color w:val="000000"/>
                <w:sz w:val="20"/>
                <w:szCs w:val="20"/>
              </w:rPr>
              <w:t>и</w:t>
            </w:r>
            <w:r w:rsidRPr="00823D3E">
              <w:rPr>
                <w:color w:val="000000"/>
                <w:sz w:val="20"/>
                <w:szCs w:val="20"/>
              </w:rPr>
              <w:t xml:space="preserve">тели – </w:t>
            </w:r>
          </w:p>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color w:val="000000"/>
                <w:sz w:val="20"/>
                <w:szCs w:val="20"/>
              </w:rPr>
              <w:t>органы местного самоуправления, осуществляющие функции и полн</w:t>
            </w:r>
            <w:r w:rsidRPr="00823D3E">
              <w:rPr>
                <w:color w:val="000000"/>
                <w:sz w:val="20"/>
                <w:szCs w:val="20"/>
              </w:rPr>
              <w:t>о</w:t>
            </w:r>
            <w:r w:rsidRPr="00823D3E">
              <w:rPr>
                <w:color w:val="000000"/>
                <w:sz w:val="20"/>
                <w:szCs w:val="20"/>
              </w:rPr>
              <w:t>мочия учредителя муниципальных учреждений Ал</w:t>
            </w:r>
            <w:r w:rsidRPr="00823D3E">
              <w:rPr>
                <w:color w:val="000000"/>
                <w:sz w:val="20"/>
                <w:szCs w:val="20"/>
              </w:rPr>
              <w:t>и</w:t>
            </w:r>
            <w:r w:rsidRPr="00823D3E">
              <w:rPr>
                <w:color w:val="000000"/>
                <w:sz w:val="20"/>
                <w:szCs w:val="20"/>
              </w:rPr>
              <w:t>ковского района</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spacing w:line="233" w:lineRule="auto"/>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spacing w:line="233" w:lineRule="auto"/>
              <w:ind w:left="-57" w:right="-57"/>
              <w:jc w:val="both"/>
              <w:rPr>
                <w:color w:val="000000"/>
                <w:sz w:val="20"/>
                <w:szCs w:val="20"/>
              </w:rPr>
            </w:pPr>
          </w:p>
        </w:tc>
        <w:tc>
          <w:tcPr>
            <w:tcW w:w="419" w:type="pct"/>
            <w:vMerge/>
          </w:tcPr>
          <w:p w:rsidR="001551DA" w:rsidRPr="00823D3E" w:rsidRDefault="001551DA" w:rsidP="0069281A">
            <w:pPr>
              <w:spacing w:line="233" w:lineRule="auto"/>
              <w:ind w:left="-57" w:right="-57"/>
              <w:jc w:val="both"/>
              <w:rPr>
                <w:color w:val="000000"/>
                <w:sz w:val="20"/>
                <w:szCs w:val="20"/>
              </w:rPr>
            </w:pPr>
          </w:p>
        </w:tc>
        <w:tc>
          <w:tcPr>
            <w:tcW w:w="504" w:type="pct"/>
            <w:vMerge/>
          </w:tcPr>
          <w:p w:rsidR="001551DA" w:rsidRPr="00823D3E" w:rsidRDefault="001551DA" w:rsidP="0069281A">
            <w:pPr>
              <w:spacing w:line="233" w:lineRule="auto"/>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spacing w:line="233" w:lineRule="auto"/>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lastRenderedPageBreak/>
              <w:t>Мер</w:t>
            </w:r>
            <w:r w:rsidRPr="00823D3E">
              <w:rPr>
                <w:color w:val="000000"/>
                <w:sz w:val="20"/>
                <w:szCs w:val="20"/>
              </w:rPr>
              <w:t>о</w:t>
            </w:r>
            <w:r w:rsidRPr="00823D3E">
              <w:rPr>
                <w:color w:val="000000"/>
                <w:sz w:val="20"/>
                <w:szCs w:val="20"/>
              </w:rPr>
              <w:t>прия</w:t>
            </w:r>
            <w:r w:rsidRPr="00823D3E">
              <w:rPr>
                <w:color w:val="000000"/>
                <w:sz w:val="20"/>
                <w:szCs w:val="20"/>
              </w:rPr>
              <w:softHyphen/>
              <w:t>тие 8.3</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Обеспечение централизации и интеграции информацио</w:t>
            </w:r>
            <w:r w:rsidRPr="00823D3E">
              <w:rPr>
                <w:color w:val="000000"/>
                <w:sz w:val="20"/>
                <w:szCs w:val="20"/>
              </w:rPr>
              <w:t>н</w:t>
            </w:r>
            <w:r w:rsidRPr="00823D3E">
              <w:rPr>
                <w:color w:val="000000"/>
                <w:sz w:val="20"/>
                <w:szCs w:val="20"/>
              </w:rPr>
              <w:t>ных по</w:t>
            </w:r>
            <w:r w:rsidRPr="00823D3E">
              <w:rPr>
                <w:color w:val="000000"/>
                <w:sz w:val="20"/>
                <w:szCs w:val="20"/>
              </w:rPr>
              <w:softHyphen/>
              <w:t>токов ведения бух</w:t>
            </w:r>
            <w:r w:rsidRPr="00823D3E">
              <w:rPr>
                <w:color w:val="000000"/>
                <w:sz w:val="20"/>
                <w:szCs w:val="20"/>
              </w:rPr>
              <w:softHyphen/>
              <w:t>галтерского учета в муниц</w:t>
            </w:r>
            <w:r w:rsidRPr="00823D3E">
              <w:rPr>
                <w:color w:val="000000"/>
                <w:sz w:val="20"/>
                <w:szCs w:val="20"/>
              </w:rPr>
              <w:t>и</w:t>
            </w:r>
            <w:r w:rsidRPr="00823D3E">
              <w:rPr>
                <w:color w:val="000000"/>
                <w:sz w:val="20"/>
                <w:szCs w:val="20"/>
              </w:rPr>
              <w:t>пальных учре</w:t>
            </w:r>
            <w:r w:rsidRPr="00823D3E">
              <w:rPr>
                <w:color w:val="000000"/>
                <w:sz w:val="20"/>
                <w:szCs w:val="20"/>
              </w:rPr>
              <w:t>ж</w:t>
            </w:r>
            <w:r w:rsidRPr="00823D3E">
              <w:rPr>
                <w:color w:val="000000"/>
                <w:sz w:val="20"/>
                <w:szCs w:val="20"/>
              </w:rPr>
              <w:t>дениях</w:t>
            </w:r>
          </w:p>
          <w:p w:rsidR="001551DA" w:rsidRPr="00823D3E" w:rsidRDefault="001551DA" w:rsidP="0069281A">
            <w:pPr>
              <w:ind w:left="-57" w:right="-57"/>
              <w:jc w:val="both"/>
              <w:rPr>
                <w:color w:val="000000"/>
                <w:sz w:val="20"/>
                <w:szCs w:val="20"/>
              </w:rPr>
            </w:pPr>
          </w:p>
        </w:tc>
        <w:tc>
          <w:tcPr>
            <w:tcW w:w="504" w:type="pct"/>
            <w:vMerge w:val="restart"/>
          </w:tcPr>
          <w:p w:rsidR="001551DA" w:rsidRPr="00823D3E" w:rsidRDefault="001551DA" w:rsidP="0069281A">
            <w:pPr>
              <w:ind w:left="-57" w:right="-57"/>
              <w:jc w:val="center"/>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ответственный исполнитель –финансовый отдел</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8.4</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Развитие инфо</w:t>
            </w:r>
            <w:r w:rsidRPr="00823D3E">
              <w:rPr>
                <w:color w:val="000000"/>
                <w:sz w:val="20"/>
                <w:szCs w:val="20"/>
              </w:rPr>
              <w:t>р</w:t>
            </w:r>
            <w:r w:rsidRPr="00823D3E">
              <w:rPr>
                <w:color w:val="000000"/>
                <w:sz w:val="20"/>
                <w:szCs w:val="20"/>
              </w:rPr>
              <w:t>мационно-технологической базы функци</w:t>
            </w:r>
            <w:r w:rsidRPr="00823D3E">
              <w:rPr>
                <w:color w:val="000000"/>
                <w:sz w:val="20"/>
                <w:szCs w:val="20"/>
              </w:rPr>
              <w:t>о</w:t>
            </w:r>
            <w:r w:rsidRPr="00823D3E">
              <w:rPr>
                <w:color w:val="000000"/>
                <w:sz w:val="20"/>
                <w:szCs w:val="20"/>
              </w:rPr>
              <w:t>нирования и</w:t>
            </w:r>
            <w:r w:rsidRPr="00823D3E">
              <w:rPr>
                <w:color w:val="000000"/>
                <w:sz w:val="20"/>
                <w:szCs w:val="20"/>
              </w:rPr>
              <w:t>н</w:t>
            </w:r>
            <w:r w:rsidRPr="00823D3E">
              <w:rPr>
                <w:color w:val="000000"/>
                <w:sz w:val="20"/>
                <w:szCs w:val="20"/>
              </w:rPr>
              <w:t>формационных систем органов местного сам</w:t>
            </w:r>
            <w:r w:rsidRPr="00823D3E">
              <w:rPr>
                <w:color w:val="000000"/>
                <w:sz w:val="20"/>
                <w:szCs w:val="20"/>
              </w:rPr>
              <w:t>о</w:t>
            </w:r>
            <w:r w:rsidRPr="00823D3E">
              <w:rPr>
                <w:color w:val="000000"/>
                <w:sz w:val="20"/>
                <w:szCs w:val="20"/>
              </w:rPr>
              <w:t>управления Аликовского района в це</w:t>
            </w:r>
            <w:r w:rsidRPr="00823D3E">
              <w:rPr>
                <w:color w:val="000000"/>
                <w:sz w:val="20"/>
                <w:szCs w:val="20"/>
              </w:rPr>
              <w:softHyphen/>
              <w:t>лях совершенствов</w:t>
            </w:r>
            <w:r w:rsidRPr="00823D3E">
              <w:rPr>
                <w:color w:val="000000"/>
                <w:sz w:val="20"/>
                <w:szCs w:val="20"/>
              </w:rPr>
              <w:t>а</w:t>
            </w:r>
            <w:r w:rsidRPr="00823D3E">
              <w:rPr>
                <w:color w:val="000000"/>
                <w:sz w:val="20"/>
                <w:szCs w:val="20"/>
              </w:rPr>
              <w:t>ния системы уп</w:t>
            </w:r>
            <w:r w:rsidRPr="00823D3E">
              <w:rPr>
                <w:color w:val="000000"/>
                <w:sz w:val="20"/>
                <w:szCs w:val="20"/>
              </w:rPr>
              <w:softHyphen/>
              <w:t>равления мун</w:t>
            </w:r>
            <w:r w:rsidRPr="00823D3E">
              <w:rPr>
                <w:color w:val="000000"/>
                <w:sz w:val="20"/>
                <w:szCs w:val="20"/>
              </w:rPr>
              <w:t>и</w:t>
            </w:r>
            <w:r w:rsidRPr="00823D3E">
              <w:rPr>
                <w:color w:val="000000"/>
                <w:sz w:val="20"/>
                <w:szCs w:val="20"/>
              </w:rPr>
              <w:t>ципальными финансами Аликовского района</w:t>
            </w:r>
          </w:p>
        </w:tc>
        <w:tc>
          <w:tcPr>
            <w:tcW w:w="504" w:type="pct"/>
            <w:vMerge w:val="restart"/>
          </w:tcPr>
          <w:p w:rsidR="001551DA" w:rsidRPr="00823D3E" w:rsidRDefault="001551DA" w:rsidP="0069281A">
            <w:pPr>
              <w:ind w:left="-57" w:right="-57"/>
              <w:jc w:val="center"/>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ответственный исполнитель – финансовый отдел</w:t>
            </w:r>
          </w:p>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jc w:val="center"/>
              <w:rPr>
                <w:color w:val="000000"/>
                <w:sz w:val="20"/>
                <w:szCs w:val="20"/>
              </w:rPr>
            </w:pPr>
          </w:p>
        </w:tc>
        <w:tc>
          <w:tcPr>
            <w:tcW w:w="454" w:type="pct"/>
            <w:vMerge/>
          </w:tcPr>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5000" w:type="pct"/>
            <w:gridSpan w:val="18"/>
          </w:tcPr>
          <w:p w:rsidR="001551DA" w:rsidRPr="00823D3E" w:rsidRDefault="001551DA" w:rsidP="0069281A">
            <w:pPr>
              <w:autoSpaceDE w:val="0"/>
              <w:autoSpaceDN w:val="0"/>
              <w:adjustRightInd w:val="0"/>
              <w:ind w:left="-57" w:right="-57"/>
              <w:jc w:val="center"/>
              <w:rPr>
                <w:b/>
                <w:color w:val="000000"/>
                <w:sz w:val="20"/>
                <w:szCs w:val="20"/>
              </w:rPr>
            </w:pPr>
            <w:r w:rsidRPr="00823D3E">
              <w:rPr>
                <w:b/>
                <w:color w:val="000000"/>
                <w:sz w:val="20"/>
                <w:szCs w:val="20"/>
              </w:rPr>
              <w:t>Цель «Повышение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w:t>
            </w:r>
            <w:r w:rsidRPr="00823D3E">
              <w:rPr>
                <w:b/>
                <w:color w:val="000000"/>
                <w:sz w:val="20"/>
                <w:szCs w:val="20"/>
              </w:rPr>
              <w:t>а</w:t>
            </w:r>
            <w:r w:rsidRPr="00823D3E">
              <w:rPr>
                <w:b/>
                <w:color w:val="000000"/>
                <w:sz w:val="20"/>
                <w:szCs w:val="20"/>
              </w:rPr>
              <w:t>правленного на реализацию стратегических приоритетов и целей динамичного социально-экономического развития и повышения качества жизни населения Аликовского района»</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Осно</w:t>
            </w:r>
            <w:r w:rsidRPr="00823D3E">
              <w:rPr>
                <w:color w:val="000000"/>
                <w:sz w:val="20"/>
                <w:szCs w:val="20"/>
              </w:rPr>
              <w:t>в</w:t>
            </w:r>
            <w:r w:rsidRPr="00823D3E">
              <w:rPr>
                <w:color w:val="000000"/>
                <w:sz w:val="20"/>
                <w:szCs w:val="20"/>
              </w:rPr>
              <w:t>ное мер</w:t>
            </w:r>
            <w:r w:rsidRPr="00823D3E">
              <w:rPr>
                <w:color w:val="000000"/>
                <w:sz w:val="20"/>
                <w:szCs w:val="20"/>
              </w:rPr>
              <w:t>о</w:t>
            </w:r>
            <w:r w:rsidRPr="00823D3E">
              <w:rPr>
                <w:color w:val="000000"/>
                <w:sz w:val="20"/>
                <w:szCs w:val="20"/>
              </w:rPr>
              <w:t>прия</w:t>
            </w:r>
            <w:r w:rsidRPr="00823D3E">
              <w:rPr>
                <w:color w:val="000000"/>
                <w:sz w:val="20"/>
                <w:szCs w:val="20"/>
              </w:rPr>
              <w:softHyphen/>
              <w:t>тие 9</w:t>
            </w: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Развитие сист</w:t>
            </w:r>
            <w:r w:rsidRPr="00823D3E">
              <w:rPr>
                <w:color w:val="000000"/>
                <w:sz w:val="20"/>
                <w:szCs w:val="20"/>
              </w:rPr>
              <w:t>е</w:t>
            </w:r>
            <w:r w:rsidRPr="00823D3E">
              <w:rPr>
                <w:color w:val="000000"/>
                <w:sz w:val="20"/>
                <w:szCs w:val="20"/>
              </w:rPr>
              <w:t>мы внешнего муниципального  финансового контроля</w:t>
            </w:r>
          </w:p>
        </w:tc>
        <w:tc>
          <w:tcPr>
            <w:tcW w:w="504" w:type="pct"/>
            <w:vMerge w:val="restart"/>
          </w:tcPr>
          <w:p w:rsidR="001551DA" w:rsidRPr="00823D3E" w:rsidRDefault="001551DA" w:rsidP="0069281A">
            <w:pPr>
              <w:autoSpaceDE w:val="0"/>
              <w:autoSpaceDN w:val="0"/>
              <w:adjustRightInd w:val="0"/>
              <w:jc w:val="both"/>
              <w:rPr>
                <w:sz w:val="20"/>
                <w:szCs w:val="20"/>
              </w:rPr>
            </w:pPr>
            <w:r w:rsidRPr="00823D3E">
              <w:rPr>
                <w:sz w:val="20"/>
                <w:szCs w:val="20"/>
              </w:rPr>
              <w:t>повышение эффе</w:t>
            </w:r>
            <w:r w:rsidRPr="00823D3E">
              <w:rPr>
                <w:sz w:val="20"/>
                <w:szCs w:val="20"/>
              </w:rPr>
              <w:t>к</w:t>
            </w:r>
            <w:r w:rsidRPr="00823D3E">
              <w:rPr>
                <w:sz w:val="20"/>
                <w:szCs w:val="20"/>
              </w:rPr>
              <w:t>тивности и резул</w:t>
            </w:r>
            <w:r w:rsidRPr="00823D3E">
              <w:rPr>
                <w:sz w:val="20"/>
                <w:szCs w:val="20"/>
              </w:rPr>
              <w:t>ь</w:t>
            </w:r>
            <w:r w:rsidRPr="00823D3E">
              <w:rPr>
                <w:sz w:val="20"/>
                <w:szCs w:val="20"/>
              </w:rPr>
              <w:t>тативности мун</w:t>
            </w:r>
            <w:r w:rsidRPr="00823D3E">
              <w:rPr>
                <w:sz w:val="20"/>
                <w:szCs w:val="20"/>
              </w:rPr>
              <w:t>и</w:t>
            </w:r>
            <w:r w:rsidRPr="00823D3E">
              <w:rPr>
                <w:sz w:val="20"/>
                <w:szCs w:val="20"/>
              </w:rPr>
              <w:t>ципального фина</w:t>
            </w:r>
            <w:r w:rsidRPr="00823D3E">
              <w:rPr>
                <w:sz w:val="20"/>
                <w:szCs w:val="20"/>
              </w:rPr>
              <w:t>н</w:t>
            </w:r>
            <w:r w:rsidRPr="00823D3E">
              <w:rPr>
                <w:sz w:val="20"/>
                <w:szCs w:val="20"/>
              </w:rPr>
              <w:t xml:space="preserve">сового контроля за </w:t>
            </w:r>
            <w:r w:rsidRPr="00823D3E">
              <w:rPr>
                <w:sz w:val="20"/>
                <w:szCs w:val="20"/>
              </w:rPr>
              <w:lastRenderedPageBreak/>
              <w:t>использованием средств бюджета Аликовского ра</w:t>
            </w:r>
            <w:r w:rsidRPr="00823D3E">
              <w:rPr>
                <w:sz w:val="20"/>
                <w:szCs w:val="20"/>
              </w:rPr>
              <w:t>й</w:t>
            </w:r>
            <w:r w:rsidRPr="00823D3E">
              <w:rPr>
                <w:sz w:val="20"/>
                <w:szCs w:val="20"/>
              </w:rPr>
              <w:t>она и бюджетов сельских посел</w:t>
            </w:r>
            <w:r w:rsidRPr="00823D3E">
              <w:rPr>
                <w:sz w:val="20"/>
                <w:szCs w:val="20"/>
              </w:rPr>
              <w:t>е</w:t>
            </w:r>
            <w:r w:rsidRPr="00823D3E">
              <w:rPr>
                <w:sz w:val="20"/>
                <w:szCs w:val="20"/>
              </w:rPr>
              <w:t>ний</w:t>
            </w:r>
          </w:p>
          <w:p w:rsidR="001551DA" w:rsidRPr="00823D3E" w:rsidRDefault="001551DA" w:rsidP="0069281A">
            <w:pPr>
              <w:autoSpaceDE w:val="0"/>
              <w:autoSpaceDN w:val="0"/>
              <w:adjustRightInd w:val="0"/>
              <w:ind w:left="-57" w:right="-57"/>
              <w:jc w:val="both"/>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lastRenderedPageBreak/>
              <w:t>ответственный исполнитель – Контрольно-счетный орган Аликовского района*</w:t>
            </w:r>
          </w:p>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649" w:type="pct"/>
            <w:gridSpan w:val="2"/>
            <w:vMerge w:val="restart"/>
          </w:tcPr>
          <w:p w:rsidR="001551DA" w:rsidRPr="00823D3E" w:rsidRDefault="001551DA" w:rsidP="0069281A">
            <w:pPr>
              <w:ind w:left="-57" w:right="-57"/>
              <w:jc w:val="both"/>
              <w:rPr>
                <w:sz w:val="20"/>
                <w:szCs w:val="20"/>
              </w:rPr>
            </w:pPr>
            <w:r w:rsidRPr="00823D3E">
              <w:rPr>
                <w:sz w:val="20"/>
                <w:szCs w:val="20"/>
              </w:rPr>
              <w:t>Целевые индикаторы и показатели подпрограммы, увязанные с основным мероприятием 9</w:t>
            </w:r>
          </w:p>
        </w:tc>
        <w:tc>
          <w:tcPr>
            <w:tcW w:w="2288" w:type="pct"/>
            <w:gridSpan w:val="7"/>
          </w:tcPr>
          <w:p w:rsidR="001551DA" w:rsidRPr="00823D3E" w:rsidRDefault="001551DA" w:rsidP="0069281A">
            <w:pPr>
              <w:autoSpaceDE w:val="0"/>
              <w:autoSpaceDN w:val="0"/>
              <w:adjustRightInd w:val="0"/>
              <w:ind w:left="-57" w:right="-57"/>
              <w:jc w:val="both"/>
              <w:rPr>
                <w:bCs/>
                <w:sz w:val="20"/>
                <w:szCs w:val="20"/>
              </w:rPr>
            </w:pPr>
            <w:r w:rsidRPr="00823D3E">
              <w:rPr>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отчетов главных администраторов средств бюджета Аликовского района (процентов)</w:t>
            </w:r>
          </w:p>
        </w:tc>
        <w:tc>
          <w:tcPr>
            <w:tcW w:w="228" w:type="pct"/>
          </w:tcPr>
          <w:p w:rsidR="001551DA" w:rsidRPr="00823D3E" w:rsidRDefault="001551DA" w:rsidP="0069281A">
            <w:pPr>
              <w:ind w:left="-57" w:right="-57"/>
              <w:jc w:val="center"/>
              <w:rPr>
                <w:sz w:val="20"/>
                <w:szCs w:val="20"/>
              </w:rPr>
            </w:pPr>
            <w:r w:rsidRPr="00823D3E">
              <w:rPr>
                <w:sz w:val="20"/>
                <w:szCs w:val="20"/>
              </w:rPr>
              <w:t>100,0</w:t>
            </w:r>
          </w:p>
        </w:tc>
        <w:tc>
          <w:tcPr>
            <w:tcW w:w="230" w:type="pct"/>
          </w:tcPr>
          <w:p w:rsidR="001551DA" w:rsidRPr="00823D3E" w:rsidRDefault="001551DA" w:rsidP="0069281A">
            <w:pPr>
              <w:ind w:left="-57" w:right="-57"/>
              <w:jc w:val="center"/>
              <w:rPr>
                <w:sz w:val="20"/>
                <w:szCs w:val="20"/>
              </w:rPr>
            </w:pPr>
            <w:r w:rsidRPr="00823D3E">
              <w:rPr>
                <w:sz w:val="20"/>
                <w:szCs w:val="20"/>
              </w:rPr>
              <w:t>100,0</w:t>
            </w:r>
          </w:p>
        </w:tc>
        <w:tc>
          <w:tcPr>
            <w:tcW w:w="230" w:type="pct"/>
          </w:tcPr>
          <w:p w:rsidR="001551DA" w:rsidRPr="00823D3E" w:rsidRDefault="001551DA" w:rsidP="0069281A">
            <w:pPr>
              <w:ind w:left="-57" w:right="-57"/>
              <w:jc w:val="center"/>
              <w:rPr>
                <w:sz w:val="20"/>
                <w:szCs w:val="20"/>
              </w:rPr>
            </w:pPr>
            <w:r w:rsidRPr="00823D3E">
              <w:rPr>
                <w:sz w:val="20"/>
                <w:szCs w:val="20"/>
              </w:rPr>
              <w:t>100,0</w:t>
            </w:r>
          </w:p>
        </w:tc>
        <w:tc>
          <w:tcPr>
            <w:tcW w:w="229" w:type="pct"/>
          </w:tcPr>
          <w:p w:rsidR="001551DA" w:rsidRPr="00823D3E" w:rsidRDefault="001551DA" w:rsidP="0069281A">
            <w:pPr>
              <w:ind w:left="-57" w:right="-57"/>
              <w:jc w:val="center"/>
              <w:rPr>
                <w:sz w:val="20"/>
                <w:szCs w:val="20"/>
              </w:rPr>
            </w:pPr>
            <w:r w:rsidRPr="00823D3E">
              <w:rPr>
                <w:sz w:val="20"/>
                <w:szCs w:val="20"/>
              </w:rPr>
              <w:t>100,0</w:t>
            </w:r>
          </w:p>
        </w:tc>
        <w:tc>
          <w:tcPr>
            <w:tcW w:w="229" w:type="pct"/>
          </w:tcPr>
          <w:p w:rsidR="001551DA" w:rsidRPr="00823D3E" w:rsidRDefault="001551DA" w:rsidP="0069281A">
            <w:pPr>
              <w:ind w:left="-57" w:right="-57"/>
              <w:jc w:val="center"/>
              <w:rPr>
                <w:sz w:val="20"/>
                <w:szCs w:val="20"/>
              </w:rPr>
            </w:pPr>
            <w:r w:rsidRPr="00823D3E">
              <w:rPr>
                <w:sz w:val="20"/>
                <w:szCs w:val="20"/>
              </w:rPr>
              <w:t>100,0</w:t>
            </w:r>
          </w:p>
        </w:tc>
        <w:tc>
          <w:tcPr>
            <w:tcW w:w="230" w:type="pct"/>
          </w:tcPr>
          <w:p w:rsidR="001551DA" w:rsidRPr="00823D3E" w:rsidRDefault="001551DA" w:rsidP="0069281A">
            <w:pPr>
              <w:ind w:left="-57" w:right="-57"/>
              <w:jc w:val="center"/>
              <w:rPr>
                <w:sz w:val="20"/>
                <w:szCs w:val="20"/>
              </w:rPr>
            </w:pPr>
            <w:r w:rsidRPr="00823D3E">
              <w:rPr>
                <w:sz w:val="20"/>
                <w:szCs w:val="20"/>
              </w:rPr>
              <w:t>100,0</w:t>
            </w:r>
          </w:p>
        </w:tc>
        <w:tc>
          <w:tcPr>
            <w:tcW w:w="229" w:type="pct"/>
          </w:tcPr>
          <w:p w:rsidR="001551DA" w:rsidRPr="00823D3E" w:rsidRDefault="001551DA" w:rsidP="0069281A">
            <w:pPr>
              <w:ind w:left="-57" w:right="-57"/>
              <w:jc w:val="center"/>
              <w:rPr>
                <w:sz w:val="20"/>
                <w:szCs w:val="20"/>
              </w:rPr>
            </w:pPr>
            <w:r w:rsidRPr="00823D3E">
              <w:rPr>
                <w:sz w:val="20"/>
                <w:szCs w:val="20"/>
              </w:rPr>
              <w:t>100,0</w:t>
            </w:r>
          </w:p>
        </w:tc>
        <w:tc>
          <w:tcPr>
            <w:tcW w:w="229" w:type="pct"/>
          </w:tcPr>
          <w:p w:rsidR="001551DA" w:rsidRPr="00823D3E" w:rsidRDefault="001551DA" w:rsidP="0069281A">
            <w:pPr>
              <w:ind w:left="-57" w:right="-57"/>
              <w:jc w:val="center"/>
              <w:rPr>
                <w:sz w:val="20"/>
                <w:szCs w:val="20"/>
              </w:rPr>
            </w:pPr>
            <w:r w:rsidRPr="00823D3E">
              <w:rPr>
                <w:sz w:val="20"/>
                <w:szCs w:val="20"/>
              </w:rPr>
              <w:t>100,0</w:t>
            </w:r>
          </w:p>
        </w:tc>
        <w:tc>
          <w:tcPr>
            <w:tcW w:w="229" w:type="pct"/>
          </w:tcPr>
          <w:p w:rsidR="001551DA" w:rsidRPr="00823D3E" w:rsidRDefault="001551DA" w:rsidP="0069281A">
            <w:pPr>
              <w:ind w:left="-57" w:right="-57"/>
              <w:jc w:val="center"/>
              <w:rPr>
                <w:sz w:val="20"/>
                <w:szCs w:val="20"/>
              </w:rPr>
            </w:pPr>
            <w:r w:rsidRPr="00823D3E">
              <w:rPr>
                <w:sz w:val="20"/>
                <w:szCs w:val="20"/>
              </w:rPr>
              <w:t>100,0</w:t>
            </w:r>
          </w:p>
        </w:tc>
      </w:tr>
      <w:tr w:rsidR="001551DA" w:rsidRPr="00823D3E" w:rsidTr="0069281A">
        <w:tc>
          <w:tcPr>
            <w:tcW w:w="649" w:type="pct"/>
            <w:gridSpan w:val="2"/>
            <w:vMerge/>
          </w:tcPr>
          <w:p w:rsidR="001551DA" w:rsidRPr="00823D3E" w:rsidRDefault="001551DA" w:rsidP="0069281A">
            <w:pPr>
              <w:ind w:left="-57" w:right="-57"/>
              <w:jc w:val="both"/>
              <w:rPr>
                <w:sz w:val="20"/>
                <w:szCs w:val="20"/>
              </w:rPr>
            </w:pPr>
          </w:p>
        </w:tc>
        <w:tc>
          <w:tcPr>
            <w:tcW w:w="2288" w:type="pct"/>
            <w:gridSpan w:val="7"/>
          </w:tcPr>
          <w:p w:rsidR="001551DA" w:rsidRPr="00823D3E" w:rsidRDefault="001551DA" w:rsidP="0069281A">
            <w:pPr>
              <w:autoSpaceDE w:val="0"/>
              <w:autoSpaceDN w:val="0"/>
              <w:adjustRightInd w:val="0"/>
              <w:ind w:left="-57" w:right="-57"/>
              <w:jc w:val="both"/>
              <w:rPr>
                <w:bCs/>
                <w:sz w:val="20"/>
                <w:szCs w:val="20"/>
              </w:rPr>
            </w:pPr>
            <w:r w:rsidRPr="00823D3E">
              <w:rPr>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w:t>
            </w:r>
            <w:r w:rsidRPr="00823D3E">
              <w:rPr>
                <w:sz w:val="20"/>
                <w:szCs w:val="20"/>
              </w:rPr>
              <w:t>у</w:t>
            </w:r>
            <w:r w:rsidRPr="00823D3E">
              <w:rPr>
                <w:sz w:val="20"/>
                <w:szCs w:val="20"/>
              </w:rPr>
              <w:t>смотренных планом работы Контрольно-счетного органа Аликовского района на соответствующий финансовый год (процентов)</w:t>
            </w:r>
          </w:p>
        </w:tc>
        <w:tc>
          <w:tcPr>
            <w:tcW w:w="228" w:type="pct"/>
          </w:tcPr>
          <w:p w:rsidR="001551DA" w:rsidRPr="00823D3E" w:rsidRDefault="001551DA" w:rsidP="0069281A">
            <w:pPr>
              <w:ind w:left="-57" w:right="-57"/>
              <w:jc w:val="center"/>
              <w:rPr>
                <w:sz w:val="20"/>
                <w:szCs w:val="20"/>
              </w:rPr>
            </w:pPr>
            <w:r w:rsidRPr="00823D3E">
              <w:rPr>
                <w:sz w:val="20"/>
                <w:szCs w:val="20"/>
              </w:rPr>
              <w:t>100,0</w:t>
            </w:r>
          </w:p>
        </w:tc>
        <w:tc>
          <w:tcPr>
            <w:tcW w:w="230" w:type="pct"/>
          </w:tcPr>
          <w:p w:rsidR="001551DA" w:rsidRPr="00823D3E" w:rsidRDefault="001551DA" w:rsidP="0069281A">
            <w:pPr>
              <w:ind w:left="-57" w:right="-57"/>
              <w:jc w:val="center"/>
              <w:rPr>
                <w:sz w:val="20"/>
                <w:szCs w:val="20"/>
              </w:rPr>
            </w:pPr>
            <w:r w:rsidRPr="00823D3E">
              <w:rPr>
                <w:sz w:val="20"/>
                <w:szCs w:val="20"/>
              </w:rPr>
              <w:t>100,0</w:t>
            </w:r>
          </w:p>
        </w:tc>
        <w:tc>
          <w:tcPr>
            <w:tcW w:w="230" w:type="pct"/>
          </w:tcPr>
          <w:p w:rsidR="001551DA" w:rsidRPr="00823D3E" w:rsidRDefault="001551DA" w:rsidP="0069281A">
            <w:pPr>
              <w:ind w:left="-57" w:right="-57"/>
              <w:jc w:val="center"/>
              <w:rPr>
                <w:sz w:val="20"/>
                <w:szCs w:val="20"/>
              </w:rPr>
            </w:pPr>
            <w:r w:rsidRPr="00823D3E">
              <w:rPr>
                <w:sz w:val="20"/>
                <w:szCs w:val="20"/>
              </w:rPr>
              <w:t>100,0</w:t>
            </w:r>
          </w:p>
        </w:tc>
        <w:tc>
          <w:tcPr>
            <w:tcW w:w="229" w:type="pct"/>
          </w:tcPr>
          <w:p w:rsidR="001551DA" w:rsidRPr="00823D3E" w:rsidRDefault="001551DA" w:rsidP="0069281A">
            <w:pPr>
              <w:ind w:left="-57" w:right="-57"/>
              <w:jc w:val="center"/>
              <w:rPr>
                <w:sz w:val="20"/>
                <w:szCs w:val="20"/>
              </w:rPr>
            </w:pPr>
            <w:r w:rsidRPr="00823D3E">
              <w:rPr>
                <w:sz w:val="20"/>
                <w:szCs w:val="20"/>
              </w:rPr>
              <w:t>100,0</w:t>
            </w:r>
          </w:p>
        </w:tc>
        <w:tc>
          <w:tcPr>
            <w:tcW w:w="229" w:type="pct"/>
          </w:tcPr>
          <w:p w:rsidR="001551DA" w:rsidRPr="00823D3E" w:rsidRDefault="001551DA" w:rsidP="0069281A">
            <w:pPr>
              <w:ind w:left="-57" w:right="-57"/>
              <w:jc w:val="center"/>
              <w:rPr>
                <w:sz w:val="20"/>
                <w:szCs w:val="20"/>
              </w:rPr>
            </w:pPr>
            <w:r w:rsidRPr="00823D3E">
              <w:rPr>
                <w:sz w:val="20"/>
                <w:szCs w:val="20"/>
              </w:rPr>
              <w:t>100,0</w:t>
            </w:r>
          </w:p>
        </w:tc>
        <w:tc>
          <w:tcPr>
            <w:tcW w:w="230" w:type="pct"/>
          </w:tcPr>
          <w:p w:rsidR="001551DA" w:rsidRPr="00823D3E" w:rsidRDefault="001551DA" w:rsidP="0069281A">
            <w:pPr>
              <w:ind w:left="-57" w:right="-57"/>
              <w:jc w:val="center"/>
              <w:rPr>
                <w:sz w:val="20"/>
                <w:szCs w:val="20"/>
              </w:rPr>
            </w:pPr>
            <w:r w:rsidRPr="00823D3E">
              <w:rPr>
                <w:sz w:val="20"/>
                <w:szCs w:val="20"/>
              </w:rPr>
              <w:t>100,0</w:t>
            </w:r>
          </w:p>
        </w:tc>
        <w:tc>
          <w:tcPr>
            <w:tcW w:w="229" w:type="pct"/>
          </w:tcPr>
          <w:p w:rsidR="001551DA" w:rsidRPr="00823D3E" w:rsidRDefault="001551DA" w:rsidP="0069281A">
            <w:pPr>
              <w:ind w:left="-57" w:right="-57"/>
              <w:jc w:val="center"/>
              <w:rPr>
                <w:sz w:val="20"/>
                <w:szCs w:val="20"/>
              </w:rPr>
            </w:pPr>
            <w:r w:rsidRPr="00823D3E">
              <w:rPr>
                <w:sz w:val="20"/>
                <w:szCs w:val="20"/>
              </w:rPr>
              <w:t>100,0</w:t>
            </w:r>
          </w:p>
        </w:tc>
        <w:tc>
          <w:tcPr>
            <w:tcW w:w="229" w:type="pct"/>
          </w:tcPr>
          <w:p w:rsidR="001551DA" w:rsidRPr="00823D3E" w:rsidRDefault="001551DA" w:rsidP="0069281A">
            <w:pPr>
              <w:ind w:left="-57" w:right="-57"/>
              <w:jc w:val="center"/>
              <w:rPr>
                <w:sz w:val="20"/>
                <w:szCs w:val="20"/>
              </w:rPr>
            </w:pPr>
            <w:r w:rsidRPr="00823D3E">
              <w:rPr>
                <w:sz w:val="20"/>
                <w:szCs w:val="20"/>
              </w:rPr>
              <w:t>100,0</w:t>
            </w:r>
          </w:p>
        </w:tc>
        <w:tc>
          <w:tcPr>
            <w:tcW w:w="229" w:type="pct"/>
          </w:tcPr>
          <w:p w:rsidR="001551DA" w:rsidRPr="00823D3E" w:rsidRDefault="001551DA" w:rsidP="0069281A">
            <w:pPr>
              <w:ind w:left="-57" w:right="-57"/>
              <w:jc w:val="center"/>
              <w:rPr>
                <w:sz w:val="20"/>
                <w:szCs w:val="20"/>
              </w:rPr>
            </w:pPr>
            <w:r w:rsidRPr="00823D3E">
              <w:rPr>
                <w:sz w:val="20"/>
                <w:szCs w:val="20"/>
              </w:rPr>
              <w:t>100,0</w:t>
            </w:r>
          </w:p>
        </w:tc>
      </w:tr>
      <w:tr w:rsidR="001551DA" w:rsidRPr="00823D3E" w:rsidTr="0069281A">
        <w:tc>
          <w:tcPr>
            <w:tcW w:w="230" w:type="pct"/>
            <w:vMerge w:val="restart"/>
          </w:tcPr>
          <w:p w:rsidR="001551DA" w:rsidRPr="00823D3E" w:rsidRDefault="001551DA" w:rsidP="0069281A">
            <w:pPr>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9.1</w:t>
            </w: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Осуществление контроля за соблюдением бюджетного законодательства Российской Федерации и иных нормати</w:t>
            </w:r>
            <w:r w:rsidRPr="00823D3E">
              <w:rPr>
                <w:bCs/>
                <w:color w:val="000000"/>
                <w:sz w:val="20"/>
                <w:szCs w:val="20"/>
              </w:rPr>
              <w:t>в</w:t>
            </w:r>
            <w:r w:rsidRPr="00823D3E">
              <w:rPr>
                <w:bCs/>
                <w:color w:val="000000"/>
                <w:sz w:val="20"/>
                <w:szCs w:val="20"/>
              </w:rPr>
              <w:t>ных правовых актов, регул</w:t>
            </w:r>
            <w:r w:rsidRPr="00823D3E">
              <w:rPr>
                <w:bCs/>
                <w:color w:val="000000"/>
                <w:sz w:val="20"/>
                <w:szCs w:val="20"/>
              </w:rPr>
              <w:t>и</w:t>
            </w:r>
            <w:r w:rsidRPr="00823D3E">
              <w:rPr>
                <w:bCs/>
                <w:color w:val="000000"/>
                <w:sz w:val="20"/>
                <w:szCs w:val="20"/>
              </w:rPr>
              <w:t>рующих бю</w:t>
            </w:r>
            <w:r w:rsidRPr="00823D3E">
              <w:rPr>
                <w:bCs/>
                <w:color w:val="000000"/>
                <w:sz w:val="20"/>
                <w:szCs w:val="20"/>
              </w:rPr>
              <w:t>д</w:t>
            </w:r>
            <w:r w:rsidRPr="00823D3E">
              <w:rPr>
                <w:bCs/>
                <w:color w:val="000000"/>
                <w:sz w:val="20"/>
                <w:szCs w:val="20"/>
              </w:rPr>
              <w:t>жетные правоо</w:t>
            </w:r>
            <w:r w:rsidRPr="00823D3E">
              <w:rPr>
                <w:bCs/>
                <w:color w:val="000000"/>
                <w:sz w:val="20"/>
                <w:szCs w:val="20"/>
              </w:rPr>
              <w:t>т</w:t>
            </w:r>
            <w:r w:rsidRPr="00823D3E">
              <w:rPr>
                <w:bCs/>
                <w:color w:val="000000"/>
                <w:sz w:val="20"/>
                <w:szCs w:val="20"/>
              </w:rPr>
              <w:t>ношения в ходе исполнения  бюдже</w:t>
            </w:r>
            <w:r w:rsidRPr="00823D3E">
              <w:rPr>
                <w:bCs/>
                <w:color w:val="000000"/>
                <w:sz w:val="20"/>
                <w:szCs w:val="20"/>
              </w:rPr>
              <w:softHyphen/>
              <w:t>та Ал</w:t>
            </w:r>
            <w:r w:rsidRPr="00823D3E">
              <w:rPr>
                <w:bCs/>
                <w:color w:val="000000"/>
                <w:sz w:val="20"/>
                <w:szCs w:val="20"/>
              </w:rPr>
              <w:t>и</w:t>
            </w:r>
            <w:r w:rsidRPr="00823D3E">
              <w:rPr>
                <w:bCs/>
                <w:color w:val="000000"/>
                <w:sz w:val="20"/>
                <w:szCs w:val="20"/>
              </w:rPr>
              <w:t>ковского района</w:t>
            </w:r>
          </w:p>
        </w:tc>
        <w:tc>
          <w:tcPr>
            <w:tcW w:w="504" w:type="pct"/>
            <w:vMerge w:val="restart"/>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ответственный исполнитель – Контрольно-счетный орган Аликовского района*</w:t>
            </w:r>
          </w:p>
          <w:p w:rsidR="001551DA" w:rsidRPr="00823D3E" w:rsidRDefault="001551DA" w:rsidP="0069281A">
            <w:pPr>
              <w:ind w:left="-57" w:right="-57"/>
              <w:jc w:val="center"/>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 xml:space="preserve">тие 9.2 </w:t>
            </w: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 xml:space="preserve">Осуществление контроля </w:t>
            </w:r>
            <w:r w:rsidRPr="00823D3E">
              <w:rPr>
                <w:color w:val="000000"/>
                <w:sz w:val="20"/>
                <w:szCs w:val="20"/>
              </w:rPr>
              <w:t xml:space="preserve">за достоверностью, полнотой и соответствием нормативным требованиям </w:t>
            </w:r>
            <w:r w:rsidRPr="00823D3E">
              <w:rPr>
                <w:color w:val="000000"/>
                <w:sz w:val="20"/>
                <w:szCs w:val="20"/>
              </w:rPr>
              <w:lastRenderedPageBreak/>
              <w:t>составления и представления бюджетной отчетности главных админ</w:t>
            </w:r>
            <w:r w:rsidRPr="00823D3E">
              <w:rPr>
                <w:color w:val="000000"/>
                <w:sz w:val="20"/>
                <w:szCs w:val="20"/>
              </w:rPr>
              <w:t>и</w:t>
            </w:r>
            <w:r w:rsidRPr="00823D3E">
              <w:rPr>
                <w:color w:val="000000"/>
                <w:sz w:val="20"/>
                <w:szCs w:val="20"/>
              </w:rPr>
              <w:t>страторов бюд</w:t>
            </w:r>
            <w:r w:rsidRPr="00823D3E">
              <w:rPr>
                <w:color w:val="000000"/>
                <w:sz w:val="20"/>
                <w:szCs w:val="20"/>
              </w:rPr>
              <w:softHyphen/>
              <w:t>жетных средств, кон</w:t>
            </w:r>
            <w:r w:rsidRPr="00823D3E">
              <w:rPr>
                <w:color w:val="000000"/>
                <w:sz w:val="20"/>
                <w:szCs w:val="20"/>
              </w:rPr>
              <w:softHyphen/>
              <w:t>троль ква</w:t>
            </w:r>
            <w:r w:rsidRPr="00823D3E">
              <w:rPr>
                <w:color w:val="000000"/>
                <w:sz w:val="20"/>
                <w:szCs w:val="20"/>
              </w:rPr>
              <w:t>р</w:t>
            </w:r>
            <w:r w:rsidRPr="00823D3E">
              <w:rPr>
                <w:color w:val="000000"/>
                <w:sz w:val="20"/>
                <w:szCs w:val="20"/>
              </w:rPr>
              <w:t>тального и год</w:t>
            </w:r>
            <w:r w:rsidRPr="00823D3E">
              <w:rPr>
                <w:color w:val="000000"/>
                <w:sz w:val="20"/>
                <w:szCs w:val="20"/>
              </w:rPr>
              <w:t>о</w:t>
            </w:r>
            <w:r w:rsidRPr="00823D3E">
              <w:rPr>
                <w:color w:val="000000"/>
                <w:sz w:val="20"/>
                <w:szCs w:val="20"/>
              </w:rPr>
              <w:t xml:space="preserve">вого отчетов об исполнении </w:t>
            </w:r>
            <w:r w:rsidRPr="00823D3E">
              <w:rPr>
                <w:bCs/>
                <w:color w:val="000000"/>
                <w:sz w:val="20"/>
                <w:szCs w:val="20"/>
              </w:rPr>
              <w:t>бюджета Ал</w:t>
            </w:r>
            <w:r w:rsidRPr="00823D3E">
              <w:rPr>
                <w:bCs/>
                <w:color w:val="000000"/>
                <w:sz w:val="20"/>
                <w:szCs w:val="20"/>
              </w:rPr>
              <w:t>и</w:t>
            </w:r>
            <w:r w:rsidRPr="00823D3E">
              <w:rPr>
                <w:bCs/>
                <w:color w:val="000000"/>
                <w:sz w:val="20"/>
                <w:szCs w:val="20"/>
              </w:rPr>
              <w:t xml:space="preserve">ковского района, </w:t>
            </w:r>
            <w:r w:rsidRPr="00823D3E">
              <w:rPr>
                <w:color w:val="000000"/>
                <w:sz w:val="20"/>
                <w:szCs w:val="20"/>
              </w:rPr>
              <w:t xml:space="preserve"> проведение контрольных мероприятий по проверке зако</w:t>
            </w:r>
            <w:r w:rsidRPr="00823D3E">
              <w:rPr>
                <w:color w:val="000000"/>
                <w:sz w:val="20"/>
                <w:szCs w:val="20"/>
              </w:rPr>
              <w:t>н</w:t>
            </w:r>
            <w:r w:rsidRPr="00823D3E">
              <w:rPr>
                <w:color w:val="000000"/>
                <w:sz w:val="20"/>
                <w:szCs w:val="20"/>
              </w:rPr>
              <w:t>ности, результ</w:t>
            </w:r>
            <w:r w:rsidRPr="00823D3E">
              <w:rPr>
                <w:color w:val="000000"/>
                <w:sz w:val="20"/>
                <w:szCs w:val="20"/>
              </w:rPr>
              <w:t>а</w:t>
            </w:r>
            <w:r w:rsidRPr="00823D3E">
              <w:rPr>
                <w:color w:val="000000"/>
                <w:sz w:val="20"/>
                <w:szCs w:val="20"/>
              </w:rPr>
              <w:t>тивности (э</w:t>
            </w:r>
            <w:r w:rsidRPr="00823D3E">
              <w:rPr>
                <w:color w:val="000000"/>
                <w:sz w:val="20"/>
                <w:szCs w:val="20"/>
              </w:rPr>
              <w:t>ф</w:t>
            </w:r>
            <w:r w:rsidRPr="00823D3E">
              <w:rPr>
                <w:color w:val="000000"/>
                <w:sz w:val="20"/>
                <w:szCs w:val="20"/>
              </w:rPr>
              <w:t>фективности и экономности) использования средств бюджета Аликовского района</w:t>
            </w:r>
          </w:p>
        </w:tc>
        <w:tc>
          <w:tcPr>
            <w:tcW w:w="504" w:type="pct"/>
            <w:vMerge w:val="restart"/>
          </w:tcPr>
          <w:p w:rsidR="001551DA" w:rsidRPr="00823D3E" w:rsidRDefault="001551DA" w:rsidP="0069281A">
            <w:pPr>
              <w:autoSpaceDE w:val="0"/>
              <w:autoSpaceDN w:val="0"/>
              <w:adjustRightInd w:val="0"/>
              <w:ind w:left="-57" w:right="-57"/>
              <w:jc w:val="both"/>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ответственный исполнитель – Контрольно-счет</w:t>
            </w:r>
            <w:r w:rsidRPr="00823D3E">
              <w:rPr>
                <w:color w:val="000000"/>
                <w:sz w:val="20"/>
                <w:szCs w:val="20"/>
              </w:rPr>
              <w:softHyphen/>
              <w:t>ная палата Чува</w:t>
            </w:r>
            <w:r w:rsidRPr="00823D3E">
              <w:rPr>
                <w:color w:val="000000"/>
                <w:sz w:val="20"/>
                <w:szCs w:val="20"/>
              </w:rPr>
              <w:t>ш</w:t>
            </w:r>
            <w:r w:rsidRPr="00823D3E">
              <w:rPr>
                <w:color w:val="000000"/>
                <w:sz w:val="20"/>
                <w:szCs w:val="20"/>
              </w:rPr>
              <w:t>ской Республики*</w:t>
            </w:r>
          </w:p>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9.3</w:t>
            </w: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Осуществление аудита в сфере закупок товаров, работ, услуг для обеспечения нужд Алико</w:t>
            </w:r>
            <w:r w:rsidRPr="00823D3E">
              <w:rPr>
                <w:bCs/>
                <w:color w:val="000000"/>
                <w:sz w:val="20"/>
                <w:szCs w:val="20"/>
              </w:rPr>
              <w:t>в</w:t>
            </w:r>
            <w:r w:rsidRPr="00823D3E">
              <w:rPr>
                <w:bCs/>
                <w:color w:val="000000"/>
                <w:sz w:val="20"/>
                <w:szCs w:val="20"/>
              </w:rPr>
              <w:t>ского района</w:t>
            </w:r>
          </w:p>
        </w:tc>
        <w:tc>
          <w:tcPr>
            <w:tcW w:w="504" w:type="pct"/>
            <w:vMerge w:val="restart"/>
          </w:tcPr>
          <w:p w:rsidR="001551DA" w:rsidRPr="00823D3E" w:rsidRDefault="001551DA" w:rsidP="0069281A">
            <w:pPr>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ответственный исполнитель – Контрольно-счетный орган Аликовского района*</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5000" w:type="pct"/>
            <w:gridSpan w:val="18"/>
          </w:tcPr>
          <w:p w:rsidR="001551DA" w:rsidRPr="00823D3E" w:rsidRDefault="001551DA" w:rsidP="0069281A">
            <w:pPr>
              <w:autoSpaceDE w:val="0"/>
              <w:autoSpaceDN w:val="0"/>
              <w:adjustRightInd w:val="0"/>
              <w:ind w:left="-57" w:right="-57"/>
              <w:jc w:val="center"/>
              <w:rPr>
                <w:b/>
                <w:color w:val="000000"/>
                <w:sz w:val="20"/>
                <w:szCs w:val="20"/>
              </w:rPr>
            </w:pPr>
            <w:r w:rsidRPr="00823D3E">
              <w:rPr>
                <w:b/>
                <w:color w:val="000000"/>
                <w:sz w:val="20"/>
                <w:szCs w:val="20"/>
              </w:rPr>
              <w:t>Цель «Повышение эффективности бюджетных расходов Аликовского района на основе дальнейшего совершенствования бюджетных правоотношений и механизмов использования бюджетных средств, н</w:t>
            </w:r>
            <w:r w:rsidRPr="00823D3E">
              <w:rPr>
                <w:b/>
                <w:color w:val="000000"/>
                <w:sz w:val="20"/>
                <w:szCs w:val="20"/>
              </w:rPr>
              <w:t>а</w:t>
            </w:r>
            <w:r w:rsidRPr="00823D3E">
              <w:rPr>
                <w:b/>
                <w:color w:val="000000"/>
                <w:sz w:val="20"/>
                <w:szCs w:val="20"/>
              </w:rPr>
              <w:t>правленного на реализацию стратегических приоритетов и целей динамичного социально-экономического развития и повышения качества жизни населения Аликовского района»</w:t>
            </w:r>
          </w:p>
        </w:tc>
      </w:tr>
      <w:tr w:rsidR="001551DA" w:rsidRPr="00823D3E" w:rsidTr="0069281A">
        <w:tc>
          <w:tcPr>
            <w:tcW w:w="230" w:type="pct"/>
            <w:vMerge w:val="restart"/>
            <w:tcBorders>
              <w:top w:val="single" w:sz="4" w:space="0" w:color="auto"/>
              <w:right w:val="single" w:sz="4" w:space="0" w:color="auto"/>
            </w:tcBorders>
          </w:tcPr>
          <w:p w:rsidR="001551DA" w:rsidRPr="00823D3E" w:rsidRDefault="001551DA" w:rsidP="0069281A">
            <w:pPr>
              <w:ind w:left="-57" w:right="-57"/>
              <w:jc w:val="both"/>
              <w:rPr>
                <w:color w:val="000000"/>
                <w:sz w:val="20"/>
                <w:szCs w:val="20"/>
              </w:rPr>
            </w:pPr>
            <w:bookmarkStart w:id="3" w:name="P12361"/>
            <w:bookmarkEnd w:id="3"/>
            <w:r w:rsidRPr="00823D3E">
              <w:rPr>
                <w:color w:val="000000"/>
                <w:sz w:val="20"/>
                <w:szCs w:val="20"/>
              </w:rPr>
              <w:t>Осно</w:t>
            </w:r>
            <w:r w:rsidRPr="00823D3E">
              <w:rPr>
                <w:color w:val="000000"/>
                <w:sz w:val="20"/>
                <w:szCs w:val="20"/>
              </w:rPr>
              <w:t>в</w:t>
            </w:r>
            <w:r w:rsidRPr="00823D3E">
              <w:rPr>
                <w:color w:val="000000"/>
                <w:sz w:val="20"/>
                <w:szCs w:val="20"/>
              </w:rPr>
              <w:t>ное мер</w:t>
            </w:r>
            <w:r w:rsidRPr="00823D3E">
              <w:rPr>
                <w:color w:val="000000"/>
                <w:sz w:val="20"/>
                <w:szCs w:val="20"/>
              </w:rPr>
              <w:t>о</w:t>
            </w:r>
            <w:r w:rsidRPr="00823D3E">
              <w:rPr>
                <w:color w:val="000000"/>
                <w:sz w:val="20"/>
                <w:szCs w:val="20"/>
              </w:rPr>
              <w:t>прия</w:t>
            </w:r>
            <w:r w:rsidRPr="00823D3E">
              <w:rPr>
                <w:color w:val="000000"/>
                <w:sz w:val="20"/>
                <w:szCs w:val="20"/>
              </w:rPr>
              <w:softHyphen/>
              <w:t>тие 10</w:t>
            </w:r>
          </w:p>
        </w:tc>
        <w:tc>
          <w:tcPr>
            <w:tcW w:w="419" w:type="pct"/>
            <w:vMerge w:val="restart"/>
            <w:tcBorders>
              <w:top w:val="single" w:sz="4" w:space="0" w:color="auto"/>
              <w:left w:val="single" w:sz="4" w:space="0" w:color="auto"/>
              <w:right w:val="single" w:sz="4" w:space="0" w:color="auto"/>
            </w:tcBorders>
          </w:tcPr>
          <w:p w:rsidR="001551DA" w:rsidRPr="00823D3E" w:rsidRDefault="001551DA" w:rsidP="0069281A">
            <w:pPr>
              <w:ind w:left="-57" w:right="-57"/>
              <w:jc w:val="both"/>
              <w:rPr>
                <w:color w:val="000000"/>
                <w:sz w:val="20"/>
                <w:szCs w:val="20"/>
              </w:rPr>
            </w:pPr>
            <w:r w:rsidRPr="00823D3E">
              <w:rPr>
                <w:color w:val="000000"/>
                <w:sz w:val="20"/>
                <w:szCs w:val="20"/>
              </w:rPr>
              <w:t xml:space="preserve">Обеспечение открытости и прозрачности </w:t>
            </w:r>
            <w:r w:rsidRPr="00823D3E">
              <w:rPr>
                <w:color w:val="000000"/>
                <w:sz w:val="20"/>
                <w:szCs w:val="20"/>
              </w:rPr>
              <w:lastRenderedPageBreak/>
              <w:t>муниципальных финансов Ал</w:t>
            </w:r>
            <w:r w:rsidRPr="00823D3E">
              <w:rPr>
                <w:color w:val="000000"/>
                <w:sz w:val="20"/>
                <w:szCs w:val="20"/>
              </w:rPr>
              <w:t>и</w:t>
            </w:r>
            <w:r w:rsidRPr="00823D3E">
              <w:rPr>
                <w:color w:val="000000"/>
                <w:sz w:val="20"/>
                <w:szCs w:val="20"/>
              </w:rPr>
              <w:t>ковского района</w:t>
            </w:r>
          </w:p>
        </w:tc>
        <w:tc>
          <w:tcPr>
            <w:tcW w:w="504" w:type="pct"/>
            <w:vMerge w:val="restart"/>
            <w:tcBorders>
              <w:top w:val="single" w:sz="4" w:space="0" w:color="auto"/>
              <w:left w:val="single" w:sz="4" w:space="0" w:color="auto"/>
              <w:right w:val="single" w:sz="4" w:space="0" w:color="auto"/>
            </w:tcBorders>
          </w:tcPr>
          <w:p w:rsidR="001551DA" w:rsidRPr="00823D3E" w:rsidRDefault="001551DA" w:rsidP="0069281A">
            <w:pPr>
              <w:ind w:left="-57" w:right="-57"/>
              <w:rPr>
                <w:color w:val="000000"/>
                <w:sz w:val="20"/>
                <w:szCs w:val="20"/>
              </w:rPr>
            </w:pPr>
            <w:r w:rsidRPr="00823D3E">
              <w:rPr>
                <w:color w:val="000000"/>
                <w:sz w:val="20"/>
                <w:szCs w:val="20"/>
              </w:rPr>
              <w:lastRenderedPageBreak/>
              <w:t>повышение откр</w:t>
            </w:r>
            <w:r w:rsidRPr="00823D3E">
              <w:rPr>
                <w:color w:val="000000"/>
                <w:sz w:val="20"/>
                <w:szCs w:val="20"/>
              </w:rPr>
              <w:t>ы</w:t>
            </w:r>
            <w:r w:rsidRPr="00823D3E">
              <w:rPr>
                <w:color w:val="000000"/>
                <w:sz w:val="20"/>
                <w:szCs w:val="20"/>
              </w:rPr>
              <w:t>тости и прозрачн</w:t>
            </w:r>
            <w:r w:rsidRPr="00823D3E">
              <w:rPr>
                <w:color w:val="000000"/>
                <w:sz w:val="20"/>
                <w:szCs w:val="20"/>
              </w:rPr>
              <w:t>о</w:t>
            </w:r>
            <w:r w:rsidRPr="00823D3E">
              <w:rPr>
                <w:color w:val="000000"/>
                <w:sz w:val="20"/>
                <w:szCs w:val="20"/>
              </w:rPr>
              <w:t xml:space="preserve">сти </w:t>
            </w:r>
            <w:r w:rsidRPr="00823D3E">
              <w:rPr>
                <w:color w:val="000000"/>
                <w:sz w:val="20"/>
                <w:szCs w:val="20"/>
              </w:rPr>
              <w:lastRenderedPageBreak/>
              <w:t>бюджетной системы в Алико</w:t>
            </w:r>
            <w:r w:rsidRPr="00823D3E">
              <w:rPr>
                <w:color w:val="000000"/>
                <w:sz w:val="20"/>
                <w:szCs w:val="20"/>
              </w:rPr>
              <w:t>в</w:t>
            </w:r>
            <w:r w:rsidRPr="00823D3E">
              <w:rPr>
                <w:color w:val="000000"/>
                <w:sz w:val="20"/>
                <w:szCs w:val="20"/>
              </w:rPr>
              <w:t>ском районе, до</w:t>
            </w:r>
            <w:r w:rsidRPr="00823D3E">
              <w:rPr>
                <w:color w:val="000000"/>
                <w:sz w:val="20"/>
                <w:szCs w:val="20"/>
              </w:rPr>
              <w:t>с</w:t>
            </w:r>
            <w:r w:rsidRPr="00823D3E">
              <w:rPr>
                <w:color w:val="000000"/>
                <w:sz w:val="20"/>
                <w:szCs w:val="20"/>
              </w:rPr>
              <w:t>тупности для гра</w:t>
            </w:r>
            <w:r w:rsidRPr="00823D3E">
              <w:rPr>
                <w:color w:val="000000"/>
                <w:sz w:val="20"/>
                <w:szCs w:val="20"/>
              </w:rPr>
              <w:t>ж</w:t>
            </w:r>
            <w:r w:rsidRPr="00823D3E">
              <w:rPr>
                <w:color w:val="000000"/>
                <w:sz w:val="20"/>
                <w:szCs w:val="20"/>
              </w:rPr>
              <w:t>дан информации о составлении и и</w:t>
            </w:r>
            <w:r w:rsidRPr="00823D3E">
              <w:rPr>
                <w:color w:val="000000"/>
                <w:sz w:val="20"/>
                <w:szCs w:val="20"/>
              </w:rPr>
              <w:t>с</w:t>
            </w:r>
            <w:r w:rsidRPr="00823D3E">
              <w:rPr>
                <w:color w:val="000000"/>
                <w:sz w:val="20"/>
                <w:szCs w:val="20"/>
              </w:rPr>
              <w:t>полнении бюджета Аликовского ра</w:t>
            </w:r>
            <w:r w:rsidRPr="00823D3E">
              <w:rPr>
                <w:color w:val="000000"/>
                <w:sz w:val="20"/>
                <w:szCs w:val="20"/>
              </w:rPr>
              <w:t>й</w:t>
            </w:r>
            <w:r w:rsidRPr="00823D3E">
              <w:rPr>
                <w:color w:val="000000"/>
                <w:sz w:val="20"/>
                <w:szCs w:val="20"/>
              </w:rPr>
              <w:t>она и бюджетов сел</w:t>
            </w:r>
            <w:r w:rsidRPr="00823D3E">
              <w:rPr>
                <w:color w:val="000000"/>
                <w:sz w:val="20"/>
                <w:szCs w:val="20"/>
              </w:rPr>
              <w:t>ь</w:t>
            </w:r>
            <w:r w:rsidRPr="00823D3E">
              <w:rPr>
                <w:color w:val="000000"/>
                <w:sz w:val="20"/>
                <w:szCs w:val="20"/>
              </w:rPr>
              <w:t>ских поселений</w:t>
            </w:r>
          </w:p>
        </w:tc>
        <w:tc>
          <w:tcPr>
            <w:tcW w:w="454" w:type="pct"/>
            <w:vMerge w:val="restart"/>
            <w:tcBorders>
              <w:top w:val="single" w:sz="4" w:space="0" w:color="auto"/>
              <w:left w:val="single" w:sz="4" w:space="0" w:color="auto"/>
              <w:right w:val="single" w:sz="4" w:space="0" w:color="auto"/>
            </w:tcBorders>
          </w:tcPr>
          <w:p w:rsidR="001551DA" w:rsidRPr="00823D3E" w:rsidRDefault="001551DA" w:rsidP="0069281A">
            <w:pPr>
              <w:ind w:left="-57" w:right="-57"/>
              <w:jc w:val="both"/>
              <w:rPr>
                <w:color w:val="000000"/>
                <w:sz w:val="20"/>
                <w:szCs w:val="20"/>
              </w:rPr>
            </w:pPr>
            <w:r w:rsidRPr="00823D3E">
              <w:rPr>
                <w:color w:val="000000"/>
                <w:sz w:val="20"/>
                <w:szCs w:val="20"/>
              </w:rPr>
              <w:lastRenderedPageBreak/>
              <w:t xml:space="preserve">ответственный исполнитель – </w:t>
            </w:r>
            <w:r w:rsidRPr="00823D3E">
              <w:rPr>
                <w:color w:val="000000"/>
                <w:sz w:val="20"/>
                <w:szCs w:val="20"/>
              </w:rPr>
              <w:lastRenderedPageBreak/>
              <w:t>Мин</w:t>
            </w:r>
            <w:r w:rsidRPr="00823D3E">
              <w:rPr>
                <w:color w:val="000000"/>
                <w:sz w:val="20"/>
                <w:szCs w:val="20"/>
              </w:rPr>
              <w:softHyphen/>
              <w:t>фин Чувашии</w:t>
            </w:r>
          </w:p>
          <w:p w:rsidR="001551DA" w:rsidRPr="00823D3E" w:rsidRDefault="001551DA" w:rsidP="0069281A">
            <w:pPr>
              <w:ind w:left="-57" w:right="-57"/>
              <w:jc w:val="both"/>
              <w:rPr>
                <w:color w:val="000000"/>
                <w:sz w:val="20"/>
                <w:szCs w:val="20"/>
              </w:rPr>
            </w:pPr>
          </w:p>
        </w:tc>
        <w:tc>
          <w:tcPr>
            <w:tcW w:w="232"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lastRenderedPageBreak/>
              <w:t>х</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Ч421000000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rPr>
                <w:color w:val="000000"/>
                <w:sz w:val="20"/>
                <w:szCs w:val="20"/>
              </w:rPr>
            </w:pPr>
            <w:r w:rsidRPr="00823D3E">
              <w:rPr>
                <w:color w:val="000000"/>
                <w:sz w:val="20"/>
                <w:szCs w:val="20"/>
              </w:rPr>
              <w:t>всего</w:t>
            </w:r>
          </w:p>
        </w:tc>
        <w:tc>
          <w:tcPr>
            <w:tcW w:w="228"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Borders>
              <w:right w:val="single" w:sz="4" w:space="0" w:color="auto"/>
            </w:tcBorders>
          </w:tcPr>
          <w:p w:rsidR="001551DA" w:rsidRPr="00823D3E" w:rsidRDefault="001551DA" w:rsidP="0069281A">
            <w:pPr>
              <w:ind w:left="-57" w:right="-57"/>
              <w:jc w:val="both"/>
              <w:rPr>
                <w:color w:val="000000"/>
                <w:sz w:val="20"/>
                <w:szCs w:val="20"/>
              </w:rPr>
            </w:pPr>
          </w:p>
        </w:tc>
        <w:tc>
          <w:tcPr>
            <w:tcW w:w="419" w:type="pct"/>
            <w:vMerge/>
            <w:tcBorders>
              <w:left w:val="single" w:sz="4" w:space="0" w:color="auto"/>
              <w:right w:val="single" w:sz="4" w:space="0" w:color="auto"/>
            </w:tcBorders>
          </w:tcPr>
          <w:p w:rsidR="001551DA" w:rsidRPr="00823D3E" w:rsidRDefault="001551DA" w:rsidP="0069281A">
            <w:pPr>
              <w:ind w:left="-57" w:right="-57"/>
              <w:jc w:val="both"/>
              <w:rPr>
                <w:color w:val="000000"/>
                <w:sz w:val="20"/>
                <w:szCs w:val="20"/>
              </w:rPr>
            </w:pPr>
          </w:p>
        </w:tc>
        <w:tc>
          <w:tcPr>
            <w:tcW w:w="504" w:type="pct"/>
            <w:vMerge/>
            <w:tcBorders>
              <w:left w:val="single" w:sz="4" w:space="0" w:color="auto"/>
              <w:right w:val="single" w:sz="4" w:space="0" w:color="auto"/>
            </w:tcBorders>
          </w:tcPr>
          <w:p w:rsidR="001551DA" w:rsidRPr="00823D3E" w:rsidRDefault="001551DA" w:rsidP="0069281A">
            <w:pPr>
              <w:ind w:left="-57" w:right="-57"/>
              <w:rPr>
                <w:color w:val="000000"/>
                <w:sz w:val="20"/>
                <w:szCs w:val="20"/>
              </w:rPr>
            </w:pPr>
          </w:p>
        </w:tc>
        <w:tc>
          <w:tcPr>
            <w:tcW w:w="454" w:type="pct"/>
            <w:vMerge/>
            <w:tcBorders>
              <w:left w:val="single" w:sz="4" w:space="0" w:color="auto"/>
              <w:right w:val="single" w:sz="4" w:space="0" w:color="auto"/>
            </w:tcBorders>
          </w:tcPr>
          <w:p w:rsidR="001551DA" w:rsidRPr="00823D3E" w:rsidRDefault="001551DA" w:rsidP="0069281A">
            <w:pPr>
              <w:ind w:left="-57" w:right="-57"/>
              <w:jc w:val="both"/>
              <w:rPr>
                <w:color w:val="000000"/>
                <w:sz w:val="20"/>
                <w:szCs w:val="20"/>
              </w:rPr>
            </w:pPr>
          </w:p>
        </w:tc>
        <w:tc>
          <w:tcPr>
            <w:tcW w:w="232"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rPr>
                <w:color w:val="000000"/>
                <w:sz w:val="20"/>
                <w:szCs w:val="20"/>
              </w:rPr>
            </w:pPr>
            <w:r w:rsidRPr="00823D3E">
              <w:rPr>
                <w:color w:val="000000"/>
                <w:sz w:val="20"/>
                <w:szCs w:val="20"/>
              </w:rPr>
              <w:t>федерал</w:t>
            </w:r>
            <w:r w:rsidRPr="00823D3E">
              <w:rPr>
                <w:color w:val="000000"/>
                <w:sz w:val="20"/>
                <w:szCs w:val="20"/>
              </w:rPr>
              <w:t>ь</w:t>
            </w:r>
            <w:r w:rsidRPr="00823D3E">
              <w:rPr>
                <w:color w:val="000000"/>
                <w:sz w:val="20"/>
                <w:szCs w:val="20"/>
              </w:rPr>
              <w:t>ный бюджет</w:t>
            </w:r>
          </w:p>
        </w:tc>
        <w:tc>
          <w:tcPr>
            <w:tcW w:w="228"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Borders>
              <w:right w:val="single" w:sz="4" w:space="0" w:color="auto"/>
            </w:tcBorders>
          </w:tcPr>
          <w:p w:rsidR="001551DA" w:rsidRPr="00823D3E" w:rsidRDefault="001551DA" w:rsidP="0069281A">
            <w:pPr>
              <w:ind w:left="-57" w:right="-57"/>
              <w:jc w:val="both"/>
              <w:rPr>
                <w:color w:val="000000"/>
                <w:sz w:val="20"/>
                <w:szCs w:val="20"/>
              </w:rPr>
            </w:pPr>
          </w:p>
        </w:tc>
        <w:tc>
          <w:tcPr>
            <w:tcW w:w="419" w:type="pct"/>
            <w:vMerge/>
            <w:tcBorders>
              <w:left w:val="single" w:sz="4" w:space="0" w:color="auto"/>
              <w:right w:val="single" w:sz="4" w:space="0" w:color="auto"/>
            </w:tcBorders>
          </w:tcPr>
          <w:p w:rsidR="001551DA" w:rsidRPr="00823D3E" w:rsidRDefault="001551DA" w:rsidP="0069281A">
            <w:pPr>
              <w:ind w:left="-57" w:right="-57"/>
              <w:jc w:val="both"/>
              <w:rPr>
                <w:color w:val="000000"/>
                <w:sz w:val="20"/>
                <w:szCs w:val="20"/>
              </w:rPr>
            </w:pPr>
          </w:p>
        </w:tc>
        <w:tc>
          <w:tcPr>
            <w:tcW w:w="504" w:type="pct"/>
            <w:vMerge/>
            <w:tcBorders>
              <w:left w:val="single" w:sz="4" w:space="0" w:color="auto"/>
              <w:right w:val="single" w:sz="4" w:space="0" w:color="auto"/>
            </w:tcBorders>
          </w:tcPr>
          <w:p w:rsidR="001551DA" w:rsidRPr="00823D3E" w:rsidRDefault="001551DA" w:rsidP="0069281A">
            <w:pPr>
              <w:ind w:left="-57" w:right="-57"/>
              <w:rPr>
                <w:color w:val="000000"/>
                <w:sz w:val="20"/>
                <w:szCs w:val="20"/>
              </w:rPr>
            </w:pPr>
          </w:p>
        </w:tc>
        <w:tc>
          <w:tcPr>
            <w:tcW w:w="454" w:type="pct"/>
            <w:vMerge/>
            <w:tcBorders>
              <w:left w:val="single" w:sz="4" w:space="0" w:color="auto"/>
              <w:right w:val="single" w:sz="4" w:space="0" w:color="auto"/>
            </w:tcBorders>
          </w:tcPr>
          <w:p w:rsidR="001551DA" w:rsidRPr="00823D3E" w:rsidRDefault="001551DA" w:rsidP="0069281A">
            <w:pPr>
              <w:ind w:left="-57" w:right="-57"/>
              <w:jc w:val="both"/>
              <w:rPr>
                <w:color w:val="000000"/>
                <w:sz w:val="20"/>
                <w:szCs w:val="20"/>
              </w:rPr>
            </w:pPr>
          </w:p>
        </w:tc>
        <w:tc>
          <w:tcPr>
            <w:tcW w:w="232"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rPr>
                <w:color w:val="000000"/>
                <w:sz w:val="20"/>
                <w:szCs w:val="20"/>
              </w:rPr>
            </w:pPr>
            <w:r w:rsidRPr="00823D3E">
              <w:rPr>
                <w:color w:val="000000"/>
                <w:sz w:val="20"/>
                <w:szCs w:val="20"/>
              </w:rPr>
              <w:t>республ</w:t>
            </w:r>
            <w:r w:rsidRPr="00823D3E">
              <w:rPr>
                <w:color w:val="000000"/>
                <w:sz w:val="20"/>
                <w:szCs w:val="20"/>
              </w:rPr>
              <w:t>и</w:t>
            </w:r>
            <w:r w:rsidRPr="00823D3E">
              <w:rPr>
                <w:color w:val="000000"/>
                <w:sz w:val="20"/>
                <w:szCs w:val="20"/>
              </w:rPr>
              <w:t>канский бюджет Чувашской Республики</w:t>
            </w:r>
          </w:p>
        </w:tc>
        <w:tc>
          <w:tcPr>
            <w:tcW w:w="228"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Borders>
              <w:right w:val="single" w:sz="4" w:space="0" w:color="auto"/>
            </w:tcBorders>
          </w:tcPr>
          <w:p w:rsidR="001551DA" w:rsidRPr="00823D3E" w:rsidRDefault="001551DA" w:rsidP="0069281A">
            <w:pPr>
              <w:ind w:left="-57" w:right="-57"/>
              <w:jc w:val="both"/>
              <w:rPr>
                <w:color w:val="000000"/>
                <w:sz w:val="20"/>
                <w:szCs w:val="20"/>
              </w:rPr>
            </w:pPr>
          </w:p>
        </w:tc>
        <w:tc>
          <w:tcPr>
            <w:tcW w:w="419" w:type="pct"/>
            <w:vMerge/>
            <w:tcBorders>
              <w:left w:val="single" w:sz="4" w:space="0" w:color="auto"/>
              <w:right w:val="single" w:sz="4" w:space="0" w:color="auto"/>
            </w:tcBorders>
          </w:tcPr>
          <w:p w:rsidR="001551DA" w:rsidRPr="00823D3E" w:rsidRDefault="001551DA" w:rsidP="0069281A">
            <w:pPr>
              <w:ind w:left="-57" w:right="-57"/>
              <w:jc w:val="both"/>
              <w:rPr>
                <w:color w:val="000000"/>
                <w:sz w:val="20"/>
                <w:szCs w:val="20"/>
              </w:rPr>
            </w:pPr>
          </w:p>
        </w:tc>
        <w:tc>
          <w:tcPr>
            <w:tcW w:w="504" w:type="pct"/>
            <w:vMerge/>
            <w:tcBorders>
              <w:left w:val="single" w:sz="4" w:space="0" w:color="auto"/>
              <w:right w:val="single" w:sz="4" w:space="0" w:color="auto"/>
            </w:tcBorders>
          </w:tcPr>
          <w:p w:rsidR="001551DA" w:rsidRPr="00823D3E" w:rsidRDefault="001551DA" w:rsidP="0069281A">
            <w:pPr>
              <w:ind w:left="-57" w:right="-57"/>
              <w:rPr>
                <w:color w:val="000000"/>
                <w:sz w:val="20"/>
                <w:szCs w:val="20"/>
              </w:rPr>
            </w:pPr>
          </w:p>
        </w:tc>
        <w:tc>
          <w:tcPr>
            <w:tcW w:w="454" w:type="pct"/>
            <w:vMerge/>
            <w:tcBorders>
              <w:left w:val="single" w:sz="4" w:space="0" w:color="auto"/>
              <w:right w:val="single" w:sz="4" w:space="0" w:color="auto"/>
            </w:tcBorders>
          </w:tcPr>
          <w:p w:rsidR="001551DA" w:rsidRPr="00823D3E" w:rsidRDefault="001551DA" w:rsidP="0069281A">
            <w:pPr>
              <w:ind w:left="-57" w:right="-57"/>
              <w:jc w:val="both"/>
              <w:rPr>
                <w:color w:val="000000"/>
                <w:sz w:val="20"/>
                <w:szCs w:val="20"/>
              </w:rPr>
            </w:pPr>
          </w:p>
        </w:tc>
        <w:tc>
          <w:tcPr>
            <w:tcW w:w="232"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Borders>
              <w:right w:val="single" w:sz="4" w:space="0" w:color="auto"/>
            </w:tcBorders>
          </w:tcPr>
          <w:p w:rsidR="001551DA" w:rsidRPr="00823D3E" w:rsidRDefault="001551DA" w:rsidP="0069281A">
            <w:pPr>
              <w:ind w:left="-57" w:right="-57"/>
              <w:jc w:val="both"/>
              <w:rPr>
                <w:color w:val="000000"/>
                <w:sz w:val="20"/>
                <w:szCs w:val="20"/>
              </w:rPr>
            </w:pPr>
          </w:p>
        </w:tc>
        <w:tc>
          <w:tcPr>
            <w:tcW w:w="419" w:type="pct"/>
            <w:vMerge/>
            <w:tcBorders>
              <w:left w:val="single" w:sz="4" w:space="0" w:color="auto"/>
              <w:right w:val="single" w:sz="4" w:space="0" w:color="auto"/>
            </w:tcBorders>
          </w:tcPr>
          <w:p w:rsidR="001551DA" w:rsidRPr="00823D3E" w:rsidRDefault="001551DA" w:rsidP="0069281A">
            <w:pPr>
              <w:ind w:left="-57" w:right="-57"/>
              <w:jc w:val="both"/>
              <w:rPr>
                <w:color w:val="000000"/>
                <w:sz w:val="20"/>
                <w:szCs w:val="20"/>
              </w:rPr>
            </w:pPr>
          </w:p>
        </w:tc>
        <w:tc>
          <w:tcPr>
            <w:tcW w:w="504" w:type="pct"/>
            <w:vMerge/>
            <w:tcBorders>
              <w:left w:val="single" w:sz="4" w:space="0" w:color="auto"/>
              <w:right w:val="single" w:sz="4" w:space="0" w:color="auto"/>
            </w:tcBorders>
          </w:tcPr>
          <w:p w:rsidR="001551DA" w:rsidRPr="00823D3E" w:rsidRDefault="001551DA" w:rsidP="0069281A">
            <w:pPr>
              <w:ind w:left="-57" w:right="-57"/>
              <w:rPr>
                <w:color w:val="000000"/>
                <w:sz w:val="20"/>
                <w:szCs w:val="20"/>
              </w:rPr>
            </w:pPr>
          </w:p>
        </w:tc>
        <w:tc>
          <w:tcPr>
            <w:tcW w:w="454" w:type="pct"/>
            <w:vMerge/>
            <w:tcBorders>
              <w:left w:val="single" w:sz="4" w:space="0" w:color="auto"/>
              <w:right w:val="single" w:sz="4" w:space="0" w:color="auto"/>
            </w:tcBorders>
          </w:tcPr>
          <w:p w:rsidR="001551DA" w:rsidRPr="00823D3E" w:rsidRDefault="001551DA" w:rsidP="0069281A">
            <w:pPr>
              <w:ind w:left="-57" w:right="-57"/>
              <w:jc w:val="both"/>
              <w:rPr>
                <w:color w:val="000000"/>
                <w:sz w:val="20"/>
                <w:szCs w:val="20"/>
              </w:rPr>
            </w:pPr>
          </w:p>
        </w:tc>
        <w:tc>
          <w:tcPr>
            <w:tcW w:w="232"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Borders>
              <w:top w:val="single" w:sz="4" w:space="0" w:color="auto"/>
              <w:left w:val="single" w:sz="4" w:space="0" w:color="auto"/>
              <w:bottom w:val="single" w:sz="4" w:space="0" w:color="auto"/>
            </w:tcBorders>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649" w:type="pct"/>
            <w:gridSpan w:val="2"/>
          </w:tcPr>
          <w:p w:rsidR="001551DA" w:rsidRPr="00823D3E" w:rsidRDefault="001551DA" w:rsidP="0069281A">
            <w:pPr>
              <w:ind w:left="-57" w:right="-57"/>
              <w:jc w:val="both"/>
              <w:rPr>
                <w:color w:val="000000"/>
                <w:sz w:val="20"/>
                <w:szCs w:val="20"/>
              </w:rPr>
            </w:pPr>
            <w:r w:rsidRPr="00823D3E">
              <w:rPr>
                <w:color w:val="000000"/>
                <w:sz w:val="20"/>
                <w:szCs w:val="20"/>
              </w:rPr>
              <w:t>Целевой индикатор и показатель подпрограммы, увязанные с основным мероприятием 10</w:t>
            </w:r>
          </w:p>
        </w:tc>
        <w:tc>
          <w:tcPr>
            <w:tcW w:w="2288" w:type="pct"/>
            <w:gridSpan w:val="7"/>
          </w:tcPr>
          <w:p w:rsidR="001551DA" w:rsidRPr="00823D3E" w:rsidRDefault="001551DA" w:rsidP="0069281A">
            <w:pPr>
              <w:ind w:left="-57" w:right="-57"/>
              <w:jc w:val="both"/>
              <w:rPr>
                <w:color w:val="000000"/>
                <w:sz w:val="20"/>
                <w:szCs w:val="20"/>
              </w:rPr>
            </w:pPr>
            <w:r w:rsidRPr="00823D3E">
              <w:rPr>
                <w:color w:val="000000"/>
                <w:sz w:val="20"/>
                <w:szCs w:val="20"/>
              </w:rPr>
              <w:t>уровень актуализации информации о бюджете Аликовского района на очередной финансовый год</w:t>
            </w:r>
            <w:r w:rsidRPr="00823D3E">
              <w:rPr>
                <w:b/>
                <w:color w:val="000000"/>
                <w:sz w:val="20"/>
                <w:szCs w:val="20"/>
              </w:rPr>
              <w:t xml:space="preserve"> </w:t>
            </w:r>
            <w:r w:rsidRPr="00823D3E">
              <w:rPr>
                <w:color w:val="000000"/>
                <w:sz w:val="20"/>
                <w:szCs w:val="20"/>
              </w:rPr>
              <w:t>и плановый период, размещаемой на Портале управления муниципальными финансами Чувашской Республики в информационно-телекоммуни</w:t>
            </w:r>
            <w:r w:rsidRPr="00823D3E">
              <w:rPr>
                <w:color w:val="000000"/>
                <w:sz w:val="20"/>
                <w:szCs w:val="20"/>
              </w:rPr>
              <w:softHyphen/>
              <w:t>кационной сети «Интернет» (процентов)</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100,0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10.1</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Подготовка и размещение на Портале органов власти Чува</w:t>
            </w:r>
            <w:r w:rsidRPr="00823D3E">
              <w:rPr>
                <w:color w:val="000000"/>
                <w:sz w:val="20"/>
                <w:szCs w:val="20"/>
              </w:rPr>
              <w:t>ш</w:t>
            </w:r>
            <w:r w:rsidRPr="00823D3E">
              <w:rPr>
                <w:color w:val="000000"/>
                <w:sz w:val="20"/>
                <w:szCs w:val="20"/>
              </w:rPr>
              <w:t>ской Республики в информацио</w:t>
            </w:r>
            <w:r w:rsidRPr="00823D3E">
              <w:rPr>
                <w:color w:val="000000"/>
                <w:sz w:val="20"/>
                <w:szCs w:val="20"/>
              </w:rPr>
              <w:t>н</w:t>
            </w:r>
            <w:r w:rsidRPr="00823D3E">
              <w:rPr>
                <w:color w:val="000000"/>
                <w:sz w:val="20"/>
                <w:szCs w:val="20"/>
              </w:rPr>
              <w:t>но-теле</w:t>
            </w:r>
            <w:r w:rsidRPr="00823D3E">
              <w:rPr>
                <w:color w:val="000000"/>
                <w:sz w:val="20"/>
                <w:szCs w:val="20"/>
              </w:rPr>
              <w:softHyphen/>
              <w:t>ком</w:t>
            </w:r>
            <w:r w:rsidRPr="00823D3E">
              <w:rPr>
                <w:color w:val="000000"/>
                <w:sz w:val="20"/>
                <w:szCs w:val="20"/>
              </w:rPr>
              <w:softHyphen/>
              <w:t>му</w:t>
            </w:r>
            <w:r w:rsidRPr="00823D3E">
              <w:rPr>
                <w:color w:val="000000"/>
                <w:sz w:val="20"/>
                <w:szCs w:val="20"/>
              </w:rPr>
              <w:softHyphen/>
              <w:t>ни</w:t>
            </w:r>
            <w:r w:rsidRPr="00823D3E">
              <w:rPr>
                <w:color w:val="000000"/>
                <w:sz w:val="20"/>
                <w:szCs w:val="20"/>
              </w:rPr>
              <w:softHyphen/>
              <w:t>ка</w:t>
            </w:r>
            <w:r w:rsidRPr="00823D3E">
              <w:rPr>
                <w:color w:val="000000"/>
                <w:sz w:val="20"/>
                <w:szCs w:val="20"/>
              </w:rPr>
              <w:softHyphen/>
              <w:t>ционной сети «Интернет» бюджета Ал</w:t>
            </w:r>
            <w:r w:rsidRPr="00823D3E">
              <w:rPr>
                <w:color w:val="000000"/>
                <w:sz w:val="20"/>
                <w:szCs w:val="20"/>
              </w:rPr>
              <w:t>и</w:t>
            </w:r>
            <w:r w:rsidRPr="00823D3E">
              <w:rPr>
                <w:color w:val="000000"/>
                <w:sz w:val="20"/>
                <w:szCs w:val="20"/>
              </w:rPr>
              <w:t>ковского района и отчета о его исполнении в доступной для граждан фор</w:t>
            </w:r>
            <w:r w:rsidRPr="00823D3E">
              <w:rPr>
                <w:color w:val="000000"/>
                <w:sz w:val="20"/>
                <w:szCs w:val="20"/>
              </w:rPr>
              <w:softHyphen/>
              <w:t>ме («бюджета для граждан»)</w:t>
            </w:r>
          </w:p>
        </w:tc>
        <w:tc>
          <w:tcPr>
            <w:tcW w:w="504" w:type="pct"/>
            <w:vMerge w:val="restart"/>
          </w:tcPr>
          <w:p w:rsidR="001551DA" w:rsidRPr="00823D3E" w:rsidRDefault="001551DA" w:rsidP="0069281A">
            <w:pPr>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ответственный исполнитель – финансовый отдел</w:t>
            </w:r>
          </w:p>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10.2</w:t>
            </w:r>
          </w:p>
          <w:p w:rsidR="001551DA" w:rsidRPr="00823D3E" w:rsidRDefault="001551DA" w:rsidP="0069281A">
            <w:pPr>
              <w:keepNext/>
              <w:ind w:left="-57" w:right="-57"/>
              <w:jc w:val="both"/>
              <w:rPr>
                <w:color w:val="000000"/>
                <w:sz w:val="20"/>
                <w:szCs w:val="20"/>
              </w:rPr>
            </w:pPr>
          </w:p>
        </w:tc>
        <w:tc>
          <w:tcPr>
            <w:tcW w:w="419"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Размещение информации о ходе реализации муниципальных про</w:t>
            </w:r>
            <w:r w:rsidRPr="00823D3E">
              <w:rPr>
                <w:color w:val="000000"/>
                <w:sz w:val="20"/>
                <w:szCs w:val="20"/>
              </w:rPr>
              <w:softHyphen/>
              <w:t>грамм Ал</w:t>
            </w:r>
            <w:r w:rsidRPr="00823D3E">
              <w:rPr>
                <w:color w:val="000000"/>
                <w:sz w:val="20"/>
                <w:szCs w:val="20"/>
              </w:rPr>
              <w:t>и</w:t>
            </w:r>
            <w:r w:rsidRPr="00823D3E">
              <w:rPr>
                <w:color w:val="000000"/>
                <w:sz w:val="20"/>
                <w:szCs w:val="20"/>
              </w:rPr>
              <w:t xml:space="preserve">ковского </w:t>
            </w:r>
            <w:r w:rsidRPr="00823D3E">
              <w:rPr>
                <w:color w:val="000000"/>
                <w:sz w:val="20"/>
                <w:szCs w:val="20"/>
              </w:rPr>
              <w:lastRenderedPageBreak/>
              <w:t>района на Портале органов власти Чувашской Республики в информационно-теле</w:t>
            </w:r>
            <w:r w:rsidRPr="00823D3E">
              <w:rPr>
                <w:color w:val="000000"/>
                <w:sz w:val="20"/>
                <w:szCs w:val="20"/>
              </w:rPr>
              <w:softHyphen/>
              <w:t>коммуника</w:t>
            </w:r>
            <w:r w:rsidRPr="00823D3E">
              <w:rPr>
                <w:color w:val="000000"/>
                <w:sz w:val="20"/>
                <w:szCs w:val="20"/>
              </w:rPr>
              <w:softHyphen/>
              <w:t>ционной сети «Интернет»</w:t>
            </w:r>
          </w:p>
          <w:p w:rsidR="001551DA" w:rsidRPr="00823D3E" w:rsidRDefault="001551DA" w:rsidP="0069281A">
            <w:pPr>
              <w:keepNext/>
              <w:autoSpaceDE w:val="0"/>
              <w:autoSpaceDN w:val="0"/>
              <w:adjustRightInd w:val="0"/>
              <w:ind w:left="-57" w:right="-57"/>
              <w:jc w:val="both"/>
              <w:rPr>
                <w:color w:val="000000"/>
                <w:sz w:val="20"/>
                <w:szCs w:val="20"/>
              </w:rPr>
            </w:pPr>
          </w:p>
        </w:tc>
        <w:tc>
          <w:tcPr>
            <w:tcW w:w="504" w:type="pct"/>
            <w:vMerge w:val="restart"/>
          </w:tcPr>
          <w:p w:rsidR="001551DA" w:rsidRPr="00823D3E" w:rsidRDefault="001551DA" w:rsidP="0069281A">
            <w:pPr>
              <w:keepNext/>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соисполнители –ор</w:t>
            </w:r>
            <w:r w:rsidRPr="00823D3E">
              <w:rPr>
                <w:color w:val="000000"/>
                <w:sz w:val="20"/>
                <w:szCs w:val="20"/>
              </w:rPr>
              <w:softHyphen/>
              <w:t xml:space="preserve">ганы местного самоуправления – ответственные исполнители </w:t>
            </w:r>
            <w:r w:rsidRPr="00823D3E">
              <w:rPr>
                <w:color w:val="000000"/>
                <w:sz w:val="20"/>
                <w:szCs w:val="20"/>
              </w:rPr>
              <w:lastRenderedPageBreak/>
              <w:t>муниципальных программ Алико</w:t>
            </w:r>
            <w:r w:rsidRPr="00823D3E">
              <w:rPr>
                <w:color w:val="000000"/>
                <w:sz w:val="20"/>
                <w:szCs w:val="20"/>
              </w:rPr>
              <w:t>в</w:t>
            </w:r>
            <w:r w:rsidRPr="00823D3E">
              <w:rPr>
                <w:color w:val="000000"/>
                <w:sz w:val="20"/>
                <w:szCs w:val="20"/>
              </w:rPr>
              <w:t>ского района</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lastRenderedPageBreak/>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keepNext/>
              <w:ind w:left="-57" w:right="-57"/>
              <w:jc w:val="both"/>
              <w:rPr>
                <w:color w:val="000000"/>
                <w:sz w:val="20"/>
                <w:szCs w:val="20"/>
              </w:rPr>
            </w:pPr>
          </w:p>
        </w:tc>
        <w:tc>
          <w:tcPr>
            <w:tcW w:w="419" w:type="pct"/>
            <w:vMerge/>
          </w:tcPr>
          <w:p w:rsidR="001551DA" w:rsidRPr="00823D3E" w:rsidRDefault="001551DA" w:rsidP="0069281A">
            <w:pPr>
              <w:keepNext/>
              <w:ind w:left="-57" w:right="-57"/>
              <w:jc w:val="both"/>
              <w:rPr>
                <w:color w:val="000000"/>
                <w:sz w:val="20"/>
                <w:szCs w:val="20"/>
              </w:rPr>
            </w:pPr>
          </w:p>
        </w:tc>
        <w:tc>
          <w:tcPr>
            <w:tcW w:w="504" w:type="pct"/>
            <w:vMerge/>
          </w:tcPr>
          <w:p w:rsidR="001551DA" w:rsidRPr="00823D3E" w:rsidRDefault="001551DA" w:rsidP="0069281A">
            <w:pPr>
              <w:keepNext/>
              <w:ind w:left="-57" w:right="-57"/>
              <w:rPr>
                <w:color w:val="000000"/>
                <w:sz w:val="20"/>
                <w:szCs w:val="20"/>
              </w:rPr>
            </w:pPr>
          </w:p>
        </w:tc>
        <w:tc>
          <w:tcPr>
            <w:tcW w:w="454" w:type="pct"/>
            <w:vMerge/>
          </w:tcPr>
          <w:p w:rsidR="001551DA" w:rsidRPr="00823D3E" w:rsidRDefault="001551DA" w:rsidP="0069281A">
            <w:pPr>
              <w:keepNext/>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 xml:space="preserve">канский бюджет </w:t>
            </w:r>
            <w:r w:rsidRPr="00823D3E">
              <w:rPr>
                <w:bCs/>
                <w:color w:val="000000"/>
                <w:sz w:val="20"/>
                <w:szCs w:val="20"/>
              </w:rPr>
              <w:lastRenderedPageBreak/>
              <w:t>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lastRenderedPageBreak/>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10.3</w:t>
            </w:r>
          </w:p>
          <w:p w:rsidR="001551DA" w:rsidRPr="00823D3E" w:rsidRDefault="001551DA" w:rsidP="0069281A">
            <w:pPr>
              <w:ind w:left="-57" w:right="-57"/>
              <w:jc w:val="both"/>
              <w:rPr>
                <w:color w:val="000000"/>
                <w:sz w:val="20"/>
                <w:szCs w:val="20"/>
              </w:rPr>
            </w:pPr>
          </w:p>
        </w:tc>
        <w:tc>
          <w:tcPr>
            <w:tcW w:w="419"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sz w:val="20"/>
                <w:szCs w:val="20"/>
              </w:rPr>
              <w:t>Размещение информации о бюджете и бю</w:t>
            </w:r>
            <w:r w:rsidRPr="00823D3E">
              <w:rPr>
                <w:sz w:val="20"/>
                <w:szCs w:val="20"/>
              </w:rPr>
              <w:t>д</w:t>
            </w:r>
            <w:r w:rsidRPr="00823D3E">
              <w:rPr>
                <w:sz w:val="20"/>
                <w:szCs w:val="20"/>
              </w:rPr>
              <w:t>жетном процессе на едином по</w:t>
            </w:r>
            <w:r w:rsidRPr="00823D3E">
              <w:rPr>
                <w:sz w:val="20"/>
                <w:szCs w:val="20"/>
              </w:rPr>
              <w:t>р</w:t>
            </w:r>
            <w:r w:rsidRPr="00823D3E">
              <w:rPr>
                <w:sz w:val="20"/>
                <w:szCs w:val="20"/>
              </w:rPr>
              <w:t>тале бюджетной системы Росси</w:t>
            </w:r>
            <w:r w:rsidRPr="00823D3E">
              <w:rPr>
                <w:sz w:val="20"/>
                <w:szCs w:val="20"/>
              </w:rPr>
              <w:t>й</w:t>
            </w:r>
            <w:r w:rsidRPr="00823D3E">
              <w:rPr>
                <w:sz w:val="20"/>
                <w:szCs w:val="20"/>
              </w:rPr>
              <w:t>ской Федерации</w:t>
            </w:r>
            <w:r w:rsidRPr="00823D3E">
              <w:rPr>
                <w:color w:val="000000"/>
                <w:sz w:val="20"/>
                <w:szCs w:val="20"/>
              </w:rPr>
              <w:t xml:space="preserve"> </w:t>
            </w:r>
          </w:p>
        </w:tc>
        <w:tc>
          <w:tcPr>
            <w:tcW w:w="504" w:type="pct"/>
            <w:vMerge w:val="restart"/>
          </w:tcPr>
          <w:p w:rsidR="001551DA" w:rsidRPr="00823D3E" w:rsidRDefault="001551DA" w:rsidP="0069281A">
            <w:pPr>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autoSpaceDE w:val="0"/>
              <w:autoSpaceDN w:val="0"/>
              <w:adjustRightInd w:val="0"/>
              <w:ind w:left="-57" w:right="-57"/>
              <w:jc w:val="both"/>
              <w:rPr>
                <w:color w:val="000000"/>
                <w:sz w:val="20"/>
                <w:szCs w:val="20"/>
              </w:rPr>
            </w:pPr>
            <w:r w:rsidRPr="00823D3E">
              <w:rPr>
                <w:color w:val="000000"/>
                <w:sz w:val="20"/>
                <w:szCs w:val="20"/>
              </w:rPr>
              <w:t>ответственный исполнитель – финансовый отдел</w:t>
            </w:r>
          </w:p>
          <w:p w:rsidR="001551DA" w:rsidRPr="00823D3E" w:rsidRDefault="001551DA" w:rsidP="0069281A">
            <w:pPr>
              <w:autoSpaceDE w:val="0"/>
              <w:autoSpaceDN w:val="0"/>
              <w:adjustRightInd w:val="0"/>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Мер</w:t>
            </w:r>
            <w:r w:rsidRPr="00823D3E">
              <w:rPr>
                <w:color w:val="000000"/>
                <w:sz w:val="20"/>
                <w:szCs w:val="20"/>
              </w:rPr>
              <w:t>о</w:t>
            </w:r>
            <w:r w:rsidRPr="00823D3E">
              <w:rPr>
                <w:color w:val="000000"/>
                <w:sz w:val="20"/>
                <w:szCs w:val="20"/>
              </w:rPr>
              <w:t>прия</w:t>
            </w:r>
            <w:r w:rsidRPr="00823D3E">
              <w:rPr>
                <w:color w:val="000000"/>
                <w:sz w:val="20"/>
                <w:szCs w:val="20"/>
              </w:rPr>
              <w:softHyphen/>
              <w:t>тие 10.4</w:t>
            </w:r>
          </w:p>
          <w:p w:rsidR="001551DA" w:rsidRPr="00823D3E" w:rsidRDefault="001551DA" w:rsidP="0069281A">
            <w:pPr>
              <w:keepNext/>
              <w:ind w:left="-57" w:right="-57"/>
              <w:jc w:val="both"/>
              <w:rPr>
                <w:color w:val="000000"/>
                <w:sz w:val="20"/>
                <w:szCs w:val="20"/>
              </w:rPr>
            </w:pPr>
          </w:p>
        </w:tc>
        <w:tc>
          <w:tcPr>
            <w:tcW w:w="419"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Размещение информации о деятельности муниципальных уч</w:t>
            </w:r>
            <w:r w:rsidRPr="00823D3E">
              <w:rPr>
                <w:color w:val="000000"/>
                <w:sz w:val="20"/>
                <w:szCs w:val="20"/>
              </w:rPr>
              <w:softHyphen/>
              <w:t>реждений Аликовского района на оф</w:t>
            </w:r>
            <w:r w:rsidRPr="00823D3E">
              <w:rPr>
                <w:color w:val="000000"/>
                <w:sz w:val="20"/>
                <w:szCs w:val="20"/>
              </w:rPr>
              <w:t>и</w:t>
            </w:r>
            <w:r w:rsidRPr="00823D3E">
              <w:rPr>
                <w:color w:val="000000"/>
                <w:sz w:val="20"/>
                <w:szCs w:val="20"/>
              </w:rPr>
              <w:t>циальном сайте Российской Фе</w:t>
            </w:r>
            <w:r w:rsidRPr="00823D3E">
              <w:rPr>
                <w:color w:val="000000"/>
                <w:sz w:val="20"/>
                <w:szCs w:val="20"/>
              </w:rPr>
              <w:softHyphen/>
              <w:t>дерации в и</w:t>
            </w:r>
            <w:r w:rsidRPr="00823D3E">
              <w:rPr>
                <w:color w:val="000000"/>
                <w:sz w:val="20"/>
                <w:szCs w:val="20"/>
              </w:rPr>
              <w:t>н</w:t>
            </w:r>
            <w:r w:rsidRPr="00823D3E">
              <w:rPr>
                <w:color w:val="000000"/>
                <w:sz w:val="20"/>
                <w:szCs w:val="20"/>
              </w:rPr>
              <w:t>формационно-телеком</w:t>
            </w:r>
            <w:r w:rsidRPr="00823D3E">
              <w:rPr>
                <w:color w:val="000000"/>
                <w:sz w:val="20"/>
                <w:szCs w:val="20"/>
              </w:rPr>
              <w:softHyphen/>
              <w:t>муни</w:t>
            </w:r>
            <w:r w:rsidRPr="00823D3E">
              <w:rPr>
                <w:color w:val="000000"/>
                <w:sz w:val="20"/>
                <w:szCs w:val="20"/>
              </w:rPr>
              <w:softHyphen/>
              <w:t>ка</w:t>
            </w:r>
            <w:r w:rsidRPr="00823D3E">
              <w:rPr>
                <w:color w:val="000000"/>
                <w:sz w:val="20"/>
                <w:szCs w:val="20"/>
              </w:rPr>
              <w:softHyphen/>
              <w:t>ционной сети «Интернет»</w:t>
            </w:r>
          </w:p>
        </w:tc>
        <w:tc>
          <w:tcPr>
            <w:tcW w:w="504" w:type="pct"/>
            <w:vMerge w:val="restart"/>
          </w:tcPr>
          <w:p w:rsidR="001551DA" w:rsidRPr="00823D3E" w:rsidRDefault="001551DA" w:rsidP="0069281A">
            <w:pPr>
              <w:keepNext/>
              <w:autoSpaceDE w:val="0"/>
              <w:autoSpaceDN w:val="0"/>
              <w:adjustRightInd w:val="0"/>
              <w:ind w:left="-57" w:right="-57"/>
              <w:rPr>
                <w:color w:val="000000"/>
                <w:sz w:val="20"/>
                <w:szCs w:val="20"/>
              </w:rPr>
            </w:pPr>
          </w:p>
        </w:tc>
        <w:tc>
          <w:tcPr>
            <w:tcW w:w="454" w:type="pct"/>
            <w:vMerge w:val="restart"/>
          </w:tcPr>
          <w:p w:rsidR="001551DA" w:rsidRPr="00823D3E" w:rsidRDefault="001551DA" w:rsidP="0069281A">
            <w:pPr>
              <w:keepNext/>
              <w:autoSpaceDE w:val="0"/>
              <w:autoSpaceDN w:val="0"/>
              <w:adjustRightInd w:val="0"/>
              <w:ind w:left="-57" w:right="-57"/>
              <w:jc w:val="both"/>
              <w:rPr>
                <w:color w:val="000000"/>
                <w:sz w:val="20"/>
                <w:szCs w:val="20"/>
              </w:rPr>
            </w:pPr>
            <w:r w:rsidRPr="00823D3E">
              <w:rPr>
                <w:color w:val="000000"/>
                <w:sz w:val="20"/>
                <w:szCs w:val="20"/>
              </w:rPr>
              <w:t>соисполнители – органы местного самоуправления Аликовского района, осущест</w:t>
            </w:r>
            <w:r w:rsidRPr="00823D3E">
              <w:rPr>
                <w:color w:val="000000"/>
                <w:sz w:val="20"/>
                <w:szCs w:val="20"/>
              </w:rPr>
              <w:softHyphen/>
              <w:t xml:space="preserve">вляющие функции и полномочия учредителя </w:t>
            </w:r>
            <w:bookmarkStart w:id="4" w:name="_GoBack"/>
            <w:bookmarkEnd w:id="4"/>
            <w:r w:rsidRPr="00823D3E">
              <w:rPr>
                <w:color w:val="000000"/>
                <w:sz w:val="20"/>
                <w:szCs w:val="20"/>
              </w:rPr>
              <w:t>мун</w:t>
            </w:r>
            <w:r w:rsidRPr="00823D3E">
              <w:rPr>
                <w:color w:val="000000"/>
                <w:sz w:val="20"/>
                <w:szCs w:val="20"/>
              </w:rPr>
              <w:t>и</w:t>
            </w:r>
            <w:r w:rsidRPr="00823D3E">
              <w:rPr>
                <w:color w:val="000000"/>
                <w:sz w:val="20"/>
                <w:szCs w:val="20"/>
              </w:rPr>
              <w:t>ципальных уч</w:t>
            </w:r>
            <w:r w:rsidRPr="00823D3E">
              <w:rPr>
                <w:color w:val="000000"/>
                <w:sz w:val="20"/>
                <w:szCs w:val="20"/>
              </w:rPr>
              <w:softHyphen/>
              <w:t>реждений Алико</w:t>
            </w:r>
            <w:r w:rsidRPr="00823D3E">
              <w:rPr>
                <w:color w:val="000000"/>
                <w:sz w:val="20"/>
                <w:szCs w:val="20"/>
              </w:rPr>
              <w:t>в</w:t>
            </w:r>
            <w:r w:rsidRPr="00823D3E">
              <w:rPr>
                <w:color w:val="000000"/>
                <w:sz w:val="20"/>
                <w:szCs w:val="20"/>
              </w:rPr>
              <w:t>ского района</w:t>
            </w: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всего</w:t>
            </w:r>
          </w:p>
        </w:tc>
        <w:tc>
          <w:tcPr>
            <w:tcW w:w="228"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spacing w:line="233" w:lineRule="auto"/>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spacing w:line="233" w:lineRule="auto"/>
              <w:ind w:left="-57" w:right="-57"/>
              <w:jc w:val="both"/>
              <w:rPr>
                <w:color w:val="000000"/>
                <w:sz w:val="20"/>
                <w:szCs w:val="20"/>
              </w:rPr>
            </w:pPr>
            <w:r w:rsidRPr="00823D3E">
              <w:rPr>
                <w:bCs/>
                <w:color w:val="000000"/>
                <w:sz w:val="20"/>
                <w:szCs w:val="20"/>
              </w:rPr>
              <w:t>федерал</w:t>
            </w:r>
            <w:r w:rsidRPr="00823D3E">
              <w:rPr>
                <w:bCs/>
                <w:color w:val="000000"/>
                <w:sz w:val="20"/>
                <w:szCs w:val="20"/>
              </w:rPr>
              <w:t>ь</w:t>
            </w:r>
            <w:r w:rsidRPr="00823D3E">
              <w:rPr>
                <w:bCs/>
                <w:color w:val="000000"/>
                <w:sz w:val="20"/>
                <w:szCs w:val="20"/>
              </w:rPr>
              <w:t>ный бюджет</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
                <w:color w:val="000000"/>
                <w:sz w:val="20"/>
                <w:szCs w:val="20"/>
              </w:rPr>
            </w:pPr>
            <w:r w:rsidRPr="00823D3E">
              <w:rPr>
                <w:bCs/>
                <w:color w:val="000000"/>
                <w:sz w:val="20"/>
                <w:szCs w:val="20"/>
              </w:rPr>
              <w:t>республ</w:t>
            </w:r>
            <w:r w:rsidRPr="00823D3E">
              <w:rPr>
                <w:bCs/>
                <w:color w:val="000000"/>
                <w:sz w:val="20"/>
                <w:szCs w:val="20"/>
              </w:rPr>
              <w:t>и</w:t>
            </w:r>
            <w:r w:rsidRPr="00823D3E">
              <w:rPr>
                <w:bCs/>
                <w:color w:val="000000"/>
                <w:sz w:val="20"/>
                <w:szCs w:val="20"/>
              </w:rPr>
              <w:t>канский бюджет Чувашской Республики</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sz w:val="20"/>
                <w:szCs w:val="20"/>
              </w:rPr>
            </w:pPr>
            <w:r w:rsidRPr="00823D3E">
              <w:rPr>
                <w:sz w:val="20"/>
                <w:szCs w:val="20"/>
              </w:rPr>
              <w:t>бюджет Аликовск</w:t>
            </w:r>
            <w:r w:rsidRPr="00823D3E">
              <w:rPr>
                <w:sz w:val="20"/>
                <w:szCs w:val="20"/>
              </w:rPr>
              <w:t>о</w:t>
            </w:r>
            <w:r w:rsidRPr="00823D3E">
              <w:rPr>
                <w:sz w:val="20"/>
                <w:szCs w:val="20"/>
              </w:rPr>
              <w:t>го района</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r w:rsidR="001551DA" w:rsidRPr="00823D3E" w:rsidTr="0069281A">
        <w:tc>
          <w:tcPr>
            <w:tcW w:w="230" w:type="pct"/>
            <w:vMerge/>
          </w:tcPr>
          <w:p w:rsidR="001551DA" w:rsidRPr="00823D3E" w:rsidRDefault="001551DA" w:rsidP="0069281A">
            <w:pPr>
              <w:ind w:left="-57" w:right="-57"/>
              <w:jc w:val="both"/>
              <w:rPr>
                <w:color w:val="000000"/>
                <w:sz w:val="20"/>
                <w:szCs w:val="20"/>
              </w:rPr>
            </w:pPr>
          </w:p>
        </w:tc>
        <w:tc>
          <w:tcPr>
            <w:tcW w:w="419" w:type="pct"/>
            <w:vMerge/>
          </w:tcPr>
          <w:p w:rsidR="001551DA" w:rsidRPr="00823D3E" w:rsidRDefault="001551DA" w:rsidP="0069281A">
            <w:pPr>
              <w:ind w:left="-57" w:right="-57"/>
              <w:jc w:val="both"/>
              <w:rPr>
                <w:color w:val="000000"/>
                <w:sz w:val="20"/>
                <w:szCs w:val="20"/>
              </w:rPr>
            </w:pPr>
          </w:p>
        </w:tc>
        <w:tc>
          <w:tcPr>
            <w:tcW w:w="504" w:type="pct"/>
            <w:vMerge/>
          </w:tcPr>
          <w:p w:rsidR="001551DA" w:rsidRPr="00823D3E" w:rsidRDefault="001551DA" w:rsidP="0069281A">
            <w:pPr>
              <w:ind w:left="-57" w:right="-57"/>
              <w:rPr>
                <w:color w:val="000000"/>
                <w:sz w:val="20"/>
                <w:szCs w:val="20"/>
              </w:rPr>
            </w:pPr>
          </w:p>
        </w:tc>
        <w:tc>
          <w:tcPr>
            <w:tcW w:w="454" w:type="pct"/>
            <w:vMerge/>
          </w:tcPr>
          <w:p w:rsidR="001551DA" w:rsidRPr="00823D3E" w:rsidRDefault="001551DA" w:rsidP="0069281A">
            <w:pPr>
              <w:ind w:left="-57" w:right="-57"/>
              <w:jc w:val="both"/>
              <w:rPr>
                <w:color w:val="000000"/>
                <w:sz w:val="20"/>
                <w:szCs w:val="20"/>
              </w:rPr>
            </w:pPr>
          </w:p>
        </w:tc>
        <w:tc>
          <w:tcPr>
            <w:tcW w:w="232"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ind w:left="-113" w:right="-113"/>
              <w:jc w:val="center"/>
              <w:rPr>
                <w:color w:val="000000"/>
                <w:sz w:val="20"/>
                <w:szCs w:val="20"/>
              </w:rPr>
            </w:pPr>
            <w:r w:rsidRPr="00823D3E">
              <w:rPr>
                <w:color w:val="000000"/>
                <w:sz w:val="20"/>
                <w:szCs w:val="20"/>
              </w:rPr>
              <w:t>х</w:t>
            </w:r>
          </w:p>
        </w:tc>
        <w:tc>
          <w:tcPr>
            <w:tcW w:w="229" w:type="pct"/>
          </w:tcPr>
          <w:p w:rsidR="001551DA" w:rsidRPr="00823D3E" w:rsidRDefault="001551DA" w:rsidP="0069281A">
            <w:pPr>
              <w:ind w:left="-57" w:right="-57"/>
              <w:jc w:val="center"/>
              <w:rPr>
                <w:color w:val="000000"/>
                <w:sz w:val="20"/>
                <w:szCs w:val="20"/>
              </w:rPr>
            </w:pPr>
            <w:r w:rsidRPr="00823D3E">
              <w:rPr>
                <w:color w:val="000000"/>
                <w:sz w:val="20"/>
                <w:szCs w:val="20"/>
              </w:rPr>
              <w:t>х</w:t>
            </w:r>
          </w:p>
        </w:tc>
        <w:tc>
          <w:tcPr>
            <w:tcW w:w="320" w:type="pct"/>
          </w:tcPr>
          <w:p w:rsidR="001551DA" w:rsidRPr="00823D3E" w:rsidRDefault="001551DA" w:rsidP="0069281A">
            <w:pPr>
              <w:autoSpaceDE w:val="0"/>
              <w:autoSpaceDN w:val="0"/>
              <w:adjustRightInd w:val="0"/>
              <w:ind w:left="-57" w:right="-57"/>
              <w:jc w:val="both"/>
              <w:rPr>
                <w:bCs/>
                <w:color w:val="000000"/>
                <w:sz w:val="20"/>
                <w:szCs w:val="20"/>
              </w:rPr>
            </w:pPr>
            <w:r w:rsidRPr="00823D3E">
              <w:rPr>
                <w:color w:val="000000"/>
                <w:sz w:val="20"/>
                <w:szCs w:val="20"/>
              </w:rPr>
              <w:t>бюджеты сельских поселений</w:t>
            </w:r>
          </w:p>
        </w:tc>
        <w:tc>
          <w:tcPr>
            <w:tcW w:w="228"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30"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shd w:val="clear" w:color="auto" w:fill="FFFFFF"/>
          </w:tcPr>
          <w:p w:rsidR="001551DA" w:rsidRPr="00823D3E" w:rsidRDefault="001551DA" w:rsidP="0069281A">
            <w:pPr>
              <w:ind w:left="-113" w:right="-113"/>
              <w:jc w:val="center"/>
              <w:rPr>
                <w:color w:val="000000"/>
                <w:sz w:val="20"/>
                <w:szCs w:val="20"/>
              </w:rPr>
            </w:pPr>
            <w:r w:rsidRPr="00823D3E">
              <w:rPr>
                <w:color w:val="000000"/>
                <w:sz w:val="20"/>
                <w:szCs w:val="20"/>
              </w:rPr>
              <w:t>0,0</w:t>
            </w:r>
          </w:p>
        </w:tc>
        <w:tc>
          <w:tcPr>
            <w:tcW w:w="229" w:type="pct"/>
          </w:tcPr>
          <w:p w:rsidR="001551DA" w:rsidRPr="00823D3E" w:rsidRDefault="001551DA" w:rsidP="0069281A">
            <w:pPr>
              <w:ind w:left="-113" w:right="-113"/>
              <w:jc w:val="center"/>
              <w:rPr>
                <w:color w:val="000000"/>
                <w:sz w:val="20"/>
                <w:szCs w:val="20"/>
              </w:rPr>
            </w:pPr>
            <w:r w:rsidRPr="00823D3E">
              <w:rPr>
                <w:color w:val="000000"/>
                <w:sz w:val="20"/>
                <w:szCs w:val="20"/>
              </w:rPr>
              <w:t>0,0</w:t>
            </w:r>
          </w:p>
        </w:tc>
      </w:tr>
    </w:tbl>
    <w:p w:rsidR="001551DA" w:rsidRPr="00823D3E" w:rsidRDefault="001551DA" w:rsidP="001551DA">
      <w:pPr>
        <w:rPr>
          <w:color w:val="000000"/>
          <w:sz w:val="20"/>
          <w:szCs w:val="20"/>
        </w:rPr>
      </w:pPr>
    </w:p>
    <w:p w:rsidR="001551DA" w:rsidRPr="00823D3E" w:rsidRDefault="001551DA" w:rsidP="001551DA">
      <w:pPr>
        <w:rPr>
          <w:color w:val="000000"/>
          <w:sz w:val="20"/>
          <w:szCs w:val="20"/>
        </w:rPr>
      </w:pPr>
      <w:r w:rsidRPr="00823D3E">
        <w:rPr>
          <w:color w:val="000000"/>
          <w:sz w:val="20"/>
          <w:szCs w:val="20"/>
        </w:rPr>
        <w:t>________________</w:t>
      </w:r>
    </w:p>
    <w:p w:rsidR="001551DA" w:rsidRPr="00823D3E" w:rsidRDefault="001551DA" w:rsidP="001551DA">
      <w:pPr>
        <w:rPr>
          <w:color w:val="000000"/>
          <w:sz w:val="20"/>
          <w:szCs w:val="20"/>
        </w:rPr>
      </w:pPr>
      <w:r w:rsidRPr="00823D3E">
        <w:rPr>
          <w:color w:val="000000"/>
          <w:sz w:val="20"/>
          <w:szCs w:val="20"/>
        </w:rPr>
        <w:t>* Мероприятие выполняется по согласованию с исполнителем.».</w:t>
      </w:r>
    </w:p>
    <w:p w:rsidR="001551DA" w:rsidRDefault="001551DA" w:rsidP="00A353E2">
      <w:pPr>
        <w:ind w:right="5102" w:firstLine="567"/>
        <w:jc w:val="both"/>
        <w:rPr>
          <w:sz w:val="20"/>
          <w:szCs w:val="20"/>
        </w:rPr>
        <w:sectPr w:rsidR="001551DA" w:rsidSect="001551DA">
          <w:headerReference w:type="even" r:id="rId47"/>
          <w:headerReference w:type="default" r:id="rId48"/>
          <w:footerReference w:type="default" r:id="rId49"/>
          <w:pgSz w:w="16838" w:h="11906" w:orient="landscape"/>
          <w:pgMar w:top="1701" w:right="1134" w:bottom="567" w:left="1134" w:header="0" w:footer="0" w:gutter="0"/>
          <w:cols w:space="720"/>
          <w:noEndnote/>
          <w:titlePg/>
          <w:docGrid w:linePitch="326"/>
        </w:sectPr>
      </w:pPr>
    </w:p>
    <w:p w:rsidR="001551DA" w:rsidRDefault="001551DA" w:rsidP="00A353E2">
      <w:pPr>
        <w:ind w:right="5102" w:firstLine="567"/>
        <w:jc w:val="both"/>
        <w:rPr>
          <w:sz w:val="20"/>
          <w:szCs w:val="20"/>
        </w:rPr>
      </w:pPr>
    </w:p>
    <w:p w:rsidR="00A353E2" w:rsidRPr="004F681B" w:rsidRDefault="00A353E2" w:rsidP="00A353E2">
      <w:pPr>
        <w:ind w:right="5102" w:firstLine="567"/>
        <w:jc w:val="both"/>
        <w:rPr>
          <w:sz w:val="20"/>
          <w:szCs w:val="20"/>
        </w:rPr>
      </w:pPr>
      <w:r>
        <w:rPr>
          <w:sz w:val="20"/>
          <w:szCs w:val="20"/>
        </w:rPr>
        <w:t>Постановление администрации Аликовского района Чувашской Республики от 31.01.2020 г. №114 «</w:t>
      </w:r>
      <w:r w:rsidRPr="004F681B">
        <w:rPr>
          <w:sz w:val="20"/>
          <w:szCs w:val="20"/>
        </w:rPr>
        <w:t>О тарифах на ритуальные услуги, предоставляемые согласно гарантированному перечню услуг по погребению на период с 1 февраля 2020 года по 31 января 2021 года</w:t>
      </w:r>
      <w:r>
        <w:rPr>
          <w:sz w:val="20"/>
          <w:szCs w:val="20"/>
        </w:rPr>
        <w:t>»</w:t>
      </w:r>
    </w:p>
    <w:p w:rsidR="00A353E2" w:rsidRPr="004F681B" w:rsidRDefault="00A353E2" w:rsidP="00A353E2">
      <w:pPr>
        <w:rPr>
          <w:sz w:val="20"/>
          <w:szCs w:val="20"/>
        </w:rPr>
      </w:pPr>
    </w:p>
    <w:p w:rsidR="00A353E2" w:rsidRPr="004F681B" w:rsidRDefault="00A353E2" w:rsidP="00A353E2">
      <w:pPr>
        <w:ind w:firstLine="709"/>
        <w:jc w:val="both"/>
        <w:rPr>
          <w:sz w:val="20"/>
          <w:szCs w:val="20"/>
        </w:rPr>
      </w:pPr>
      <w:r w:rsidRPr="004F681B">
        <w:rPr>
          <w:sz w:val="20"/>
          <w:szCs w:val="20"/>
        </w:rPr>
        <w:t>В соответствии с Федеральным законом от 12 января 1996 г. № 8-ФЗ   «О погребении и похоронном деле», администрация Аликовского района Чувашской Республики п о с т а н о в л я е т:</w:t>
      </w:r>
    </w:p>
    <w:p w:rsidR="00A353E2" w:rsidRPr="004F681B" w:rsidRDefault="00A353E2" w:rsidP="00A353E2">
      <w:pPr>
        <w:ind w:firstLine="709"/>
        <w:jc w:val="both"/>
        <w:rPr>
          <w:sz w:val="20"/>
          <w:szCs w:val="20"/>
        </w:rPr>
      </w:pPr>
      <w:r w:rsidRPr="004F681B">
        <w:rPr>
          <w:sz w:val="20"/>
          <w:szCs w:val="20"/>
        </w:rPr>
        <w:t>1.</w:t>
      </w:r>
      <w:r w:rsidRPr="004F681B">
        <w:rPr>
          <w:sz w:val="20"/>
          <w:szCs w:val="20"/>
        </w:rPr>
        <w:tab/>
        <w:t>Утвердить прилагаемые тарифы на ритуальные услуги, предоставляемые согласно гарантированному перечню услуг по погребению на период с 1 февраля 2020 года по 31 января 2021 года (прилагается).</w:t>
      </w:r>
    </w:p>
    <w:p w:rsidR="00A353E2" w:rsidRPr="004F681B" w:rsidRDefault="00A353E2" w:rsidP="00A353E2">
      <w:pPr>
        <w:ind w:firstLine="709"/>
        <w:jc w:val="both"/>
        <w:rPr>
          <w:sz w:val="20"/>
          <w:szCs w:val="20"/>
        </w:rPr>
      </w:pPr>
      <w:r w:rsidRPr="004F681B">
        <w:rPr>
          <w:sz w:val="20"/>
          <w:szCs w:val="20"/>
        </w:rPr>
        <w:t>2.</w:t>
      </w:r>
      <w:r w:rsidRPr="004F681B">
        <w:rPr>
          <w:sz w:val="20"/>
          <w:szCs w:val="20"/>
        </w:rPr>
        <w:tab/>
        <w:t>Тарифы на ритуальные услуги, предоставляемые согласно гарантированному перечню услуг по погребению, действуют с 1 февраля 2020 года по 31 января 2021 года.</w:t>
      </w:r>
    </w:p>
    <w:p w:rsidR="00A353E2" w:rsidRPr="004F681B" w:rsidRDefault="00A353E2" w:rsidP="00A353E2">
      <w:pPr>
        <w:ind w:firstLine="709"/>
        <w:jc w:val="both"/>
        <w:rPr>
          <w:sz w:val="20"/>
          <w:szCs w:val="20"/>
        </w:rPr>
      </w:pPr>
      <w:r w:rsidRPr="004F681B">
        <w:rPr>
          <w:sz w:val="20"/>
          <w:szCs w:val="20"/>
        </w:rPr>
        <w:t>3.</w:t>
      </w:r>
      <w:r w:rsidRPr="004F681B">
        <w:rPr>
          <w:sz w:val="20"/>
          <w:szCs w:val="20"/>
        </w:rPr>
        <w:tab/>
        <w:t>Настоящее постановление подлежит официальному опубликованию (обнародованию) и размещению на официальном сайте администрации Аликовского района.</w:t>
      </w:r>
    </w:p>
    <w:p w:rsidR="00A353E2" w:rsidRPr="004F681B" w:rsidRDefault="00A353E2" w:rsidP="00A353E2">
      <w:pPr>
        <w:ind w:firstLine="709"/>
        <w:jc w:val="both"/>
        <w:rPr>
          <w:sz w:val="20"/>
          <w:szCs w:val="20"/>
        </w:rPr>
      </w:pPr>
      <w:r w:rsidRPr="004F681B">
        <w:rPr>
          <w:sz w:val="20"/>
          <w:szCs w:val="20"/>
        </w:rPr>
        <w:t>4.</w:t>
      </w:r>
      <w:r w:rsidRPr="004F681B">
        <w:rPr>
          <w:sz w:val="20"/>
          <w:szCs w:val="20"/>
        </w:rPr>
        <w:tab/>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A353E2" w:rsidRPr="004F681B" w:rsidRDefault="00A353E2" w:rsidP="00A353E2">
      <w:pPr>
        <w:rPr>
          <w:sz w:val="20"/>
          <w:szCs w:val="20"/>
        </w:rPr>
      </w:pPr>
    </w:p>
    <w:p w:rsidR="00A353E2" w:rsidRPr="004F681B" w:rsidRDefault="00A353E2" w:rsidP="00A353E2">
      <w:pPr>
        <w:rPr>
          <w:sz w:val="20"/>
          <w:szCs w:val="20"/>
        </w:rPr>
      </w:pPr>
    </w:p>
    <w:p w:rsidR="00A353E2" w:rsidRPr="004F681B" w:rsidRDefault="00A353E2" w:rsidP="00A353E2">
      <w:pPr>
        <w:rPr>
          <w:sz w:val="20"/>
          <w:szCs w:val="20"/>
        </w:rPr>
      </w:pPr>
    </w:p>
    <w:p w:rsidR="00A353E2" w:rsidRPr="004F681B" w:rsidRDefault="00A353E2" w:rsidP="00A353E2">
      <w:pPr>
        <w:rPr>
          <w:sz w:val="20"/>
          <w:szCs w:val="20"/>
        </w:rPr>
      </w:pPr>
      <w:r w:rsidRPr="004F681B">
        <w:rPr>
          <w:sz w:val="20"/>
          <w:szCs w:val="20"/>
        </w:rPr>
        <w:t>Глава администрации</w:t>
      </w:r>
    </w:p>
    <w:p w:rsidR="00A353E2" w:rsidRPr="004F681B" w:rsidRDefault="00A353E2" w:rsidP="00A353E2">
      <w:pPr>
        <w:rPr>
          <w:sz w:val="20"/>
          <w:szCs w:val="20"/>
        </w:rPr>
      </w:pPr>
      <w:r w:rsidRPr="004F681B">
        <w:rPr>
          <w:sz w:val="20"/>
          <w:szCs w:val="20"/>
        </w:rPr>
        <w:t xml:space="preserve">Аликовского района                                       А.Н. Куликов  </w:t>
      </w:r>
    </w:p>
    <w:p w:rsidR="00A353E2" w:rsidRPr="004F681B" w:rsidRDefault="00A353E2" w:rsidP="00A353E2">
      <w:pPr>
        <w:rPr>
          <w:sz w:val="20"/>
          <w:szCs w:val="20"/>
        </w:rPr>
      </w:pPr>
    </w:p>
    <w:p w:rsidR="00A353E2" w:rsidRPr="004F681B" w:rsidRDefault="00A353E2" w:rsidP="00A353E2">
      <w:pPr>
        <w:rPr>
          <w:sz w:val="20"/>
          <w:szCs w:val="20"/>
        </w:rPr>
      </w:pPr>
    </w:p>
    <w:p w:rsidR="00A353E2" w:rsidRPr="004F681B" w:rsidRDefault="00A353E2" w:rsidP="00A353E2">
      <w:pPr>
        <w:rPr>
          <w:sz w:val="20"/>
          <w:szCs w:val="20"/>
        </w:rPr>
      </w:pPr>
    </w:p>
    <w:p w:rsidR="00A353E2" w:rsidRPr="004F681B" w:rsidRDefault="00A353E2" w:rsidP="00A353E2">
      <w:pPr>
        <w:jc w:val="right"/>
        <w:rPr>
          <w:sz w:val="20"/>
          <w:szCs w:val="20"/>
        </w:rPr>
      </w:pPr>
      <w:r w:rsidRPr="004F681B">
        <w:rPr>
          <w:sz w:val="20"/>
          <w:szCs w:val="20"/>
        </w:rPr>
        <w:t xml:space="preserve">Приложение </w:t>
      </w:r>
    </w:p>
    <w:p w:rsidR="00A353E2" w:rsidRPr="004F681B" w:rsidRDefault="00A353E2" w:rsidP="00A353E2">
      <w:pPr>
        <w:jc w:val="right"/>
        <w:rPr>
          <w:sz w:val="20"/>
          <w:szCs w:val="20"/>
        </w:rPr>
      </w:pPr>
    </w:p>
    <w:p w:rsidR="00A353E2" w:rsidRPr="004F681B" w:rsidRDefault="00A353E2" w:rsidP="00A353E2">
      <w:pPr>
        <w:jc w:val="right"/>
        <w:rPr>
          <w:sz w:val="20"/>
          <w:szCs w:val="20"/>
        </w:rPr>
      </w:pPr>
      <w:r w:rsidRPr="004F681B">
        <w:rPr>
          <w:sz w:val="20"/>
          <w:szCs w:val="20"/>
        </w:rPr>
        <w:t xml:space="preserve"> УТВЕРЖДЕНЫ</w:t>
      </w:r>
    </w:p>
    <w:p w:rsidR="00A353E2" w:rsidRPr="004F681B" w:rsidRDefault="00A353E2" w:rsidP="00A353E2">
      <w:pPr>
        <w:jc w:val="right"/>
        <w:rPr>
          <w:sz w:val="20"/>
          <w:szCs w:val="20"/>
        </w:rPr>
      </w:pPr>
      <w:r w:rsidRPr="004F681B">
        <w:rPr>
          <w:sz w:val="20"/>
          <w:szCs w:val="20"/>
        </w:rPr>
        <w:t>постановлением администрации</w:t>
      </w:r>
    </w:p>
    <w:p w:rsidR="00A353E2" w:rsidRPr="004F681B" w:rsidRDefault="00A353E2" w:rsidP="00A353E2">
      <w:pPr>
        <w:jc w:val="right"/>
        <w:rPr>
          <w:sz w:val="20"/>
          <w:szCs w:val="20"/>
        </w:rPr>
      </w:pPr>
      <w:r w:rsidRPr="004F681B">
        <w:rPr>
          <w:sz w:val="20"/>
          <w:szCs w:val="20"/>
        </w:rPr>
        <w:t>Аликовского района</w:t>
      </w:r>
    </w:p>
    <w:p w:rsidR="00A353E2" w:rsidRPr="004F681B" w:rsidRDefault="00A353E2" w:rsidP="00A353E2">
      <w:pPr>
        <w:jc w:val="right"/>
        <w:rPr>
          <w:sz w:val="20"/>
          <w:szCs w:val="20"/>
        </w:rPr>
      </w:pPr>
      <w:r w:rsidRPr="004F681B">
        <w:rPr>
          <w:sz w:val="20"/>
          <w:szCs w:val="20"/>
        </w:rPr>
        <w:t>от 31.01.2020 г.    №114</w:t>
      </w:r>
    </w:p>
    <w:p w:rsidR="00A353E2" w:rsidRPr="004F681B" w:rsidRDefault="00A353E2" w:rsidP="00A353E2">
      <w:pPr>
        <w:rPr>
          <w:sz w:val="20"/>
          <w:szCs w:val="20"/>
        </w:rPr>
      </w:pPr>
    </w:p>
    <w:p w:rsidR="00A353E2" w:rsidRPr="004F681B" w:rsidRDefault="00A353E2" w:rsidP="00A353E2">
      <w:pPr>
        <w:jc w:val="center"/>
        <w:rPr>
          <w:sz w:val="20"/>
          <w:szCs w:val="20"/>
        </w:rPr>
      </w:pPr>
      <w:r w:rsidRPr="004F681B">
        <w:rPr>
          <w:sz w:val="20"/>
          <w:szCs w:val="20"/>
        </w:rPr>
        <w:t>ТАРИФЫ НА РИТУАЛЬНЫЕ УСЛУГИ, ПРЕДОСТАВЛЯЕМЫЕ</w:t>
      </w:r>
    </w:p>
    <w:p w:rsidR="00A353E2" w:rsidRPr="004F681B" w:rsidRDefault="00A353E2" w:rsidP="00A353E2">
      <w:pPr>
        <w:jc w:val="center"/>
        <w:rPr>
          <w:sz w:val="20"/>
          <w:szCs w:val="20"/>
        </w:rPr>
      </w:pPr>
      <w:r w:rsidRPr="004F681B">
        <w:rPr>
          <w:sz w:val="20"/>
          <w:szCs w:val="20"/>
        </w:rPr>
        <w:t>СОГЛАСНО ГАРАНТИРОВАННОМУ ПЕРЕЧНЮ УСЛУГ</w:t>
      </w:r>
    </w:p>
    <w:p w:rsidR="00A353E2" w:rsidRPr="004F681B" w:rsidRDefault="00A353E2" w:rsidP="00A353E2">
      <w:pPr>
        <w:jc w:val="center"/>
        <w:rPr>
          <w:sz w:val="20"/>
          <w:szCs w:val="20"/>
        </w:rPr>
      </w:pPr>
      <w:r w:rsidRPr="004F681B">
        <w:rPr>
          <w:sz w:val="20"/>
          <w:szCs w:val="20"/>
        </w:rPr>
        <w:t>ПО ПОГРЕБЕНИЮ С 1 ФЕВРАЛЯ 2020 ГОДА ПО 31 ЯНВАРЯ 2021 ГОДА</w:t>
      </w:r>
    </w:p>
    <w:p w:rsidR="00A353E2" w:rsidRPr="004F681B" w:rsidRDefault="00A353E2" w:rsidP="00A353E2">
      <w:pPr>
        <w:rPr>
          <w:sz w:val="20"/>
          <w:szCs w:val="20"/>
        </w:rPr>
      </w:pPr>
    </w:p>
    <w:tbl>
      <w:tblPr>
        <w:tblW w:w="5000" w:type="pct"/>
        <w:tblCellMar>
          <w:left w:w="73" w:type="dxa"/>
          <w:right w:w="73" w:type="dxa"/>
        </w:tblCellMar>
        <w:tblLook w:val="0000" w:firstRow="0" w:lastRow="0" w:firstColumn="0" w:lastColumn="0" w:noHBand="0" w:noVBand="0"/>
      </w:tblPr>
      <w:tblGrid>
        <w:gridCol w:w="751"/>
        <w:gridCol w:w="5945"/>
        <w:gridCol w:w="2936"/>
      </w:tblGrid>
      <w:tr w:rsidR="00A353E2" w:rsidRPr="004F681B" w:rsidTr="00EA26CA">
        <w:tc>
          <w:tcPr>
            <w:tcW w:w="390"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b/>
                <w:sz w:val="20"/>
                <w:szCs w:val="20"/>
              </w:rPr>
            </w:pPr>
            <w:r w:rsidRPr="004F681B">
              <w:rPr>
                <w:b/>
                <w:sz w:val="20"/>
                <w:szCs w:val="20"/>
              </w:rPr>
              <w:t>№№</w:t>
            </w:r>
          </w:p>
          <w:p w:rsidR="00A353E2" w:rsidRPr="004F681B" w:rsidRDefault="00A353E2" w:rsidP="00EA26CA">
            <w:pPr>
              <w:rPr>
                <w:b/>
                <w:sz w:val="20"/>
                <w:szCs w:val="20"/>
              </w:rPr>
            </w:pPr>
            <w:r w:rsidRPr="004F681B">
              <w:rPr>
                <w:b/>
                <w:sz w:val="20"/>
                <w:szCs w:val="20"/>
              </w:rPr>
              <w:t>п/п</w:t>
            </w:r>
          </w:p>
        </w:tc>
        <w:tc>
          <w:tcPr>
            <w:tcW w:w="3086"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b/>
                <w:sz w:val="20"/>
                <w:szCs w:val="20"/>
              </w:rPr>
            </w:pPr>
            <w:r w:rsidRPr="004F681B">
              <w:rPr>
                <w:b/>
                <w:sz w:val="20"/>
                <w:szCs w:val="20"/>
              </w:rPr>
              <w:t>Наименование услуг</w:t>
            </w:r>
          </w:p>
        </w:tc>
        <w:tc>
          <w:tcPr>
            <w:tcW w:w="1524" w:type="pct"/>
            <w:tcBorders>
              <w:top w:val="single" w:sz="2" w:space="0" w:color="000000"/>
              <w:left w:val="single" w:sz="2" w:space="0" w:color="000000"/>
              <w:bottom w:val="single" w:sz="2" w:space="0" w:color="000000"/>
              <w:right w:val="single" w:sz="2" w:space="0" w:color="000000"/>
            </w:tcBorders>
            <w:shd w:val="clear" w:color="auto" w:fill="auto"/>
          </w:tcPr>
          <w:p w:rsidR="00A353E2" w:rsidRPr="004F681B" w:rsidRDefault="00A353E2" w:rsidP="00EA26CA">
            <w:pPr>
              <w:rPr>
                <w:b/>
                <w:sz w:val="20"/>
                <w:szCs w:val="20"/>
              </w:rPr>
            </w:pPr>
            <w:r w:rsidRPr="004F681B">
              <w:rPr>
                <w:b/>
                <w:sz w:val="20"/>
                <w:szCs w:val="20"/>
              </w:rPr>
              <w:t>Тарифы, руб. и коп.</w:t>
            </w:r>
          </w:p>
        </w:tc>
      </w:tr>
      <w:tr w:rsidR="00A353E2" w:rsidRPr="004F681B" w:rsidTr="00EA26CA">
        <w:tc>
          <w:tcPr>
            <w:tcW w:w="390"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sz w:val="20"/>
                <w:szCs w:val="20"/>
              </w:rPr>
            </w:pPr>
            <w:r w:rsidRPr="004F681B">
              <w:rPr>
                <w:sz w:val="20"/>
                <w:szCs w:val="20"/>
              </w:rPr>
              <w:t>1.</w:t>
            </w:r>
          </w:p>
        </w:tc>
        <w:tc>
          <w:tcPr>
            <w:tcW w:w="3086"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sz w:val="20"/>
                <w:szCs w:val="20"/>
              </w:rPr>
            </w:pPr>
            <w:r w:rsidRPr="004F681B">
              <w:rPr>
                <w:sz w:val="20"/>
                <w:szCs w:val="20"/>
              </w:rPr>
              <w:t>Оформление документов, необходимых для погребения</w:t>
            </w:r>
          </w:p>
        </w:tc>
        <w:tc>
          <w:tcPr>
            <w:tcW w:w="1524" w:type="pct"/>
            <w:tcBorders>
              <w:top w:val="single" w:sz="2" w:space="0" w:color="000000"/>
              <w:left w:val="single" w:sz="2" w:space="0" w:color="000000"/>
              <w:bottom w:val="single" w:sz="2" w:space="0" w:color="000000"/>
              <w:right w:val="single" w:sz="2" w:space="0" w:color="000000"/>
            </w:tcBorders>
            <w:shd w:val="clear" w:color="auto" w:fill="auto"/>
          </w:tcPr>
          <w:p w:rsidR="00A353E2" w:rsidRPr="004F681B" w:rsidRDefault="00A353E2" w:rsidP="00EA26CA">
            <w:pPr>
              <w:rPr>
                <w:b/>
                <w:sz w:val="20"/>
                <w:szCs w:val="20"/>
              </w:rPr>
            </w:pPr>
            <w:r w:rsidRPr="004F681B">
              <w:rPr>
                <w:b/>
                <w:sz w:val="20"/>
                <w:szCs w:val="20"/>
              </w:rPr>
              <w:t>366,63</w:t>
            </w:r>
          </w:p>
        </w:tc>
      </w:tr>
      <w:tr w:rsidR="00A353E2" w:rsidRPr="004F681B" w:rsidTr="00EA26CA">
        <w:tc>
          <w:tcPr>
            <w:tcW w:w="390"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sz w:val="20"/>
                <w:szCs w:val="20"/>
              </w:rPr>
            </w:pPr>
            <w:r w:rsidRPr="004F681B">
              <w:rPr>
                <w:sz w:val="20"/>
                <w:szCs w:val="20"/>
              </w:rPr>
              <w:t>2.</w:t>
            </w:r>
          </w:p>
        </w:tc>
        <w:tc>
          <w:tcPr>
            <w:tcW w:w="3086"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sz w:val="20"/>
                <w:szCs w:val="20"/>
              </w:rPr>
            </w:pPr>
            <w:r w:rsidRPr="004F681B">
              <w:rPr>
                <w:sz w:val="20"/>
                <w:szCs w:val="20"/>
              </w:rPr>
              <w:t xml:space="preserve">Предоставление и доставка гроба и других предметов, необходимых для погребения, 1 маш./час </w:t>
            </w:r>
          </w:p>
        </w:tc>
        <w:tc>
          <w:tcPr>
            <w:tcW w:w="1524" w:type="pct"/>
            <w:tcBorders>
              <w:top w:val="single" w:sz="2" w:space="0" w:color="000000"/>
              <w:left w:val="single" w:sz="2" w:space="0" w:color="000000"/>
              <w:bottom w:val="single" w:sz="2" w:space="0" w:color="000000"/>
              <w:right w:val="single" w:sz="2" w:space="0" w:color="000000"/>
            </w:tcBorders>
            <w:shd w:val="clear" w:color="auto" w:fill="auto"/>
          </w:tcPr>
          <w:p w:rsidR="00A353E2" w:rsidRPr="004F681B" w:rsidRDefault="00A353E2" w:rsidP="00EA26CA">
            <w:pPr>
              <w:rPr>
                <w:b/>
                <w:sz w:val="20"/>
                <w:szCs w:val="20"/>
              </w:rPr>
            </w:pPr>
            <w:r w:rsidRPr="004F681B">
              <w:rPr>
                <w:b/>
                <w:sz w:val="20"/>
                <w:szCs w:val="20"/>
              </w:rPr>
              <w:t>2350,62</w:t>
            </w:r>
          </w:p>
        </w:tc>
      </w:tr>
      <w:tr w:rsidR="00A353E2" w:rsidRPr="004F681B" w:rsidTr="00EA26CA">
        <w:tc>
          <w:tcPr>
            <w:tcW w:w="390"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sz w:val="20"/>
                <w:szCs w:val="20"/>
              </w:rPr>
            </w:pPr>
            <w:r w:rsidRPr="004F681B">
              <w:rPr>
                <w:sz w:val="20"/>
                <w:szCs w:val="20"/>
              </w:rPr>
              <w:t>3.</w:t>
            </w:r>
          </w:p>
        </w:tc>
        <w:tc>
          <w:tcPr>
            <w:tcW w:w="3086"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sz w:val="20"/>
                <w:szCs w:val="20"/>
              </w:rPr>
            </w:pPr>
            <w:r w:rsidRPr="004F681B">
              <w:rPr>
                <w:sz w:val="20"/>
                <w:szCs w:val="20"/>
              </w:rPr>
              <w:t>Перевозка тела (останков) умершего на кладбище (в крематорий), 3 маш./час</w:t>
            </w:r>
          </w:p>
        </w:tc>
        <w:tc>
          <w:tcPr>
            <w:tcW w:w="1524" w:type="pct"/>
            <w:tcBorders>
              <w:top w:val="single" w:sz="2" w:space="0" w:color="000000"/>
              <w:left w:val="single" w:sz="2" w:space="0" w:color="000000"/>
              <w:bottom w:val="single" w:sz="2" w:space="0" w:color="000000"/>
              <w:right w:val="single" w:sz="2" w:space="0" w:color="000000"/>
            </w:tcBorders>
            <w:shd w:val="clear" w:color="auto" w:fill="auto"/>
          </w:tcPr>
          <w:p w:rsidR="00A353E2" w:rsidRPr="004F681B" w:rsidRDefault="00A353E2" w:rsidP="00EA26CA">
            <w:pPr>
              <w:rPr>
                <w:b/>
                <w:sz w:val="20"/>
                <w:szCs w:val="20"/>
              </w:rPr>
            </w:pPr>
            <w:r w:rsidRPr="004F681B">
              <w:rPr>
                <w:b/>
                <w:sz w:val="20"/>
                <w:szCs w:val="20"/>
              </w:rPr>
              <w:t>2106,45</w:t>
            </w:r>
          </w:p>
        </w:tc>
      </w:tr>
      <w:tr w:rsidR="00A353E2" w:rsidRPr="004F681B" w:rsidTr="00EA26CA">
        <w:tc>
          <w:tcPr>
            <w:tcW w:w="390"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sz w:val="20"/>
                <w:szCs w:val="20"/>
              </w:rPr>
            </w:pPr>
            <w:r w:rsidRPr="004F681B">
              <w:rPr>
                <w:sz w:val="20"/>
                <w:szCs w:val="20"/>
              </w:rPr>
              <w:t>4.</w:t>
            </w:r>
          </w:p>
        </w:tc>
        <w:tc>
          <w:tcPr>
            <w:tcW w:w="3086"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sz w:val="20"/>
                <w:szCs w:val="20"/>
              </w:rPr>
            </w:pPr>
            <w:r w:rsidRPr="004F681B">
              <w:rPr>
                <w:sz w:val="20"/>
                <w:szCs w:val="20"/>
              </w:rPr>
              <w:t>Погребение (кремация с последующей выдачей урны с прахом)</w:t>
            </w:r>
          </w:p>
        </w:tc>
        <w:tc>
          <w:tcPr>
            <w:tcW w:w="1524" w:type="pct"/>
            <w:tcBorders>
              <w:top w:val="single" w:sz="2" w:space="0" w:color="000000"/>
              <w:left w:val="single" w:sz="2" w:space="0" w:color="000000"/>
              <w:bottom w:val="single" w:sz="2" w:space="0" w:color="000000"/>
              <w:right w:val="single" w:sz="2" w:space="0" w:color="000000"/>
            </w:tcBorders>
            <w:shd w:val="clear" w:color="auto" w:fill="auto"/>
          </w:tcPr>
          <w:p w:rsidR="00A353E2" w:rsidRPr="004F681B" w:rsidRDefault="00A353E2" w:rsidP="00EA26CA">
            <w:pPr>
              <w:rPr>
                <w:b/>
                <w:sz w:val="20"/>
                <w:szCs w:val="20"/>
              </w:rPr>
            </w:pPr>
            <w:r w:rsidRPr="004F681B">
              <w:rPr>
                <w:b/>
                <w:sz w:val="20"/>
                <w:szCs w:val="20"/>
              </w:rPr>
              <w:t>1301,16</w:t>
            </w:r>
          </w:p>
        </w:tc>
      </w:tr>
      <w:tr w:rsidR="00A353E2" w:rsidRPr="004F681B" w:rsidTr="00EA26CA">
        <w:tc>
          <w:tcPr>
            <w:tcW w:w="390"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b/>
                <w:sz w:val="20"/>
                <w:szCs w:val="20"/>
              </w:rPr>
            </w:pPr>
          </w:p>
        </w:tc>
        <w:tc>
          <w:tcPr>
            <w:tcW w:w="3086" w:type="pct"/>
            <w:tcBorders>
              <w:top w:val="single" w:sz="2" w:space="0" w:color="000000"/>
              <w:left w:val="single" w:sz="2" w:space="0" w:color="000000"/>
              <w:bottom w:val="single" w:sz="2" w:space="0" w:color="000000"/>
            </w:tcBorders>
            <w:shd w:val="clear" w:color="auto" w:fill="auto"/>
          </w:tcPr>
          <w:p w:rsidR="00A353E2" w:rsidRPr="004F681B" w:rsidRDefault="00A353E2" w:rsidP="00EA26CA">
            <w:pPr>
              <w:rPr>
                <w:b/>
                <w:sz w:val="20"/>
                <w:szCs w:val="20"/>
              </w:rPr>
            </w:pPr>
            <w:r w:rsidRPr="004F681B">
              <w:rPr>
                <w:b/>
                <w:sz w:val="20"/>
                <w:szCs w:val="20"/>
              </w:rPr>
              <w:t>Стоимость ритуальных услуг, всего:</w:t>
            </w:r>
          </w:p>
        </w:tc>
        <w:tc>
          <w:tcPr>
            <w:tcW w:w="1524" w:type="pct"/>
            <w:tcBorders>
              <w:top w:val="single" w:sz="2" w:space="0" w:color="000000"/>
              <w:left w:val="single" w:sz="2" w:space="0" w:color="000000"/>
              <w:bottom w:val="single" w:sz="2" w:space="0" w:color="000000"/>
              <w:right w:val="single" w:sz="2" w:space="0" w:color="000000"/>
            </w:tcBorders>
            <w:shd w:val="clear" w:color="auto" w:fill="auto"/>
          </w:tcPr>
          <w:p w:rsidR="00A353E2" w:rsidRPr="004F681B" w:rsidRDefault="00A353E2" w:rsidP="00EA26CA">
            <w:pPr>
              <w:rPr>
                <w:b/>
                <w:sz w:val="20"/>
                <w:szCs w:val="20"/>
              </w:rPr>
            </w:pPr>
            <w:r w:rsidRPr="004F681B">
              <w:rPr>
                <w:b/>
                <w:sz w:val="20"/>
                <w:szCs w:val="20"/>
              </w:rPr>
              <w:t>6124,86</w:t>
            </w:r>
          </w:p>
        </w:tc>
      </w:tr>
    </w:tbl>
    <w:p w:rsidR="00A353E2" w:rsidRPr="004F681B" w:rsidRDefault="00A353E2" w:rsidP="00A353E2">
      <w:pPr>
        <w:rPr>
          <w:sz w:val="20"/>
          <w:szCs w:val="20"/>
        </w:rPr>
      </w:pPr>
    </w:p>
    <w:p w:rsidR="00A353E2" w:rsidRPr="004F681B" w:rsidRDefault="00A353E2" w:rsidP="00A353E2">
      <w:pPr>
        <w:rPr>
          <w:sz w:val="20"/>
          <w:szCs w:val="20"/>
        </w:rPr>
      </w:pPr>
    </w:p>
    <w:p w:rsidR="00A353E2" w:rsidRPr="004F681B" w:rsidRDefault="00A353E2" w:rsidP="00A353E2">
      <w:pPr>
        <w:rPr>
          <w:sz w:val="20"/>
          <w:szCs w:val="20"/>
        </w:rPr>
      </w:pPr>
    </w:p>
    <w:p w:rsidR="00A353E2" w:rsidRPr="00BE633F" w:rsidRDefault="00A353E2" w:rsidP="00A353E2">
      <w:pPr>
        <w:rPr>
          <w:sz w:val="20"/>
          <w:szCs w:val="20"/>
        </w:rPr>
      </w:pPr>
    </w:p>
    <w:p w:rsidR="00A353E2" w:rsidRPr="00B848B1" w:rsidRDefault="00A353E2" w:rsidP="00A353E2">
      <w:pPr>
        <w:pStyle w:val="a5"/>
        <w:ind w:right="4855" w:firstLine="567"/>
        <w:jc w:val="both"/>
        <w:rPr>
          <w:b/>
          <w:sz w:val="20"/>
          <w:szCs w:val="20"/>
        </w:rPr>
      </w:pPr>
      <w:r>
        <w:rPr>
          <w:sz w:val="20"/>
          <w:szCs w:val="20"/>
        </w:rPr>
        <w:t>Постановление администрации Аликовского района Чувашской Республики от 31.01.2020 г. №116 «</w:t>
      </w:r>
      <w:r w:rsidRPr="00A353E2">
        <w:rPr>
          <w:sz w:val="20"/>
          <w:szCs w:val="20"/>
        </w:rPr>
        <w:t>О внесении изменений  муниципальную  программу Аликовского района Чувашской Республики «Повышение безопасности жизнедеятельности населения и территорий Аликовского района Чувашской Республики» на 2019-2035 годы»</w:t>
      </w:r>
    </w:p>
    <w:p w:rsidR="00A353E2" w:rsidRPr="00B848B1" w:rsidRDefault="00A353E2" w:rsidP="00A353E2">
      <w:pPr>
        <w:pStyle w:val="a5"/>
        <w:ind w:right="4855"/>
        <w:jc w:val="both"/>
        <w:rPr>
          <w:b/>
          <w:sz w:val="20"/>
          <w:szCs w:val="20"/>
        </w:rPr>
      </w:pPr>
    </w:p>
    <w:p w:rsidR="00A353E2" w:rsidRPr="00B848B1" w:rsidRDefault="00A353E2" w:rsidP="00A353E2">
      <w:pPr>
        <w:ind w:firstLine="709"/>
        <w:jc w:val="both"/>
        <w:rPr>
          <w:sz w:val="20"/>
          <w:szCs w:val="20"/>
        </w:rPr>
      </w:pPr>
      <w:r w:rsidRPr="00B848B1">
        <w:rPr>
          <w:sz w:val="20"/>
          <w:szCs w:val="20"/>
        </w:rPr>
        <w:t xml:space="preserve">В соответствии с решениями собраний депутатов Аликовского района Чувашской Республики от 14.06.2019 г. №27 «О внесение изменений в решение Собрания депутатов от 18.12.2018 г. №235 «О бюджете Аликовского района Чувашской Республики на 2018 год и плановый период 2019 и 2020 годов», от  13.12.2019 </w:t>
      </w:r>
      <w:r w:rsidRPr="00B848B1">
        <w:rPr>
          <w:sz w:val="20"/>
          <w:szCs w:val="20"/>
        </w:rPr>
        <w:lastRenderedPageBreak/>
        <w:t xml:space="preserve">г. №53 «О бюджете Аликовского района Чувашской Республики на 2020 год и на плановый период 2021 и 2022 годов»,  </w:t>
      </w:r>
      <w:r w:rsidRPr="00B848B1">
        <w:rPr>
          <w:sz w:val="20"/>
          <w:szCs w:val="20"/>
          <w:lang w:eastAsia="ar-SA"/>
        </w:rPr>
        <w:t xml:space="preserve">администрация Аликовского района Чувашской Республики </w:t>
      </w:r>
      <w:r w:rsidRPr="00B848B1">
        <w:rPr>
          <w:sz w:val="20"/>
          <w:szCs w:val="20"/>
        </w:rPr>
        <w:t>п о с т а н о в л я е т:</w:t>
      </w:r>
    </w:p>
    <w:p w:rsidR="00A353E2" w:rsidRPr="00B848B1" w:rsidRDefault="00A353E2" w:rsidP="00A353E2">
      <w:pPr>
        <w:tabs>
          <w:tab w:val="left" w:pos="284"/>
          <w:tab w:val="left" w:pos="567"/>
          <w:tab w:val="left" w:pos="851"/>
          <w:tab w:val="left" w:pos="993"/>
        </w:tabs>
        <w:ind w:firstLine="709"/>
        <w:jc w:val="both"/>
        <w:rPr>
          <w:sz w:val="20"/>
          <w:szCs w:val="20"/>
        </w:rPr>
      </w:pPr>
      <w:r w:rsidRPr="00B848B1">
        <w:rPr>
          <w:sz w:val="20"/>
          <w:szCs w:val="20"/>
        </w:rPr>
        <w:t>1. Внести в муниципальную программу Аликовского района  Чувашской Республики «Повышение безопасности жизнедеятельности населения и территорий Аликовского района Чувашской Республики» (далее - Муниципальная программа), утвержденную постановлением администрации Аликовского района  от  11.12.2018 г. №1377 на 2015-2035 годы следующие изменения:</w:t>
      </w:r>
    </w:p>
    <w:p w:rsidR="00A353E2" w:rsidRPr="00B848B1" w:rsidRDefault="00A353E2" w:rsidP="00A353E2">
      <w:pPr>
        <w:tabs>
          <w:tab w:val="left" w:pos="284"/>
          <w:tab w:val="left" w:pos="567"/>
          <w:tab w:val="left" w:pos="851"/>
          <w:tab w:val="left" w:pos="993"/>
        </w:tabs>
        <w:ind w:firstLine="709"/>
        <w:jc w:val="both"/>
        <w:rPr>
          <w:color w:val="262626"/>
          <w:sz w:val="20"/>
          <w:szCs w:val="20"/>
          <w:shd w:val="clear" w:color="auto" w:fill="FFFFFF"/>
        </w:rPr>
      </w:pPr>
      <w:r w:rsidRPr="00B848B1">
        <w:rPr>
          <w:sz w:val="20"/>
          <w:szCs w:val="20"/>
        </w:rPr>
        <w:t xml:space="preserve">1.1. </w:t>
      </w:r>
      <w:r w:rsidRPr="00B848B1">
        <w:rPr>
          <w:sz w:val="20"/>
          <w:szCs w:val="20"/>
          <w:shd w:val="clear" w:color="auto" w:fill="FFFFFF"/>
        </w:rPr>
        <w:t>В паспорте Муниципальной программы позицию «</w:t>
      </w:r>
      <w:r w:rsidRPr="00B848B1">
        <w:rPr>
          <w:sz w:val="20"/>
          <w:szCs w:val="20"/>
        </w:rPr>
        <w:t>Объемы финансирования Муниципальной программы с разбивкой по годам реализации программы</w:t>
      </w:r>
      <w:r w:rsidRPr="00B848B1">
        <w:rPr>
          <w:sz w:val="20"/>
          <w:szCs w:val="20"/>
          <w:shd w:val="clear" w:color="auto" w:fill="FFFFFF"/>
        </w:rPr>
        <w:t>» изложить в следующей редакции</w:t>
      </w:r>
      <w:r w:rsidRPr="00B848B1">
        <w:rPr>
          <w:color w:val="262626"/>
          <w:sz w:val="20"/>
          <w:szCs w:val="20"/>
          <w:shd w:val="clear" w:color="auto" w:fill="FFFFFF"/>
        </w:rPr>
        <w:t>:</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551"/>
        <w:gridCol w:w="330"/>
        <w:gridCol w:w="7042"/>
      </w:tblGrid>
      <w:tr w:rsidR="00A353E2" w:rsidRPr="00B848B1" w:rsidTr="00EA26CA">
        <w:trPr>
          <w:tblCellSpacing w:w="5" w:type="nil"/>
        </w:trPr>
        <w:tc>
          <w:tcPr>
            <w:tcW w:w="2551" w:type="dxa"/>
          </w:tcPr>
          <w:p w:rsidR="00A353E2" w:rsidRPr="00B848B1" w:rsidRDefault="00A353E2" w:rsidP="00EA26CA">
            <w:pPr>
              <w:widowControl w:val="0"/>
              <w:autoSpaceDE w:val="0"/>
              <w:autoSpaceDN w:val="0"/>
              <w:adjustRightInd w:val="0"/>
              <w:rPr>
                <w:sz w:val="20"/>
                <w:szCs w:val="20"/>
              </w:rPr>
            </w:pPr>
            <w:r w:rsidRPr="00B848B1">
              <w:rPr>
                <w:sz w:val="20"/>
                <w:szCs w:val="20"/>
              </w:rPr>
              <w:t>«Объемы финансирования Муниципальной программы с разбивкой по годам реализации программы</w:t>
            </w:r>
          </w:p>
        </w:tc>
        <w:tc>
          <w:tcPr>
            <w:tcW w:w="330" w:type="dxa"/>
          </w:tcPr>
          <w:p w:rsidR="00A353E2" w:rsidRPr="00B848B1" w:rsidRDefault="00A353E2" w:rsidP="00EA26CA">
            <w:pPr>
              <w:widowControl w:val="0"/>
              <w:autoSpaceDE w:val="0"/>
              <w:autoSpaceDN w:val="0"/>
              <w:adjustRightInd w:val="0"/>
              <w:jc w:val="right"/>
              <w:rPr>
                <w:sz w:val="20"/>
                <w:szCs w:val="20"/>
              </w:rPr>
            </w:pPr>
            <w:r w:rsidRPr="00B848B1">
              <w:rPr>
                <w:sz w:val="20"/>
                <w:szCs w:val="20"/>
              </w:rPr>
              <w:t>-</w:t>
            </w:r>
          </w:p>
        </w:tc>
        <w:tc>
          <w:tcPr>
            <w:tcW w:w="7042" w:type="dxa"/>
          </w:tcPr>
          <w:p w:rsidR="00A353E2" w:rsidRPr="00B848B1" w:rsidRDefault="00A353E2" w:rsidP="00EA26CA">
            <w:pPr>
              <w:widowControl w:val="0"/>
              <w:autoSpaceDE w:val="0"/>
              <w:autoSpaceDN w:val="0"/>
              <w:adjustRightInd w:val="0"/>
              <w:jc w:val="both"/>
              <w:rPr>
                <w:sz w:val="20"/>
                <w:szCs w:val="20"/>
              </w:rPr>
            </w:pPr>
            <w:r w:rsidRPr="00B848B1">
              <w:rPr>
                <w:sz w:val="20"/>
                <w:szCs w:val="20"/>
              </w:rPr>
              <w:t xml:space="preserve">прогнозируемый объем финансирования мероприятий Муниципальной программы в 2019 - 2035 годах составляет </w:t>
            </w:r>
            <w:r w:rsidRPr="00B848B1">
              <w:rPr>
                <w:color w:val="FF0000"/>
                <w:sz w:val="20"/>
                <w:szCs w:val="20"/>
              </w:rPr>
              <w:t xml:space="preserve">       </w:t>
            </w:r>
            <w:r w:rsidRPr="00B848B1">
              <w:rPr>
                <w:sz w:val="20"/>
                <w:szCs w:val="20"/>
              </w:rPr>
              <w:t xml:space="preserve"> </w:t>
            </w:r>
            <w:r w:rsidRPr="00B848B1">
              <w:rPr>
                <w:color w:val="000000"/>
                <w:sz w:val="20"/>
                <w:szCs w:val="20"/>
              </w:rPr>
              <w:t>50588,37</w:t>
            </w:r>
            <w:r w:rsidRPr="00B848B1">
              <w:rPr>
                <w:sz w:val="20"/>
                <w:szCs w:val="20"/>
              </w:rPr>
              <w:t xml:space="preserve"> тыс. рублей, в том числе:</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2019 году – 13188,23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2020 году – 2259,96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2021 году – 2242,78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2022 году – 2048,40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2023 году – 2373,0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2024 году – 2373,0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2025 году – 2373,0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2026-2030 годах – 11865,0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2031-2035 годах – 11865,0 тыс. рублей;</w:t>
            </w:r>
          </w:p>
          <w:p w:rsidR="00A353E2" w:rsidRPr="00B848B1" w:rsidRDefault="00A353E2" w:rsidP="00EA26CA">
            <w:pPr>
              <w:widowControl w:val="0"/>
              <w:autoSpaceDE w:val="0"/>
              <w:autoSpaceDN w:val="0"/>
              <w:adjustRightInd w:val="0"/>
              <w:jc w:val="both"/>
              <w:rPr>
                <w:sz w:val="20"/>
                <w:szCs w:val="20"/>
              </w:rPr>
            </w:pPr>
            <w:r w:rsidRPr="00B848B1">
              <w:rPr>
                <w:sz w:val="20"/>
                <w:szCs w:val="20"/>
              </w:rPr>
              <w:t>из них средства:</w:t>
            </w:r>
          </w:p>
          <w:p w:rsidR="00A353E2" w:rsidRPr="00B848B1" w:rsidRDefault="00A353E2" w:rsidP="00EA26CA">
            <w:pPr>
              <w:widowControl w:val="0"/>
              <w:autoSpaceDE w:val="0"/>
              <w:autoSpaceDN w:val="0"/>
              <w:adjustRightInd w:val="0"/>
              <w:jc w:val="both"/>
              <w:rPr>
                <w:sz w:val="20"/>
                <w:szCs w:val="20"/>
              </w:rPr>
            </w:pPr>
            <w:r w:rsidRPr="00B848B1">
              <w:rPr>
                <w:sz w:val="20"/>
                <w:szCs w:val="20"/>
              </w:rPr>
              <w:t xml:space="preserve">средства консолидированного бюджета Аликовского района  - </w:t>
            </w:r>
            <w:r w:rsidRPr="00B848B1">
              <w:rPr>
                <w:i/>
                <w:sz w:val="20"/>
                <w:szCs w:val="20"/>
              </w:rPr>
              <w:t xml:space="preserve"> </w:t>
            </w:r>
            <w:r w:rsidRPr="00B848B1">
              <w:rPr>
                <w:color w:val="000000"/>
                <w:sz w:val="20"/>
                <w:szCs w:val="20"/>
              </w:rPr>
              <w:t>40804,7</w:t>
            </w:r>
            <w:r w:rsidRPr="00B848B1">
              <w:rPr>
                <w:sz w:val="20"/>
                <w:szCs w:val="20"/>
              </w:rPr>
              <w:t xml:space="preserve"> тыс. рублей, (80,7 процента), в том числе:</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2019 году – 3404,56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2020 году – 2259,96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2021 году – 2242,78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2022 году – 2048,40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2023 году – 2373,00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2024 году – 2373,00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2025 году – 2373,00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2026-2030 годах – 11865,0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2031-2035 годах – 11865,0 тыс. рублей;</w:t>
            </w:r>
          </w:p>
          <w:p w:rsidR="00A353E2" w:rsidRPr="00B848B1" w:rsidRDefault="00A353E2" w:rsidP="00EA26CA">
            <w:pPr>
              <w:widowControl w:val="0"/>
              <w:shd w:val="clear" w:color="auto" w:fill="FFFFFF"/>
              <w:autoSpaceDE w:val="0"/>
              <w:autoSpaceDN w:val="0"/>
              <w:adjustRightInd w:val="0"/>
              <w:jc w:val="both"/>
              <w:rPr>
                <w:sz w:val="20"/>
                <w:szCs w:val="20"/>
              </w:rPr>
            </w:pPr>
          </w:p>
          <w:p w:rsidR="00A353E2" w:rsidRPr="00B848B1" w:rsidRDefault="00A353E2" w:rsidP="00EA26CA">
            <w:pPr>
              <w:widowControl w:val="0"/>
              <w:autoSpaceDE w:val="0"/>
              <w:autoSpaceDN w:val="0"/>
              <w:adjustRightInd w:val="0"/>
              <w:jc w:val="both"/>
              <w:rPr>
                <w:sz w:val="20"/>
                <w:szCs w:val="20"/>
              </w:rPr>
            </w:pPr>
            <w:r w:rsidRPr="00B848B1">
              <w:rPr>
                <w:sz w:val="20"/>
                <w:szCs w:val="20"/>
              </w:rPr>
              <w:t>внебюджетных источников - 0 тыс. рублей (0 процента).</w:t>
            </w:r>
          </w:p>
          <w:p w:rsidR="00A353E2" w:rsidRPr="00B848B1" w:rsidRDefault="00A353E2" w:rsidP="00EA26CA">
            <w:pPr>
              <w:widowControl w:val="0"/>
              <w:autoSpaceDE w:val="0"/>
              <w:autoSpaceDN w:val="0"/>
              <w:adjustRightInd w:val="0"/>
              <w:jc w:val="both"/>
              <w:rPr>
                <w:sz w:val="20"/>
                <w:szCs w:val="20"/>
              </w:rPr>
            </w:pPr>
            <w:r w:rsidRPr="00B848B1">
              <w:rPr>
                <w:sz w:val="20"/>
                <w:szCs w:val="20"/>
              </w:rPr>
              <w:t>Объем бюджетных ассигнований утончается ежегодно при формировании консолидированного бюджета Аликовского района Чувашской Республики на очередной финансовый год и плановый период»</w:t>
            </w:r>
          </w:p>
        </w:tc>
      </w:tr>
    </w:tbl>
    <w:p w:rsidR="00A353E2" w:rsidRPr="00B848B1" w:rsidRDefault="00A353E2" w:rsidP="00A353E2">
      <w:pPr>
        <w:tabs>
          <w:tab w:val="left" w:pos="284"/>
          <w:tab w:val="left" w:pos="567"/>
          <w:tab w:val="left" w:pos="851"/>
          <w:tab w:val="left" w:pos="993"/>
        </w:tabs>
        <w:ind w:firstLine="709"/>
        <w:jc w:val="both"/>
        <w:rPr>
          <w:sz w:val="20"/>
          <w:szCs w:val="20"/>
        </w:rPr>
      </w:pPr>
      <w:r w:rsidRPr="00B848B1">
        <w:rPr>
          <w:sz w:val="20"/>
          <w:szCs w:val="20"/>
        </w:rPr>
        <w:t>1.2. Раздел III. «Обоснование объема финансовых ресурсов, необходимые для реализации Муниципальной программы» изложить в новой редакции:</w:t>
      </w:r>
    </w:p>
    <w:p w:rsidR="00A353E2" w:rsidRPr="00B848B1" w:rsidRDefault="00A353E2" w:rsidP="00A353E2">
      <w:pPr>
        <w:widowControl w:val="0"/>
        <w:autoSpaceDE w:val="0"/>
        <w:autoSpaceDN w:val="0"/>
        <w:adjustRightInd w:val="0"/>
        <w:ind w:right="-2" w:firstLine="709"/>
        <w:jc w:val="both"/>
        <w:rPr>
          <w:sz w:val="20"/>
          <w:szCs w:val="20"/>
        </w:rPr>
      </w:pPr>
      <w:r w:rsidRPr="00B848B1">
        <w:rPr>
          <w:sz w:val="20"/>
          <w:szCs w:val="20"/>
        </w:rPr>
        <w:t>Расходы муниципальной программы формируются за счет средств консолидированного бюджета Аликовского района Чувашской Республики и средств внебюджетных источников.</w:t>
      </w:r>
    </w:p>
    <w:p w:rsidR="00A353E2" w:rsidRPr="00B848B1" w:rsidRDefault="00A353E2" w:rsidP="00A353E2">
      <w:pPr>
        <w:widowControl w:val="0"/>
        <w:autoSpaceDE w:val="0"/>
        <w:autoSpaceDN w:val="0"/>
        <w:adjustRightInd w:val="0"/>
        <w:ind w:right="-2" w:firstLine="709"/>
        <w:jc w:val="both"/>
        <w:rPr>
          <w:sz w:val="20"/>
          <w:szCs w:val="20"/>
        </w:rPr>
      </w:pPr>
      <w:r w:rsidRPr="00B848B1">
        <w:rPr>
          <w:sz w:val="20"/>
          <w:szCs w:val="20"/>
        </w:rPr>
        <w:t xml:space="preserve">Распределение бюджетных ассигнований на реализацию муниципальной программы (подпрограмм) утверждается решением собрания депутатов Аликовского района о бюджете Аликовского района на очередной финансовый год и плановый период. </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sz w:val="20"/>
          <w:szCs w:val="20"/>
        </w:rPr>
        <w:t xml:space="preserve">Общий объем финансирования мероприятий муниципальной программы в 2019 - 2035 годах </w:t>
      </w:r>
      <w:r w:rsidRPr="00B848B1">
        <w:rPr>
          <w:color w:val="000000"/>
          <w:sz w:val="20"/>
          <w:szCs w:val="20"/>
        </w:rPr>
        <w:t>составляет  50588,37 тыс. рублей, в том числе за счет средств:</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консолидированного бюджета Аликовского района  40804,7  тыс. руб. (80,7%);</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внебюджетных источников – 0 руб. (0%).</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sz w:val="20"/>
          <w:szCs w:val="20"/>
        </w:rPr>
        <w:t xml:space="preserve">Прогнозируемый объем финансирования Муниципальной программы на  1 этапе              (2019 - 2025 годы) </w:t>
      </w:r>
      <w:r w:rsidRPr="00B848B1">
        <w:rPr>
          <w:color w:val="000000"/>
          <w:sz w:val="20"/>
          <w:szCs w:val="20"/>
        </w:rPr>
        <w:t>составляет 26858,37</w:t>
      </w:r>
      <w:r w:rsidRPr="00B848B1">
        <w:rPr>
          <w:i/>
          <w:color w:val="000000"/>
          <w:sz w:val="20"/>
          <w:szCs w:val="20"/>
        </w:rPr>
        <w:t xml:space="preserve"> </w:t>
      </w:r>
      <w:r w:rsidRPr="00B848B1">
        <w:rPr>
          <w:color w:val="000000"/>
          <w:sz w:val="20"/>
          <w:szCs w:val="20"/>
        </w:rPr>
        <w:t>тыс. рублей, в том числе:</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в 2019 году – 13188,23 тыс. рублей;</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в 2020 году – 2259,96   тыс. рублей;</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в 2021 году – 2242,78   тыс. рублей;</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в 2022 году – 2048,4     тыс. рублей;</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в 2023 году – 2373,0   тыс. рублей;</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в 2024 году – 2373,0   тыс. рублей;</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в 2025 году – 2373,0   тыс. рублей;</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из них средства:</w:t>
      </w:r>
    </w:p>
    <w:p w:rsidR="00A353E2" w:rsidRPr="00B848B1" w:rsidRDefault="00A353E2" w:rsidP="00A353E2">
      <w:pPr>
        <w:widowControl w:val="0"/>
        <w:autoSpaceDE w:val="0"/>
        <w:autoSpaceDN w:val="0"/>
        <w:adjustRightInd w:val="0"/>
        <w:ind w:right="-2" w:firstLine="709"/>
        <w:jc w:val="both"/>
        <w:rPr>
          <w:color w:val="000000"/>
          <w:sz w:val="20"/>
          <w:szCs w:val="20"/>
        </w:rPr>
      </w:pPr>
      <w:r w:rsidRPr="00B848B1">
        <w:rPr>
          <w:color w:val="000000"/>
          <w:sz w:val="20"/>
          <w:szCs w:val="20"/>
        </w:rPr>
        <w:t>консолидированного бюджета Аликовского района  17074,7</w:t>
      </w:r>
      <w:r w:rsidRPr="00B848B1">
        <w:rPr>
          <w:i/>
          <w:color w:val="000000"/>
          <w:sz w:val="20"/>
          <w:szCs w:val="20"/>
        </w:rPr>
        <w:t xml:space="preserve"> </w:t>
      </w:r>
      <w:r w:rsidRPr="00B848B1">
        <w:rPr>
          <w:color w:val="000000"/>
          <w:sz w:val="20"/>
          <w:szCs w:val="20"/>
        </w:rPr>
        <w:t>тыс. руб. (63,5%), в том числе:</w:t>
      </w:r>
    </w:p>
    <w:p w:rsidR="00A353E2" w:rsidRPr="00B848B1" w:rsidRDefault="00A353E2" w:rsidP="00A353E2">
      <w:pPr>
        <w:widowControl w:val="0"/>
        <w:autoSpaceDE w:val="0"/>
        <w:autoSpaceDN w:val="0"/>
        <w:adjustRightInd w:val="0"/>
        <w:ind w:right="-286" w:firstLine="709"/>
        <w:jc w:val="both"/>
        <w:rPr>
          <w:color w:val="000000"/>
          <w:sz w:val="20"/>
          <w:szCs w:val="20"/>
        </w:rPr>
      </w:pPr>
      <w:r w:rsidRPr="00B848B1">
        <w:rPr>
          <w:color w:val="000000"/>
          <w:sz w:val="20"/>
          <w:szCs w:val="20"/>
        </w:rPr>
        <w:t>в 2019 году – 3404,56   тыс. рублей;</w:t>
      </w:r>
    </w:p>
    <w:p w:rsidR="00A353E2" w:rsidRPr="00B848B1" w:rsidRDefault="00A353E2" w:rsidP="00A353E2">
      <w:pPr>
        <w:widowControl w:val="0"/>
        <w:autoSpaceDE w:val="0"/>
        <w:autoSpaceDN w:val="0"/>
        <w:adjustRightInd w:val="0"/>
        <w:ind w:right="-286" w:firstLine="709"/>
        <w:jc w:val="both"/>
        <w:rPr>
          <w:color w:val="000000"/>
          <w:sz w:val="20"/>
          <w:szCs w:val="20"/>
        </w:rPr>
      </w:pPr>
      <w:r w:rsidRPr="00B848B1">
        <w:rPr>
          <w:color w:val="000000"/>
          <w:sz w:val="20"/>
          <w:szCs w:val="20"/>
        </w:rPr>
        <w:t>в 2020 году – 2259,96   тыс. рублей;</w:t>
      </w:r>
    </w:p>
    <w:p w:rsidR="00A353E2" w:rsidRPr="00B848B1" w:rsidRDefault="00A353E2" w:rsidP="00A353E2">
      <w:pPr>
        <w:widowControl w:val="0"/>
        <w:autoSpaceDE w:val="0"/>
        <w:autoSpaceDN w:val="0"/>
        <w:adjustRightInd w:val="0"/>
        <w:ind w:right="-286" w:firstLine="709"/>
        <w:jc w:val="both"/>
        <w:rPr>
          <w:color w:val="000000"/>
          <w:sz w:val="20"/>
          <w:szCs w:val="20"/>
        </w:rPr>
      </w:pPr>
      <w:r w:rsidRPr="00B848B1">
        <w:rPr>
          <w:color w:val="000000"/>
          <w:sz w:val="20"/>
          <w:szCs w:val="20"/>
        </w:rPr>
        <w:t>в 2021 году – 2242,78   тыс. рублей;</w:t>
      </w:r>
    </w:p>
    <w:p w:rsidR="00A353E2" w:rsidRPr="00B848B1" w:rsidRDefault="00A353E2" w:rsidP="00A353E2">
      <w:pPr>
        <w:widowControl w:val="0"/>
        <w:autoSpaceDE w:val="0"/>
        <w:autoSpaceDN w:val="0"/>
        <w:adjustRightInd w:val="0"/>
        <w:ind w:right="-286" w:firstLine="709"/>
        <w:jc w:val="both"/>
        <w:rPr>
          <w:color w:val="000000"/>
          <w:sz w:val="20"/>
          <w:szCs w:val="20"/>
        </w:rPr>
      </w:pPr>
      <w:r w:rsidRPr="00B848B1">
        <w:rPr>
          <w:color w:val="000000"/>
          <w:sz w:val="20"/>
          <w:szCs w:val="20"/>
        </w:rPr>
        <w:t>в 2022 году – 2048,4   тыс. рублей;</w:t>
      </w:r>
    </w:p>
    <w:p w:rsidR="00A353E2" w:rsidRPr="00B848B1" w:rsidRDefault="00A353E2" w:rsidP="00A353E2">
      <w:pPr>
        <w:widowControl w:val="0"/>
        <w:autoSpaceDE w:val="0"/>
        <w:autoSpaceDN w:val="0"/>
        <w:adjustRightInd w:val="0"/>
        <w:ind w:right="-286" w:firstLine="709"/>
        <w:jc w:val="both"/>
        <w:rPr>
          <w:color w:val="000000"/>
          <w:sz w:val="20"/>
          <w:szCs w:val="20"/>
        </w:rPr>
      </w:pPr>
      <w:r w:rsidRPr="00B848B1">
        <w:rPr>
          <w:color w:val="000000"/>
          <w:sz w:val="20"/>
          <w:szCs w:val="20"/>
        </w:rPr>
        <w:t>в 2023 году – 2373   тыс. рублей;</w:t>
      </w:r>
    </w:p>
    <w:p w:rsidR="00A353E2" w:rsidRPr="00B848B1" w:rsidRDefault="00A353E2" w:rsidP="00A353E2">
      <w:pPr>
        <w:widowControl w:val="0"/>
        <w:autoSpaceDE w:val="0"/>
        <w:autoSpaceDN w:val="0"/>
        <w:adjustRightInd w:val="0"/>
        <w:ind w:right="-286" w:firstLine="709"/>
        <w:jc w:val="both"/>
        <w:rPr>
          <w:color w:val="000000"/>
          <w:sz w:val="20"/>
          <w:szCs w:val="20"/>
        </w:rPr>
      </w:pPr>
      <w:r w:rsidRPr="00B848B1">
        <w:rPr>
          <w:color w:val="000000"/>
          <w:sz w:val="20"/>
          <w:szCs w:val="20"/>
        </w:rPr>
        <w:lastRenderedPageBreak/>
        <w:t>в 2024 году – 2373   тыс. рублей;</w:t>
      </w:r>
    </w:p>
    <w:p w:rsidR="00A353E2" w:rsidRPr="00B848B1" w:rsidRDefault="00A353E2" w:rsidP="00A353E2">
      <w:pPr>
        <w:widowControl w:val="0"/>
        <w:autoSpaceDE w:val="0"/>
        <w:autoSpaceDN w:val="0"/>
        <w:adjustRightInd w:val="0"/>
        <w:ind w:right="-286" w:firstLine="709"/>
        <w:jc w:val="both"/>
        <w:rPr>
          <w:sz w:val="20"/>
          <w:szCs w:val="20"/>
        </w:rPr>
      </w:pPr>
      <w:r w:rsidRPr="00B848B1">
        <w:rPr>
          <w:sz w:val="20"/>
          <w:szCs w:val="20"/>
        </w:rPr>
        <w:t>в 2025 году – 2373   тыс. рублей;</w:t>
      </w:r>
    </w:p>
    <w:p w:rsidR="00A353E2" w:rsidRPr="00B848B1" w:rsidRDefault="00A353E2" w:rsidP="00A353E2">
      <w:pPr>
        <w:widowControl w:val="0"/>
        <w:autoSpaceDE w:val="0"/>
        <w:autoSpaceDN w:val="0"/>
        <w:adjustRightInd w:val="0"/>
        <w:ind w:right="-286" w:firstLine="709"/>
        <w:jc w:val="both"/>
        <w:rPr>
          <w:sz w:val="20"/>
          <w:szCs w:val="20"/>
        </w:rPr>
      </w:pPr>
      <w:r w:rsidRPr="00B848B1">
        <w:rPr>
          <w:sz w:val="20"/>
          <w:szCs w:val="20"/>
        </w:rPr>
        <w:t>внебюджетных источников - 0 тыс. рублей (0 процента).</w:t>
      </w:r>
    </w:p>
    <w:p w:rsidR="00A353E2" w:rsidRPr="00B848B1" w:rsidRDefault="00A353E2" w:rsidP="00A353E2">
      <w:pPr>
        <w:widowControl w:val="0"/>
        <w:autoSpaceDE w:val="0"/>
        <w:autoSpaceDN w:val="0"/>
        <w:adjustRightInd w:val="0"/>
        <w:ind w:right="-2" w:firstLine="709"/>
        <w:jc w:val="both"/>
        <w:rPr>
          <w:sz w:val="20"/>
          <w:szCs w:val="20"/>
        </w:rPr>
      </w:pPr>
      <w:r w:rsidRPr="00B848B1">
        <w:rPr>
          <w:sz w:val="20"/>
          <w:szCs w:val="20"/>
        </w:rPr>
        <w:t>На 2 этапе (2026 - 2030 годы) объем финансирования Муниципальной программы составит 11865 тыс. рублей, из них средства:</w:t>
      </w:r>
    </w:p>
    <w:p w:rsidR="00A353E2" w:rsidRPr="00B848B1" w:rsidRDefault="00A353E2" w:rsidP="00A353E2">
      <w:pPr>
        <w:widowControl w:val="0"/>
        <w:autoSpaceDE w:val="0"/>
        <w:autoSpaceDN w:val="0"/>
        <w:adjustRightInd w:val="0"/>
        <w:ind w:right="-2" w:firstLine="709"/>
        <w:jc w:val="both"/>
        <w:rPr>
          <w:sz w:val="20"/>
          <w:szCs w:val="20"/>
        </w:rPr>
      </w:pPr>
      <w:r w:rsidRPr="00B848B1">
        <w:rPr>
          <w:sz w:val="20"/>
          <w:szCs w:val="20"/>
        </w:rPr>
        <w:t>консолидированного бюджета Аликовского района  – 11865 тыс. рублей (100 %);</w:t>
      </w:r>
    </w:p>
    <w:p w:rsidR="00A353E2" w:rsidRPr="00B848B1" w:rsidRDefault="00A353E2" w:rsidP="00A353E2">
      <w:pPr>
        <w:widowControl w:val="0"/>
        <w:autoSpaceDE w:val="0"/>
        <w:autoSpaceDN w:val="0"/>
        <w:adjustRightInd w:val="0"/>
        <w:ind w:right="-2" w:firstLine="709"/>
        <w:jc w:val="both"/>
        <w:rPr>
          <w:sz w:val="20"/>
          <w:szCs w:val="20"/>
        </w:rPr>
      </w:pPr>
      <w:r w:rsidRPr="00B848B1">
        <w:rPr>
          <w:sz w:val="20"/>
          <w:szCs w:val="20"/>
        </w:rPr>
        <w:t>внебюджетных источников –0 тыс. рублей (0 %).</w:t>
      </w:r>
    </w:p>
    <w:p w:rsidR="00A353E2" w:rsidRPr="00B848B1" w:rsidRDefault="00A353E2" w:rsidP="00A353E2">
      <w:pPr>
        <w:widowControl w:val="0"/>
        <w:autoSpaceDE w:val="0"/>
        <w:autoSpaceDN w:val="0"/>
        <w:adjustRightInd w:val="0"/>
        <w:ind w:right="-2" w:firstLine="709"/>
        <w:jc w:val="both"/>
        <w:rPr>
          <w:sz w:val="20"/>
          <w:szCs w:val="20"/>
        </w:rPr>
      </w:pPr>
      <w:r w:rsidRPr="00B848B1">
        <w:rPr>
          <w:sz w:val="20"/>
          <w:szCs w:val="20"/>
        </w:rPr>
        <w:t>На 3 этапе (2031 - 2035 годы) объем финансирования Муниципальной программы составит 11865  тыс. рублей, из них средства:</w:t>
      </w:r>
    </w:p>
    <w:p w:rsidR="00A353E2" w:rsidRPr="00B848B1" w:rsidRDefault="00A353E2" w:rsidP="00A353E2">
      <w:pPr>
        <w:widowControl w:val="0"/>
        <w:autoSpaceDE w:val="0"/>
        <w:autoSpaceDN w:val="0"/>
        <w:adjustRightInd w:val="0"/>
        <w:ind w:right="-2" w:firstLine="709"/>
        <w:jc w:val="both"/>
        <w:rPr>
          <w:sz w:val="20"/>
          <w:szCs w:val="20"/>
        </w:rPr>
      </w:pPr>
      <w:r w:rsidRPr="00B848B1">
        <w:rPr>
          <w:sz w:val="20"/>
          <w:szCs w:val="20"/>
        </w:rPr>
        <w:t>консолидированного бюджета Аликовского района  – 11865  тыс. рублей (100 %);</w:t>
      </w:r>
    </w:p>
    <w:p w:rsidR="00A353E2" w:rsidRPr="00B848B1" w:rsidRDefault="00A353E2" w:rsidP="00A353E2">
      <w:pPr>
        <w:widowControl w:val="0"/>
        <w:autoSpaceDE w:val="0"/>
        <w:autoSpaceDN w:val="0"/>
        <w:adjustRightInd w:val="0"/>
        <w:ind w:right="-2"/>
        <w:jc w:val="both"/>
        <w:rPr>
          <w:sz w:val="20"/>
          <w:szCs w:val="20"/>
        </w:rPr>
      </w:pPr>
      <w:r w:rsidRPr="00B848B1">
        <w:rPr>
          <w:sz w:val="20"/>
          <w:szCs w:val="20"/>
        </w:rPr>
        <w:t>внебюджетных источников –0 тыс. рублей (0 %).</w:t>
      </w:r>
    </w:p>
    <w:p w:rsidR="00A353E2" w:rsidRPr="00B848B1" w:rsidRDefault="00A353E2" w:rsidP="00A353E2">
      <w:pPr>
        <w:widowControl w:val="0"/>
        <w:autoSpaceDE w:val="0"/>
        <w:autoSpaceDN w:val="0"/>
        <w:adjustRightInd w:val="0"/>
        <w:ind w:right="-2" w:firstLine="709"/>
        <w:jc w:val="both"/>
        <w:rPr>
          <w:sz w:val="20"/>
          <w:szCs w:val="20"/>
        </w:rPr>
      </w:pPr>
      <w:r w:rsidRPr="00B848B1">
        <w:rPr>
          <w:sz w:val="20"/>
          <w:szCs w:val="20"/>
        </w:rPr>
        <w:t>1.3. Приложении  №2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изложить в новой редакции согласно приложению №1 к настоящему постановлению.</w:t>
      </w:r>
    </w:p>
    <w:p w:rsidR="00A353E2" w:rsidRPr="00B848B1" w:rsidRDefault="00A353E2" w:rsidP="00A353E2">
      <w:pPr>
        <w:autoSpaceDE w:val="0"/>
        <w:autoSpaceDN w:val="0"/>
        <w:adjustRightInd w:val="0"/>
        <w:ind w:firstLine="709"/>
        <w:jc w:val="both"/>
        <w:rPr>
          <w:sz w:val="20"/>
          <w:szCs w:val="20"/>
        </w:rPr>
      </w:pPr>
      <w:r w:rsidRPr="00B848B1">
        <w:rPr>
          <w:sz w:val="20"/>
          <w:szCs w:val="20"/>
        </w:rPr>
        <w:t xml:space="preserve"> 1.4. В приложении № 3 к муниципальной программе Аликовского района Чувашской Республики «Повышение безопасности жизнедеятельности населения и территорий Аликовского района Чувашской Республики»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 позицию «Объемы финансирования подпрограммы с разбивкой по годам реализации программы» изложить в следующей редакции: </w:t>
      </w:r>
    </w:p>
    <w:p w:rsidR="00A353E2" w:rsidRPr="00B848B1" w:rsidRDefault="00A353E2" w:rsidP="00A353E2">
      <w:pPr>
        <w:autoSpaceDE w:val="0"/>
        <w:autoSpaceDN w:val="0"/>
        <w:adjustRightInd w:val="0"/>
        <w:ind w:firstLine="709"/>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330"/>
        <w:gridCol w:w="5993"/>
      </w:tblGrid>
      <w:tr w:rsidR="00A353E2" w:rsidRPr="00B848B1" w:rsidTr="00EA26CA">
        <w:trPr>
          <w:tblCellSpacing w:w="5" w:type="nil"/>
        </w:trPr>
        <w:tc>
          <w:tcPr>
            <w:tcW w:w="3600" w:type="dxa"/>
          </w:tcPr>
          <w:p w:rsidR="00A353E2" w:rsidRPr="00B848B1" w:rsidRDefault="00A353E2" w:rsidP="00EA26CA">
            <w:pPr>
              <w:widowControl w:val="0"/>
              <w:autoSpaceDE w:val="0"/>
              <w:autoSpaceDN w:val="0"/>
              <w:adjustRightInd w:val="0"/>
              <w:rPr>
                <w:sz w:val="20"/>
                <w:szCs w:val="20"/>
              </w:rPr>
            </w:pPr>
            <w:r w:rsidRPr="00B848B1">
              <w:rPr>
                <w:sz w:val="20"/>
                <w:szCs w:val="20"/>
              </w:rPr>
              <w:t>Объемы финансирования подпрограммы с разбивкой по годам реализации программы</w:t>
            </w:r>
          </w:p>
        </w:tc>
        <w:tc>
          <w:tcPr>
            <w:tcW w:w="330" w:type="dxa"/>
          </w:tcPr>
          <w:p w:rsidR="00A353E2" w:rsidRPr="00B848B1" w:rsidRDefault="00A353E2" w:rsidP="00EA26CA">
            <w:pPr>
              <w:widowControl w:val="0"/>
              <w:autoSpaceDE w:val="0"/>
              <w:autoSpaceDN w:val="0"/>
              <w:adjustRightInd w:val="0"/>
              <w:jc w:val="right"/>
              <w:rPr>
                <w:rFonts w:ascii="Arial" w:hAnsi="Arial" w:cs="Arial"/>
                <w:sz w:val="20"/>
                <w:szCs w:val="20"/>
              </w:rPr>
            </w:pPr>
            <w:r w:rsidRPr="00B848B1">
              <w:rPr>
                <w:rFonts w:ascii="Arial" w:hAnsi="Arial" w:cs="Arial"/>
                <w:sz w:val="20"/>
                <w:szCs w:val="20"/>
              </w:rPr>
              <w:t>-</w:t>
            </w:r>
          </w:p>
        </w:tc>
        <w:tc>
          <w:tcPr>
            <w:tcW w:w="5993" w:type="dxa"/>
          </w:tcPr>
          <w:p w:rsidR="00A353E2" w:rsidRPr="00B848B1" w:rsidRDefault="00A353E2" w:rsidP="00EA26CA">
            <w:pPr>
              <w:widowControl w:val="0"/>
              <w:autoSpaceDE w:val="0"/>
              <w:autoSpaceDN w:val="0"/>
              <w:adjustRightInd w:val="0"/>
              <w:jc w:val="both"/>
              <w:rPr>
                <w:color w:val="000000"/>
                <w:sz w:val="20"/>
                <w:szCs w:val="20"/>
              </w:rPr>
            </w:pPr>
            <w:r w:rsidRPr="00B848B1">
              <w:rPr>
                <w:sz w:val="20"/>
                <w:szCs w:val="20"/>
              </w:rPr>
              <w:t xml:space="preserve">прогнозируемый объем финансирования мероприятий подпрограммы в 2019 - 2035 годах </w:t>
            </w:r>
            <w:r w:rsidRPr="00B848B1">
              <w:rPr>
                <w:color w:val="000000"/>
                <w:sz w:val="20"/>
                <w:szCs w:val="20"/>
              </w:rPr>
              <w:t>составляет  35943,95  тыс. рублей, в том числе:</w:t>
            </w:r>
          </w:p>
          <w:p w:rsidR="00A353E2" w:rsidRPr="00B848B1" w:rsidRDefault="00A353E2" w:rsidP="00EA26CA">
            <w:pPr>
              <w:widowControl w:val="0"/>
              <w:autoSpaceDE w:val="0"/>
              <w:autoSpaceDN w:val="0"/>
              <w:adjustRightInd w:val="0"/>
              <w:jc w:val="both"/>
              <w:rPr>
                <w:color w:val="000000"/>
                <w:sz w:val="20"/>
                <w:szCs w:val="20"/>
              </w:rPr>
            </w:pP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2019 году – 1950,950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2020 году – 1524,000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2021 году – 1512,000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2022 году – 1512,000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2023 году – 2265,0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2024 году – 2265,0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2025 году – 2265,0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2026-2030 годах – 11325,0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2031-2035 годах – 11325,0  тыс. рублей;</w:t>
            </w:r>
          </w:p>
          <w:p w:rsidR="00A353E2" w:rsidRPr="00B848B1" w:rsidRDefault="00A353E2" w:rsidP="00EA26CA">
            <w:pPr>
              <w:widowControl w:val="0"/>
              <w:autoSpaceDE w:val="0"/>
              <w:autoSpaceDN w:val="0"/>
              <w:adjustRightInd w:val="0"/>
              <w:jc w:val="both"/>
              <w:rPr>
                <w:sz w:val="20"/>
                <w:szCs w:val="20"/>
              </w:rPr>
            </w:pPr>
          </w:p>
          <w:p w:rsidR="00A353E2" w:rsidRPr="00B848B1" w:rsidRDefault="00A353E2" w:rsidP="00EA26CA">
            <w:pPr>
              <w:widowControl w:val="0"/>
              <w:autoSpaceDE w:val="0"/>
              <w:autoSpaceDN w:val="0"/>
              <w:adjustRightInd w:val="0"/>
              <w:jc w:val="both"/>
              <w:rPr>
                <w:sz w:val="20"/>
                <w:szCs w:val="20"/>
              </w:rPr>
            </w:pPr>
            <w:r w:rsidRPr="00B848B1">
              <w:rPr>
                <w:sz w:val="20"/>
                <w:szCs w:val="20"/>
              </w:rPr>
              <w:t>из них средства:</w:t>
            </w:r>
          </w:p>
          <w:p w:rsidR="00A353E2" w:rsidRPr="00B848B1" w:rsidRDefault="00A353E2" w:rsidP="00EA26CA">
            <w:pPr>
              <w:widowControl w:val="0"/>
              <w:autoSpaceDE w:val="0"/>
              <w:autoSpaceDN w:val="0"/>
              <w:adjustRightInd w:val="0"/>
              <w:jc w:val="both"/>
              <w:rPr>
                <w:color w:val="000000"/>
                <w:sz w:val="20"/>
                <w:szCs w:val="20"/>
              </w:rPr>
            </w:pPr>
            <w:r w:rsidRPr="00B848B1">
              <w:rPr>
                <w:sz w:val="20"/>
                <w:szCs w:val="20"/>
              </w:rPr>
              <w:t xml:space="preserve">средства консолидированного бюджета Аликовского района  </w:t>
            </w:r>
            <w:r w:rsidRPr="00B848B1">
              <w:rPr>
                <w:color w:val="000000"/>
                <w:sz w:val="20"/>
                <w:szCs w:val="20"/>
              </w:rPr>
              <w:t>- 35943,95   тыс. рублей, (100 процента), в том числе:</w:t>
            </w:r>
          </w:p>
          <w:p w:rsidR="00A353E2" w:rsidRPr="00B848B1" w:rsidRDefault="00A353E2" w:rsidP="00EA26CA">
            <w:pPr>
              <w:widowControl w:val="0"/>
              <w:autoSpaceDE w:val="0"/>
              <w:autoSpaceDN w:val="0"/>
              <w:adjustRightInd w:val="0"/>
              <w:jc w:val="both"/>
              <w:rPr>
                <w:color w:val="000000"/>
                <w:sz w:val="20"/>
                <w:szCs w:val="20"/>
              </w:rPr>
            </w:pP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2019 году – 1950,950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2020 году – 1524,000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2021 году – 1512,000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2022 году – 1512,000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2023 году – 2265,0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2024 году – 2265,0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2025 году – 2265,0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2026-2030 годах – 11325,0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2031-2035 годах – 11325,0  тыс. рублей;</w:t>
            </w:r>
          </w:p>
          <w:p w:rsidR="00A353E2" w:rsidRPr="00B848B1" w:rsidRDefault="00A353E2" w:rsidP="00EA26CA">
            <w:pPr>
              <w:widowControl w:val="0"/>
              <w:autoSpaceDE w:val="0"/>
              <w:autoSpaceDN w:val="0"/>
              <w:adjustRightInd w:val="0"/>
              <w:jc w:val="both"/>
              <w:rPr>
                <w:sz w:val="20"/>
                <w:szCs w:val="20"/>
              </w:rPr>
            </w:pPr>
            <w:r w:rsidRPr="00B848B1">
              <w:rPr>
                <w:color w:val="FF0000"/>
                <w:sz w:val="20"/>
                <w:szCs w:val="20"/>
              </w:rPr>
              <w:t xml:space="preserve"> </w:t>
            </w:r>
          </w:p>
          <w:p w:rsidR="00A353E2" w:rsidRPr="00B848B1" w:rsidRDefault="00A353E2" w:rsidP="00EA26CA">
            <w:pPr>
              <w:widowControl w:val="0"/>
              <w:autoSpaceDE w:val="0"/>
              <w:autoSpaceDN w:val="0"/>
              <w:adjustRightInd w:val="0"/>
              <w:jc w:val="both"/>
              <w:rPr>
                <w:sz w:val="20"/>
                <w:szCs w:val="20"/>
              </w:rPr>
            </w:pPr>
            <w:r w:rsidRPr="00B848B1">
              <w:rPr>
                <w:sz w:val="20"/>
                <w:szCs w:val="20"/>
              </w:rPr>
              <w:t>внебюджетных источников - 0 тыс. рублей (0 процента).</w:t>
            </w:r>
          </w:p>
          <w:p w:rsidR="00A353E2" w:rsidRPr="00B848B1" w:rsidRDefault="00A353E2" w:rsidP="00EA26CA">
            <w:pPr>
              <w:widowControl w:val="0"/>
              <w:autoSpaceDE w:val="0"/>
              <w:autoSpaceDN w:val="0"/>
              <w:adjustRightInd w:val="0"/>
              <w:jc w:val="both"/>
              <w:rPr>
                <w:sz w:val="20"/>
                <w:szCs w:val="20"/>
              </w:rPr>
            </w:pPr>
          </w:p>
        </w:tc>
      </w:tr>
    </w:tbl>
    <w:p w:rsidR="00A353E2" w:rsidRPr="00B848B1" w:rsidRDefault="00A353E2" w:rsidP="00A353E2">
      <w:pPr>
        <w:autoSpaceDE w:val="0"/>
        <w:autoSpaceDN w:val="0"/>
        <w:adjustRightInd w:val="0"/>
        <w:ind w:firstLine="709"/>
        <w:jc w:val="both"/>
        <w:rPr>
          <w:sz w:val="20"/>
          <w:szCs w:val="20"/>
        </w:rPr>
      </w:pPr>
      <w:r w:rsidRPr="00B848B1">
        <w:rPr>
          <w:sz w:val="20"/>
          <w:szCs w:val="20"/>
        </w:rPr>
        <w:t>1.5. Раздел IV «Обоснование объема финансовых ресурсов, необходимых для реализации подпрограммы в 2019 – 2025 годах»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 изложить в новой редакции:</w:t>
      </w:r>
    </w:p>
    <w:p w:rsidR="00A353E2" w:rsidRPr="00B848B1" w:rsidRDefault="00A353E2" w:rsidP="00A353E2">
      <w:pPr>
        <w:widowControl w:val="0"/>
        <w:autoSpaceDE w:val="0"/>
        <w:autoSpaceDN w:val="0"/>
        <w:adjustRightInd w:val="0"/>
        <w:ind w:firstLine="709"/>
        <w:jc w:val="both"/>
        <w:rPr>
          <w:color w:val="000000"/>
          <w:sz w:val="20"/>
          <w:szCs w:val="20"/>
        </w:rPr>
      </w:pPr>
      <w:r w:rsidRPr="00B848B1">
        <w:rPr>
          <w:sz w:val="20"/>
          <w:szCs w:val="20"/>
        </w:rPr>
        <w:t xml:space="preserve">Общий объем финансирования подпрограммы в 2019-2035 годах за счет всех источников финансирования </w:t>
      </w:r>
      <w:r w:rsidRPr="00B848B1">
        <w:rPr>
          <w:color w:val="000000"/>
          <w:sz w:val="20"/>
          <w:szCs w:val="20"/>
        </w:rPr>
        <w:t>составляет 35943,95 тыс. рублей, в том числе за счет средств:</w:t>
      </w:r>
    </w:p>
    <w:p w:rsidR="00A353E2" w:rsidRPr="00B848B1" w:rsidRDefault="00A353E2" w:rsidP="00A353E2">
      <w:pPr>
        <w:widowControl w:val="0"/>
        <w:autoSpaceDE w:val="0"/>
        <w:autoSpaceDN w:val="0"/>
        <w:adjustRightInd w:val="0"/>
        <w:ind w:firstLine="709"/>
        <w:jc w:val="both"/>
        <w:rPr>
          <w:color w:val="000000"/>
          <w:sz w:val="20"/>
          <w:szCs w:val="20"/>
        </w:rPr>
      </w:pPr>
      <w:r w:rsidRPr="00B848B1">
        <w:rPr>
          <w:color w:val="000000"/>
          <w:sz w:val="20"/>
          <w:szCs w:val="20"/>
        </w:rPr>
        <w:t>средства консолидированного бюджета Аликовского района  - 35943,95  тыс. рублей, (100 процента);</w:t>
      </w:r>
    </w:p>
    <w:p w:rsidR="00A353E2" w:rsidRPr="00B848B1" w:rsidRDefault="00A353E2" w:rsidP="00A353E2">
      <w:pPr>
        <w:widowControl w:val="0"/>
        <w:autoSpaceDE w:val="0"/>
        <w:autoSpaceDN w:val="0"/>
        <w:adjustRightInd w:val="0"/>
        <w:ind w:firstLine="709"/>
        <w:rPr>
          <w:sz w:val="20"/>
          <w:szCs w:val="20"/>
        </w:rPr>
      </w:pPr>
      <w:r w:rsidRPr="00B848B1">
        <w:rPr>
          <w:sz w:val="20"/>
          <w:szCs w:val="20"/>
        </w:rPr>
        <w:t xml:space="preserve">внебюджетных источников- 0  тыс. руб. (0%). </w:t>
      </w:r>
    </w:p>
    <w:p w:rsidR="00A353E2" w:rsidRPr="00B848B1" w:rsidRDefault="00A353E2" w:rsidP="00A353E2">
      <w:pPr>
        <w:widowControl w:val="0"/>
        <w:autoSpaceDE w:val="0"/>
        <w:autoSpaceDN w:val="0"/>
        <w:adjustRightInd w:val="0"/>
        <w:ind w:firstLine="709"/>
        <w:jc w:val="both"/>
        <w:rPr>
          <w:color w:val="000000"/>
          <w:sz w:val="20"/>
          <w:szCs w:val="20"/>
        </w:rPr>
      </w:pPr>
      <w:r w:rsidRPr="00B848B1">
        <w:rPr>
          <w:sz w:val="20"/>
          <w:szCs w:val="20"/>
        </w:rPr>
        <w:t>Прогнозируемый объем финансирования подпрограммы на 1 этапе (</w:t>
      </w:r>
      <w:r w:rsidRPr="00B848B1">
        <w:rPr>
          <w:sz w:val="20"/>
          <w:szCs w:val="20"/>
          <w:lang w:eastAsia="en-US"/>
        </w:rPr>
        <w:t>2019-2025 годы</w:t>
      </w:r>
      <w:r w:rsidRPr="00B848B1">
        <w:rPr>
          <w:sz w:val="20"/>
          <w:szCs w:val="20"/>
        </w:rPr>
        <w:t xml:space="preserve">) </w:t>
      </w:r>
      <w:r w:rsidRPr="00B848B1">
        <w:rPr>
          <w:color w:val="000000"/>
          <w:sz w:val="20"/>
          <w:szCs w:val="20"/>
        </w:rPr>
        <w:t>составит  13293,95    тыс. рублей, в том числе</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2019 году – 1950,950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lastRenderedPageBreak/>
        <w:t>в 2020 году – 1524,000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2021 году – 1512,000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2022 году – 1512,000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2023 году – 2265,000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2024 году – 2265,000   тыс. рублей;</w:t>
      </w:r>
    </w:p>
    <w:p w:rsidR="00A353E2" w:rsidRPr="00B848B1" w:rsidRDefault="00A353E2" w:rsidP="00A353E2">
      <w:pPr>
        <w:widowControl w:val="0"/>
        <w:autoSpaceDE w:val="0"/>
        <w:autoSpaceDN w:val="0"/>
        <w:adjustRightInd w:val="0"/>
        <w:ind w:firstLine="709"/>
        <w:rPr>
          <w:color w:val="00B0F0"/>
          <w:sz w:val="20"/>
          <w:szCs w:val="20"/>
        </w:rPr>
      </w:pPr>
      <w:r w:rsidRPr="00B848B1">
        <w:rPr>
          <w:color w:val="000000"/>
          <w:sz w:val="20"/>
          <w:szCs w:val="20"/>
        </w:rPr>
        <w:t>в 2025 году – 2265,000   тыс. рублей</w:t>
      </w:r>
      <w:r w:rsidRPr="00B848B1">
        <w:rPr>
          <w:color w:val="00B0F0"/>
          <w:sz w:val="20"/>
          <w:szCs w:val="20"/>
        </w:rPr>
        <w:t>;</w:t>
      </w:r>
    </w:p>
    <w:p w:rsidR="00A353E2" w:rsidRPr="00B848B1" w:rsidRDefault="00A353E2" w:rsidP="00A353E2">
      <w:pPr>
        <w:widowControl w:val="0"/>
        <w:autoSpaceDE w:val="0"/>
        <w:autoSpaceDN w:val="0"/>
        <w:adjustRightInd w:val="0"/>
        <w:ind w:firstLine="709"/>
        <w:rPr>
          <w:sz w:val="20"/>
          <w:szCs w:val="20"/>
        </w:rPr>
      </w:pPr>
      <w:r w:rsidRPr="00B848B1">
        <w:rPr>
          <w:sz w:val="20"/>
          <w:szCs w:val="20"/>
        </w:rPr>
        <w:t>из них средства:</w:t>
      </w:r>
    </w:p>
    <w:p w:rsidR="00A353E2" w:rsidRPr="00B848B1" w:rsidRDefault="00A353E2" w:rsidP="00A353E2">
      <w:pPr>
        <w:widowControl w:val="0"/>
        <w:autoSpaceDE w:val="0"/>
        <w:autoSpaceDN w:val="0"/>
        <w:adjustRightInd w:val="0"/>
        <w:ind w:firstLine="709"/>
        <w:rPr>
          <w:color w:val="000000"/>
          <w:sz w:val="20"/>
          <w:szCs w:val="20"/>
        </w:rPr>
      </w:pPr>
      <w:r w:rsidRPr="00B848B1">
        <w:rPr>
          <w:sz w:val="20"/>
          <w:szCs w:val="20"/>
        </w:rPr>
        <w:t xml:space="preserve">средства консолидированного бюджета Аликовского района  -  </w:t>
      </w:r>
      <w:r w:rsidRPr="00B848B1">
        <w:rPr>
          <w:color w:val="000000"/>
          <w:sz w:val="20"/>
          <w:szCs w:val="20"/>
        </w:rPr>
        <w:t>13293,95 тыс. рублей, (100 процента), в том числе:</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2019 году – 1950,950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2020 году – 1524,000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2021 году – 1512,000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2022 году – 1512,000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2023 году – 2265,000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2024 году – 2265,000   тыс. рублей;</w:t>
      </w:r>
    </w:p>
    <w:p w:rsidR="00A353E2" w:rsidRPr="00B848B1" w:rsidRDefault="00A353E2" w:rsidP="00A353E2">
      <w:pPr>
        <w:widowControl w:val="0"/>
        <w:autoSpaceDE w:val="0"/>
        <w:autoSpaceDN w:val="0"/>
        <w:adjustRightInd w:val="0"/>
        <w:ind w:firstLine="709"/>
        <w:rPr>
          <w:color w:val="000000"/>
          <w:sz w:val="20"/>
          <w:szCs w:val="20"/>
        </w:rPr>
      </w:pPr>
      <w:r w:rsidRPr="00B848B1">
        <w:rPr>
          <w:color w:val="000000"/>
          <w:sz w:val="20"/>
          <w:szCs w:val="20"/>
        </w:rPr>
        <w:t>в 2025 году – 2265,000   тыс. рублей;</w:t>
      </w:r>
    </w:p>
    <w:p w:rsidR="00A353E2" w:rsidRPr="00B848B1" w:rsidRDefault="00A353E2" w:rsidP="00A353E2">
      <w:pPr>
        <w:widowControl w:val="0"/>
        <w:autoSpaceDE w:val="0"/>
        <w:autoSpaceDN w:val="0"/>
        <w:adjustRightInd w:val="0"/>
        <w:ind w:firstLine="709"/>
        <w:rPr>
          <w:sz w:val="20"/>
          <w:szCs w:val="20"/>
        </w:rPr>
      </w:pPr>
      <w:r w:rsidRPr="00B848B1">
        <w:rPr>
          <w:sz w:val="20"/>
          <w:szCs w:val="20"/>
        </w:rPr>
        <w:t>внебюджетных источников - 0 тыс. рублей (0 процента).</w:t>
      </w:r>
    </w:p>
    <w:p w:rsidR="00A353E2" w:rsidRPr="00B848B1" w:rsidRDefault="00A353E2" w:rsidP="00A353E2">
      <w:pPr>
        <w:widowControl w:val="0"/>
        <w:autoSpaceDE w:val="0"/>
        <w:autoSpaceDN w:val="0"/>
        <w:adjustRightInd w:val="0"/>
        <w:ind w:firstLine="709"/>
        <w:jc w:val="both"/>
        <w:rPr>
          <w:sz w:val="20"/>
          <w:szCs w:val="20"/>
        </w:rPr>
      </w:pPr>
      <w:r w:rsidRPr="00B848B1">
        <w:rPr>
          <w:sz w:val="20"/>
          <w:szCs w:val="20"/>
        </w:rPr>
        <w:t>На 2 этапе (2026-2030 годы) планируемый объем финансирования подпрограммы составит 11325,0 тыс. рублей, из них средства:</w:t>
      </w:r>
    </w:p>
    <w:p w:rsidR="00A353E2" w:rsidRPr="00B848B1" w:rsidRDefault="00A353E2" w:rsidP="00A353E2">
      <w:pPr>
        <w:widowControl w:val="0"/>
        <w:autoSpaceDE w:val="0"/>
        <w:autoSpaceDN w:val="0"/>
        <w:adjustRightInd w:val="0"/>
        <w:ind w:firstLine="709"/>
        <w:jc w:val="both"/>
        <w:rPr>
          <w:color w:val="000000"/>
          <w:sz w:val="20"/>
          <w:szCs w:val="20"/>
        </w:rPr>
      </w:pPr>
      <w:r w:rsidRPr="00B848B1">
        <w:rPr>
          <w:sz w:val="20"/>
          <w:szCs w:val="20"/>
        </w:rPr>
        <w:t xml:space="preserve">средства консолидированного бюджета Аликовского района  </w:t>
      </w:r>
      <w:r w:rsidRPr="00B848B1">
        <w:rPr>
          <w:color w:val="000000"/>
          <w:sz w:val="20"/>
          <w:szCs w:val="20"/>
        </w:rPr>
        <w:t xml:space="preserve">- 11325,0 тыс. рублей, (100 процента), </w:t>
      </w:r>
    </w:p>
    <w:p w:rsidR="00A353E2" w:rsidRPr="00B848B1" w:rsidRDefault="00A353E2" w:rsidP="00A353E2">
      <w:pPr>
        <w:widowControl w:val="0"/>
        <w:autoSpaceDE w:val="0"/>
        <w:autoSpaceDN w:val="0"/>
        <w:adjustRightInd w:val="0"/>
        <w:ind w:firstLine="709"/>
        <w:jc w:val="both"/>
        <w:rPr>
          <w:sz w:val="20"/>
          <w:szCs w:val="20"/>
        </w:rPr>
      </w:pPr>
      <w:r w:rsidRPr="00B848B1">
        <w:rPr>
          <w:sz w:val="20"/>
          <w:szCs w:val="20"/>
        </w:rPr>
        <w:t>внебюджетных источников – 0 (0 %);</w:t>
      </w:r>
    </w:p>
    <w:p w:rsidR="00A353E2" w:rsidRPr="00B848B1" w:rsidRDefault="00A353E2" w:rsidP="00A353E2">
      <w:pPr>
        <w:widowControl w:val="0"/>
        <w:autoSpaceDE w:val="0"/>
        <w:autoSpaceDN w:val="0"/>
        <w:adjustRightInd w:val="0"/>
        <w:ind w:firstLine="709"/>
        <w:jc w:val="both"/>
        <w:rPr>
          <w:sz w:val="20"/>
          <w:szCs w:val="20"/>
        </w:rPr>
      </w:pPr>
      <w:r w:rsidRPr="00B848B1">
        <w:rPr>
          <w:sz w:val="20"/>
          <w:szCs w:val="20"/>
        </w:rPr>
        <w:t>На 3 (2031 - 2035 годы) этапе планируемый объем финансирования подпрограммы составит 11325,0 тыс. рублей, из них средства:</w:t>
      </w:r>
    </w:p>
    <w:p w:rsidR="00A353E2" w:rsidRPr="00B848B1" w:rsidRDefault="00A353E2" w:rsidP="00A353E2">
      <w:pPr>
        <w:widowControl w:val="0"/>
        <w:autoSpaceDE w:val="0"/>
        <w:autoSpaceDN w:val="0"/>
        <w:adjustRightInd w:val="0"/>
        <w:ind w:firstLine="709"/>
        <w:jc w:val="both"/>
        <w:rPr>
          <w:sz w:val="20"/>
          <w:szCs w:val="20"/>
        </w:rPr>
      </w:pPr>
      <w:r w:rsidRPr="00B848B1">
        <w:rPr>
          <w:sz w:val="20"/>
          <w:szCs w:val="20"/>
        </w:rPr>
        <w:t xml:space="preserve">средства консолидированного бюджета Аликовского района  - </w:t>
      </w:r>
      <w:r w:rsidRPr="00B848B1">
        <w:rPr>
          <w:color w:val="000000"/>
          <w:sz w:val="20"/>
          <w:szCs w:val="20"/>
        </w:rPr>
        <w:t>11325,0 тыс</w:t>
      </w:r>
      <w:r w:rsidRPr="00B848B1">
        <w:rPr>
          <w:sz w:val="20"/>
          <w:szCs w:val="20"/>
        </w:rPr>
        <w:t xml:space="preserve">. рублей, (100 процента), </w:t>
      </w:r>
    </w:p>
    <w:p w:rsidR="00A353E2" w:rsidRPr="00B848B1" w:rsidRDefault="00A353E2" w:rsidP="00A353E2">
      <w:pPr>
        <w:widowControl w:val="0"/>
        <w:autoSpaceDE w:val="0"/>
        <w:autoSpaceDN w:val="0"/>
        <w:adjustRightInd w:val="0"/>
        <w:ind w:firstLine="709"/>
        <w:jc w:val="both"/>
        <w:rPr>
          <w:sz w:val="20"/>
          <w:szCs w:val="20"/>
        </w:rPr>
      </w:pPr>
      <w:r w:rsidRPr="00B848B1">
        <w:rPr>
          <w:sz w:val="20"/>
          <w:szCs w:val="20"/>
        </w:rPr>
        <w:t>внебюджетных источников – 0 (0 %);</w:t>
      </w:r>
    </w:p>
    <w:p w:rsidR="00A353E2" w:rsidRPr="00B848B1" w:rsidRDefault="00A353E2" w:rsidP="00A353E2">
      <w:pPr>
        <w:widowControl w:val="0"/>
        <w:autoSpaceDE w:val="0"/>
        <w:autoSpaceDN w:val="0"/>
        <w:adjustRightInd w:val="0"/>
        <w:ind w:firstLine="709"/>
        <w:jc w:val="both"/>
        <w:rPr>
          <w:sz w:val="20"/>
          <w:szCs w:val="20"/>
        </w:rPr>
      </w:pPr>
      <w:r w:rsidRPr="00B848B1">
        <w:rPr>
          <w:sz w:val="20"/>
          <w:szCs w:val="20"/>
        </w:rPr>
        <w:t>Ресурсное обеспечение подпрограммы за счет всех источников финансирования приведено в приложении к настоящей подпрограмме.</w:t>
      </w:r>
    </w:p>
    <w:p w:rsidR="00A353E2" w:rsidRPr="00B848B1" w:rsidRDefault="00A353E2" w:rsidP="00A353E2">
      <w:pPr>
        <w:autoSpaceDE w:val="0"/>
        <w:autoSpaceDN w:val="0"/>
        <w:adjustRightInd w:val="0"/>
        <w:ind w:firstLine="709"/>
        <w:jc w:val="both"/>
        <w:rPr>
          <w:sz w:val="20"/>
          <w:szCs w:val="20"/>
        </w:rPr>
      </w:pPr>
      <w:r w:rsidRPr="00B848B1">
        <w:rPr>
          <w:sz w:val="20"/>
          <w:szCs w:val="20"/>
        </w:rPr>
        <w:t>1.6. Приложение к подпрограмме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за счет всех источников финансирования изложить в новой редакции согласно приложению №2 к настоящему постановлению.</w:t>
      </w:r>
    </w:p>
    <w:p w:rsidR="00A353E2" w:rsidRPr="00B848B1" w:rsidRDefault="00A353E2" w:rsidP="00A353E2">
      <w:pPr>
        <w:autoSpaceDE w:val="0"/>
        <w:autoSpaceDN w:val="0"/>
        <w:adjustRightInd w:val="0"/>
        <w:ind w:firstLine="709"/>
        <w:jc w:val="both"/>
        <w:rPr>
          <w:sz w:val="20"/>
          <w:szCs w:val="20"/>
        </w:rPr>
      </w:pPr>
      <w:r w:rsidRPr="00B848B1">
        <w:rPr>
          <w:sz w:val="20"/>
          <w:szCs w:val="20"/>
        </w:rPr>
        <w:t>1.7.  В приложении №4 к муниципальной программе Аликовского района Чувашской Республики «Повышение безопасности жизнедеятельности населения и территорий  Аликовского района  Чувашской Республики» «Подпрограмма "Профилактика терроризма и экстремистской деятельности в Аликовском районе Чувашской Республике» позицию «Объемы финансирования подпрограммы с разбивкой по годам реализации» изложить в следующей редакции:</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426"/>
        <w:gridCol w:w="6803"/>
      </w:tblGrid>
      <w:tr w:rsidR="00A353E2" w:rsidRPr="00B848B1" w:rsidTr="00EA26CA">
        <w:tc>
          <w:tcPr>
            <w:tcW w:w="2552" w:type="dxa"/>
            <w:tcMar>
              <w:top w:w="102" w:type="dxa"/>
              <w:left w:w="62" w:type="dxa"/>
              <w:bottom w:w="102" w:type="dxa"/>
              <w:right w:w="62" w:type="dxa"/>
            </w:tcMar>
          </w:tcPr>
          <w:p w:rsidR="00A353E2" w:rsidRPr="00B848B1" w:rsidRDefault="00A353E2" w:rsidP="00EA26CA">
            <w:pPr>
              <w:autoSpaceDE w:val="0"/>
              <w:autoSpaceDN w:val="0"/>
              <w:adjustRightInd w:val="0"/>
              <w:rPr>
                <w:sz w:val="20"/>
                <w:szCs w:val="20"/>
              </w:rPr>
            </w:pPr>
            <w:r w:rsidRPr="00B848B1">
              <w:rPr>
                <w:sz w:val="20"/>
                <w:szCs w:val="20"/>
              </w:rPr>
              <w:t>Объемы финансирования подпрограммы с разбивкой по годам реализации</w:t>
            </w:r>
          </w:p>
        </w:tc>
        <w:tc>
          <w:tcPr>
            <w:tcW w:w="426" w:type="dxa"/>
            <w:tcMar>
              <w:top w:w="102" w:type="dxa"/>
              <w:left w:w="62" w:type="dxa"/>
              <w:bottom w:w="102" w:type="dxa"/>
              <w:right w:w="62" w:type="dxa"/>
            </w:tcMar>
          </w:tcPr>
          <w:p w:rsidR="00A353E2" w:rsidRPr="00B848B1" w:rsidRDefault="00A353E2" w:rsidP="00EA26CA">
            <w:pPr>
              <w:autoSpaceDE w:val="0"/>
              <w:autoSpaceDN w:val="0"/>
              <w:adjustRightInd w:val="0"/>
              <w:jc w:val="right"/>
              <w:rPr>
                <w:color w:val="000000"/>
                <w:sz w:val="20"/>
                <w:szCs w:val="20"/>
              </w:rPr>
            </w:pPr>
            <w:r w:rsidRPr="00B848B1">
              <w:rPr>
                <w:color w:val="000000"/>
                <w:sz w:val="20"/>
                <w:szCs w:val="20"/>
              </w:rPr>
              <w:t>-</w:t>
            </w:r>
          </w:p>
        </w:tc>
        <w:tc>
          <w:tcPr>
            <w:tcW w:w="6803" w:type="dxa"/>
            <w:tcMar>
              <w:top w:w="102" w:type="dxa"/>
              <w:left w:w="62" w:type="dxa"/>
              <w:bottom w:w="102" w:type="dxa"/>
              <w:right w:w="62" w:type="dxa"/>
            </w:tcMar>
          </w:tcPr>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прогнозируемые объемы бюджетных ассигнований на реализацию мероприятий подпрограммы в 2019 – 2035 годах составят  10643,87 тыс. рублей, в том числе:</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за счет средств консолидированного бюджета Аликовского района  -  860,2  тыс. рублей, из них:</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2019 году -  745,2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2020 году – 5,0    тыс. рублей;</w:t>
            </w: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в 2021 году – 3,0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2022 году -  3,0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2023 году – 8,0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2024 году -  8,0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2025 году -  8,0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2026 - 2030 годах – 40,0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r w:rsidRPr="00B848B1">
              <w:rPr>
                <w:color w:val="000000"/>
                <w:sz w:val="20"/>
                <w:szCs w:val="20"/>
              </w:rPr>
              <w:t>в 2031 - 2035 годах – 40,0  тыс. рублей;</w:t>
            </w:r>
          </w:p>
          <w:p w:rsidR="00A353E2" w:rsidRPr="00B848B1" w:rsidRDefault="00A353E2" w:rsidP="00EA26CA">
            <w:pPr>
              <w:widowControl w:val="0"/>
              <w:shd w:val="clear" w:color="auto" w:fill="FFFFFF"/>
              <w:autoSpaceDE w:val="0"/>
              <w:autoSpaceDN w:val="0"/>
              <w:adjustRightInd w:val="0"/>
              <w:jc w:val="both"/>
              <w:rPr>
                <w:color w:val="000000"/>
                <w:sz w:val="20"/>
                <w:szCs w:val="20"/>
              </w:rPr>
            </w:pPr>
          </w:p>
          <w:p w:rsidR="00A353E2" w:rsidRPr="00B848B1" w:rsidRDefault="00A353E2" w:rsidP="00EA26CA">
            <w:pPr>
              <w:widowControl w:val="0"/>
              <w:autoSpaceDE w:val="0"/>
              <w:autoSpaceDN w:val="0"/>
              <w:adjustRightInd w:val="0"/>
              <w:jc w:val="both"/>
              <w:rPr>
                <w:color w:val="000000"/>
                <w:sz w:val="20"/>
                <w:szCs w:val="20"/>
              </w:rPr>
            </w:pPr>
            <w:r w:rsidRPr="00B848B1">
              <w:rPr>
                <w:color w:val="000000"/>
                <w:sz w:val="20"/>
                <w:szCs w:val="20"/>
              </w:rPr>
              <w:t>за счет внебюджетных источников - 0 тыс. рублей.</w:t>
            </w:r>
          </w:p>
          <w:p w:rsidR="00A353E2" w:rsidRPr="00B848B1" w:rsidRDefault="00A353E2" w:rsidP="00EA26CA">
            <w:pPr>
              <w:widowControl w:val="0"/>
              <w:autoSpaceDE w:val="0"/>
              <w:autoSpaceDN w:val="0"/>
              <w:adjustRightInd w:val="0"/>
              <w:jc w:val="both"/>
              <w:rPr>
                <w:color w:val="000000"/>
                <w:sz w:val="20"/>
                <w:szCs w:val="20"/>
              </w:rPr>
            </w:pPr>
          </w:p>
        </w:tc>
      </w:tr>
    </w:tbl>
    <w:p w:rsidR="00A353E2" w:rsidRPr="00B848B1" w:rsidRDefault="00A353E2" w:rsidP="00A353E2">
      <w:pPr>
        <w:autoSpaceDE w:val="0"/>
        <w:autoSpaceDN w:val="0"/>
        <w:adjustRightInd w:val="0"/>
        <w:ind w:firstLine="709"/>
        <w:jc w:val="both"/>
        <w:rPr>
          <w:sz w:val="20"/>
          <w:szCs w:val="20"/>
        </w:rPr>
      </w:pPr>
      <w:r w:rsidRPr="00B848B1">
        <w:rPr>
          <w:sz w:val="20"/>
          <w:szCs w:val="20"/>
        </w:rPr>
        <w:t>1.8. Раздел IV «Обоснование объемов финансовых ресурсов, необходимые для реализации подпрограммы» «Профилактика терроризма и экстремистской деятельности в Аликовском районе Чувашской Республике» изложить в новой редакции:</w:t>
      </w:r>
    </w:p>
    <w:p w:rsidR="00A353E2" w:rsidRPr="00B848B1" w:rsidRDefault="00A353E2" w:rsidP="00A353E2">
      <w:pPr>
        <w:autoSpaceDE w:val="0"/>
        <w:autoSpaceDN w:val="0"/>
        <w:adjustRightInd w:val="0"/>
        <w:ind w:firstLine="709"/>
        <w:jc w:val="both"/>
        <w:rPr>
          <w:sz w:val="20"/>
          <w:szCs w:val="20"/>
        </w:rPr>
      </w:pPr>
      <w:r w:rsidRPr="00B848B1">
        <w:rPr>
          <w:sz w:val="20"/>
          <w:szCs w:val="20"/>
        </w:rPr>
        <w:t xml:space="preserve"> Общий объем финансирования подпрограммы в 2019-2035 годах за счет всех источников финансирования составляет 10643,87 тыс. рублей, в том числе за счет средств:</w:t>
      </w:r>
    </w:p>
    <w:p w:rsidR="00A353E2" w:rsidRPr="00B848B1" w:rsidRDefault="00A353E2" w:rsidP="00A353E2">
      <w:pPr>
        <w:autoSpaceDE w:val="0"/>
        <w:autoSpaceDN w:val="0"/>
        <w:adjustRightInd w:val="0"/>
        <w:ind w:firstLine="709"/>
        <w:jc w:val="both"/>
        <w:rPr>
          <w:sz w:val="20"/>
          <w:szCs w:val="20"/>
        </w:rPr>
      </w:pPr>
      <w:r w:rsidRPr="00B848B1">
        <w:rPr>
          <w:sz w:val="20"/>
          <w:szCs w:val="20"/>
        </w:rPr>
        <w:t>средства консолидированного бюджета Аликовского района  -  860,2 тыс. рублей  (8 процентов);</w:t>
      </w:r>
    </w:p>
    <w:p w:rsidR="00A353E2" w:rsidRPr="00B848B1" w:rsidRDefault="00A353E2" w:rsidP="00A353E2">
      <w:pPr>
        <w:autoSpaceDE w:val="0"/>
        <w:autoSpaceDN w:val="0"/>
        <w:adjustRightInd w:val="0"/>
        <w:ind w:firstLine="709"/>
        <w:jc w:val="both"/>
        <w:rPr>
          <w:sz w:val="20"/>
          <w:szCs w:val="20"/>
        </w:rPr>
      </w:pPr>
      <w:r w:rsidRPr="00B848B1">
        <w:rPr>
          <w:sz w:val="20"/>
          <w:szCs w:val="20"/>
        </w:rPr>
        <w:t xml:space="preserve">внебюджетных источников - 0 тыс. руб. (0%). </w:t>
      </w:r>
    </w:p>
    <w:p w:rsidR="00A353E2" w:rsidRPr="00B848B1" w:rsidRDefault="00A353E2" w:rsidP="00A353E2">
      <w:pPr>
        <w:autoSpaceDE w:val="0"/>
        <w:autoSpaceDN w:val="0"/>
        <w:adjustRightInd w:val="0"/>
        <w:ind w:firstLine="709"/>
        <w:jc w:val="both"/>
        <w:rPr>
          <w:sz w:val="20"/>
          <w:szCs w:val="20"/>
        </w:rPr>
      </w:pPr>
      <w:r w:rsidRPr="00B848B1">
        <w:rPr>
          <w:sz w:val="20"/>
          <w:szCs w:val="20"/>
        </w:rPr>
        <w:lastRenderedPageBreak/>
        <w:t>Прогнозируемый объем финансирования подпрограммы на 1 этапе  (2019-2025 годы) составит 10563,87 тыс. рублей, в том числе</w:t>
      </w:r>
    </w:p>
    <w:p w:rsidR="00A353E2" w:rsidRPr="00B848B1" w:rsidRDefault="00A353E2" w:rsidP="00A353E2">
      <w:pPr>
        <w:autoSpaceDE w:val="0"/>
        <w:autoSpaceDN w:val="0"/>
        <w:adjustRightInd w:val="0"/>
        <w:ind w:firstLine="709"/>
        <w:jc w:val="both"/>
        <w:rPr>
          <w:sz w:val="20"/>
          <w:szCs w:val="20"/>
        </w:rPr>
      </w:pPr>
      <w:r w:rsidRPr="00B848B1">
        <w:rPr>
          <w:sz w:val="20"/>
          <w:szCs w:val="20"/>
        </w:rPr>
        <w:t>в 2019 году – 10528,87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2020 году – 5,0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2021 году – 3,0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2022 году – 3,0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2023 году – 8,0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2024 году – 8,0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2025 году – 8,0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из них средства:</w:t>
      </w:r>
    </w:p>
    <w:p w:rsidR="00A353E2" w:rsidRPr="00B848B1" w:rsidRDefault="00A353E2" w:rsidP="00A353E2">
      <w:pPr>
        <w:autoSpaceDE w:val="0"/>
        <w:autoSpaceDN w:val="0"/>
        <w:adjustRightInd w:val="0"/>
        <w:ind w:firstLine="709"/>
        <w:jc w:val="both"/>
        <w:rPr>
          <w:sz w:val="20"/>
          <w:szCs w:val="20"/>
        </w:rPr>
      </w:pPr>
      <w:r w:rsidRPr="00B848B1">
        <w:rPr>
          <w:sz w:val="20"/>
          <w:szCs w:val="20"/>
        </w:rPr>
        <w:t>средства консолидированного бюджета Аликовского района  - 780,2 тыс. рублей, (7,3  процента), в том числе:</w:t>
      </w:r>
    </w:p>
    <w:p w:rsidR="00A353E2" w:rsidRPr="00B848B1" w:rsidRDefault="00A353E2" w:rsidP="00A353E2">
      <w:pPr>
        <w:autoSpaceDE w:val="0"/>
        <w:autoSpaceDN w:val="0"/>
        <w:adjustRightInd w:val="0"/>
        <w:ind w:firstLine="709"/>
        <w:jc w:val="both"/>
        <w:rPr>
          <w:sz w:val="20"/>
          <w:szCs w:val="20"/>
        </w:rPr>
      </w:pPr>
      <w:r w:rsidRPr="00B848B1">
        <w:rPr>
          <w:sz w:val="20"/>
          <w:szCs w:val="20"/>
        </w:rPr>
        <w:t>в 2019 году – 745,2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2020 году – 5,0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2021 году – 3,0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2022 году – 3,0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2023 году – 8,0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2024 году – 8,0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2025 году – 8,0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внебюджетных источников - 0 тыс. рублей (0 процента).</w:t>
      </w:r>
    </w:p>
    <w:p w:rsidR="00A353E2" w:rsidRPr="00B848B1" w:rsidRDefault="00A353E2" w:rsidP="00A353E2">
      <w:pPr>
        <w:autoSpaceDE w:val="0"/>
        <w:autoSpaceDN w:val="0"/>
        <w:adjustRightInd w:val="0"/>
        <w:ind w:firstLine="709"/>
        <w:jc w:val="both"/>
        <w:rPr>
          <w:sz w:val="20"/>
          <w:szCs w:val="20"/>
        </w:rPr>
      </w:pPr>
      <w:r w:rsidRPr="00B848B1">
        <w:rPr>
          <w:sz w:val="20"/>
          <w:szCs w:val="20"/>
        </w:rPr>
        <w:t>На 2 этапе (2026-2030 годы) планируемый объем финансирования подпрограммы составит 40,0 тыс. рублей, из них средства:</w:t>
      </w:r>
    </w:p>
    <w:p w:rsidR="00A353E2" w:rsidRPr="00B848B1" w:rsidRDefault="00A353E2" w:rsidP="00A353E2">
      <w:pPr>
        <w:autoSpaceDE w:val="0"/>
        <w:autoSpaceDN w:val="0"/>
        <w:adjustRightInd w:val="0"/>
        <w:ind w:firstLine="709"/>
        <w:jc w:val="both"/>
        <w:rPr>
          <w:sz w:val="20"/>
          <w:szCs w:val="20"/>
        </w:rPr>
      </w:pPr>
      <w:r w:rsidRPr="00B848B1">
        <w:rPr>
          <w:sz w:val="20"/>
          <w:szCs w:val="20"/>
        </w:rPr>
        <w:t xml:space="preserve">средства консолидированного бюджета Аликовского района  - 40,0 тыс. рублей, (100 процента), </w:t>
      </w:r>
    </w:p>
    <w:p w:rsidR="00A353E2" w:rsidRPr="00B848B1" w:rsidRDefault="00A353E2" w:rsidP="00A353E2">
      <w:pPr>
        <w:autoSpaceDE w:val="0"/>
        <w:autoSpaceDN w:val="0"/>
        <w:adjustRightInd w:val="0"/>
        <w:ind w:firstLine="709"/>
        <w:jc w:val="both"/>
        <w:rPr>
          <w:sz w:val="20"/>
          <w:szCs w:val="20"/>
        </w:rPr>
      </w:pPr>
      <w:r w:rsidRPr="00B848B1">
        <w:rPr>
          <w:sz w:val="20"/>
          <w:szCs w:val="20"/>
        </w:rPr>
        <w:t>внебюджетных источников – 0 (0 %);</w:t>
      </w:r>
    </w:p>
    <w:p w:rsidR="00A353E2" w:rsidRPr="00B848B1" w:rsidRDefault="00A353E2" w:rsidP="00A353E2">
      <w:pPr>
        <w:autoSpaceDE w:val="0"/>
        <w:autoSpaceDN w:val="0"/>
        <w:adjustRightInd w:val="0"/>
        <w:ind w:firstLine="709"/>
        <w:jc w:val="both"/>
        <w:rPr>
          <w:sz w:val="20"/>
          <w:szCs w:val="20"/>
        </w:rPr>
      </w:pPr>
      <w:r w:rsidRPr="00B848B1">
        <w:rPr>
          <w:sz w:val="20"/>
          <w:szCs w:val="20"/>
        </w:rPr>
        <w:t>На 3 (2031 - 2035 годы) этапе планируемый объем финансирования подпрограммы составит 40,0 тыс. рублей, из них средства:</w:t>
      </w:r>
    </w:p>
    <w:p w:rsidR="00A353E2" w:rsidRPr="00B848B1" w:rsidRDefault="00A353E2" w:rsidP="00A353E2">
      <w:pPr>
        <w:autoSpaceDE w:val="0"/>
        <w:autoSpaceDN w:val="0"/>
        <w:adjustRightInd w:val="0"/>
        <w:ind w:firstLine="709"/>
        <w:jc w:val="both"/>
        <w:rPr>
          <w:sz w:val="20"/>
          <w:szCs w:val="20"/>
        </w:rPr>
      </w:pPr>
      <w:r w:rsidRPr="00B848B1">
        <w:rPr>
          <w:sz w:val="20"/>
          <w:szCs w:val="20"/>
        </w:rPr>
        <w:t xml:space="preserve">средства консолидированного бюджета Аликовского района  - 40,0  тыс. рублей, (100 процента), </w:t>
      </w:r>
    </w:p>
    <w:p w:rsidR="00A353E2" w:rsidRPr="00B848B1" w:rsidRDefault="00A353E2" w:rsidP="00A353E2">
      <w:pPr>
        <w:autoSpaceDE w:val="0"/>
        <w:autoSpaceDN w:val="0"/>
        <w:adjustRightInd w:val="0"/>
        <w:ind w:firstLine="709"/>
        <w:jc w:val="both"/>
        <w:rPr>
          <w:sz w:val="20"/>
          <w:szCs w:val="20"/>
        </w:rPr>
      </w:pPr>
      <w:r w:rsidRPr="00B848B1">
        <w:rPr>
          <w:sz w:val="20"/>
          <w:szCs w:val="20"/>
        </w:rPr>
        <w:t>внебюджетных источников – 0 (0 %);</w:t>
      </w:r>
    </w:p>
    <w:p w:rsidR="00A353E2" w:rsidRPr="00B848B1" w:rsidRDefault="00A353E2" w:rsidP="00A353E2">
      <w:pPr>
        <w:autoSpaceDE w:val="0"/>
        <w:autoSpaceDN w:val="0"/>
        <w:adjustRightInd w:val="0"/>
        <w:ind w:firstLine="709"/>
        <w:jc w:val="both"/>
        <w:rPr>
          <w:sz w:val="20"/>
          <w:szCs w:val="20"/>
        </w:rPr>
      </w:pPr>
      <w:r w:rsidRPr="00B848B1">
        <w:rPr>
          <w:sz w:val="20"/>
          <w:szCs w:val="20"/>
        </w:rPr>
        <w:t>Ресурсное обеспечение подпрограммы за счет всех источников финансирования приведено в приложении к настоящей подпрограмме.</w:t>
      </w:r>
    </w:p>
    <w:p w:rsidR="00A353E2" w:rsidRPr="00B848B1" w:rsidRDefault="00A353E2" w:rsidP="00A353E2">
      <w:pPr>
        <w:autoSpaceDE w:val="0"/>
        <w:autoSpaceDN w:val="0"/>
        <w:adjustRightInd w:val="0"/>
        <w:ind w:firstLine="709"/>
        <w:jc w:val="both"/>
        <w:rPr>
          <w:sz w:val="20"/>
          <w:szCs w:val="20"/>
        </w:rPr>
      </w:pPr>
      <w:r w:rsidRPr="00B848B1">
        <w:rPr>
          <w:sz w:val="20"/>
          <w:szCs w:val="20"/>
        </w:rPr>
        <w:t>1.9. Приложение к подпрограмме "Профилактика терроризма и экстремистской деятельности в Аликовском районе Чувашской Республики"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за счет всех источников финансирования изложить в новой редакции согласно приложению №3 к настоящему постановлению.</w:t>
      </w:r>
    </w:p>
    <w:p w:rsidR="00A353E2" w:rsidRPr="00B848B1" w:rsidRDefault="00A353E2" w:rsidP="00A353E2">
      <w:pPr>
        <w:autoSpaceDE w:val="0"/>
        <w:autoSpaceDN w:val="0"/>
        <w:adjustRightInd w:val="0"/>
        <w:ind w:firstLine="709"/>
        <w:jc w:val="both"/>
        <w:rPr>
          <w:sz w:val="20"/>
          <w:szCs w:val="20"/>
        </w:rPr>
      </w:pPr>
      <w:r w:rsidRPr="00B848B1">
        <w:rPr>
          <w:sz w:val="20"/>
          <w:szCs w:val="20"/>
        </w:rPr>
        <w:t>1.10. Раздел IV. «Обоснование объема финансовых ресурсов, необходимых для реализации подпрограммы» «Подпрограмма "Построение (развитие) аппаратно-программного комплекса "Безопасный город" на территории Аликовского района Чувашской Республики" изложить в новой редакции:</w:t>
      </w:r>
    </w:p>
    <w:p w:rsidR="00A353E2" w:rsidRPr="00B848B1" w:rsidRDefault="00A353E2" w:rsidP="00A353E2">
      <w:pPr>
        <w:autoSpaceDE w:val="0"/>
        <w:autoSpaceDN w:val="0"/>
        <w:adjustRightInd w:val="0"/>
        <w:ind w:firstLine="709"/>
        <w:jc w:val="both"/>
        <w:rPr>
          <w:sz w:val="20"/>
          <w:szCs w:val="20"/>
        </w:rPr>
      </w:pPr>
      <w:r w:rsidRPr="00B848B1">
        <w:rPr>
          <w:sz w:val="20"/>
          <w:szCs w:val="20"/>
        </w:rPr>
        <w:t>Общий объем финансирования подпрограммы в 2019-2035 годах за счет всех источников финансирования составляет   26154,95  тыс. рублей, в том числе за счет средств:</w:t>
      </w:r>
    </w:p>
    <w:p w:rsidR="00A353E2" w:rsidRPr="00B848B1" w:rsidRDefault="00A353E2" w:rsidP="00A353E2">
      <w:pPr>
        <w:autoSpaceDE w:val="0"/>
        <w:autoSpaceDN w:val="0"/>
        <w:adjustRightInd w:val="0"/>
        <w:ind w:firstLine="709"/>
        <w:jc w:val="both"/>
        <w:rPr>
          <w:sz w:val="20"/>
          <w:szCs w:val="20"/>
        </w:rPr>
      </w:pPr>
      <w:r w:rsidRPr="00B848B1">
        <w:rPr>
          <w:sz w:val="20"/>
          <w:szCs w:val="20"/>
        </w:rPr>
        <w:t>средства консолидированного бюджета Аликовского района  - 26154,95 тыс. рублей, (100 %);</w:t>
      </w:r>
    </w:p>
    <w:p w:rsidR="00A353E2" w:rsidRPr="00B848B1" w:rsidRDefault="00A353E2" w:rsidP="00A353E2">
      <w:pPr>
        <w:autoSpaceDE w:val="0"/>
        <w:autoSpaceDN w:val="0"/>
        <w:adjustRightInd w:val="0"/>
        <w:ind w:firstLine="709"/>
        <w:jc w:val="both"/>
        <w:rPr>
          <w:sz w:val="20"/>
          <w:szCs w:val="20"/>
        </w:rPr>
      </w:pPr>
      <w:r w:rsidRPr="00B848B1">
        <w:rPr>
          <w:sz w:val="20"/>
          <w:szCs w:val="20"/>
        </w:rPr>
        <w:t xml:space="preserve">внебюджетных источников- 0 тыс. руб. (0%). </w:t>
      </w:r>
    </w:p>
    <w:p w:rsidR="00A353E2" w:rsidRPr="00B848B1" w:rsidRDefault="00A353E2" w:rsidP="00A353E2">
      <w:pPr>
        <w:autoSpaceDE w:val="0"/>
        <w:autoSpaceDN w:val="0"/>
        <w:adjustRightInd w:val="0"/>
        <w:ind w:firstLine="709"/>
        <w:jc w:val="both"/>
        <w:rPr>
          <w:sz w:val="20"/>
          <w:szCs w:val="20"/>
        </w:rPr>
      </w:pPr>
      <w:r w:rsidRPr="00B848B1">
        <w:rPr>
          <w:sz w:val="20"/>
          <w:szCs w:val="20"/>
        </w:rPr>
        <w:t>Прогнозируемый объем финансирования подпрограммы на 1 этапе (2019-2025 годы) составит  11034,95 тыс. рублей, в том числе</w:t>
      </w:r>
    </w:p>
    <w:p w:rsidR="00A353E2" w:rsidRPr="00B848B1" w:rsidRDefault="00A353E2" w:rsidP="00A353E2">
      <w:pPr>
        <w:autoSpaceDE w:val="0"/>
        <w:autoSpaceDN w:val="0"/>
        <w:adjustRightInd w:val="0"/>
        <w:ind w:firstLine="709"/>
        <w:jc w:val="both"/>
        <w:rPr>
          <w:sz w:val="20"/>
          <w:szCs w:val="20"/>
        </w:rPr>
      </w:pPr>
      <w:r w:rsidRPr="00B848B1">
        <w:rPr>
          <w:sz w:val="20"/>
          <w:szCs w:val="20"/>
        </w:rPr>
        <w:t>в 2019 году – 1950,95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2020 году – 1524,00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2021 году – 1512,00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2022 году – 1512,00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2023 году – 1512,00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2024 году – 1512,00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2025 году – 1512,00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из них средства:</w:t>
      </w:r>
    </w:p>
    <w:p w:rsidR="00A353E2" w:rsidRPr="00B848B1" w:rsidRDefault="00A353E2" w:rsidP="00A353E2">
      <w:pPr>
        <w:autoSpaceDE w:val="0"/>
        <w:autoSpaceDN w:val="0"/>
        <w:adjustRightInd w:val="0"/>
        <w:ind w:firstLine="709"/>
        <w:jc w:val="both"/>
        <w:rPr>
          <w:sz w:val="20"/>
          <w:szCs w:val="20"/>
        </w:rPr>
      </w:pPr>
      <w:r w:rsidRPr="00B848B1">
        <w:rPr>
          <w:sz w:val="20"/>
          <w:szCs w:val="20"/>
        </w:rPr>
        <w:t>средства консолидированного бюджета Аликовского района  - 11034,950 тыс. рублей, (100 %), в том числе:</w:t>
      </w:r>
    </w:p>
    <w:p w:rsidR="00A353E2" w:rsidRPr="00B848B1" w:rsidRDefault="00A353E2" w:rsidP="00A353E2">
      <w:pPr>
        <w:autoSpaceDE w:val="0"/>
        <w:autoSpaceDN w:val="0"/>
        <w:adjustRightInd w:val="0"/>
        <w:ind w:firstLine="709"/>
        <w:jc w:val="both"/>
        <w:rPr>
          <w:sz w:val="20"/>
          <w:szCs w:val="20"/>
        </w:rPr>
      </w:pPr>
      <w:r w:rsidRPr="00B848B1">
        <w:rPr>
          <w:sz w:val="20"/>
          <w:szCs w:val="20"/>
        </w:rPr>
        <w:t>в 2019 году – 1950,95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2020 году – 1524,00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2021 году – 1512,00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2022 году – 1512,00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2023 году – 1512,00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2024 году – 1512,00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 2025 году – 1512,00  тыс. рублей;</w:t>
      </w:r>
    </w:p>
    <w:p w:rsidR="00A353E2" w:rsidRPr="00B848B1" w:rsidRDefault="00A353E2" w:rsidP="00A353E2">
      <w:pPr>
        <w:autoSpaceDE w:val="0"/>
        <w:autoSpaceDN w:val="0"/>
        <w:adjustRightInd w:val="0"/>
        <w:ind w:firstLine="709"/>
        <w:jc w:val="both"/>
        <w:rPr>
          <w:sz w:val="20"/>
          <w:szCs w:val="20"/>
        </w:rPr>
      </w:pPr>
      <w:r w:rsidRPr="00B848B1">
        <w:rPr>
          <w:sz w:val="20"/>
          <w:szCs w:val="20"/>
        </w:rPr>
        <w:t>внебюджетных источников - 0 тыс. рублей (0 процента).</w:t>
      </w:r>
    </w:p>
    <w:p w:rsidR="00A353E2" w:rsidRPr="00B848B1" w:rsidRDefault="00A353E2" w:rsidP="00A353E2">
      <w:pPr>
        <w:autoSpaceDE w:val="0"/>
        <w:autoSpaceDN w:val="0"/>
        <w:adjustRightInd w:val="0"/>
        <w:ind w:firstLine="709"/>
        <w:jc w:val="both"/>
        <w:rPr>
          <w:sz w:val="20"/>
          <w:szCs w:val="20"/>
        </w:rPr>
      </w:pPr>
      <w:r w:rsidRPr="00B848B1">
        <w:rPr>
          <w:sz w:val="20"/>
          <w:szCs w:val="20"/>
        </w:rPr>
        <w:lastRenderedPageBreak/>
        <w:t>На 2 этапе (2026-2030 годы) планируемый объем финансирования подпрограммы составит 7560,0 тыс. рублей, из них средства:</w:t>
      </w:r>
    </w:p>
    <w:p w:rsidR="00A353E2" w:rsidRPr="00B848B1" w:rsidRDefault="00A353E2" w:rsidP="00A353E2">
      <w:pPr>
        <w:autoSpaceDE w:val="0"/>
        <w:autoSpaceDN w:val="0"/>
        <w:adjustRightInd w:val="0"/>
        <w:ind w:firstLine="709"/>
        <w:jc w:val="both"/>
        <w:rPr>
          <w:sz w:val="20"/>
          <w:szCs w:val="20"/>
        </w:rPr>
      </w:pPr>
      <w:r w:rsidRPr="00B848B1">
        <w:rPr>
          <w:sz w:val="20"/>
          <w:szCs w:val="20"/>
        </w:rPr>
        <w:t xml:space="preserve">средства консолидированного бюджета Аликовского района  - 7560,0 тыс. рублей, (100 %), </w:t>
      </w:r>
    </w:p>
    <w:p w:rsidR="00A353E2" w:rsidRPr="00B848B1" w:rsidRDefault="00A353E2" w:rsidP="00A353E2">
      <w:pPr>
        <w:autoSpaceDE w:val="0"/>
        <w:autoSpaceDN w:val="0"/>
        <w:adjustRightInd w:val="0"/>
        <w:ind w:firstLine="709"/>
        <w:jc w:val="both"/>
        <w:rPr>
          <w:sz w:val="20"/>
          <w:szCs w:val="20"/>
        </w:rPr>
      </w:pPr>
      <w:r w:rsidRPr="00B848B1">
        <w:rPr>
          <w:sz w:val="20"/>
          <w:szCs w:val="20"/>
        </w:rPr>
        <w:t>внебюджетных источников – 0 (0 %);</w:t>
      </w:r>
    </w:p>
    <w:p w:rsidR="00A353E2" w:rsidRPr="00B848B1" w:rsidRDefault="00A353E2" w:rsidP="00A353E2">
      <w:pPr>
        <w:autoSpaceDE w:val="0"/>
        <w:autoSpaceDN w:val="0"/>
        <w:adjustRightInd w:val="0"/>
        <w:ind w:firstLine="709"/>
        <w:jc w:val="both"/>
        <w:rPr>
          <w:sz w:val="20"/>
          <w:szCs w:val="20"/>
        </w:rPr>
      </w:pPr>
      <w:r w:rsidRPr="00B848B1">
        <w:rPr>
          <w:sz w:val="20"/>
          <w:szCs w:val="20"/>
        </w:rPr>
        <w:t>На 3 (2031 - 2035 годы) этапе планируемый объем финансирования подпрограммы составит 7560,0 тыс. рублей, из них средства:</w:t>
      </w:r>
    </w:p>
    <w:p w:rsidR="00A353E2" w:rsidRPr="00B848B1" w:rsidRDefault="00A353E2" w:rsidP="00A353E2">
      <w:pPr>
        <w:autoSpaceDE w:val="0"/>
        <w:autoSpaceDN w:val="0"/>
        <w:adjustRightInd w:val="0"/>
        <w:ind w:firstLine="709"/>
        <w:jc w:val="both"/>
        <w:rPr>
          <w:sz w:val="20"/>
          <w:szCs w:val="20"/>
        </w:rPr>
      </w:pPr>
      <w:r w:rsidRPr="00B848B1">
        <w:rPr>
          <w:sz w:val="20"/>
          <w:szCs w:val="20"/>
        </w:rPr>
        <w:t xml:space="preserve">средства консолидированного бюджета Аликовского района  - 7560,0 тыс. рублей, (100 %), </w:t>
      </w:r>
    </w:p>
    <w:p w:rsidR="00A353E2" w:rsidRPr="00B848B1" w:rsidRDefault="00A353E2" w:rsidP="00A353E2">
      <w:pPr>
        <w:autoSpaceDE w:val="0"/>
        <w:autoSpaceDN w:val="0"/>
        <w:adjustRightInd w:val="0"/>
        <w:ind w:firstLine="709"/>
        <w:jc w:val="both"/>
        <w:rPr>
          <w:sz w:val="20"/>
          <w:szCs w:val="20"/>
        </w:rPr>
      </w:pPr>
      <w:r w:rsidRPr="00B848B1">
        <w:rPr>
          <w:sz w:val="20"/>
          <w:szCs w:val="20"/>
        </w:rPr>
        <w:t>внебюджетных источников – 0 (0 %);</w:t>
      </w:r>
    </w:p>
    <w:p w:rsidR="00A353E2" w:rsidRPr="00B848B1" w:rsidRDefault="00A353E2" w:rsidP="00A353E2">
      <w:pPr>
        <w:autoSpaceDE w:val="0"/>
        <w:autoSpaceDN w:val="0"/>
        <w:adjustRightInd w:val="0"/>
        <w:ind w:firstLine="709"/>
        <w:jc w:val="both"/>
        <w:rPr>
          <w:sz w:val="20"/>
          <w:szCs w:val="20"/>
        </w:rPr>
      </w:pPr>
      <w:r w:rsidRPr="00B848B1">
        <w:rPr>
          <w:sz w:val="20"/>
          <w:szCs w:val="20"/>
        </w:rPr>
        <w:t>Объем бюджетных ассигнований утончается ежегодно при формировании консолидированного бюджета Аликовского района Чувашской Республики на очередной финансовый год и плановый период».</w:t>
      </w:r>
    </w:p>
    <w:p w:rsidR="00A353E2" w:rsidRPr="00B848B1" w:rsidRDefault="00A353E2" w:rsidP="00A353E2">
      <w:pPr>
        <w:autoSpaceDE w:val="0"/>
        <w:autoSpaceDN w:val="0"/>
        <w:adjustRightInd w:val="0"/>
        <w:ind w:firstLine="709"/>
        <w:jc w:val="both"/>
        <w:rPr>
          <w:sz w:val="20"/>
          <w:szCs w:val="20"/>
        </w:rPr>
      </w:pPr>
      <w:r w:rsidRPr="00B848B1">
        <w:rPr>
          <w:sz w:val="20"/>
          <w:szCs w:val="20"/>
        </w:rPr>
        <w:t>Ресурсное обеспечение подпрограммы за счет всех источников финансирования приведено в приложении к настоящей подпрограмме.</w:t>
      </w:r>
    </w:p>
    <w:p w:rsidR="00A353E2" w:rsidRPr="00B848B1" w:rsidRDefault="00A353E2" w:rsidP="00A353E2">
      <w:pPr>
        <w:autoSpaceDE w:val="0"/>
        <w:autoSpaceDN w:val="0"/>
        <w:adjustRightInd w:val="0"/>
        <w:ind w:firstLine="709"/>
        <w:jc w:val="both"/>
        <w:rPr>
          <w:sz w:val="20"/>
          <w:szCs w:val="20"/>
        </w:rPr>
      </w:pPr>
      <w:r w:rsidRPr="00B848B1">
        <w:rPr>
          <w:sz w:val="20"/>
          <w:szCs w:val="20"/>
        </w:rPr>
        <w:t>1.11. Приложение к подпрограмме "Построение (развитие) аппаратно-программного комплекса "Безопасный город" на территории Аликовского района Чувашской Республики" муниципальной программе Аликовского района Чувашской Республики "Повышение безопасности жизнедеятельности населения и территорий Аликовского района Чувашской Республики" за счет всех источников финансирования изложить в новой редакции согласно приложению №4 к настоящему постановлению.</w:t>
      </w:r>
    </w:p>
    <w:p w:rsidR="00A353E2" w:rsidRPr="00B848B1" w:rsidRDefault="00A353E2" w:rsidP="00A353E2">
      <w:pPr>
        <w:autoSpaceDE w:val="0"/>
        <w:autoSpaceDN w:val="0"/>
        <w:adjustRightInd w:val="0"/>
        <w:ind w:firstLine="709"/>
        <w:jc w:val="both"/>
        <w:rPr>
          <w:sz w:val="20"/>
          <w:szCs w:val="20"/>
        </w:rPr>
      </w:pPr>
      <w:r w:rsidRPr="00B848B1">
        <w:rPr>
          <w:sz w:val="20"/>
          <w:szCs w:val="20"/>
        </w:rPr>
        <w:t>2.Настоящее постановление вступает в силу после официального опубликования.</w:t>
      </w:r>
    </w:p>
    <w:p w:rsidR="00A353E2" w:rsidRPr="00B848B1" w:rsidRDefault="00A353E2" w:rsidP="00A353E2">
      <w:pPr>
        <w:jc w:val="both"/>
        <w:rPr>
          <w:sz w:val="20"/>
          <w:szCs w:val="20"/>
        </w:rPr>
      </w:pPr>
    </w:p>
    <w:p w:rsidR="00A353E2" w:rsidRPr="00B848B1" w:rsidRDefault="00A353E2" w:rsidP="00A353E2">
      <w:pPr>
        <w:jc w:val="both"/>
        <w:rPr>
          <w:sz w:val="20"/>
          <w:szCs w:val="20"/>
        </w:rPr>
      </w:pPr>
    </w:p>
    <w:p w:rsidR="00A353E2" w:rsidRPr="00B848B1" w:rsidRDefault="00A353E2" w:rsidP="00A353E2">
      <w:pPr>
        <w:jc w:val="both"/>
        <w:rPr>
          <w:sz w:val="20"/>
          <w:szCs w:val="20"/>
        </w:rPr>
      </w:pPr>
      <w:r w:rsidRPr="00B848B1">
        <w:rPr>
          <w:sz w:val="20"/>
          <w:szCs w:val="20"/>
        </w:rPr>
        <w:t xml:space="preserve">Глава администрации </w:t>
      </w:r>
    </w:p>
    <w:p w:rsidR="00A353E2" w:rsidRPr="00B848B1" w:rsidRDefault="00A353E2" w:rsidP="00A353E2">
      <w:pPr>
        <w:jc w:val="both"/>
        <w:rPr>
          <w:sz w:val="20"/>
          <w:szCs w:val="20"/>
        </w:rPr>
      </w:pPr>
      <w:r w:rsidRPr="00B848B1">
        <w:rPr>
          <w:sz w:val="20"/>
          <w:szCs w:val="20"/>
        </w:rPr>
        <w:t xml:space="preserve">Аликовского района                                                                                         А.Н. Куликов </w:t>
      </w:r>
    </w:p>
    <w:p w:rsidR="00A353E2" w:rsidRPr="00B848B1" w:rsidRDefault="00A353E2" w:rsidP="00A353E2">
      <w:pPr>
        <w:jc w:val="both"/>
        <w:rPr>
          <w:sz w:val="20"/>
          <w:szCs w:val="20"/>
        </w:rPr>
      </w:pPr>
    </w:p>
    <w:p w:rsidR="00A353E2" w:rsidRPr="00B848B1" w:rsidRDefault="00A353E2" w:rsidP="00A353E2">
      <w:pPr>
        <w:jc w:val="both"/>
        <w:rPr>
          <w:sz w:val="20"/>
          <w:szCs w:val="20"/>
        </w:rPr>
      </w:pPr>
      <w:r w:rsidRPr="00B848B1">
        <w:rPr>
          <w:sz w:val="20"/>
          <w:szCs w:val="20"/>
        </w:rPr>
        <w:t xml:space="preserve">                                              </w:t>
      </w:r>
      <w:bookmarkStart w:id="5" w:name="Par180"/>
      <w:bookmarkStart w:id="6" w:name="Par501"/>
      <w:bookmarkStart w:id="7" w:name="Par546"/>
      <w:bookmarkEnd w:id="5"/>
      <w:bookmarkEnd w:id="6"/>
      <w:bookmarkEnd w:id="7"/>
    </w:p>
    <w:p w:rsidR="00A353E2" w:rsidRPr="00B848B1" w:rsidRDefault="00A353E2" w:rsidP="00A353E2">
      <w:pPr>
        <w:widowControl w:val="0"/>
        <w:autoSpaceDE w:val="0"/>
        <w:autoSpaceDN w:val="0"/>
        <w:adjustRightInd w:val="0"/>
        <w:ind w:firstLine="540"/>
        <w:jc w:val="both"/>
        <w:rPr>
          <w:rFonts w:ascii="Arial" w:hAnsi="Arial" w:cs="Arial"/>
          <w:sz w:val="20"/>
          <w:szCs w:val="20"/>
        </w:rPr>
        <w:sectPr w:rsidR="00A353E2" w:rsidRPr="00B848B1" w:rsidSect="002C4FCC">
          <w:pgSz w:w="11906" w:h="16838"/>
          <w:pgMar w:top="1134" w:right="567" w:bottom="1134" w:left="1701" w:header="0" w:footer="0" w:gutter="0"/>
          <w:cols w:space="720"/>
          <w:noEndnote/>
          <w:titlePg/>
          <w:docGrid w:linePitch="272"/>
        </w:sectPr>
      </w:pPr>
    </w:p>
    <w:p w:rsidR="00A353E2" w:rsidRPr="00B848B1" w:rsidRDefault="00A353E2" w:rsidP="00A353E2">
      <w:pPr>
        <w:widowControl w:val="0"/>
        <w:autoSpaceDE w:val="0"/>
        <w:autoSpaceDN w:val="0"/>
        <w:adjustRightInd w:val="0"/>
        <w:jc w:val="right"/>
        <w:outlineLvl w:val="1"/>
        <w:rPr>
          <w:sz w:val="20"/>
          <w:szCs w:val="20"/>
        </w:rPr>
      </w:pPr>
      <w:bookmarkStart w:id="8" w:name="Par604"/>
      <w:bookmarkStart w:id="9" w:name="Par613"/>
      <w:bookmarkEnd w:id="8"/>
      <w:bookmarkEnd w:id="9"/>
      <w:r w:rsidRPr="00B848B1">
        <w:rPr>
          <w:sz w:val="20"/>
          <w:szCs w:val="20"/>
        </w:rPr>
        <w:lastRenderedPageBreak/>
        <w:t>Приложение №1</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 xml:space="preserve"> к постановлению администрации </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 xml:space="preserve">Аликовского района Чувашской Республики </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от 31.01.2020 г. №116</w:t>
      </w:r>
    </w:p>
    <w:p w:rsidR="00A353E2" w:rsidRPr="00B848B1" w:rsidRDefault="00A353E2" w:rsidP="00A353E2">
      <w:pPr>
        <w:widowControl w:val="0"/>
        <w:autoSpaceDE w:val="0"/>
        <w:autoSpaceDN w:val="0"/>
        <w:adjustRightInd w:val="0"/>
        <w:ind w:firstLine="540"/>
        <w:rPr>
          <w:sz w:val="20"/>
          <w:szCs w:val="20"/>
        </w:rPr>
      </w:pP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Приложение № 2</w:t>
      </w:r>
    </w:p>
    <w:p w:rsidR="00A353E2" w:rsidRPr="00B848B1" w:rsidRDefault="00A353E2" w:rsidP="00A353E2">
      <w:pPr>
        <w:widowControl w:val="0"/>
        <w:autoSpaceDE w:val="0"/>
        <w:autoSpaceDN w:val="0"/>
        <w:adjustRightInd w:val="0"/>
        <w:jc w:val="right"/>
        <w:rPr>
          <w:sz w:val="20"/>
          <w:szCs w:val="20"/>
        </w:rPr>
      </w:pPr>
      <w:r w:rsidRPr="00B848B1">
        <w:rPr>
          <w:sz w:val="20"/>
          <w:szCs w:val="20"/>
        </w:rPr>
        <w:t xml:space="preserve">к муниципальной программе Аликовского района </w:t>
      </w:r>
    </w:p>
    <w:p w:rsidR="00A353E2" w:rsidRPr="00B848B1" w:rsidRDefault="00A353E2" w:rsidP="00A353E2">
      <w:pPr>
        <w:widowControl w:val="0"/>
        <w:autoSpaceDE w:val="0"/>
        <w:autoSpaceDN w:val="0"/>
        <w:adjustRightInd w:val="0"/>
        <w:jc w:val="right"/>
        <w:rPr>
          <w:sz w:val="20"/>
          <w:szCs w:val="20"/>
        </w:rPr>
      </w:pPr>
      <w:r w:rsidRPr="00B848B1">
        <w:rPr>
          <w:sz w:val="20"/>
          <w:szCs w:val="20"/>
        </w:rPr>
        <w:t>Чувашской Республики «Повышение безопасности</w:t>
      </w:r>
    </w:p>
    <w:p w:rsidR="00A353E2" w:rsidRPr="00B848B1" w:rsidRDefault="00A353E2" w:rsidP="00A353E2">
      <w:pPr>
        <w:widowControl w:val="0"/>
        <w:autoSpaceDE w:val="0"/>
        <w:autoSpaceDN w:val="0"/>
        <w:adjustRightInd w:val="0"/>
        <w:jc w:val="right"/>
        <w:rPr>
          <w:sz w:val="20"/>
          <w:szCs w:val="20"/>
        </w:rPr>
      </w:pPr>
      <w:r w:rsidRPr="00B848B1">
        <w:rPr>
          <w:sz w:val="20"/>
          <w:szCs w:val="20"/>
        </w:rPr>
        <w:t>жизнедеятельности населения и территорий Аликовского района</w:t>
      </w:r>
    </w:p>
    <w:p w:rsidR="00A353E2" w:rsidRPr="00B848B1" w:rsidRDefault="00A353E2" w:rsidP="00A353E2">
      <w:pPr>
        <w:widowControl w:val="0"/>
        <w:autoSpaceDE w:val="0"/>
        <w:autoSpaceDN w:val="0"/>
        <w:adjustRightInd w:val="0"/>
        <w:jc w:val="right"/>
        <w:rPr>
          <w:rFonts w:ascii="Arial" w:hAnsi="Arial" w:cs="Arial"/>
          <w:sz w:val="20"/>
          <w:szCs w:val="20"/>
        </w:rPr>
      </w:pPr>
      <w:r w:rsidRPr="00B848B1">
        <w:rPr>
          <w:sz w:val="20"/>
          <w:szCs w:val="20"/>
        </w:rPr>
        <w:t xml:space="preserve"> Чувашской Республики» </w:t>
      </w:r>
    </w:p>
    <w:p w:rsidR="00A353E2" w:rsidRPr="00B848B1" w:rsidRDefault="00A353E2" w:rsidP="00A353E2">
      <w:pPr>
        <w:rPr>
          <w:sz w:val="20"/>
          <w:szCs w:val="20"/>
        </w:rPr>
      </w:pPr>
    </w:p>
    <w:p w:rsidR="00A353E2" w:rsidRPr="00B848B1" w:rsidRDefault="00A353E2" w:rsidP="00A353E2">
      <w:pPr>
        <w:autoSpaceDE w:val="0"/>
        <w:autoSpaceDN w:val="0"/>
        <w:adjustRightInd w:val="0"/>
        <w:jc w:val="center"/>
        <w:rPr>
          <w:b/>
          <w:sz w:val="20"/>
          <w:szCs w:val="20"/>
        </w:rPr>
      </w:pPr>
      <w:r w:rsidRPr="00B848B1">
        <w:rPr>
          <w:b/>
          <w:sz w:val="20"/>
          <w:szCs w:val="20"/>
        </w:rPr>
        <w:t>Ресурсное обеспечение</w:t>
      </w:r>
    </w:p>
    <w:p w:rsidR="00A353E2" w:rsidRPr="00B848B1" w:rsidRDefault="00A353E2" w:rsidP="00A353E2">
      <w:pPr>
        <w:autoSpaceDE w:val="0"/>
        <w:autoSpaceDN w:val="0"/>
        <w:adjustRightInd w:val="0"/>
        <w:jc w:val="center"/>
        <w:rPr>
          <w:b/>
          <w:sz w:val="20"/>
          <w:szCs w:val="20"/>
        </w:rPr>
      </w:pPr>
      <w:r w:rsidRPr="00B848B1">
        <w:rPr>
          <w:b/>
          <w:sz w:val="20"/>
          <w:szCs w:val="20"/>
        </w:rPr>
        <w:t xml:space="preserve">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w:t>
      </w:r>
    </w:p>
    <w:p w:rsidR="00A353E2" w:rsidRPr="00B848B1" w:rsidRDefault="00A353E2" w:rsidP="00A353E2">
      <w:pPr>
        <w:autoSpaceDE w:val="0"/>
        <w:autoSpaceDN w:val="0"/>
        <w:adjustRightInd w:val="0"/>
        <w:jc w:val="center"/>
        <w:rPr>
          <w:rFonts w:ascii="Arial" w:hAnsi="Arial" w:cs="Arial"/>
          <w:sz w:val="20"/>
          <w:szCs w:val="20"/>
        </w:rPr>
      </w:pPr>
    </w:p>
    <w:tbl>
      <w:tblPr>
        <w:tblW w:w="15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1100"/>
        <w:gridCol w:w="2835"/>
        <w:gridCol w:w="709"/>
        <w:gridCol w:w="1276"/>
        <w:gridCol w:w="1394"/>
        <w:gridCol w:w="945"/>
        <w:gridCol w:w="945"/>
        <w:gridCol w:w="945"/>
        <w:gridCol w:w="945"/>
        <w:gridCol w:w="945"/>
        <w:gridCol w:w="945"/>
        <w:gridCol w:w="945"/>
        <w:gridCol w:w="945"/>
        <w:gridCol w:w="946"/>
      </w:tblGrid>
      <w:tr w:rsidR="00A353E2" w:rsidRPr="00B848B1" w:rsidTr="00EA26CA">
        <w:trPr>
          <w:trHeight w:val="89"/>
        </w:trPr>
        <w:tc>
          <w:tcPr>
            <w:tcW w:w="1100" w:type="dxa"/>
            <w:vMerge w:val="restart"/>
          </w:tcPr>
          <w:p w:rsidR="00A353E2" w:rsidRPr="00B848B1" w:rsidRDefault="00A353E2" w:rsidP="00EA26CA">
            <w:pPr>
              <w:autoSpaceDE w:val="0"/>
              <w:autoSpaceDN w:val="0"/>
              <w:adjustRightInd w:val="0"/>
              <w:jc w:val="center"/>
              <w:rPr>
                <w:sz w:val="20"/>
                <w:szCs w:val="20"/>
              </w:rPr>
            </w:pPr>
            <w:r w:rsidRPr="00B848B1">
              <w:rPr>
                <w:sz w:val="20"/>
                <w:szCs w:val="20"/>
              </w:rPr>
              <w:t>Статус</w:t>
            </w:r>
          </w:p>
        </w:tc>
        <w:tc>
          <w:tcPr>
            <w:tcW w:w="2835" w:type="dxa"/>
            <w:vMerge w:val="restart"/>
          </w:tcPr>
          <w:p w:rsidR="00A353E2" w:rsidRPr="00B848B1" w:rsidRDefault="00A353E2" w:rsidP="00EA26CA">
            <w:pPr>
              <w:autoSpaceDE w:val="0"/>
              <w:autoSpaceDN w:val="0"/>
              <w:adjustRightInd w:val="0"/>
              <w:jc w:val="center"/>
              <w:rPr>
                <w:sz w:val="20"/>
                <w:szCs w:val="20"/>
              </w:rPr>
            </w:pPr>
            <w:r w:rsidRPr="00B848B1">
              <w:rPr>
                <w:sz w:val="20"/>
                <w:szCs w:val="20"/>
              </w:rPr>
              <w:t xml:space="preserve">Наименование муниципальной программы, подпрограммы муниципальной программы, (основного мероприятия) </w:t>
            </w:r>
          </w:p>
        </w:tc>
        <w:tc>
          <w:tcPr>
            <w:tcW w:w="1985" w:type="dxa"/>
            <w:gridSpan w:val="2"/>
          </w:tcPr>
          <w:p w:rsidR="00A353E2" w:rsidRPr="00B848B1" w:rsidRDefault="00A353E2" w:rsidP="00EA26CA">
            <w:pPr>
              <w:autoSpaceDE w:val="0"/>
              <w:autoSpaceDN w:val="0"/>
              <w:adjustRightInd w:val="0"/>
              <w:jc w:val="center"/>
              <w:rPr>
                <w:sz w:val="20"/>
                <w:szCs w:val="20"/>
              </w:rPr>
            </w:pPr>
            <w:r w:rsidRPr="00B848B1">
              <w:rPr>
                <w:sz w:val="20"/>
                <w:szCs w:val="20"/>
              </w:rPr>
              <w:t>Код бюджетной классификации</w:t>
            </w:r>
          </w:p>
        </w:tc>
        <w:tc>
          <w:tcPr>
            <w:tcW w:w="1394" w:type="dxa"/>
            <w:vMerge w:val="restart"/>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Источники финансирования</w:t>
            </w:r>
          </w:p>
        </w:tc>
        <w:tc>
          <w:tcPr>
            <w:tcW w:w="8506" w:type="dxa"/>
            <w:gridSpan w:val="9"/>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Расходы по годам, тыс. рублей</w:t>
            </w:r>
          </w:p>
        </w:tc>
      </w:tr>
      <w:tr w:rsidR="00A353E2" w:rsidRPr="00B848B1" w:rsidTr="00EA26CA">
        <w:trPr>
          <w:cantSplit/>
          <w:trHeight w:val="1945"/>
        </w:trPr>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extDirection w:val="btLr"/>
          </w:tcPr>
          <w:p w:rsidR="00A353E2" w:rsidRPr="00B848B1" w:rsidRDefault="00A353E2" w:rsidP="00EA26CA">
            <w:pPr>
              <w:autoSpaceDE w:val="0"/>
              <w:autoSpaceDN w:val="0"/>
              <w:adjustRightInd w:val="0"/>
              <w:ind w:left="113" w:right="113"/>
              <w:jc w:val="center"/>
              <w:outlineLvl w:val="0"/>
              <w:rPr>
                <w:sz w:val="20"/>
                <w:szCs w:val="20"/>
              </w:rPr>
            </w:pPr>
            <w:r w:rsidRPr="00B848B1">
              <w:rPr>
                <w:sz w:val="20"/>
                <w:szCs w:val="20"/>
              </w:rPr>
              <w:t>главный распределитель бюджетных средств</w:t>
            </w:r>
          </w:p>
        </w:tc>
        <w:tc>
          <w:tcPr>
            <w:tcW w:w="1276" w:type="dxa"/>
            <w:textDirection w:val="btLr"/>
          </w:tcPr>
          <w:p w:rsidR="00A353E2" w:rsidRPr="00B848B1" w:rsidRDefault="00A353E2" w:rsidP="00EA26CA">
            <w:pPr>
              <w:autoSpaceDE w:val="0"/>
              <w:autoSpaceDN w:val="0"/>
              <w:adjustRightInd w:val="0"/>
              <w:ind w:left="113" w:right="113"/>
              <w:jc w:val="center"/>
              <w:outlineLvl w:val="0"/>
              <w:rPr>
                <w:sz w:val="20"/>
                <w:szCs w:val="20"/>
              </w:rPr>
            </w:pPr>
          </w:p>
          <w:p w:rsidR="00A353E2" w:rsidRPr="00B848B1" w:rsidRDefault="00A353E2" w:rsidP="00EA26CA">
            <w:pPr>
              <w:autoSpaceDE w:val="0"/>
              <w:autoSpaceDN w:val="0"/>
              <w:adjustRightInd w:val="0"/>
              <w:ind w:left="113" w:right="113"/>
              <w:jc w:val="center"/>
              <w:outlineLvl w:val="0"/>
              <w:rPr>
                <w:sz w:val="20"/>
                <w:szCs w:val="20"/>
              </w:rPr>
            </w:pPr>
            <w:r w:rsidRPr="00B848B1">
              <w:rPr>
                <w:sz w:val="20"/>
                <w:szCs w:val="20"/>
              </w:rPr>
              <w:t>целевая статья расходов</w:t>
            </w:r>
          </w:p>
        </w:tc>
        <w:tc>
          <w:tcPr>
            <w:tcW w:w="1394" w:type="dxa"/>
            <w:vMerge/>
            <w:tcMar>
              <w:top w:w="28" w:type="dxa"/>
              <w:left w:w="28" w:type="dxa"/>
              <w:bottom w:w="28" w:type="dxa"/>
              <w:right w:w="28" w:type="dxa"/>
            </w:tcMar>
          </w:tcPr>
          <w:p w:rsidR="00A353E2" w:rsidRPr="00B848B1" w:rsidRDefault="00A353E2" w:rsidP="00EA26CA">
            <w:pPr>
              <w:autoSpaceDE w:val="0"/>
              <w:autoSpaceDN w:val="0"/>
              <w:adjustRightInd w:val="0"/>
              <w:outlineLvl w:val="0"/>
              <w:rPr>
                <w:sz w:val="20"/>
                <w:szCs w:val="20"/>
              </w:rPr>
            </w:pP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2019</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2020</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2021</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2022</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2023</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2024</w:t>
            </w:r>
          </w:p>
        </w:tc>
        <w:tc>
          <w:tcPr>
            <w:tcW w:w="945" w:type="dxa"/>
          </w:tcPr>
          <w:p w:rsidR="00A353E2" w:rsidRPr="00B848B1" w:rsidRDefault="00A353E2" w:rsidP="00EA26CA">
            <w:pPr>
              <w:autoSpaceDE w:val="0"/>
              <w:autoSpaceDN w:val="0"/>
              <w:adjustRightInd w:val="0"/>
              <w:jc w:val="center"/>
              <w:rPr>
                <w:sz w:val="20"/>
                <w:szCs w:val="20"/>
              </w:rPr>
            </w:pPr>
            <w:r w:rsidRPr="00B848B1">
              <w:rPr>
                <w:sz w:val="20"/>
                <w:szCs w:val="20"/>
              </w:rPr>
              <w:t>2025</w:t>
            </w:r>
          </w:p>
        </w:tc>
        <w:tc>
          <w:tcPr>
            <w:tcW w:w="945" w:type="dxa"/>
          </w:tcPr>
          <w:p w:rsidR="00A353E2" w:rsidRPr="00B848B1" w:rsidRDefault="00A353E2" w:rsidP="00EA26CA">
            <w:pPr>
              <w:autoSpaceDE w:val="0"/>
              <w:autoSpaceDN w:val="0"/>
              <w:adjustRightInd w:val="0"/>
              <w:jc w:val="center"/>
              <w:rPr>
                <w:sz w:val="20"/>
                <w:szCs w:val="20"/>
              </w:rPr>
            </w:pPr>
            <w:r w:rsidRPr="00B848B1">
              <w:rPr>
                <w:sz w:val="20"/>
                <w:szCs w:val="20"/>
              </w:rPr>
              <w:t>2026-2030</w:t>
            </w:r>
          </w:p>
        </w:tc>
        <w:tc>
          <w:tcPr>
            <w:tcW w:w="946" w:type="dxa"/>
          </w:tcPr>
          <w:p w:rsidR="00A353E2" w:rsidRPr="00B848B1" w:rsidRDefault="00A353E2" w:rsidP="00EA26CA">
            <w:pPr>
              <w:autoSpaceDE w:val="0"/>
              <w:autoSpaceDN w:val="0"/>
              <w:adjustRightInd w:val="0"/>
              <w:jc w:val="center"/>
              <w:rPr>
                <w:sz w:val="20"/>
                <w:szCs w:val="20"/>
              </w:rPr>
            </w:pPr>
            <w:r w:rsidRPr="00B848B1">
              <w:rPr>
                <w:sz w:val="20"/>
                <w:szCs w:val="20"/>
              </w:rPr>
              <w:t>2031-2035</w:t>
            </w:r>
          </w:p>
        </w:tc>
      </w:tr>
      <w:tr w:rsidR="00A353E2" w:rsidRPr="00B848B1" w:rsidTr="00EA26CA">
        <w:tc>
          <w:tcPr>
            <w:tcW w:w="1100" w:type="dxa"/>
          </w:tcPr>
          <w:p w:rsidR="00A353E2" w:rsidRPr="00B848B1" w:rsidRDefault="00A353E2" w:rsidP="00EA26CA">
            <w:pPr>
              <w:autoSpaceDE w:val="0"/>
              <w:autoSpaceDN w:val="0"/>
              <w:adjustRightInd w:val="0"/>
              <w:jc w:val="center"/>
              <w:rPr>
                <w:sz w:val="20"/>
                <w:szCs w:val="20"/>
              </w:rPr>
            </w:pPr>
            <w:r w:rsidRPr="00B848B1">
              <w:rPr>
                <w:sz w:val="20"/>
                <w:szCs w:val="20"/>
              </w:rPr>
              <w:t>1</w:t>
            </w:r>
          </w:p>
        </w:tc>
        <w:tc>
          <w:tcPr>
            <w:tcW w:w="2835" w:type="dxa"/>
          </w:tcPr>
          <w:p w:rsidR="00A353E2" w:rsidRPr="00B848B1" w:rsidRDefault="00A353E2" w:rsidP="00EA26CA">
            <w:pPr>
              <w:autoSpaceDE w:val="0"/>
              <w:autoSpaceDN w:val="0"/>
              <w:adjustRightInd w:val="0"/>
              <w:jc w:val="center"/>
              <w:rPr>
                <w:sz w:val="20"/>
                <w:szCs w:val="20"/>
              </w:rPr>
            </w:pPr>
            <w:r w:rsidRPr="00B848B1">
              <w:rPr>
                <w:sz w:val="20"/>
                <w:szCs w:val="20"/>
              </w:rPr>
              <w:t>2</w:t>
            </w:r>
          </w:p>
        </w:tc>
        <w:tc>
          <w:tcPr>
            <w:tcW w:w="709" w:type="dxa"/>
          </w:tcPr>
          <w:p w:rsidR="00A353E2" w:rsidRPr="00B848B1" w:rsidRDefault="00A353E2" w:rsidP="00EA26CA">
            <w:pPr>
              <w:autoSpaceDE w:val="0"/>
              <w:autoSpaceDN w:val="0"/>
              <w:adjustRightInd w:val="0"/>
              <w:jc w:val="center"/>
              <w:rPr>
                <w:sz w:val="20"/>
                <w:szCs w:val="20"/>
              </w:rPr>
            </w:pPr>
            <w:r w:rsidRPr="00B848B1">
              <w:rPr>
                <w:sz w:val="20"/>
                <w:szCs w:val="20"/>
              </w:rPr>
              <w:t>3</w:t>
            </w: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4</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5</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6</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7</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8</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9</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10</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sz w:val="20"/>
                <w:szCs w:val="20"/>
              </w:rPr>
            </w:pPr>
            <w:r w:rsidRPr="00B848B1">
              <w:rPr>
                <w:sz w:val="20"/>
                <w:szCs w:val="20"/>
              </w:rPr>
              <w:t>11</w:t>
            </w:r>
          </w:p>
        </w:tc>
        <w:tc>
          <w:tcPr>
            <w:tcW w:w="945" w:type="dxa"/>
          </w:tcPr>
          <w:p w:rsidR="00A353E2" w:rsidRPr="00B848B1" w:rsidRDefault="00A353E2" w:rsidP="00EA26CA">
            <w:pPr>
              <w:autoSpaceDE w:val="0"/>
              <w:autoSpaceDN w:val="0"/>
              <w:adjustRightInd w:val="0"/>
              <w:jc w:val="center"/>
              <w:rPr>
                <w:sz w:val="20"/>
                <w:szCs w:val="20"/>
              </w:rPr>
            </w:pPr>
            <w:r w:rsidRPr="00B848B1">
              <w:rPr>
                <w:sz w:val="20"/>
                <w:szCs w:val="20"/>
              </w:rPr>
              <w:t>12</w:t>
            </w:r>
          </w:p>
        </w:tc>
        <w:tc>
          <w:tcPr>
            <w:tcW w:w="945" w:type="dxa"/>
          </w:tcPr>
          <w:p w:rsidR="00A353E2" w:rsidRPr="00B848B1" w:rsidRDefault="00A353E2" w:rsidP="00EA26CA">
            <w:pPr>
              <w:autoSpaceDE w:val="0"/>
              <w:autoSpaceDN w:val="0"/>
              <w:adjustRightInd w:val="0"/>
              <w:jc w:val="center"/>
              <w:rPr>
                <w:sz w:val="20"/>
                <w:szCs w:val="20"/>
              </w:rPr>
            </w:pPr>
            <w:r w:rsidRPr="00B848B1">
              <w:rPr>
                <w:sz w:val="20"/>
                <w:szCs w:val="20"/>
              </w:rPr>
              <w:t>13</w:t>
            </w:r>
          </w:p>
        </w:tc>
        <w:tc>
          <w:tcPr>
            <w:tcW w:w="946" w:type="dxa"/>
          </w:tcPr>
          <w:p w:rsidR="00A353E2" w:rsidRPr="00B848B1" w:rsidRDefault="00A353E2" w:rsidP="00EA26CA">
            <w:pPr>
              <w:autoSpaceDE w:val="0"/>
              <w:autoSpaceDN w:val="0"/>
              <w:adjustRightInd w:val="0"/>
              <w:jc w:val="center"/>
              <w:rPr>
                <w:sz w:val="20"/>
                <w:szCs w:val="20"/>
              </w:rPr>
            </w:pPr>
            <w:r w:rsidRPr="00B848B1">
              <w:rPr>
                <w:sz w:val="20"/>
                <w:szCs w:val="20"/>
              </w:rPr>
              <w:t>14</w:t>
            </w:r>
          </w:p>
        </w:tc>
      </w:tr>
      <w:tr w:rsidR="00A353E2" w:rsidRPr="00B848B1" w:rsidTr="00EA26CA">
        <w:tc>
          <w:tcPr>
            <w:tcW w:w="1100" w:type="dxa"/>
            <w:vMerge w:val="restart"/>
          </w:tcPr>
          <w:p w:rsidR="00A353E2" w:rsidRPr="00B848B1" w:rsidRDefault="00A353E2" w:rsidP="00EA26CA">
            <w:pPr>
              <w:autoSpaceDE w:val="0"/>
              <w:autoSpaceDN w:val="0"/>
              <w:adjustRightInd w:val="0"/>
              <w:rPr>
                <w:b/>
                <w:sz w:val="20"/>
                <w:szCs w:val="20"/>
              </w:rPr>
            </w:pPr>
            <w:r w:rsidRPr="00B848B1">
              <w:rPr>
                <w:b/>
                <w:sz w:val="20"/>
                <w:szCs w:val="20"/>
              </w:rPr>
              <w:t xml:space="preserve">Муниципальная  программа </w:t>
            </w:r>
          </w:p>
        </w:tc>
        <w:tc>
          <w:tcPr>
            <w:tcW w:w="2835" w:type="dxa"/>
            <w:vMerge w:val="restart"/>
          </w:tcPr>
          <w:p w:rsidR="00A353E2" w:rsidRPr="00B848B1" w:rsidRDefault="00A353E2" w:rsidP="00EA26CA">
            <w:pPr>
              <w:autoSpaceDE w:val="0"/>
              <w:autoSpaceDN w:val="0"/>
              <w:adjustRightInd w:val="0"/>
              <w:rPr>
                <w:b/>
                <w:sz w:val="20"/>
                <w:szCs w:val="20"/>
              </w:rPr>
            </w:pPr>
            <w:r w:rsidRPr="00B848B1">
              <w:rPr>
                <w:b/>
                <w:sz w:val="20"/>
                <w:szCs w:val="20"/>
              </w:rPr>
              <w:t xml:space="preserve">«Повышение безопасности жизнедеятельности населения и территорий Аликовского района Чувашской Республики» </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Ц800000000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13188,23</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2259,96</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2242,78</w:t>
            </w:r>
          </w:p>
        </w:tc>
        <w:tc>
          <w:tcPr>
            <w:tcW w:w="945" w:type="dxa"/>
            <w:shd w:val="clear" w:color="auto" w:fill="FFFFFF"/>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2048,4</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2373,0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2373,0</w:t>
            </w:r>
          </w:p>
        </w:tc>
        <w:tc>
          <w:tcPr>
            <w:tcW w:w="945" w:type="dxa"/>
          </w:tcPr>
          <w:p w:rsidR="00A353E2" w:rsidRPr="00B848B1" w:rsidRDefault="00A353E2" w:rsidP="00EA26CA">
            <w:pPr>
              <w:jc w:val="center"/>
              <w:rPr>
                <w:color w:val="000000"/>
                <w:sz w:val="20"/>
                <w:szCs w:val="20"/>
              </w:rPr>
            </w:pPr>
            <w:r w:rsidRPr="00B848B1">
              <w:rPr>
                <w:color w:val="000000"/>
                <w:sz w:val="20"/>
                <w:szCs w:val="20"/>
              </w:rPr>
              <w:t>2373,0</w:t>
            </w:r>
          </w:p>
        </w:tc>
        <w:tc>
          <w:tcPr>
            <w:tcW w:w="945" w:type="dxa"/>
          </w:tcPr>
          <w:p w:rsidR="00A353E2" w:rsidRPr="00B848B1" w:rsidRDefault="00A353E2" w:rsidP="00EA26CA">
            <w:pPr>
              <w:jc w:val="center"/>
              <w:rPr>
                <w:color w:val="000000"/>
                <w:sz w:val="20"/>
                <w:szCs w:val="20"/>
              </w:rPr>
            </w:pPr>
            <w:r w:rsidRPr="00B848B1">
              <w:rPr>
                <w:color w:val="000000"/>
                <w:sz w:val="20"/>
                <w:szCs w:val="20"/>
              </w:rPr>
              <w:t>11865,0</w:t>
            </w:r>
          </w:p>
        </w:tc>
        <w:tc>
          <w:tcPr>
            <w:tcW w:w="946" w:type="dxa"/>
          </w:tcPr>
          <w:p w:rsidR="00A353E2" w:rsidRPr="00B848B1" w:rsidRDefault="00A353E2" w:rsidP="00EA26CA">
            <w:pPr>
              <w:rPr>
                <w:color w:val="000000"/>
                <w:sz w:val="20"/>
                <w:szCs w:val="20"/>
              </w:rPr>
            </w:pPr>
            <w:r w:rsidRPr="00B848B1">
              <w:rPr>
                <w:color w:val="000000"/>
                <w:sz w:val="20"/>
                <w:szCs w:val="20"/>
              </w:rPr>
              <w:t>11865,0</w:t>
            </w:r>
          </w:p>
        </w:tc>
      </w:tr>
      <w:tr w:rsidR="00A353E2" w:rsidRPr="00B848B1" w:rsidTr="00EA26CA">
        <w:tc>
          <w:tcPr>
            <w:tcW w:w="1100" w:type="dxa"/>
            <w:vMerge/>
          </w:tcPr>
          <w:p w:rsidR="00A353E2" w:rsidRPr="00B848B1" w:rsidRDefault="00A353E2" w:rsidP="00EA26CA">
            <w:pPr>
              <w:autoSpaceDE w:val="0"/>
              <w:autoSpaceDN w:val="0"/>
              <w:adjustRightInd w:val="0"/>
              <w:rPr>
                <w:b/>
                <w:sz w:val="20"/>
                <w:szCs w:val="20"/>
              </w:rPr>
            </w:pPr>
          </w:p>
        </w:tc>
        <w:tc>
          <w:tcPr>
            <w:tcW w:w="2835" w:type="dxa"/>
            <w:vMerge/>
          </w:tcPr>
          <w:p w:rsidR="00A353E2" w:rsidRPr="00B848B1" w:rsidRDefault="00A353E2" w:rsidP="00EA26CA">
            <w:pPr>
              <w:autoSpaceDE w:val="0"/>
              <w:autoSpaceDN w:val="0"/>
              <w:adjustRightInd w:val="0"/>
              <w:rPr>
                <w:b/>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бюджет Аликовского района</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12482,82</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1532,0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1518,0</w:t>
            </w:r>
          </w:p>
        </w:tc>
        <w:tc>
          <w:tcPr>
            <w:tcW w:w="945" w:type="dxa"/>
            <w:shd w:val="clear" w:color="auto" w:fill="FFFFFF"/>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1518,4</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1569,0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1569,0</w:t>
            </w:r>
          </w:p>
        </w:tc>
        <w:tc>
          <w:tcPr>
            <w:tcW w:w="945" w:type="dxa"/>
          </w:tcPr>
          <w:p w:rsidR="00A353E2" w:rsidRPr="00B848B1" w:rsidRDefault="00A353E2" w:rsidP="00EA26CA">
            <w:pPr>
              <w:jc w:val="center"/>
              <w:rPr>
                <w:color w:val="000000"/>
                <w:sz w:val="20"/>
                <w:szCs w:val="20"/>
              </w:rPr>
            </w:pPr>
            <w:r w:rsidRPr="00B848B1">
              <w:rPr>
                <w:color w:val="000000"/>
                <w:sz w:val="20"/>
                <w:szCs w:val="20"/>
              </w:rPr>
              <w:t>1569,0</w:t>
            </w:r>
          </w:p>
        </w:tc>
        <w:tc>
          <w:tcPr>
            <w:tcW w:w="945" w:type="dxa"/>
          </w:tcPr>
          <w:p w:rsidR="00A353E2" w:rsidRPr="00B848B1" w:rsidRDefault="00A353E2" w:rsidP="00EA26CA">
            <w:pPr>
              <w:jc w:val="center"/>
              <w:rPr>
                <w:color w:val="000000"/>
                <w:sz w:val="20"/>
                <w:szCs w:val="20"/>
              </w:rPr>
            </w:pPr>
            <w:r w:rsidRPr="00B848B1">
              <w:rPr>
                <w:color w:val="000000"/>
                <w:sz w:val="20"/>
                <w:szCs w:val="20"/>
              </w:rPr>
              <w:t>7845,0</w:t>
            </w:r>
          </w:p>
        </w:tc>
        <w:tc>
          <w:tcPr>
            <w:tcW w:w="946" w:type="dxa"/>
          </w:tcPr>
          <w:p w:rsidR="00A353E2" w:rsidRPr="00B848B1" w:rsidRDefault="00A353E2" w:rsidP="00EA26CA">
            <w:pPr>
              <w:rPr>
                <w:color w:val="000000"/>
                <w:sz w:val="20"/>
                <w:szCs w:val="20"/>
              </w:rPr>
            </w:pPr>
            <w:r w:rsidRPr="00B848B1">
              <w:rPr>
                <w:color w:val="000000"/>
                <w:sz w:val="20"/>
                <w:szCs w:val="20"/>
              </w:rPr>
              <w:t>7845,0</w:t>
            </w:r>
          </w:p>
        </w:tc>
      </w:tr>
      <w:tr w:rsidR="00A353E2" w:rsidRPr="00B848B1" w:rsidTr="00EA26CA">
        <w:trPr>
          <w:trHeight w:val="353"/>
        </w:trPr>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705,4</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727,96</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724,78</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530,4</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804,0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804,0</w:t>
            </w:r>
          </w:p>
        </w:tc>
        <w:tc>
          <w:tcPr>
            <w:tcW w:w="945" w:type="dxa"/>
          </w:tcPr>
          <w:p w:rsidR="00A353E2" w:rsidRPr="00B848B1" w:rsidRDefault="00A353E2" w:rsidP="00EA26CA">
            <w:pPr>
              <w:rPr>
                <w:color w:val="000000"/>
                <w:sz w:val="20"/>
                <w:szCs w:val="20"/>
              </w:rPr>
            </w:pPr>
            <w:r w:rsidRPr="00B848B1">
              <w:rPr>
                <w:color w:val="000000"/>
                <w:sz w:val="20"/>
                <w:szCs w:val="20"/>
              </w:rPr>
              <w:t xml:space="preserve">  804,0</w:t>
            </w:r>
          </w:p>
        </w:tc>
        <w:tc>
          <w:tcPr>
            <w:tcW w:w="945" w:type="dxa"/>
          </w:tcPr>
          <w:p w:rsidR="00A353E2" w:rsidRPr="00B848B1" w:rsidRDefault="00A353E2" w:rsidP="00EA26CA">
            <w:pPr>
              <w:rPr>
                <w:color w:val="000000"/>
                <w:sz w:val="20"/>
                <w:szCs w:val="20"/>
              </w:rPr>
            </w:pPr>
            <w:r w:rsidRPr="00B848B1">
              <w:rPr>
                <w:color w:val="000000"/>
                <w:sz w:val="20"/>
                <w:szCs w:val="20"/>
              </w:rPr>
              <w:t xml:space="preserve"> 4020,0</w:t>
            </w:r>
          </w:p>
        </w:tc>
        <w:tc>
          <w:tcPr>
            <w:tcW w:w="946" w:type="dxa"/>
          </w:tcPr>
          <w:p w:rsidR="00A353E2" w:rsidRPr="00B848B1" w:rsidRDefault="00A353E2" w:rsidP="00EA26CA">
            <w:pPr>
              <w:rPr>
                <w:color w:val="000000"/>
                <w:sz w:val="20"/>
                <w:szCs w:val="20"/>
              </w:rPr>
            </w:pPr>
            <w:r w:rsidRPr="00B848B1">
              <w:rPr>
                <w:color w:val="000000"/>
                <w:sz w:val="20"/>
                <w:szCs w:val="20"/>
              </w:rPr>
              <w:t xml:space="preserve"> 4020,0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Pr>
          <w:p w:rsidR="00A353E2" w:rsidRPr="00B848B1" w:rsidRDefault="00A353E2" w:rsidP="00EA26CA">
            <w:pPr>
              <w:rPr>
                <w:sz w:val="20"/>
                <w:szCs w:val="20"/>
              </w:rPr>
            </w:pPr>
          </w:p>
        </w:tc>
        <w:tc>
          <w:tcPr>
            <w:tcW w:w="945" w:type="dxa"/>
          </w:tcPr>
          <w:p w:rsidR="00A353E2" w:rsidRPr="00B848B1" w:rsidRDefault="00A353E2" w:rsidP="00EA26CA">
            <w:pPr>
              <w:rPr>
                <w:sz w:val="20"/>
                <w:szCs w:val="20"/>
              </w:rPr>
            </w:pPr>
          </w:p>
        </w:tc>
        <w:tc>
          <w:tcPr>
            <w:tcW w:w="946" w:type="dxa"/>
          </w:tcPr>
          <w:p w:rsidR="00A353E2" w:rsidRPr="00B848B1" w:rsidRDefault="00A353E2" w:rsidP="00EA26CA">
            <w:pP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rPr>
                <w:b/>
                <w:sz w:val="20"/>
                <w:szCs w:val="20"/>
              </w:rPr>
            </w:pPr>
            <w:r w:rsidRPr="00B848B1">
              <w:rPr>
                <w:b/>
                <w:sz w:val="20"/>
                <w:szCs w:val="20"/>
              </w:rPr>
              <w:t>Подпрограмма 1</w:t>
            </w:r>
          </w:p>
        </w:tc>
        <w:tc>
          <w:tcPr>
            <w:tcW w:w="2835" w:type="dxa"/>
            <w:vMerge w:val="restart"/>
          </w:tcPr>
          <w:p w:rsidR="00A353E2" w:rsidRPr="00B848B1" w:rsidRDefault="00A353E2" w:rsidP="00EA26CA">
            <w:pPr>
              <w:autoSpaceDE w:val="0"/>
              <w:autoSpaceDN w:val="0"/>
              <w:adjustRightInd w:val="0"/>
              <w:rPr>
                <w:b/>
                <w:sz w:val="20"/>
                <w:szCs w:val="20"/>
              </w:rPr>
            </w:pPr>
            <w:r w:rsidRPr="00B848B1">
              <w:rPr>
                <w:b/>
                <w:sz w:val="20"/>
                <w:szCs w:val="20"/>
              </w:rPr>
              <w:t xml:space="preserve">"Защита населения и территорий от чрезвычайных ситуаций природного и техногенного характера, </w:t>
            </w:r>
            <w:r w:rsidRPr="00B848B1">
              <w:rPr>
                <w:b/>
                <w:sz w:val="20"/>
                <w:szCs w:val="20"/>
              </w:rPr>
              <w:lastRenderedPageBreak/>
              <w:t>обеспечение пожарной безопасности и безопасности населения на водных объектах на территории  Аликовского района Чувашской Республики"</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Ц810000000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1950,95</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1524,0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1512,0</w:t>
            </w:r>
          </w:p>
        </w:tc>
        <w:tc>
          <w:tcPr>
            <w:tcW w:w="945" w:type="dxa"/>
            <w:shd w:val="clear" w:color="auto" w:fill="FFFFFF"/>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1512,0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2265,0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2265,0</w:t>
            </w:r>
          </w:p>
        </w:tc>
        <w:tc>
          <w:tcPr>
            <w:tcW w:w="945" w:type="dxa"/>
          </w:tcPr>
          <w:p w:rsidR="00A353E2" w:rsidRPr="00B848B1" w:rsidRDefault="00A353E2" w:rsidP="00EA26CA">
            <w:pPr>
              <w:jc w:val="center"/>
              <w:rPr>
                <w:color w:val="000000"/>
                <w:sz w:val="20"/>
                <w:szCs w:val="20"/>
              </w:rPr>
            </w:pPr>
            <w:r w:rsidRPr="00B848B1">
              <w:rPr>
                <w:color w:val="000000"/>
                <w:sz w:val="20"/>
                <w:szCs w:val="20"/>
              </w:rPr>
              <w:t>2265,0</w:t>
            </w:r>
          </w:p>
        </w:tc>
        <w:tc>
          <w:tcPr>
            <w:tcW w:w="945" w:type="dxa"/>
          </w:tcPr>
          <w:p w:rsidR="00A353E2" w:rsidRPr="00B848B1" w:rsidRDefault="00A353E2" w:rsidP="00EA26CA">
            <w:pPr>
              <w:rPr>
                <w:color w:val="000000"/>
                <w:sz w:val="20"/>
                <w:szCs w:val="20"/>
              </w:rPr>
            </w:pPr>
            <w:r w:rsidRPr="00B848B1">
              <w:rPr>
                <w:color w:val="000000"/>
                <w:sz w:val="20"/>
                <w:szCs w:val="20"/>
              </w:rPr>
              <w:t xml:space="preserve"> 11325,0</w:t>
            </w:r>
          </w:p>
        </w:tc>
        <w:tc>
          <w:tcPr>
            <w:tcW w:w="946" w:type="dxa"/>
          </w:tcPr>
          <w:p w:rsidR="00A353E2" w:rsidRPr="00B848B1" w:rsidRDefault="00A353E2" w:rsidP="00EA26CA">
            <w:pPr>
              <w:jc w:val="center"/>
              <w:rPr>
                <w:color w:val="000000"/>
                <w:sz w:val="20"/>
                <w:szCs w:val="20"/>
              </w:rPr>
            </w:pPr>
            <w:r w:rsidRPr="00B848B1">
              <w:rPr>
                <w:color w:val="000000"/>
                <w:sz w:val="20"/>
                <w:szCs w:val="20"/>
              </w:rPr>
              <w:t>11325,0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rPr>
                <w:color w:val="000000"/>
                <w:sz w:val="20"/>
                <w:szCs w:val="20"/>
              </w:rPr>
            </w:pPr>
          </w:p>
        </w:tc>
        <w:tc>
          <w:tcPr>
            <w:tcW w:w="945" w:type="dxa"/>
            <w:tcMar>
              <w:top w:w="28" w:type="dxa"/>
              <w:left w:w="28" w:type="dxa"/>
              <w:bottom w:w="28" w:type="dxa"/>
              <w:right w:w="28" w:type="dxa"/>
            </w:tcMar>
          </w:tcPr>
          <w:p w:rsidR="00A353E2" w:rsidRPr="00B848B1" w:rsidRDefault="00A353E2" w:rsidP="00EA26CA">
            <w:pPr>
              <w:rPr>
                <w:color w:val="000000"/>
                <w:sz w:val="20"/>
                <w:szCs w:val="20"/>
              </w:rPr>
            </w:pPr>
          </w:p>
        </w:tc>
        <w:tc>
          <w:tcPr>
            <w:tcW w:w="945" w:type="dxa"/>
            <w:tcMar>
              <w:top w:w="28" w:type="dxa"/>
              <w:left w:w="28" w:type="dxa"/>
              <w:bottom w:w="28" w:type="dxa"/>
              <w:right w:w="28" w:type="dxa"/>
            </w:tcMar>
          </w:tcPr>
          <w:p w:rsidR="00A353E2" w:rsidRPr="00B848B1" w:rsidRDefault="00A353E2" w:rsidP="00EA26CA">
            <w:pP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Pr>
          <w:p w:rsidR="00A353E2" w:rsidRPr="00B848B1" w:rsidRDefault="00A353E2" w:rsidP="00EA26CA">
            <w:pPr>
              <w:jc w:val="center"/>
              <w:rPr>
                <w:color w:val="000000"/>
                <w:sz w:val="20"/>
                <w:szCs w:val="20"/>
              </w:rPr>
            </w:pPr>
          </w:p>
        </w:tc>
        <w:tc>
          <w:tcPr>
            <w:tcW w:w="945" w:type="dxa"/>
          </w:tcPr>
          <w:p w:rsidR="00A353E2" w:rsidRPr="00B848B1" w:rsidRDefault="00A353E2" w:rsidP="00EA26CA">
            <w:pPr>
              <w:rPr>
                <w:color w:val="000000"/>
                <w:sz w:val="20"/>
                <w:szCs w:val="20"/>
              </w:rPr>
            </w:pPr>
          </w:p>
        </w:tc>
        <w:tc>
          <w:tcPr>
            <w:tcW w:w="946" w:type="dxa"/>
          </w:tcPr>
          <w:p w:rsidR="00A353E2" w:rsidRPr="00B848B1" w:rsidRDefault="00A353E2" w:rsidP="00EA26CA">
            <w:pPr>
              <w:jc w:val="center"/>
              <w:rPr>
                <w:color w:val="000000"/>
                <w:sz w:val="20"/>
                <w:szCs w:val="20"/>
              </w:rPr>
            </w:pPr>
          </w:p>
        </w:tc>
      </w:tr>
      <w:tr w:rsidR="00A353E2" w:rsidRPr="00B848B1" w:rsidTr="00EA26CA">
        <w:trPr>
          <w:trHeight w:val="324"/>
        </w:trPr>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705,4</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727,96</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724,78</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530,4</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804,0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804,0</w:t>
            </w:r>
          </w:p>
        </w:tc>
        <w:tc>
          <w:tcPr>
            <w:tcW w:w="945" w:type="dxa"/>
          </w:tcPr>
          <w:p w:rsidR="00A353E2" w:rsidRPr="00B848B1" w:rsidRDefault="00A353E2" w:rsidP="00EA26CA">
            <w:pPr>
              <w:jc w:val="center"/>
              <w:rPr>
                <w:color w:val="000000"/>
                <w:sz w:val="20"/>
                <w:szCs w:val="20"/>
              </w:rPr>
            </w:pPr>
            <w:r w:rsidRPr="00B848B1">
              <w:rPr>
                <w:color w:val="000000"/>
                <w:sz w:val="20"/>
                <w:szCs w:val="20"/>
              </w:rPr>
              <w:t>804,0</w:t>
            </w:r>
          </w:p>
        </w:tc>
        <w:tc>
          <w:tcPr>
            <w:tcW w:w="945" w:type="dxa"/>
          </w:tcPr>
          <w:p w:rsidR="00A353E2" w:rsidRPr="00B848B1" w:rsidRDefault="00A353E2" w:rsidP="00EA26CA">
            <w:pPr>
              <w:jc w:val="center"/>
              <w:rPr>
                <w:color w:val="000000"/>
                <w:sz w:val="20"/>
                <w:szCs w:val="20"/>
              </w:rPr>
            </w:pPr>
            <w:r w:rsidRPr="00B848B1">
              <w:rPr>
                <w:color w:val="000000"/>
                <w:sz w:val="20"/>
                <w:szCs w:val="20"/>
              </w:rPr>
              <w:t>4020,0</w:t>
            </w:r>
          </w:p>
        </w:tc>
        <w:tc>
          <w:tcPr>
            <w:tcW w:w="946" w:type="dxa"/>
          </w:tcPr>
          <w:p w:rsidR="00A353E2" w:rsidRPr="00B848B1" w:rsidRDefault="00A353E2" w:rsidP="00EA26CA">
            <w:pPr>
              <w:jc w:val="center"/>
              <w:rPr>
                <w:color w:val="000000"/>
                <w:sz w:val="20"/>
                <w:szCs w:val="20"/>
              </w:rPr>
            </w:pPr>
            <w:r w:rsidRPr="00B848B1">
              <w:rPr>
                <w:color w:val="000000"/>
                <w:sz w:val="20"/>
                <w:szCs w:val="20"/>
              </w:rPr>
              <w:t>4020,0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outlineLvl w:val="0"/>
              <w:rPr>
                <w:sz w:val="20"/>
                <w:szCs w:val="20"/>
              </w:rPr>
            </w:pPr>
            <w:r w:rsidRPr="00B848B1">
              <w:rPr>
                <w:sz w:val="20"/>
                <w:szCs w:val="20"/>
              </w:rPr>
              <w:t>Основное мероприятие 1</w:t>
            </w:r>
          </w:p>
        </w:tc>
        <w:tc>
          <w:tcPr>
            <w:tcW w:w="2835" w:type="dxa"/>
            <w:vMerge w:val="restart"/>
          </w:tcPr>
          <w:p w:rsidR="00A353E2" w:rsidRPr="00B848B1" w:rsidRDefault="00A353E2" w:rsidP="00EA26CA">
            <w:pPr>
              <w:autoSpaceDE w:val="0"/>
              <w:autoSpaceDN w:val="0"/>
              <w:adjustRightInd w:val="0"/>
              <w:outlineLvl w:val="0"/>
              <w:rPr>
                <w:sz w:val="20"/>
                <w:szCs w:val="20"/>
              </w:rPr>
            </w:pPr>
            <w:r w:rsidRPr="00B848B1">
              <w:rPr>
                <w:sz w:val="20"/>
                <w:szCs w:val="20"/>
              </w:rPr>
              <w:t>Обеспечение первичных мер пожарной безопасности на территории  Аликовского района</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 xml:space="preserve">  705,4</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color w:val="000000"/>
                <w:sz w:val="20"/>
                <w:szCs w:val="20"/>
              </w:rPr>
            </w:pPr>
            <w:r w:rsidRPr="00B848B1">
              <w:rPr>
                <w:color w:val="000000"/>
                <w:sz w:val="20"/>
                <w:szCs w:val="20"/>
              </w:rPr>
              <w:t>727,96</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724,78</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530,4</w:t>
            </w:r>
          </w:p>
          <w:p w:rsidR="00A353E2" w:rsidRPr="00B848B1" w:rsidRDefault="00A353E2" w:rsidP="00EA26CA">
            <w:pP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804,0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804,0</w:t>
            </w:r>
          </w:p>
        </w:tc>
        <w:tc>
          <w:tcPr>
            <w:tcW w:w="945" w:type="dxa"/>
          </w:tcPr>
          <w:p w:rsidR="00A353E2" w:rsidRPr="00B848B1" w:rsidRDefault="00A353E2" w:rsidP="00EA26CA">
            <w:pPr>
              <w:jc w:val="center"/>
              <w:rPr>
                <w:color w:val="000000"/>
                <w:sz w:val="20"/>
                <w:szCs w:val="20"/>
              </w:rPr>
            </w:pPr>
            <w:r w:rsidRPr="00B848B1">
              <w:rPr>
                <w:color w:val="000000"/>
                <w:sz w:val="20"/>
                <w:szCs w:val="20"/>
              </w:rPr>
              <w:t>804,0</w:t>
            </w:r>
          </w:p>
        </w:tc>
        <w:tc>
          <w:tcPr>
            <w:tcW w:w="945" w:type="dxa"/>
          </w:tcPr>
          <w:p w:rsidR="00A353E2" w:rsidRPr="00B848B1" w:rsidRDefault="00A353E2" w:rsidP="00EA26CA">
            <w:pPr>
              <w:jc w:val="center"/>
              <w:rPr>
                <w:color w:val="000000"/>
                <w:sz w:val="20"/>
                <w:szCs w:val="20"/>
              </w:rPr>
            </w:pPr>
            <w:r w:rsidRPr="00B848B1">
              <w:rPr>
                <w:color w:val="000000"/>
                <w:sz w:val="20"/>
                <w:szCs w:val="20"/>
              </w:rPr>
              <w:t>4020,0</w:t>
            </w:r>
          </w:p>
        </w:tc>
        <w:tc>
          <w:tcPr>
            <w:tcW w:w="946" w:type="dxa"/>
          </w:tcPr>
          <w:p w:rsidR="00A353E2" w:rsidRPr="00B848B1" w:rsidRDefault="00A353E2" w:rsidP="00EA26CA">
            <w:pPr>
              <w:jc w:val="center"/>
              <w:rPr>
                <w:color w:val="000000"/>
                <w:sz w:val="20"/>
                <w:szCs w:val="20"/>
              </w:rPr>
            </w:pPr>
            <w:r w:rsidRPr="00B848B1">
              <w:rPr>
                <w:color w:val="000000"/>
                <w:sz w:val="20"/>
                <w:szCs w:val="20"/>
              </w:rPr>
              <w:t>4020,0</w:t>
            </w: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autoSpaceDE w:val="0"/>
              <w:autoSpaceDN w:val="0"/>
              <w:adjustRightInd w:val="0"/>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Pr>
          <w:p w:rsidR="00A353E2" w:rsidRPr="00B848B1" w:rsidRDefault="00A353E2" w:rsidP="00EA26CA">
            <w:pPr>
              <w:jc w:val="center"/>
              <w:rPr>
                <w:color w:val="000000"/>
                <w:sz w:val="20"/>
                <w:szCs w:val="20"/>
              </w:rPr>
            </w:pPr>
          </w:p>
        </w:tc>
        <w:tc>
          <w:tcPr>
            <w:tcW w:w="945" w:type="dxa"/>
          </w:tcPr>
          <w:p w:rsidR="00A353E2" w:rsidRPr="00B848B1" w:rsidRDefault="00A353E2" w:rsidP="00EA26CA">
            <w:pPr>
              <w:jc w:val="center"/>
              <w:rPr>
                <w:color w:val="000000"/>
                <w:sz w:val="20"/>
                <w:szCs w:val="20"/>
              </w:rPr>
            </w:pPr>
          </w:p>
        </w:tc>
        <w:tc>
          <w:tcPr>
            <w:tcW w:w="946" w:type="dxa"/>
          </w:tcPr>
          <w:p w:rsidR="00A353E2" w:rsidRPr="00B848B1" w:rsidRDefault="00A353E2" w:rsidP="00EA26CA">
            <w:pPr>
              <w:jc w:val="center"/>
              <w:rPr>
                <w:color w:val="000000"/>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705,4</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727,96</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724,78</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530,4</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804,0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804,0</w:t>
            </w:r>
          </w:p>
        </w:tc>
        <w:tc>
          <w:tcPr>
            <w:tcW w:w="945" w:type="dxa"/>
          </w:tcPr>
          <w:p w:rsidR="00A353E2" w:rsidRPr="00B848B1" w:rsidRDefault="00A353E2" w:rsidP="00EA26CA">
            <w:pPr>
              <w:jc w:val="center"/>
              <w:rPr>
                <w:color w:val="000000"/>
                <w:sz w:val="20"/>
                <w:szCs w:val="20"/>
              </w:rPr>
            </w:pPr>
            <w:r w:rsidRPr="00B848B1">
              <w:rPr>
                <w:color w:val="000000"/>
                <w:sz w:val="20"/>
                <w:szCs w:val="20"/>
              </w:rPr>
              <w:t>804,0</w:t>
            </w:r>
          </w:p>
        </w:tc>
        <w:tc>
          <w:tcPr>
            <w:tcW w:w="945" w:type="dxa"/>
          </w:tcPr>
          <w:p w:rsidR="00A353E2" w:rsidRPr="00B848B1" w:rsidRDefault="00A353E2" w:rsidP="00EA26CA">
            <w:pPr>
              <w:jc w:val="center"/>
              <w:rPr>
                <w:color w:val="000000"/>
                <w:sz w:val="20"/>
                <w:szCs w:val="20"/>
              </w:rPr>
            </w:pPr>
            <w:r w:rsidRPr="00B848B1">
              <w:rPr>
                <w:color w:val="000000"/>
                <w:sz w:val="20"/>
                <w:szCs w:val="20"/>
              </w:rPr>
              <w:t>4020,0</w:t>
            </w:r>
          </w:p>
        </w:tc>
        <w:tc>
          <w:tcPr>
            <w:tcW w:w="946" w:type="dxa"/>
          </w:tcPr>
          <w:p w:rsidR="00A353E2" w:rsidRPr="00B848B1" w:rsidRDefault="00A353E2" w:rsidP="00EA26CA">
            <w:pPr>
              <w:jc w:val="center"/>
              <w:rPr>
                <w:color w:val="000000"/>
                <w:sz w:val="20"/>
                <w:szCs w:val="20"/>
              </w:rPr>
            </w:pPr>
            <w:r w:rsidRPr="00B848B1">
              <w:rPr>
                <w:color w:val="000000"/>
                <w:sz w:val="20"/>
                <w:szCs w:val="20"/>
              </w:rPr>
              <w:t>4020,0</w:t>
            </w: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outlineLvl w:val="0"/>
              <w:rPr>
                <w:sz w:val="20"/>
                <w:szCs w:val="20"/>
              </w:rPr>
            </w:pPr>
            <w:r w:rsidRPr="00B848B1">
              <w:rPr>
                <w:sz w:val="20"/>
                <w:szCs w:val="20"/>
              </w:rPr>
              <w:t>Основное мероприятие 2</w:t>
            </w:r>
          </w:p>
        </w:tc>
        <w:tc>
          <w:tcPr>
            <w:tcW w:w="2835" w:type="dxa"/>
            <w:vMerge w:val="restart"/>
          </w:tcPr>
          <w:p w:rsidR="00A353E2" w:rsidRPr="00B848B1" w:rsidRDefault="00A353E2" w:rsidP="00EA26CA">
            <w:pPr>
              <w:autoSpaceDE w:val="0"/>
              <w:autoSpaceDN w:val="0"/>
              <w:adjustRightInd w:val="0"/>
              <w:outlineLvl w:val="0"/>
              <w:rPr>
                <w:sz w:val="20"/>
                <w:szCs w:val="20"/>
              </w:rPr>
            </w:pPr>
            <w:r w:rsidRPr="00B848B1">
              <w:rPr>
                <w:sz w:val="20"/>
                <w:szCs w:val="20"/>
              </w:rPr>
              <w:t>Обучение населения  Аликовского района  действиям в ЧС</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Ц810300000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r w:rsidRPr="00B848B1">
              <w:rPr>
                <w:sz w:val="20"/>
                <w:szCs w:val="20"/>
              </w:rPr>
              <w:t xml:space="preserve">      </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rPr>
          <w:trHeight w:val="230"/>
        </w:trPr>
        <w:tc>
          <w:tcPr>
            <w:tcW w:w="1100" w:type="dxa"/>
            <w:vMerge w:val="restart"/>
          </w:tcPr>
          <w:p w:rsidR="00A353E2" w:rsidRPr="00B848B1" w:rsidRDefault="00A353E2" w:rsidP="00EA26CA">
            <w:pPr>
              <w:autoSpaceDE w:val="0"/>
              <w:autoSpaceDN w:val="0"/>
              <w:adjustRightInd w:val="0"/>
              <w:outlineLvl w:val="0"/>
              <w:rPr>
                <w:sz w:val="20"/>
                <w:szCs w:val="20"/>
              </w:rPr>
            </w:pPr>
            <w:r w:rsidRPr="00B848B1">
              <w:rPr>
                <w:sz w:val="20"/>
                <w:szCs w:val="20"/>
              </w:rPr>
              <w:t>Основное мероприятие 3</w:t>
            </w:r>
          </w:p>
        </w:tc>
        <w:tc>
          <w:tcPr>
            <w:tcW w:w="2835" w:type="dxa"/>
            <w:vMerge w:val="restart"/>
          </w:tcPr>
          <w:p w:rsidR="00A353E2" w:rsidRPr="00B848B1" w:rsidRDefault="00A353E2" w:rsidP="00EA26CA">
            <w:pPr>
              <w:widowControl w:val="0"/>
              <w:autoSpaceDE w:val="0"/>
              <w:autoSpaceDN w:val="0"/>
              <w:adjustRightInd w:val="0"/>
              <w:rPr>
                <w:rFonts w:ascii="Arial" w:hAnsi="Arial" w:cs="Arial"/>
                <w:sz w:val="20"/>
                <w:szCs w:val="20"/>
              </w:rPr>
            </w:pPr>
            <w:r w:rsidRPr="00B848B1">
              <w:rPr>
                <w:sz w:val="20"/>
                <w:szCs w:val="20"/>
              </w:rPr>
              <w:t>Развитие ГО, снижение рисков и смягчение последствий ЧС природного и техногенного характера</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Ц810400000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rPr>
                <w:sz w:val="20"/>
                <w:szCs w:val="20"/>
              </w:rPr>
            </w:pPr>
            <w:r w:rsidRPr="00B848B1">
              <w:rPr>
                <w:sz w:val="20"/>
                <w:szCs w:val="20"/>
              </w:rPr>
              <w:t xml:space="preserve">      </w:t>
            </w: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outlineLvl w:val="0"/>
              <w:rPr>
                <w:sz w:val="20"/>
                <w:szCs w:val="20"/>
              </w:rPr>
            </w:pPr>
            <w:r w:rsidRPr="00B848B1">
              <w:rPr>
                <w:sz w:val="20"/>
                <w:szCs w:val="20"/>
              </w:rPr>
              <w:t>Основное мероприятие 4</w:t>
            </w:r>
          </w:p>
        </w:tc>
        <w:tc>
          <w:tcPr>
            <w:tcW w:w="2835" w:type="dxa"/>
            <w:vMerge w:val="restart"/>
          </w:tcPr>
          <w:p w:rsidR="00A353E2" w:rsidRPr="00B848B1" w:rsidRDefault="00A353E2" w:rsidP="00EA26CA">
            <w:pPr>
              <w:widowControl w:val="0"/>
              <w:autoSpaceDE w:val="0"/>
              <w:autoSpaceDN w:val="0"/>
              <w:adjustRightInd w:val="0"/>
              <w:rPr>
                <w:rFonts w:ascii="Arial" w:hAnsi="Arial" w:cs="Arial"/>
                <w:sz w:val="20"/>
                <w:szCs w:val="20"/>
              </w:rPr>
            </w:pPr>
            <w:r w:rsidRPr="00B848B1">
              <w:rPr>
                <w:sz w:val="20"/>
                <w:szCs w:val="20"/>
              </w:rPr>
              <w:t xml:space="preserve">Совершенствование функционирования органов управления районного звена ТП РСЧС Чувашской Республики, </w:t>
            </w:r>
            <w:r w:rsidRPr="00B848B1">
              <w:rPr>
                <w:sz w:val="20"/>
                <w:szCs w:val="20"/>
              </w:rPr>
              <w:lastRenderedPageBreak/>
              <w:t>систем оповещения и информирования населения (обеспечение работы ЕДДС)</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Ц810472510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Pr>
          <w:p w:rsidR="00A353E2" w:rsidRPr="00B848B1" w:rsidRDefault="00A353E2" w:rsidP="00EA26CA">
            <w:pPr>
              <w:jc w:val="center"/>
              <w:rPr>
                <w:color w:val="00B0F0"/>
                <w:sz w:val="20"/>
                <w:szCs w:val="20"/>
              </w:rPr>
            </w:pPr>
          </w:p>
        </w:tc>
        <w:tc>
          <w:tcPr>
            <w:tcW w:w="945" w:type="dxa"/>
          </w:tcPr>
          <w:p w:rsidR="00A353E2" w:rsidRPr="00B848B1" w:rsidRDefault="00A353E2" w:rsidP="00EA26CA">
            <w:pPr>
              <w:jc w:val="center"/>
              <w:rPr>
                <w:color w:val="00B0F0"/>
                <w:sz w:val="20"/>
                <w:szCs w:val="20"/>
              </w:rPr>
            </w:pPr>
          </w:p>
        </w:tc>
        <w:tc>
          <w:tcPr>
            <w:tcW w:w="946" w:type="dxa"/>
          </w:tcPr>
          <w:p w:rsidR="00A353E2" w:rsidRPr="00B848B1" w:rsidRDefault="00A353E2" w:rsidP="00EA26CA">
            <w:pPr>
              <w:jc w:val="center"/>
              <w:rPr>
                <w:color w:val="00B0F0"/>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Pr>
          <w:p w:rsidR="00A353E2" w:rsidRPr="00B848B1" w:rsidRDefault="00A353E2" w:rsidP="00EA26CA">
            <w:pPr>
              <w:jc w:val="center"/>
              <w:rPr>
                <w:color w:val="00B0F0"/>
                <w:sz w:val="20"/>
                <w:szCs w:val="20"/>
              </w:rPr>
            </w:pPr>
          </w:p>
        </w:tc>
        <w:tc>
          <w:tcPr>
            <w:tcW w:w="945" w:type="dxa"/>
          </w:tcPr>
          <w:p w:rsidR="00A353E2" w:rsidRPr="00B848B1" w:rsidRDefault="00A353E2" w:rsidP="00EA26CA">
            <w:pPr>
              <w:jc w:val="center"/>
              <w:rPr>
                <w:color w:val="00B0F0"/>
                <w:sz w:val="20"/>
                <w:szCs w:val="20"/>
              </w:rPr>
            </w:pPr>
          </w:p>
        </w:tc>
        <w:tc>
          <w:tcPr>
            <w:tcW w:w="946" w:type="dxa"/>
          </w:tcPr>
          <w:p w:rsidR="00A353E2" w:rsidRPr="00B848B1" w:rsidRDefault="00A353E2" w:rsidP="00EA26CA">
            <w:pPr>
              <w:jc w:val="center"/>
              <w:rPr>
                <w:color w:val="00B0F0"/>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b/>
                <w:sz w:val="20"/>
                <w:szCs w:val="20"/>
              </w:rPr>
            </w:pPr>
            <w:r w:rsidRPr="00B848B1">
              <w:rPr>
                <w:b/>
                <w:sz w:val="20"/>
                <w:szCs w:val="20"/>
              </w:rPr>
              <w:t>Подпрограмма 2</w:t>
            </w:r>
          </w:p>
        </w:tc>
        <w:tc>
          <w:tcPr>
            <w:tcW w:w="2835" w:type="dxa"/>
            <w:vMerge w:val="restart"/>
          </w:tcPr>
          <w:p w:rsidR="00A353E2" w:rsidRPr="00B848B1" w:rsidRDefault="00A353E2" w:rsidP="00EA26CA">
            <w:pPr>
              <w:autoSpaceDE w:val="0"/>
              <w:autoSpaceDN w:val="0"/>
              <w:adjustRightInd w:val="0"/>
              <w:outlineLvl w:val="0"/>
              <w:rPr>
                <w:b/>
                <w:sz w:val="20"/>
                <w:szCs w:val="20"/>
              </w:rPr>
            </w:pPr>
            <w:r w:rsidRPr="00B848B1">
              <w:rPr>
                <w:b/>
                <w:sz w:val="20"/>
                <w:szCs w:val="20"/>
              </w:rPr>
              <w:t>«Профилактика терроризма и экстремистской деятельности в Аликовском районе Чувашской Республики»</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Ц830000000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10523,87</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5,000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3,000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3,000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8,000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8,000</w:t>
            </w:r>
          </w:p>
        </w:tc>
        <w:tc>
          <w:tcPr>
            <w:tcW w:w="945" w:type="dxa"/>
          </w:tcPr>
          <w:p w:rsidR="00A353E2" w:rsidRPr="00B848B1" w:rsidRDefault="00A353E2" w:rsidP="00EA26CA">
            <w:pPr>
              <w:jc w:val="center"/>
              <w:rPr>
                <w:color w:val="000000"/>
                <w:sz w:val="20"/>
                <w:szCs w:val="20"/>
              </w:rPr>
            </w:pPr>
            <w:r w:rsidRPr="00B848B1">
              <w:rPr>
                <w:color w:val="000000"/>
                <w:sz w:val="20"/>
                <w:szCs w:val="20"/>
              </w:rPr>
              <w:t>8,000</w:t>
            </w:r>
          </w:p>
        </w:tc>
        <w:tc>
          <w:tcPr>
            <w:tcW w:w="945" w:type="dxa"/>
          </w:tcPr>
          <w:p w:rsidR="00A353E2" w:rsidRPr="00B848B1" w:rsidRDefault="00A353E2" w:rsidP="00EA26CA">
            <w:pPr>
              <w:jc w:val="center"/>
              <w:rPr>
                <w:color w:val="000000"/>
                <w:sz w:val="20"/>
                <w:szCs w:val="20"/>
              </w:rPr>
            </w:pPr>
            <w:r w:rsidRPr="00B848B1">
              <w:rPr>
                <w:color w:val="000000"/>
                <w:sz w:val="20"/>
                <w:szCs w:val="20"/>
              </w:rPr>
              <w:t>40,000</w:t>
            </w:r>
          </w:p>
        </w:tc>
        <w:tc>
          <w:tcPr>
            <w:tcW w:w="946" w:type="dxa"/>
          </w:tcPr>
          <w:p w:rsidR="00A353E2" w:rsidRPr="00B848B1" w:rsidRDefault="00A353E2" w:rsidP="00EA26CA">
            <w:pPr>
              <w:jc w:val="center"/>
              <w:rPr>
                <w:color w:val="000000"/>
                <w:sz w:val="20"/>
                <w:szCs w:val="20"/>
              </w:rPr>
            </w:pPr>
            <w:r w:rsidRPr="00B848B1">
              <w:rPr>
                <w:color w:val="000000"/>
                <w:sz w:val="20"/>
                <w:szCs w:val="20"/>
              </w:rPr>
              <w:t>40,000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b/>
                <w:sz w:val="20"/>
                <w:szCs w:val="20"/>
              </w:rPr>
            </w:pPr>
          </w:p>
        </w:tc>
        <w:tc>
          <w:tcPr>
            <w:tcW w:w="2835" w:type="dxa"/>
            <w:vMerge/>
          </w:tcPr>
          <w:p w:rsidR="00A353E2" w:rsidRPr="00B848B1" w:rsidRDefault="00A353E2" w:rsidP="00EA26CA">
            <w:pPr>
              <w:autoSpaceDE w:val="0"/>
              <w:autoSpaceDN w:val="0"/>
              <w:adjustRightInd w:val="0"/>
              <w:outlineLvl w:val="0"/>
              <w:rPr>
                <w:b/>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740,2</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5,000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3,000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3,000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8,000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8,000</w:t>
            </w:r>
          </w:p>
        </w:tc>
        <w:tc>
          <w:tcPr>
            <w:tcW w:w="945" w:type="dxa"/>
          </w:tcPr>
          <w:p w:rsidR="00A353E2" w:rsidRPr="00B848B1" w:rsidRDefault="00A353E2" w:rsidP="00EA26CA">
            <w:pPr>
              <w:jc w:val="center"/>
              <w:rPr>
                <w:color w:val="000000"/>
                <w:sz w:val="20"/>
                <w:szCs w:val="20"/>
              </w:rPr>
            </w:pPr>
            <w:r w:rsidRPr="00B848B1">
              <w:rPr>
                <w:color w:val="000000"/>
                <w:sz w:val="20"/>
                <w:szCs w:val="20"/>
              </w:rPr>
              <w:t>8,000</w:t>
            </w:r>
          </w:p>
        </w:tc>
        <w:tc>
          <w:tcPr>
            <w:tcW w:w="945" w:type="dxa"/>
          </w:tcPr>
          <w:p w:rsidR="00A353E2" w:rsidRPr="00B848B1" w:rsidRDefault="00A353E2" w:rsidP="00EA26CA">
            <w:pPr>
              <w:jc w:val="center"/>
              <w:rPr>
                <w:color w:val="000000"/>
                <w:sz w:val="20"/>
                <w:szCs w:val="20"/>
              </w:rPr>
            </w:pPr>
            <w:r w:rsidRPr="00B848B1">
              <w:rPr>
                <w:color w:val="000000"/>
                <w:sz w:val="20"/>
                <w:szCs w:val="20"/>
              </w:rPr>
              <w:t>40,000</w:t>
            </w:r>
          </w:p>
        </w:tc>
        <w:tc>
          <w:tcPr>
            <w:tcW w:w="946" w:type="dxa"/>
          </w:tcPr>
          <w:p w:rsidR="00A353E2" w:rsidRPr="00B848B1" w:rsidRDefault="00A353E2" w:rsidP="00EA26CA">
            <w:pPr>
              <w:jc w:val="center"/>
              <w:rPr>
                <w:color w:val="000000"/>
                <w:sz w:val="20"/>
                <w:szCs w:val="20"/>
              </w:rPr>
            </w:pPr>
            <w:r w:rsidRPr="00B848B1">
              <w:rPr>
                <w:color w:val="000000"/>
                <w:sz w:val="20"/>
                <w:szCs w:val="20"/>
              </w:rPr>
              <w:t>40,000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Pr>
          <w:p w:rsidR="00A353E2" w:rsidRPr="00B848B1" w:rsidRDefault="00A353E2" w:rsidP="00EA26CA">
            <w:pPr>
              <w:jc w:val="center"/>
              <w:rPr>
                <w:color w:val="000000"/>
                <w:sz w:val="20"/>
                <w:szCs w:val="20"/>
              </w:rPr>
            </w:pPr>
          </w:p>
        </w:tc>
        <w:tc>
          <w:tcPr>
            <w:tcW w:w="945" w:type="dxa"/>
          </w:tcPr>
          <w:p w:rsidR="00A353E2" w:rsidRPr="00B848B1" w:rsidRDefault="00A353E2" w:rsidP="00EA26CA">
            <w:pPr>
              <w:jc w:val="center"/>
              <w:rPr>
                <w:color w:val="000000"/>
                <w:sz w:val="20"/>
                <w:szCs w:val="20"/>
              </w:rPr>
            </w:pPr>
          </w:p>
        </w:tc>
        <w:tc>
          <w:tcPr>
            <w:tcW w:w="946" w:type="dxa"/>
          </w:tcPr>
          <w:p w:rsidR="00A353E2" w:rsidRPr="00B848B1" w:rsidRDefault="00A353E2" w:rsidP="00EA26CA">
            <w:pPr>
              <w:jc w:val="center"/>
              <w:rPr>
                <w:color w:val="000000"/>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Основное мероприятие 1</w:t>
            </w:r>
          </w:p>
        </w:tc>
        <w:tc>
          <w:tcPr>
            <w:tcW w:w="2835" w:type="dxa"/>
            <w:vMerge w:val="restart"/>
          </w:tcPr>
          <w:p w:rsidR="00A353E2" w:rsidRPr="00B848B1" w:rsidRDefault="00A353E2" w:rsidP="00EA26CA">
            <w:pPr>
              <w:autoSpaceDE w:val="0"/>
              <w:autoSpaceDN w:val="0"/>
              <w:adjustRightInd w:val="0"/>
              <w:outlineLvl w:val="0"/>
              <w:rPr>
                <w:sz w:val="20"/>
                <w:szCs w:val="20"/>
              </w:rPr>
            </w:pPr>
            <w:r w:rsidRPr="00B848B1">
              <w:rPr>
                <w:sz w:val="20"/>
                <w:szCs w:val="20"/>
              </w:rPr>
              <w:t>Совершенствование взаимодействия органов местного самоуправления Аликовского района и институтов гражданского общества в работе по профилактике терроризма и экстремистской деятельности</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Ц830400000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Основное мероприятие 2</w:t>
            </w:r>
          </w:p>
        </w:tc>
        <w:tc>
          <w:tcPr>
            <w:tcW w:w="2835" w:type="dxa"/>
            <w:vMerge w:val="restart"/>
          </w:tcPr>
          <w:p w:rsidR="00A353E2" w:rsidRPr="00B848B1" w:rsidRDefault="00A353E2" w:rsidP="00EA26CA">
            <w:pPr>
              <w:rPr>
                <w:sz w:val="20"/>
                <w:szCs w:val="20"/>
              </w:rPr>
            </w:pPr>
            <w:r w:rsidRPr="00B848B1">
              <w:rPr>
                <w:sz w:val="20"/>
                <w:szCs w:val="20"/>
              </w:rPr>
              <w:t>Профилактическая работа по укреплению стабильности в обществе</w:t>
            </w:r>
          </w:p>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Ц830200000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Основное мероприятие 3</w:t>
            </w:r>
          </w:p>
        </w:tc>
        <w:tc>
          <w:tcPr>
            <w:tcW w:w="2835" w:type="dxa"/>
            <w:vMerge w:val="restart"/>
          </w:tcPr>
          <w:p w:rsidR="00A353E2" w:rsidRPr="00B848B1" w:rsidRDefault="00A353E2" w:rsidP="00EA26CA">
            <w:pPr>
              <w:rPr>
                <w:sz w:val="20"/>
                <w:szCs w:val="20"/>
              </w:rPr>
            </w:pPr>
            <w:r w:rsidRPr="00B848B1">
              <w:rPr>
                <w:sz w:val="20"/>
                <w:szCs w:val="20"/>
              </w:rPr>
              <w:t>Образовательно-воспитательные, культурно-массовые и спортивные мероприятия</w:t>
            </w:r>
          </w:p>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Ц830300000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Основное мероприятие 4</w:t>
            </w:r>
          </w:p>
        </w:tc>
        <w:tc>
          <w:tcPr>
            <w:tcW w:w="2835" w:type="dxa"/>
            <w:vMerge w:val="restart"/>
          </w:tcPr>
          <w:p w:rsidR="00A353E2" w:rsidRPr="00B848B1" w:rsidRDefault="00A353E2" w:rsidP="00EA26CA">
            <w:pPr>
              <w:rPr>
                <w:sz w:val="20"/>
                <w:szCs w:val="20"/>
              </w:rPr>
            </w:pPr>
            <w:r w:rsidRPr="00B848B1">
              <w:rPr>
                <w:sz w:val="20"/>
                <w:szCs w:val="20"/>
              </w:rPr>
              <w:t>Информационная работа по профилактике терроризма и экстремистской деятельности</w:t>
            </w:r>
          </w:p>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Ц830400000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3,0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3,0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5,0</w:t>
            </w:r>
          </w:p>
        </w:tc>
        <w:tc>
          <w:tcPr>
            <w:tcW w:w="945" w:type="dxa"/>
          </w:tcPr>
          <w:p w:rsidR="00A353E2" w:rsidRPr="00B848B1" w:rsidRDefault="00A353E2" w:rsidP="00EA26CA">
            <w:pPr>
              <w:jc w:val="center"/>
              <w:rPr>
                <w:color w:val="000000"/>
                <w:sz w:val="20"/>
                <w:szCs w:val="20"/>
              </w:rPr>
            </w:pPr>
            <w:r w:rsidRPr="00B848B1">
              <w:rPr>
                <w:color w:val="000000"/>
                <w:sz w:val="20"/>
                <w:szCs w:val="20"/>
              </w:rPr>
              <w:t>5,0</w:t>
            </w:r>
          </w:p>
        </w:tc>
        <w:tc>
          <w:tcPr>
            <w:tcW w:w="945" w:type="dxa"/>
          </w:tcPr>
          <w:p w:rsidR="00A353E2" w:rsidRPr="00B848B1" w:rsidRDefault="00A353E2" w:rsidP="00EA26CA">
            <w:pPr>
              <w:jc w:val="center"/>
              <w:rPr>
                <w:color w:val="000000"/>
                <w:sz w:val="20"/>
                <w:szCs w:val="20"/>
              </w:rPr>
            </w:pPr>
            <w:r w:rsidRPr="00B848B1">
              <w:rPr>
                <w:color w:val="000000"/>
                <w:sz w:val="20"/>
                <w:szCs w:val="20"/>
              </w:rPr>
              <w:t>25,0</w:t>
            </w:r>
          </w:p>
        </w:tc>
        <w:tc>
          <w:tcPr>
            <w:tcW w:w="946" w:type="dxa"/>
          </w:tcPr>
          <w:p w:rsidR="00A353E2" w:rsidRPr="00B848B1" w:rsidRDefault="00A353E2" w:rsidP="00EA26CA">
            <w:pPr>
              <w:jc w:val="center"/>
              <w:rPr>
                <w:color w:val="000000"/>
                <w:sz w:val="20"/>
                <w:szCs w:val="20"/>
              </w:rPr>
            </w:pPr>
            <w:r w:rsidRPr="00B848B1">
              <w:rPr>
                <w:color w:val="000000"/>
                <w:sz w:val="20"/>
                <w:szCs w:val="20"/>
              </w:rPr>
              <w:t>25,0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3,0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3,0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5,0</w:t>
            </w:r>
          </w:p>
        </w:tc>
        <w:tc>
          <w:tcPr>
            <w:tcW w:w="945" w:type="dxa"/>
          </w:tcPr>
          <w:p w:rsidR="00A353E2" w:rsidRPr="00B848B1" w:rsidRDefault="00A353E2" w:rsidP="00EA26CA">
            <w:pPr>
              <w:jc w:val="center"/>
              <w:rPr>
                <w:color w:val="000000"/>
                <w:sz w:val="20"/>
                <w:szCs w:val="20"/>
              </w:rPr>
            </w:pPr>
            <w:r w:rsidRPr="00B848B1">
              <w:rPr>
                <w:color w:val="000000"/>
                <w:sz w:val="20"/>
                <w:szCs w:val="20"/>
              </w:rPr>
              <w:t>5,0</w:t>
            </w:r>
          </w:p>
        </w:tc>
        <w:tc>
          <w:tcPr>
            <w:tcW w:w="945" w:type="dxa"/>
          </w:tcPr>
          <w:p w:rsidR="00A353E2" w:rsidRPr="00B848B1" w:rsidRDefault="00A353E2" w:rsidP="00EA26CA">
            <w:pPr>
              <w:jc w:val="center"/>
              <w:rPr>
                <w:color w:val="000000"/>
                <w:sz w:val="20"/>
                <w:szCs w:val="20"/>
              </w:rPr>
            </w:pPr>
            <w:r w:rsidRPr="00B848B1">
              <w:rPr>
                <w:color w:val="000000"/>
                <w:sz w:val="20"/>
                <w:szCs w:val="20"/>
              </w:rPr>
              <w:t>25,0</w:t>
            </w:r>
          </w:p>
        </w:tc>
        <w:tc>
          <w:tcPr>
            <w:tcW w:w="946" w:type="dxa"/>
          </w:tcPr>
          <w:p w:rsidR="00A353E2" w:rsidRPr="00B848B1" w:rsidRDefault="00A353E2" w:rsidP="00EA26CA">
            <w:pPr>
              <w:jc w:val="center"/>
              <w:rPr>
                <w:color w:val="000000"/>
                <w:sz w:val="20"/>
                <w:szCs w:val="20"/>
              </w:rPr>
            </w:pPr>
            <w:r w:rsidRPr="00B848B1">
              <w:rPr>
                <w:color w:val="000000"/>
                <w:sz w:val="20"/>
                <w:szCs w:val="20"/>
              </w:rPr>
              <w:t>25,0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Основное мероприятие 5</w:t>
            </w:r>
          </w:p>
        </w:tc>
        <w:tc>
          <w:tcPr>
            <w:tcW w:w="2835" w:type="dxa"/>
            <w:vMerge w:val="restart"/>
          </w:tcPr>
          <w:p w:rsidR="00A353E2" w:rsidRPr="00B848B1" w:rsidRDefault="00A353E2" w:rsidP="00EA26CA">
            <w:pPr>
              <w:autoSpaceDE w:val="0"/>
              <w:autoSpaceDN w:val="0"/>
              <w:adjustRightInd w:val="0"/>
              <w:outlineLvl w:val="0"/>
              <w:rPr>
                <w:sz w:val="20"/>
                <w:szCs w:val="20"/>
              </w:rPr>
            </w:pPr>
            <w:r w:rsidRPr="00B848B1">
              <w:rPr>
                <w:sz w:val="20"/>
                <w:szCs w:val="20"/>
              </w:rPr>
              <w:t>Мероприятия по профилактике и соблюдению правопорядка на улицах и в других общественных местах</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Ц830500000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10523,87</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0</w:t>
            </w:r>
          </w:p>
        </w:tc>
        <w:tc>
          <w:tcPr>
            <w:tcW w:w="945" w:type="dxa"/>
          </w:tcPr>
          <w:p w:rsidR="00A353E2" w:rsidRPr="00B848B1" w:rsidRDefault="00A353E2" w:rsidP="00EA26CA">
            <w:pPr>
              <w:jc w:val="center"/>
              <w:rPr>
                <w:color w:val="000000"/>
                <w:sz w:val="20"/>
                <w:szCs w:val="20"/>
              </w:rPr>
            </w:pPr>
            <w:r w:rsidRPr="00B848B1">
              <w:rPr>
                <w:color w:val="000000"/>
                <w:sz w:val="20"/>
                <w:szCs w:val="20"/>
              </w:rPr>
              <w:t>0</w:t>
            </w:r>
          </w:p>
        </w:tc>
        <w:tc>
          <w:tcPr>
            <w:tcW w:w="945" w:type="dxa"/>
          </w:tcPr>
          <w:p w:rsidR="00A353E2" w:rsidRPr="00B848B1" w:rsidRDefault="00A353E2" w:rsidP="00EA26CA">
            <w:pPr>
              <w:jc w:val="center"/>
              <w:rPr>
                <w:color w:val="000000"/>
                <w:sz w:val="20"/>
                <w:szCs w:val="20"/>
              </w:rPr>
            </w:pPr>
            <w:r w:rsidRPr="00B848B1">
              <w:rPr>
                <w:color w:val="000000"/>
                <w:sz w:val="20"/>
                <w:szCs w:val="20"/>
              </w:rPr>
              <w:t>0</w:t>
            </w:r>
          </w:p>
        </w:tc>
        <w:tc>
          <w:tcPr>
            <w:tcW w:w="946" w:type="dxa"/>
          </w:tcPr>
          <w:p w:rsidR="00A353E2" w:rsidRPr="00B848B1" w:rsidRDefault="00A353E2" w:rsidP="00EA26CA">
            <w:pPr>
              <w:jc w:val="center"/>
              <w:rPr>
                <w:color w:val="000000"/>
                <w:sz w:val="20"/>
                <w:szCs w:val="20"/>
              </w:rPr>
            </w:pPr>
            <w:r w:rsidRPr="00B848B1">
              <w:rPr>
                <w:color w:val="000000"/>
                <w:sz w:val="20"/>
                <w:szCs w:val="20"/>
              </w:rPr>
              <w:t>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740,2</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 xml:space="preserve">       0</w:t>
            </w:r>
          </w:p>
        </w:tc>
        <w:tc>
          <w:tcPr>
            <w:tcW w:w="945" w:type="dxa"/>
          </w:tcPr>
          <w:p w:rsidR="00A353E2" w:rsidRPr="00B848B1" w:rsidRDefault="00A353E2" w:rsidP="00EA26CA">
            <w:pPr>
              <w:jc w:val="center"/>
              <w:rPr>
                <w:color w:val="000000"/>
                <w:sz w:val="20"/>
                <w:szCs w:val="20"/>
              </w:rPr>
            </w:pPr>
            <w:r w:rsidRPr="00B848B1">
              <w:rPr>
                <w:color w:val="000000"/>
                <w:sz w:val="20"/>
                <w:szCs w:val="20"/>
              </w:rPr>
              <w:t>0</w:t>
            </w:r>
          </w:p>
        </w:tc>
        <w:tc>
          <w:tcPr>
            <w:tcW w:w="945" w:type="dxa"/>
          </w:tcPr>
          <w:p w:rsidR="00A353E2" w:rsidRPr="00B848B1" w:rsidRDefault="00A353E2" w:rsidP="00EA26CA">
            <w:pPr>
              <w:jc w:val="center"/>
              <w:rPr>
                <w:color w:val="000000"/>
                <w:sz w:val="20"/>
                <w:szCs w:val="20"/>
              </w:rPr>
            </w:pPr>
            <w:r w:rsidRPr="00B848B1">
              <w:rPr>
                <w:color w:val="000000"/>
                <w:sz w:val="20"/>
                <w:szCs w:val="20"/>
              </w:rPr>
              <w:t>0</w:t>
            </w:r>
          </w:p>
        </w:tc>
        <w:tc>
          <w:tcPr>
            <w:tcW w:w="946" w:type="dxa"/>
          </w:tcPr>
          <w:p w:rsidR="00A353E2" w:rsidRPr="00B848B1" w:rsidRDefault="00A353E2" w:rsidP="00EA26CA">
            <w:pPr>
              <w:jc w:val="center"/>
              <w:rPr>
                <w:color w:val="000000"/>
                <w:sz w:val="20"/>
                <w:szCs w:val="20"/>
              </w:rPr>
            </w:pPr>
            <w:r w:rsidRPr="00B848B1">
              <w:rPr>
                <w:color w:val="000000"/>
                <w:sz w:val="20"/>
                <w:szCs w:val="20"/>
              </w:rPr>
              <w:t>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Основное мероприятие 6</w:t>
            </w:r>
          </w:p>
        </w:tc>
        <w:tc>
          <w:tcPr>
            <w:tcW w:w="2835" w:type="dxa"/>
            <w:vMerge w:val="restart"/>
          </w:tcPr>
          <w:p w:rsidR="00A353E2" w:rsidRPr="00B848B1" w:rsidRDefault="00A353E2" w:rsidP="00EA26CA">
            <w:pPr>
              <w:autoSpaceDE w:val="0"/>
              <w:autoSpaceDN w:val="0"/>
              <w:adjustRightInd w:val="0"/>
              <w:outlineLvl w:val="0"/>
              <w:rPr>
                <w:sz w:val="20"/>
                <w:szCs w:val="20"/>
              </w:rPr>
            </w:pPr>
            <w:r w:rsidRPr="00B848B1">
              <w:rPr>
                <w:sz w:val="20"/>
                <w:szCs w:val="20"/>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b/>
                <w:sz w:val="20"/>
                <w:szCs w:val="20"/>
              </w:rPr>
              <w:t>Подпрограмма 3</w:t>
            </w:r>
          </w:p>
        </w:tc>
        <w:tc>
          <w:tcPr>
            <w:tcW w:w="2835" w:type="dxa"/>
            <w:vMerge w:val="restart"/>
          </w:tcPr>
          <w:p w:rsidR="00A353E2" w:rsidRPr="00B848B1" w:rsidRDefault="00A353E2" w:rsidP="00EA26CA">
            <w:pPr>
              <w:autoSpaceDE w:val="0"/>
              <w:autoSpaceDN w:val="0"/>
              <w:adjustRightInd w:val="0"/>
              <w:outlineLvl w:val="0"/>
              <w:rPr>
                <w:b/>
                <w:sz w:val="20"/>
                <w:szCs w:val="20"/>
              </w:rPr>
            </w:pPr>
            <w:r w:rsidRPr="00B848B1">
              <w:rPr>
                <w:b/>
                <w:sz w:val="20"/>
                <w:szCs w:val="20"/>
              </w:rPr>
              <w:t xml:space="preserve">Построение (развитие) аппаратно-программного комплекса "Безопасный город" на территории </w:t>
            </w:r>
            <w:r w:rsidRPr="00B848B1">
              <w:rPr>
                <w:b/>
                <w:sz w:val="20"/>
                <w:szCs w:val="20"/>
              </w:rPr>
              <w:lastRenderedPageBreak/>
              <w:t>Аликовского района Чувашской Республики</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Ц850000000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1950,950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1524,0</w:t>
            </w:r>
          </w:p>
        </w:tc>
        <w:tc>
          <w:tcPr>
            <w:tcW w:w="945" w:type="dxa"/>
            <w:shd w:val="clear" w:color="auto" w:fill="auto"/>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1512,0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1512,0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100,0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100,0</w:t>
            </w:r>
          </w:p>
        </w:tc>
        <w:tc>
          <w:tcPr>
            <w:tcW w:w="945" w:type="dxa"/>
          </w:tcPr>
          <w:p w:rsidR="00A353E2" w:rsidRPr="00B848B1" w:rsidRDefault="00A353E2" w:rsidP="00EA26CA">
            <w:pPr>
              <w:jc w:val="center"/>
              <w:rPr>
                <w:color w:val="000000"/>
                <w:sz w:val="20"/>
                <w:szCs w:val="20"/>
              </w:rPr>
            </w:pPr>
            <w:r w:rsidRPr="00B848B1">
              <w:rPr>
                <w:color w:val="000000"/>
                <w:sz w:val="20"/>
                <w:szCs w:val="20"/>
              </w:rPr>
              <w:t>100,0</w:t>
            </w:r>
          </w:p>
        </w:tc>
        <w:tc>
          <w:tcPr>
            <w:tcW w:w="945" w:type="dxa"/>
          </w:tcPr>
          <w:p w:rsidR="00A353E2" w:rsidRPr="00B848B1" w:rsidRDefault="00A353E2" w:rsidP="00EA26CA">
            <w:pPr>
              <w:jc w:val="center"/>
              <w:rPr>
                <w:color w:val="000000"/>
                <w:sz w:val="20"/>
                <w:szCs w:val="20"/>
              </w:rPr>
            </w:pPr>
            <w:r w:rsidRPr="00B848B1">
              <w:rPr>
                <w:color w:val="000000"/>
                <w:sz w:val="20"/>
                <w:szCs w:val="20"/>
              </w:rPr>
              <w:t>500,0</w:t>
            </w:r>
          </w:p>
        </w:tc>
        <w:tc>
          <w:tcPr>
            <w:tcW w:w="946" w:type="dxa"/>
          </w:tcPr>
          <w:p w:rsidR="00A353E2" w:rsidRPr="00B848B1" w:rsidRDefault="00A353E2" w:rsidP="00EA26CA">
            <w:pPr>
              <w:jc w:val="center"/>
              <w:rPr>
                <w:color w:val="000000"/>
                <w:sz w:val="20"/>
                <w:szCs w:val="20"/>
              </w:rPr>
            </w:pPr>
            <w:r w:rsidRPr="00B848B1">
              <w:rPr>
                <w:color w:val="000000"/>
                <w:sz w:val="20"/>
                <w:szCs w:val="20"/>
              </w:rPr>
              <w:t>500,0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1950,950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1524,0</w:t>
            </w:r>
          </w:p>
        </w:tc>
        <w:tc>
          <w:tcPr>
            <w:tcW w:w="945" w:type="dxa"/>
            <w:shd w:val="clear" w:color="auto" w:fill="auto"/>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1512,0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1512,0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100,0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100,0</w:t>
            </w:r>
          </w:p>
        </w:tc>
        <w:tc>
          <w:tcPr>
            <w:tcW w:w="945" w:type="dxa"/>
          </w:tcPr>
          <w:p w:rsidR="00A353E2" w:rsidRPr="00B848B1" w:rsidRDefault="00A353E2" w:rsidP="00EA26CA">
            <w:pPr>
              <w:jc w:val="center"/>
              <w:rPr>
                <w:color w:val="000000"/>
                <w:sz w:val="20"/>
                <w:szCs w:val="20"/>
              </w:rPr>
            </w:pPr>
            <w:r w:rsidRPr="00B848B1">
              <w:rPr>
                <w:color w:val="000000"/>
                <w:sz w:val="20"/>
                <w:szCs w:val="20"/>
              </w:rPr>
              <w:t>100,0</w:t>
            </w:r>
          </w:p>
        </w:tc>
        <w:tc>
          <w:tcPr>
            <w:tcW w:w="945" w:type="dxa"/>
          </w:tcPr>
          <w:p w:rsidR="00A353E2" w:rsidRPr="00B848B1" w:rsidRDefault="00A353E2" w:rsidP="00EA26CA">
            <w:pPr>
              <w:jc w:val="center"/>
              <w:rPr>
                <w:color w:val="000000"/>
                <w:sz w:val="20"/>
                <w:szCs w:val="20"/>
              </w:rPr>
            </w:pPr>
            <w:r w:rsidRPr="00B848B1">
              <w:rPr>
                <w:color w:val="000000"/>
                <w:sz w:val="20"/>
                <w:szCs w:val="20"/>
              </w:rPr>
              <w:t>500,0</w:t>
            </w:r>
          </w:p>
        </w:tc>
        <w:tc>
          <w:tcPr>
            <w:tcW w:w="946" w:type="dxa"/>
          </w:tcPr>
          <w:p w:rsidR="00A353E2" w:rsidRPr="00B848B1" w:rsidRDefault="00A353E2" w:rsidP="00EA26CA">
            <w:pPr>
              <w:jc w:val="center"/>
              <w:rPr>
                <w:color w:val="000000"/>
                <w:sz w:val="20"/>
                <w:szCs w:val="20"/>
              </w:rPr>
            </w:pPr>
            <w:r w:rsidRPr="00B848B1">
              <w:rPr>
                <w:color w:val="000000"/>
                <w:sz w:val="20"/>
                <w:szCs w:val="20"/>
              </w:rPr>
              <w:t>500,0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Основное мероприятие 1</w:t>
            </w:r>
          </w:p>
        </w:tc>
        <w:tc>
          <w:tcPr>
            <w:tcW w:w="2835"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Создание системы обеспечения вызова экстренных оперативных служб по единому номеру "112" на территории Аликовского района Чувашской Республики.</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Ц850100000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color w:val="FF0000"/>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color w:val="FF0000"/>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Основное мероприятие 2</w:t>
            </w:r>
          </w:p>
        </w:tc>
        <w:tc>
          <w:tcPr>
            <w:tcW w:w="2835"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Обеспечение безопасности населения и муниципальной (коммунальной) инфраструктуры</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Ц850200000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всего</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99950,0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100,0</w:t>
            </w:r>
          </w:p>
        </w:tc>
        <w:tc>
          <w:tcPr>
            <w:tcW w:w="945" w:type="dxa"/>
            <w:shd w:val="clear" w:color="auto" w:fill="auto"/>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100,0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100,0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100,0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100,0</w:t>
            </w:r>
          </w:p>
        </w:tc>
        <w:tc>
          <w:tcPr>
            <w:tcW w:w="945" w:type="dxa"/>
          </w:tcPr>
          <w:p w:rsidR="00A353E2" w:rsidRPr="00B848B1" w:rsidRDefault="00A353E2" w:rsidP="00EA26CA">
            <w:pPr>
              <w:rPr>
                <w:color w:val="000000"/>
                <w:sz w:val="20"/>
                <w:szCs w:val="20"/>
              </w:rPr>
            </w:pPr>
            <w:r w:rsidRPr="00B848B1">
              <w:rPr>
                <w:color w:val="000000"/>
                <w:sz w:val="20"/>
                <w:szCs w:val="20"/>
              </w:rPr>
              <w:t>100,0</w:t>
            </w:r>
          </w:p>
        </w:tc>
        <w:tc>
          <w:tcPr>
            <w:tcW w:w="945" w:type="dxa"/>
          </w:tcPr>
          <w:p w:rsidR="00A353E2" w:rsidRPr="00B848B1" w:rsidRDefault="00A353E2" w:rsidP="00EA26CA">
            <w:pPr>
              <w:rPr>
                <w:color w:val="000000"/>
                <w:sz w:val="20"/>
                <w:szCs w:val="20"/>
              </w:rPr>
            </w:pPr>
            <w:r w:rsidRPr="00B848B1">
              <w:rPr>
                <w:color w:val="000000"/>
                <w:sz w:val="20"/>
                <w:szCs w:val="20"/>
              </w:rPr>
              <w:t>500,0</w:t>
            </w:r>
          </w:p>
        </w:tc>
        <w:tc>
          <w:tcPr>
            <w:tcW w:w="946" w:type="dxa"/>
          </w:tcPr>
          <w:p w:rsidR="00A353E2" w:rsidRPr="00B848B1" w:rsidRDefault="00A353E2" w:rsidP="00EA26CA">
            <w:pPr>
              <w:rPr>
                <w:color w:val="000000"/>
                <w:sz w:val="20"/>
                <w:szCs w:val="20"/>
              </w:rPr>
            </w:pPr>
            <w:r w:rsidRPr="00B848B1">
              <w:rPr>
                <w:color w:val="000000"/>
                <w:sz w:val="20"/>
                <w:szCs w:val="20"/>
              </w:rPr>
              <w:t>500,0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99950,0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100,0</w:t>
            </w:r>
          </w:p>
        </w:tc>
        <w:tc>
          <w:tcPr>
            <w:tcW w:w="945" w:type="dxa"/>
            <w:shd w:val="clear" w:color="auto" w:fill="auto"/>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100,0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100,0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100,0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100,0</w:t>
            </w:r>
          </w:p>
        </w:tc>
        <w:tc>
          <w:tcPr>
            <w:tcW w:w="945" w:type="dxa"/>
          </w:tcPr>
          <w:p w:rsidR="00A353E2" w:rsidRPr="00B848B1" w:rsidRDefault="00A353E2" w:rsidP="00EA26CA">
            <w:pPr>
              <w:rPr>
                <w:color w:val="000000"/>
                <w:sz w:val="20"/>
                <w:szCs w:val="20"/>
              </w:rPr>
            </w:pPr>
            <w:r w:rsidRPr="00B848B1">
              <w:rPr>
                <w:color w:val="000000"/>
                <w:sz w:val="20"/>
                <w:szCs w:val="20"/>
              </w:rPr>
              <w:t>100,0</w:t>
            </w:r>
          </w:p>
        </w:tc>
        <w:tc>
          <w:tcPr>
            <w:tcW w:w="945" w:type="dxa"/>
          </w:tcPr>
          <w:p w:rsidR="00A353E2" w:rsidRPr="00B848B1" w:rsidRDefault="00A353E2" w:rsidP="00EA26CA">
            <w:pPr>
              <w:rPr>
                <w:color w:val="000000"/>
                <w:sz w:val="20"/>
                <w:szCs w:val="20"/>
              </w:rPr>
            </w:pPr>
            <w:r w:rsidRPr="00B848B1">
              <w:rPr>
                <w:color w:val="000000"/>
                <w:sz w:val="20"/>
                <w:szCs w:val="20"/>
              </w:rPr>
              <w:t>500,0</w:t>
            </w:r>
          </w:p>
        </w:tc>
        <w:tc>
          <w:tcPr>
            <w:tcW w:w="946" w:type="dxa"/>
          </w:tcPr>
          <w:p w:rsidR="00A353E2" w:rsidRPr="00B848B1" w:rsidRDefault="00A353E2" w:rsidP="00EA26CA">
            <w:pPr>
              <w:rPr>
                <w:color w:val="000000"/>
                <w:sz w:val="20"/>
                <w:szCs w:val="20"/>
              </w:rPr>
            </w:pPr>
            <w:r w:rsidRPr="00B848B1">
              <w:rPr>
                <w:color w:val="000000"/>
                <w:sz w:val="20"/>
                <w:szCs w:val="20"/>
              </w:rPr>
              <w:t>500,0</w:t>
            </w: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30,0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Основное мероприятие 3</w:t>
            </w:r>
          </w:p>
        </w:tc>
        <w:tc>
          <w:tcPr>
            <w:tcW w:w="2835"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Обеспечение безопасности на транспорте</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Ц850300000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Основное мероприятие 4</w:t>
            </w:r>
          </w:p>
        </w:tc>
        <w:tc>
          <w:tcPr>
            <w:tcW w:w="2835" w:type="dxa"/>
            <w:vMerge w:val="restart"/>
          </w:tcPr>
          <w:p w:rsidR="00A353E2" w:rsidRPr="00B848B1" w:rsidRDefault="00A353E2" w:rsidP="00EA26CA">
            <w:pPr>
              <w:autoSpaceDE w:val="0"/>
              <w:autoSpaceDN w:val="0"/>
              <w:adjustRightInd w:val="0"/>
              <w:jc w:val="center"/>
              <w:outlineLvl w:val="0"/>
              <w:rPr>
                <w:sz w:val="20"/>
                <w:szCs w:val="20"/>
              </w:rPr>
            </w:pPr>
            <w:r w:rsidRPr="00B848B1">
              <w:rPr>
                <w:sz w:val="20"/>
                <w:szCs w:val="20"/>
              </w:rPr>
              <w:t>Обеспечение управления оперативной обстановкой в муниципальном образовании</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Ц850500000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color w:val="000000"/>
                <w:sz w:val="20"/>
                <w:szCs w:val="20"/>
              </w:rPr>
            </w:pPr>
            <w:r w:rsidRPr="00B848B1">
              <w:rPr>
                <w:color w:val="000000"/>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1851,0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1424,0</w:t>
            </w:r>
          </w:p>
        </w:tc>
        <w:tc>
          <w:tcPr>
            <w:tcW w:w="945" w:type="dxa"/>
            <w:shd w:val="clear" w:color="auto" w:fill="auto"/>
            <w:tcMar>
              <w:top w:w="28" w:type="dxa"/>
              <w:left w:w="28" w:type="dxa"/>
              <w:bottom w:w="28" w:type="dxa"/>
              <w:right w:w="28" w:type="dxa"/>
            </w:tcMar>
          </w:tcPr>
          <w:p w:rsidR="00A353E2" w:rsidRPr="00B848B1" w:rsidRDefault="00A353E2" w:rsidP="00EA26CA">
            <w:pPr>
              <w:jc w:val="center"/>
              <w:rPr>
                <w:color w:val="000000"/>
                <w:sz w:val="20"/>
                <w:szCs w:val="20"/>
              </w:rPr>
            </w:pPr>
            <w:r w:rsidRPr="00B848B1">
              <w:rPr>
                <w:color w:val="000000"/>
                <w:sz w:val="20"/>
                <w:szCs w:val="20"/>
              </w:rPr>
              <w:t>1412,0</w:t>
            </w:r>
          </w:p>
        </w:tc>
        <w:tc>
          <w:tcPr>
            <w:tcW w:w="945" w:type="dxa"/>
            <w:tcMar>
              <w:top w:w="28" w:type="dxa"/>
              <w:left w:w="28" w:type="dxa"/>
              <w:bottom w:w="28" w:type="dxa"/>
              <w:right w:w="28" w:type="dxa"/>
            </w:tcMar>
          </w:tcPr>
          <w:p w:rsidR="00A353E2" w:rsidRPr="00B848B1" w:rsidRDefault="00A353E2" w:rsidP="00EA26CA">
            <w:pPr>
              <w:rPr>
                <w:color w:val="000000"/>
                <w:sz w:val="20"/>
                <w:szCs w:val="20"/>
              </w:rPr>
            </w:pPr>
            <w:r w:rsidRPr="00B848B1">
              <w:rPr>
                <w:color w:val="000000"/>
                <w:sz w:val="20"/>
                <w:szCs w:val="20"/>
              </w:rPr>
              <w:t>1412,0</w:t>
            </w:r>
          </w:p>
        </w:tc>
        <w:tc>
          <w:tcPr>
            <w:tcW w:w="945" w:type="dxa"/>
            <w:tcMar>
              <w:top w:w="28" w:type="dxa"/>
              <w:left w:w="28" w:type="dxa"/>
              <w:bottom w:w="28" w:type="dxa"/>
              <w:right w:w="28" w:type="dxa"/>
            </w:tcMar>
          </w:tcPr>
          <w:p w:rsidR="00A353E2" w:rsidRPr="00B848B1" w:rsidRDefault="00A353E2" w:rsidP="00EA26CA">
            <w:pPr>
              <w:jc w:val="center"/>
              <w:rPr>
                <w:color w:val="000000"/>
                <w:sz w:val="20"/>
                <w:szCs w:val="20"/>
              </w:rPr>
            </w:pPr>
          </w:p>
        </w:tc>
        <w:tc>
          <w:tcPr>
            <w:tcW w:w="945" w:type="dxa"/>
            <w:tcMar>
              <w:top w:w="28" w:type="dxa"/>
              <w:left w:w="28" w:type="dxa"/>
              <w:bottom w:w="28" w:type="dxa"/>
              <w:right w:w="28" w:type="dxa"/>
            </w:tcMar>
          </w:tcPr>
          <w:p w:rsidR="00A353E2" w:rsidRPr="00B848B1" w:rsidRDefault="00A353E2" w:rsidP="00EA26CA">
            <w:pPr>
              <w:jc w:val="center"/>
              <w:rPr>
                <w:color w:val="00B0F0"/>
                <w:sz w:val="20"/>
                <w:szCs w:val="20"/>
              </w:rPr>
            </w:pPr>
          </w:p>
        </w:tc>
        <w:tc>
          <w:tcPr>
            <w:tcW w:w="945" w:type="dxa"/>
          </w:tcPr>
          <w:p w:rsidR="00A353E2" w:rsidRPr="00B848B1" w:rsidRDefault="00A353E2" w:rsidP="00EA26CA">
            <w:pPr>
              <w:jc w:val="center"/>
              <w:rPr>
                <w:color w:val="00B0F0"/>
                <w:sz w:val="20"/>
                <w:szCs w:val="20"/>
              </w:rPr>
            </w:pPr>
          </w:p>
        </w:tc>
        <w:tc>
          <w:tcPr>
            <w:tcW w:w="945" w:type="dxa"/>
          </w:tcPr>
          <w:p w:rsidR="00A353E2" w:rsidRPr="00B848B1" w:rsidRDefault="00A353E2" w:rsidP="00EA26CA">
            <w:pPr>
              <w:jc w:val="center"/>
              <w:rPr>
                <w:color w:val="00B0F0"/>
                <w:sz w:val="20"/>
                <w:szCs w:val="20"/>
              </w:rPr>
            </w:pPr>
          </w:p>
        </w:tc>
        <w:tc>
          <w:tcPr>
            <w:tcW w:w="946" w:type="dxa"/>
          </w:tcPr>
          <w:p w:rsidR="00A353E2" w:rsidRPr="00B848B1" w:rsidRDefault="00A353E2" w:rsidP="00EA26CA">
            <w:pPr>
              <w:jc w:val="center"/>
              <w:rPr>
                <w:color w:val="00B0F0"/>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бюджеты сельских поселений*</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внебюджетные источники</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val="restart"/>
          </w:tcPr>
          <w:p w:rsidR="00A353E2" w:rsidRPr="00B848B1" w:rsidRDefault="00A353E2" w:rsidP="00EA26CA">
            <w:pPr>
              <w:autoSpaceDE w:val="0"/>
              <w:autoSpaceDN w:val="0"/>
              <w:adjustRightInd w:val="0"/>
              <w:jc w:val="center"/>
              <w:outlineLvl w:val="0"/>
              <w:rPr>
                <w:b/>
                <w:sz w:val="20"/>
                <w:szCs w:val="20"/>
              </w:rPr>
            </w:pPr>
            <w:r w:rsidRPr="00B848B1">
              <w:rPr>
                <w:b/>
                <w:sz w:val="20"/>
                <w:szCs w:val="20"/>
              </w:rPr>
              <w:t>Подпрограмма 4</w:t>
            </w:r>
          </w:p>
        </w:tc>
        <w:tc>
          <w:tcPr>
            <w:tcW w:w="2835" w:type="dxa"/>
            <w:vMerge w:val="restart"/>
          </w:tcPr>
          <w:p w:rsidR="00A353E2" w:rsidRPr="00B848B1" w:rsidRDefault="00A353E2" w:rsidP="00EA26CA">
            <w:pPr>
              <w:autoSpaceDE w:val="0"/>
              <w:autoSpaceDN w:val="0"/>
              <w:adjustRightInd w:val="0"/>
              <w:jc w:val="center"/>
              <w:outlineLvl w:val="0"/>
              <w:rPr>
                <w:b/>
                <w:sz w:val="20"/>
                <w:szCs w:val="20"/>
              </w:rPr>
            </w:pPr>
            <w:r w:rsidRPr="00B848B1">
              <w:rPr>
                <w:b/>
                <w:sz w:val="20"/>
                <w:szCs w:val="20"/>
              </w:rPr>
              <w:t>«Обеспечение реализации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w:t>
            </w: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r w:rsidRPr="00B848B1">
              <w:rPr>
                <w:sz w:val="20"/>
                <w:szCs w:val="20"/>
              </w:rPr>
              <w:t>Ц850500000</w:t>
            </w: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всего</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r w:rsidR="00A353E2" w:rsidRPr="00B848B1" w:rsidTr="00EA26CA">
        <w:tc>
          <w:tcPr>
            <w:tcW w:w="1100" w:type="dxa"/>
            <w:vMerge/>
          </w:tcPr>
          <w:p w:rsidR="00A353E2" w:rsidRPr="00B848B1" w:rsidRDefault="00A353E2" w:rsidP="00EA26CA">
            <w:pPr>
              <w:autoSpaceDE w:val="0"/>
              <w:autoSpaceDN w:val="0"/>
              <w:adjustRightInd w:val="0"/>
              <w:jc w:val="center"/>
              <w:outlineLvl w:val="0"/>
              <w:rPr>
                <w:sz w:val="20"/>
                <w:szCs w:val="20"/>
              </w:rPr>
            </w:pPr>
          </w:p>
        </w:tc>
        <w:tc>
          <w:tcPr>
            <w:tcW w:w="2835" w:type="dxa"/>
            <w:vMerge/>
          </w:tcPr>
          <w:p w:rsidR="00A353E2" w:rsidRPr="00B848B1" w:rsidRDefault="00A353E2" w:rsidP="00EA26CA">
            <w:pPr>
              <w:autoSpaceDE w:val="0"/>
              <w:autoSpaceDN w:val="0"/>
              <w:adjustRightInd w:val="0"/>
              <w:jc w:val="center"/>
              <w:outlineLvl w:val="0"/>
              <w:rPr>
                <w:sz w:val="20"/>
                <w:szCs w:val="20"/>
              </w:rPr>
            </w:pPr>
          </w:p>
        </w:tc>
        <w:tc>
          <w:tcPr>
            <w:tcW w:w="709" w:type="dxa"/>
          </w:tcPr>
          <w:p w:rsidR="00A353E2" w:rsidRPr="00B848B1" w:rsidRDefault="00A353E2" w:rsidP="00EA26CA">
            <w:pPr>
              <w:autoSpaceDE w:val="0"/>
              <w:autoSpaceDN w:val="0"/>
              <w:adjustRightInd w:val="0"/>
              <w:jc w:val="center"/>
              <w:rPr>
                <w:sz w:val="20"/>
                <w:szCs w:val="20"/>
              </w:rPr>
            </w:pPr>
          </w:p>
        </w:tc>
        <w:tc>
          <w:tcPr>
            <w:tcW w:w="1276" w:type="dxa"/>
          </w:tcPr>
          <w:p w:rsidR="00A353E2" w:rsidRPr="00B848B1" w:rsidRDefault="00A353E2" w:rsidP="00EA26CA">
            <w:pPr>
              <w:autoSpaceDE w:val="0"/>
              <w:autoSpaceDN w:val="0"/>
              <w:adjustRightInd w:val="0"/>
              <w:jc w:val="center"/>
              <w:rPr>
                <w:sz w:val="20"/>
                <w:szCs w:val="20"/>
              </w:rPr>
            </w:pPr>
          </w:p>
        </w:tc>
        <w:tc>
          <w:tcPr>
            <w:tcW w:w="1394" w:type="dxa"/>
            <w:tcMar>
              <w:top w:w="28" w:type="dxa"/>
              <w:left w:w="28" w:type="dxa"/>
              <w:bottom w:w="28" w:type="dxa"/>
              <w:right w:w="28" w:type="dxa"/>
            </w:tcMar>
          </w:tcPr>
          <w:p w:rsidR="00A353E2" w:rsidRPr="00B848B1" w:rsidRDefault="00A353E2" w:rsidP="00EA26CA">
            <w:pPr>
              <w:autoSpaceDE w:val="0"/>
              <w:autoSpaceDN w:val="0"/>
              <w:adjustRightInd w:val="0"/>
              <w:rPr>
                <w:sz w:val="20"/>
                <w:szCs w:val="20"/>
              </w:rPr>
            </w:pPr>
            <w:r w:rsidRPr="00B848B1">
              <w:rPr>
                <w:sz w:val="20"/>
                <w:szCs w:val="20"/>
              </w:rPr>
              <w:t xml:space="preserve">бюджет Аликовского района </w:t>
            </w: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shd w:val="clear" w:color="auto" w:fill="auto"/>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Mar>
              <w:top w:w="28" w:type="dxa"/>
              <w:left w:w="28" w:type="dxa"/>
              <w:bottom w:w="28" w:type="dxa"/>
              <w:right w:w="28" w:type="dxa"/>
            </w:tcMar>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5" w:type="dxa"/>
          </w:tcPr>
          <w:p w:rsidR="00A353E2" w:rsidRPr="00B848B1" w:rsidRDefault="00A353E2" w:rsidP="00EA26CA">
            <w:pPr>
              <w:jc w:val="center"/>
              <w:rPr>
                <w:sz w:val="20"/>
                <w:szCs w:val="20"/>
              </w:rPr>
            </w:pPr>
          </w:p>
        </w:tc>
        <w:tc>
          <w:tcPr>
            <w:tcW w:w="946" w:type="dxa"/>
          </w:tcPr>
          <w:p w:rsidR="00A353E2" w:rsidRPr="00B848B1" w:rsidRDefault="00A353E2" w:rsidP="00EA26CA">
            <w:pPr>
              <w:jc w:val="center"/>
              <w:rPr>
                <w:sz w:val="20"/>
                <w:szCs w:val="20"/>
              </w:rPr>
            </w:pPr>
          </w:p>
        </w:tc>
      </w:tr>
    </w:tbl>
    <w:p w:rsidR="00A353E2" w:rsidRPr="00B848B1" w:rsidRDefault="00A353E2" w:rsidP="00A353E2">
      <w:pPr>
        <w:rPr>
          <w:sz w:val="20"/>
          <w:szCs w:val="20"/>
        </w:rPr>
      </w:pPr>
      <w:r w:rsidRPr="00B848B1">
        <w:rPr>
          <w:sz w:val="20"/>
          <w:szCs w:val="20"/>
        </w:rPr>
        <w:t>* Мероприятия, указанные в Ресурсном обеспечении, реализуются по согласованию с исполнителями (соисполнителями)</w:t>
      </w:r>
      <w:bookmarkStart w:id="10" w:name="Par4393"/>
      <w:bookmarkEnd w:id="10"/>
      <w:r w:rsidRPr="00B848B1">
        <w:rPr>
          <w:sz w:val="20"/>
          <w:szCs w:val="20"/>
        </w:rPr>
        <w:t>Приложение №2</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 xml:space="preserve"> к постановлению администрации </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 xml:space="preserve">Аликовского района Чувашской Республики </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от 31.01.2020 г. №116</w:t>
      </w:r>
    </w:p>
    <w:p w:rsidR="00A353E2" w:rsidRPr="00B848B1" w:rsidRDefault="00A353E2" w:rsidP="00A353E2">
      <w:pPr>
        <w:jc w:val="right"/>
        <w:rPr>
          <w:sz w:val="20"/>
          <w:szCs w:val="20"/>
        </w:rPr>
      </w:pPr>
    </w:p>
    <w:p w:rsidR="00A353E2" w:rsidRPr="00B848B1" w:rsidRDefault="00A353E2" w:rsidP="00A353E2">
      <w:pPr>
        <w:jc w:val="right"/>
        <w:rPr>
          <w:sz w:val="20"/>
          <w:szCs w:val="20"/>
        </w:rPr>
      </w:pPr>
    </w:p>
    <w:p w:rsidR="00A353E2" w:rsidRPr="00B848B1" w:rsidRDefault="00A353E2" w:rsidP="00A353E2">
      <w:pPr>
        <w:widowControl w:val="0"/>
        <w:autoSpaceDE w:val="0"/>
        <w:autoSpaceDN w:val="0"/>
        <w:adjustRightInd w:val="0"/>
        <w:ind w:right="54"/>
        <w:jc w:val="right"/>
        <w:outlineLvl w:val="2"/>
        <w:rPr>
          <w:sz w:val="20"/>
          <w:szCs w:val="20"/>
        </w:rPr>
      </w:pPr>
      <w:bookmarkStart w:id="11" w:name="Par4726"/>
      <w:bookmarkEnd w:id="11"/>
      <w:r w:rsidRPr="00B848B1">
        <w:rPr>
          <w:sz w:val="20"/>
          <w:szCs w:val="20"/>
        </w:rPr>
        <w:t xml:space="preserve">Приложение </w:t>
      </w:r>
    </w:p>
    <w:p w:rsidR="00A353E2" w:rsidRPr="00B848B1" w:rsidRDefault="00A353E2" w:rsidP="00A353E2">
      <w:pPr>
        <w:widowControl w:val="0"/>
        <w:autoSpaceDE w:val="0"/>
        <w:autoSpaceDN w:val="0"/>
        <w:adjustRightInd w:val="0"/>
        <w:ind w:right="54"/>
        <w:jc w:val="right"/>
        <w:rPr>
          <w:sz w:val="20"/>
          <w:szCs w:val="20"/>
        </w:rPr>
      </w:pPr>
      <w:r w:rsidRPr="00B848B1">
        <w:rPr>
          <w:sz w:val="20"/>
          <w:szCs w:val="20"/>
        </w:rPr>
        <w:t>к подпрограмме Защита населения и территорий от чрезвычайных ситуаций</w:t>
      </w:r>
    </w:p>
    <w:p w:rsidR="00A353E2" w:rsidRPr="00B848B1" w:rsidRDefault="00A353E2" w:rsidP="00A353E2">
      <w:pPr>
        <w:widowControl w:val="0"/>
        <w:autoSpaceDE w:val="0"/>
        <w:autoSpaceDN w:val="0"/>
        <w:adjustRightInd w:val="0"/>
        <w:ind w:right="54"/>
        <w:jc w:val="right"/>
        <w:rPr>
          <w:sz w:val="20"/>
          <w:szCs w:val="20"/>
        </w:rPr>
      </w:pPr>
      <w:r w:rsidRPr="00B848B1">
        <w:rPr>
          <w:sz w:val="20"/>
          <w:szCs w:val="20"/>
        </w:rPr>
        <w:t xml:space="preserve"> природного и техногенного характера, обеспечение пожарной безопасности и безопасности</w:t>
      </w:r>
    </w:p>
    <w:p w:rsidR="00A353E2" w:rsidRPr="00B848B1" w:rsidRDefault="00A353E2" w:rsidP="00A353E2">
      <w:pPr>
        <w:widowControl w:val="0"/>
        <w:autoSpaceDE w:val="0"/>
        <w:autoSpaceDN w:val="0"/>
        <w:adjustRightInd w:val="0"/>
        <w:ind w:right="54"/>
        <w:jc w:val="right"/>
        <w:rPr>
          <w:sz w:val="20"/>
          <w:szCs w:val="20"/>
        </w:rPr>
      </w:pPr>
      <w:r w:rsidRPr="00B848B1">
        <w:rPr>
          <w:sz w:val="20"/>
          <w:szCs w:val="20"/>
        </w:rPr>
        <w:t xml:space="preserve"> населения на водных объектах на территории  Аликовского района Чувашской Республики»</w:t>
      </w:r>
    </w:p>
    <w:p w:rsidR="00A353E2" w:rsidRPr="00B848B1" w:rsidRDefault="00A353E2" w:rsidP="00A353E2">
      <w:pPr>
        <w:widowControl w:val="0"/>
        <w:autoSpaceDE w:val="0"/>
        <w:autoSpaceDN w:val="0"/>
        <w:adjustRightInd w:val="0"/>
        <w:ind w:right="54"/>
        <w:jc w:val="right"/>
        <w:rPr>
          <w:sz w:val="20"/>
          <w:szCs w:val="20"/>
        </w:rPr>
      </w:pPr>
      <w:r w:rsidRPr="00B848B1">
        <w:rPr>
          <w:sz w:val="20"/>
          <w:szCs w:val="20"/>
        </w:rPr>
        <w:t>муниципальной программы Аликовского района  Чувашской Республики «Повышение безопасности</w:t>
      </w:r>
    </w:p>
    <w:p w:rsidR="00A353E2" w:rsidRPr="00B848B1" w:rsidRDefault="00A353E2" w:rsidP="00A353E2">
      <w:pPr>
        <w:widowControl w:val="0"/>
        <w:autoSpaceDE w:val="0"/>
        <w:autoSpaceDN w:val="0"/>
        <w:adjustRightInd w:val="0"/>
        <w:ind w:right="54"/>
        <w:jc w:val="right"/>
        <w:rPr>
          <w:sz w:val="20"/>
          <w:szCs w:val="20"/>
        </w:rPr>
      </w:pPr>
      <w:r w:rsidRPr="00B848B1">
        <w:rPr>
          <w:sz w:val="20"/>
          <w:szCs w:val="20"/>
        </w:rPr>
        <w:t xml:space="preserve"> жизнедеятельности  населения и территорий Аликовского района Чувашской Республики» </w:t>
      </w:r>
    </w:p>
    <w:p w:rsidR="00A353E2" w:rsidRPr="00B848B1" w:rsidRDefault="00A353E2" w:rsidP="00A353E2">
      <w:pPr>
        <w:tabs>
          <w:tab w:val="left" w:pos="3915"/>
        </w:tabs>
        <w:jc w:val="center"/>
        <w:rPr>
          <w:sz w:val="20"/>
          <w:szCs w:val="20"/>
        </w:rPr>
      </w:pPr>
    </w:p>
    <w:p w:rsidR="00A353E2" w:rsidRPr="00B848B1" w:rsidRDefault="00A353E2" w:rsidP="00A353E2">
      <w:pPr>
        <w:tabs>
          <w:tab w:val="left" w:pos="3915"/>
        </w:tabs>
        <w:jc w:val="center"/>
        <w:rPr>
          <w:sz w:val="20"/>
          <w:szCs w:val="20"/>
        </w:rPr>
      </w:pPr>
      <w:r w:rsidRPr="00B848B1">
        <w:rPr>
          <w:sz w:val="20"/>
          <w:szCs w:val="20"/>
        </w:rPr>
        <w:t>Ресурсное обеспечение</w:t>
      </w:r>
    </w:p>
    <w:p w:rsidR="00A353E2" w:rsidRPr="00B848B1" w:rsidRDefault="00A353E2" w:rsidP="00A353E2">
      <w:pPr>
        <w:widowControl w:val="0"/>
        <w:autoSpaceDE w:val="0"/>
        <w:autoSpaceDN w:val="0"/>
        <w:adjustRightInd w:val="0"/>
        <w:jc w:val="center"/>
        <w:rPr>
          <w:rFonts w:ascii="Arial" w:hAnsi="Arial" w:cs="Arial"/>
          <w:sz w:val="20"/>
          <w:szCs w:val="20"/>
        </w:rPr>
      </w:pPr>
      <w:r w:rsidRPr="00B848B1">
        <w:rPr>
          <w:sz w:val="20"/>
          <w:szCs w:val="20"/>
        </w:rPr>
        <w:t>реализации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за счет всех источников финансирования</w:t>
      </w:r>
    </w:p>
    <w:p w:rsidR="00A353E2" w:rsidRPr="00B848B1" w:rsidRDefault="00A353E2" w:rsidP="00A353E2">
      <w:pPr>
        <w:rPr>
          <w:sz w:val="20"/>
          <w:szCs w:val="20"/>
        </w:rPr>
      </w:pPr>
    </w:p>
    <w:tbl>
      <w:tblPr>
        <w:tblW w:w="1545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93"/>
        <w:gridCol w:w="1417"/>
        <w:gridCol w:w="1418"/>
        <w:gridCol w:w="1275"/>
        <w:gridCol w:w="709"/>
        <w:gridCol w:w="425"/>
        <w:gridCol w:w="709"/>
        <w:gridCol w:w="709"/>
        <w:gridCol w:w="567"/>
        <w:gridCol w:w="850"/>
        <w:gridCol w:w="851"/>
        <w:gridCol w:w="850"/>
        <w:gridCol w:w="709"/>
        <w:gridCol w:w="850"/>
        <w:gridCol w:w="851"/>
        <w:gridCol w:w="7"/>
        <w:gridCol w:w="702"/>
        <w:gridCol w:w="7"/>
        <w:gridCol w:w="844"/>
        <w:gridCol w:w="7"/>
        <w:gridCol w:w="701"/>
      </w:tblGrid>
      <w:tr w:rsidR="00A353E2" w:rsidRPr="00B848B1" w:rsidTr="00EA26CA">
        <w:trPr>
          <w:tblCellSpacing w:w="5" w:type="nil"/>
        </w:trPr>
        <w:tc>
          <w:tcPr>
            <w:tcW w:w="993" w:type="dxa"/>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Статус</w:t>
            </w:r>
          </w:p>
        </w:tc>
        <w:tc>
          <w:tcPr>
            <w:tcW w:w="1417" w:type="dxa"/>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Наименование подпрограммы муниципальной программы</w:t>
            </w:r>
            <w:r w:rsidRPr="00B848B1">
              <w:rPr>
                <w:color w:val="000000"/>
                <w:sz w:val="20"/>
                <w:szCs w:val="20"/>
              </w:rPr>
              <w:t>, основного мероприятия, мероприятия)</w:t>
            </w:r>
          </w:p>
        </w:tc>
        <w:tc>
          <w:tcPr>
            <w:tcW w:w="1418" w:type="dxa"/>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Задача подпрограммы муниципальной программы</w:t>
            </w:r>
          </w:p>
        </w:tc>
        <w:tc>
          <w:tcPr>
            <w:tcW w:w="1275" w:type="dxa"/>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Ответственный исполнитель, соисполнители</w:t>
            </w:r>
            <w:r w:rsidRPr="00B848B1">
              <w:rPr>
                <w:color w:val="000000"/>
                <w:sz w:val="20"/>
                <w:szCs w:val="20"/>
              </w:rPr>
              <w:t>, участники</w:t>
            </w:r>
          </w:p>
        </w:tc>
        <w:tc>
          <w:tcPr>
            <w:tcW w:w="2552" w:type="dxa"/>
            <w:gridSpan w:val="4"/>
          </w:tcPr>
          <w:p w:rsidR="00A353E2" w:rsidRPr="00B848B1" w:rsidRDefault="00A353E2" w:rsidP="00EA26CA">
            <w:pPr>
              <w:widowControl w:val="0"/>
              <w:autoSpaceDE w:val="0"/>
              <w:autoSpaceDN w:val="0"/>
              <w:adjustRightInd w:val="0"/>
              <w:jc w:val="center"/>
              <w:rPr>
                <w:sz w:val="20"/>
                <w:szCs w:val="20"/>
              </w:rPr>
            </w:pPr>
            <w:r w:rsidRPr="00B848B1">
              <w:rPr>
                <w:sz w:val="20"/>
                <w:szCs w:val="20"/>
              </w:rPr>
              <w:t>Код бюджетной классификации</w:t>
            </w:r>
          </w:p>
        </w:tc>
        <w:tc>
          <w:tcPr>
            <w:tcW w:w="567" w:type="dxa"/>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Источники финансирования</w:t>
            </w:r>
          </w:p>
        </w:tc>
        <w:tc>
          <w:tcPr>
            <w:tcW w:w="4968" w:type="dxa"/>
            <w:gridSpan w:val="7"/>
          </w:tcPr>
          <w:p w:rsidR="00A353E2" w:rsidRPr="00B848B1" w:rsidRDefault="00A353E2" w:rsidP="00EA26CA">
            <w:pPr>
              <w:widowControl w:val="0"/>
              <w:autoSpaceDE w:val="0"/>
              <w:autoSpaceDN w:val="0"/>
              <w:adjustRightInd w:val="0"/>
              <w:jc w:val="center"/>
              <w:rPr>
                <w:sz w:val="20"/>
                <w:szCs w:val="20"/>
              </w:rPr>
            </w:pPr>
            <w:r w:rsidRPr="00B848B1">
              <w:rPr>
                <w:sz w:val="20"/>
                <w:szCs w:val="20"/>
              </w:rPr>
              <w:t>Расходы по годам, тыс. рублей</w:t>
            </w:r>
          </w:p>
        </w:tc>
        <w:tc>
          <w:tcPr>
            <w:tcW w:w="709" w:type="dxa"/>
            <w:gridSpan w:val="2"/>
          </w:tcPr>
          <w:p w:rsidR="00A353E2" w:rsidRPr="00B848B1" w:rsidRDefault="00A353E2" w:rsidP="00EA26CA">
            <w:pPr>
              <w:widowControl w:val="0"/>
              <w:autoSpaceDE w:val="0"/>
              <w:autoSpaceDN w:val="0"/>
              <w:adjustRightInd w:val="0"/>
              <w:jc w:val="center"/>
              <w:rPr>
                <w:sz w:val="20"/>
                <w:szCs w:val="20"/>
              </w:rPr>
            </w:pPr>
          </w:p>
        </w:tc>
        <w:tc>
          <w:tcPr>
            <w:tcW w:w="851" w:type="dxa"/>
            <w:gridSpan w:val="2"/>
          </w:tcPr>
          <w:p w:rsidR="00A353E2" w:rsidRPr="00B848B1" w:rsidRDefault="00A353E2" w:rsidP="00EA26CA">
            <w:pPr>
              <w:widowControl w:val="0"/>
              <w:autoSpaceDE w:val="0"/>
              <w:autoSpaceDN w:val="0"/>
              <w:adjustRightInd w:val="0"/>
              <w:jc w:val="center"/>
              <w:rPr>
                <w:sz w:val="20"/>
                <w:szCs w:val="20"/>
              </w:rPr>
            </w:pPr>
          </w:p>
        </w:tc>
        <w:tc>
          <w:tcPr>
            <w:tcW w:w="701" w:type="dxa"/>
          </w:tcPr>
          <w:p w:rsidR="00A353E2" w:rsidRPr="00B848B1" w:rsidRDefault="00A353E2" w:rsidP="00EA26CA">
            <w:pPr>
              <w:widowControl w:val="0"/>
              <w:autoSpaceDE w:val="0"/>
              <w:autoSpaceDN w:val="0"/>
              <w:adjustRightInd w:val="0"/>
              <w:jc w:val="center"/>
              <w:rPr>
                <w:sz w:val="20"/>
                <w:szCs w:val="20"/>
              </w:rPr>
            </w:pPr>
          </w:p>
        </w:tc>
      </w:tr>
      <w:tr w:rsidR="00A353E2" w:rsidRPr="00B848B1" w:rsidTr="00EA26CA">
        <w:trPr>
          <w:cantSplit/>
          <w:trHeight w:val="1624"/>
          <w:tblCellSpacing w:w="5" w:type="nil"/>
        </w:trPr>
        <w:tc>
          <w:tcPr>
            <w:tcW w:w="993" w:type="dxa"/>
            <w:vMerge/>
          </w:tcPr>
          <w:p w:rsidR="00A353E2" w:rsidRPr="00B848B1" w:rsidRDefault="00A353E2" w:rsidP="00EA26CA">
            <w:pPr>
              <w:widowControl w:val="0"/>
              <w:autoSpaceDE w:val="0"/>
              <w:autoSpaceDN w:val="0"/>
              <w:adjustRightInd w:val="0"/>
              <w:jc w:val="center"/>
              <w:rPr>
                <w:sz w:val="20"/>
                <w:szCs w:val="20"/>
              </w:rPr>
            </w:pPr>
          </w:p>
        </w:tc>
        <w:tc>
          <w:tcPr>
            <w:tcW w:w="1417" w:type="dxa"/>
            <w:vMerge/>
          </w:tcPr>
          <w:p w:rsidR="00A353E2" w:rsidRPr="00B848B1" w:rsidRDefault="00A353E2" w:rsidP="00EA26CA">
            <w:pPr>
              <w:widowControl w:val="0"/>
              <w:autoSpaceDE w:val="0"/>
              <w:autoSpaceDN w:val="0"/>
              <w:adjustRightInd w:val="0"/>
              <w:jc w:val="center"/>
              <w:rPr>
                <w:sz w:val="20"/>
                <w:szCs w:val="20"/>
              </w:rPr>
            </w:pPr>
          </w:p>
        </w:tc>
        <w:tc>
          <w:tcPr>
            <w:tcW w:w="1418" w:type="dxa"/>
            <w:vMerge/>
          </w:tcPr>
          <w:p w:rsidR="00A353E2" w:rsidRPr="00B848B1" w:rsidRDefault="00A353E2" w:rsidP="00EA26CA">
            <w:pPr>
              <w:widowControl w:val="0"/>
              <w:autoSpaceDE w:val="0"/>
              <w:autoSpaceDN w:val="0"/>
              <w:adjustRightInd w:val="0"/>
              <w:jc w:val="center"/>
              <w:rPr>
                <w:sz w:val="20"/>
                <w:szCs w:val="20"/>
              </w:rPr>
            </w:pPr>
          </w:p>
        </w:tc>
        <w:tc>
          <w:tcPr>
            <w:tcW w:w="1275" w:type="dxa"/>
            <w:vMerge/>
          </w:tcPr>
          <w:p w:rsidR="00A353E2" w:rsidRPr="00B848B1" w:rsidRDefault="00A353E2" w:rsidP="00EA26CA">
            <w:pPr>
              <w:widowControl w:val="0"/>
              <w:autoSpaceDE w:val="0"/>
              <w:autoSpaceDN w:val="0"/>
              <w:adjustRightInd w:val="0"/>
              <w:jc w:val="center"/>
              <w:rPr>
                <w:sz w:val="20"/>
                <w:szCs w:val="20"/>
              </w:rPr>
            </w:pPr>
          </w:p>
        </w:tc>
        <w:tc>
          <w:tcPr>
            <w:tcW w:w="709" w:type="dxa"/>
            <w:textDirection w:val="btLr"/>
          </w:tcPr>
          <w:p w:rsidR="00A353E2" w:rsidRPr="00B848B1" w:rsidRDefault="00A353E2" w:rsidP="00EA26CA">
            <w:pPr>
              <w:widowControl w:val="0"/>
              <w:autoSpaceDE w:val="0"/>
              <w:autoSpaceDN w:val="0"/>
              <w:adjustRightInd w:val="0"/>
              <w:ind w:left="113" w:right="113"/>
              <w:jc w:val="center"/>
              <w:rPr>
                <w:sz w:val="20"/>
                <w:szCs w:val="20"/>
              </w:rPr>
            </w:pPr>
            <w:r w:rsidRPr="00B848B1">
              <w:rPr>
                <w:sz w:val="20"/>
                <w:szCs w:val="20"/>
              </w:rPr>
              <w:t>главный распорядитель бюджетных средств</w:t>
            </w:r>
          </w:p>
        </w:tc>
        <w:tc>
          <w:tcPr>
            <w:tcW w:w="425" w:type="dxa"/>
            <w:textDirection w:val="btLr"/>
          </w:tcPr>
          <w:p w:rsidR="00A353E2" w:rsidRPr="00B848B1" w:rsidRDefault="00A353E2" w:rsidP="00EA26CA">
            <w:pPr>
              <w:widowControl w:val="0"/>
              <w:autoSpaceDE w:val="0"/>
              <w:autoSpaceDN w:val="0"/>
              <w:adjustRightInd w:val="0"/>
              <w:ind w:left="113" w:right="113"/>
              <w:jc w:val="center"/>
              <w:rPr>
                <w:sz w:val="20"/>
                <w:szCs w:val="20"/>
              </w:rPr>
            </w:pPr>
            <w:r w:rsidRPr="00B848B1">
              <w:rPr>
                <w:sz w:val="20"/>
                <w:szCs w:val="20"/>
              </w:rPr>
              <w:t>раздел, подраздел</w:t>
            </w:r>
          </w:p>
        </w:tc>
        <w:tc>
          <w:tcPr>
            <w:tcW w:w="709" w:type="dxa"/>
            <w:textDirection w:val="btLr"/>
          </w:tcPr>
          <w:p w:rsidR="00A353E2" w:rsidRPr="00B848B1" w:rsidRDefault="00A353E2" w:rsidP="00EA26CA">
            <w:pPr>
              <w:widowControl w:val="0"/>
              <w:autoSpaceDE w:val="0"/>
              <w:autoSpaceDN w:val="0"/>
              <w:adjustRightInd w:val="0"/>
              <w:ind w:left="113" w:right="113"/>
              <w:jc w:val="center"/>
              <w:rPr>
                <w:sz w:val="20"/>
                <w:szCs w:val="20"/>
              </w:rPr>
            </w:pPr>
            <w:r w:rsidRPr="00B848B1">
              <w:rPr>
                <w:sz w:val="20"/>
                <w:szCs w:val="20"/>
              </w:rPr>
              <w:t>целевая статья расходов</w:t>
            </w:r>
          </w:p>
        </w:tc>
        <w:tc>
          <w:tcPr>
            <w:tcW w:w="709" w:type="dxa"/>
            <w:textDirection w:val="btLr"/>
          </w:tcPr>
          <w:p w:rsidR="00A353E2" w:rsidRPr="00B848B1" w:rsidRDefault="00A353E2" w:rsidP="00EA26CA">
            <w:pPr>
              <w:widowControl w:val="0"/>
              <w:autoSpaceDE w:val="0"/>
              <w:autoSpaceDN w:val="0"/>
              <w:adjustRightInd w:val="0"/>
              <w:ind w:left="113" w:right="113"/>
              <w:jc w:val="center"/>
              <w:rPr>
                <w:sz w:val="20"/>
                <w:szCs w:val="20"/>
              </w:rPr>
            </w:pPr>
            <w:r w:rsidRPr="00B848B1">
              <w:rPr>
                <w:sz w:val="20"/>
                <w:szCs w:val="20"/>
              </w:rPr>
              <w:t>группа (подгруппа) вида расходов</w:t>
            </w:r>
          </w:p>
        </w:tc>
        <w:tc>
          <w:tcPr>
            <w:tcW w:w="567" w:type="dxa"/>
            <w:vMerge/>
          </w:tcPr>
          <w:p w:rsidR="00A353E2" w:rsidRPr="00B848B1" w:rsidRDefault="00A353E2" w:rsidP="00EA26CA">
            <w:pPr>
              <w:widowControl w:val="0"/>
              <w:autoSpaceDE w:val="0"/>
              <w:autoSpaceDN w:val="0"/>
              <w:adjustRightInd w:val="0"/>
              <w:jc w:val="center"/>
              <w:rPr>
                <w:sz w:val="20"/>
                <w:szCs w:val="20"/>
              </w:rPr>
            </w:pPr>
          </w:p>
        </w:tc>
        <w:tc>
          <w:tcPr>
            <w:tcW w:w="850"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2019</w:t>
            </w:r>
          </w:p>
        </w:tc>
        <w:tc>
          <w:tcPr>
            <w:tcW w:w="851"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2020</w:t>
            </w:r>
          </w:p>
        </w:tc>
        <w:tc>
          <w:tcPr>
            <w:tcW w:w="850"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2021</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2022</w:t>
            </w:r>
          </w:p>
        </w:tc>
        <w:tc>
          <w:tcPr>
            <w:tcW w:w="850"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2023</w:t>
            </w:r>
          </w:p>
        </w:tc>
        <w:tc>
          <w:tcPr>
            <w:tcW w:w="851"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2024</w:t>
            </w:r>
          </w:p>
        </w:tc>
        <w:tc>
          <w:tcPr>
            <w:tcW w:w="709"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2025</w:t>
            </w:r>
          </w:p>
        </w:tc>
        <w:tc>
          <w:tcPr>
            <w:tcW w:w="851"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2026-2030</w:t>
            </w:r>
          </w:p>
        </w:tc>
        <w:tc>
          <w:tcPr>
            <w:tcW w:w="708"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2031-2025</w:t>
            </w:r>
          </w:p>
        </w:tc>
      </w:tr>
      <w:tr w:rsidR="00A353E2" w:rsidRPr="00B848B1" w:rsidTr="00EA26CA">
        <w:trPr>
          <w:tblCellSpacing w:w="5" w:type="nil"/>
        </w:trPr>
        <w:tc>
          <w:tcPr>
            <w:tcW w:w="993"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w:t>
            </w:r>
          </w:p>
        </w:tc>
        <w:tc>
          <w:tcPr>
            <w:tcW w:w="1417"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w:t>
            </w:r>
          </w:p>
        </w:tc>
        <w:tc>
          <w:tcPr>
            <w:tcW w:w="1418"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3</w:t>
            </w:r>
          </w:p>
        </w:tc>
        <w:tc>
          <w:tcPr>
            <w:tcW w:w="1275"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4</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5</w:t>
            </w:r>
          </w:p>
        </w:tc>
        <w:tc>
          <w:tcPr>
            <w:tcW w:w="425"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6</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7</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8</w:t>
            </w:r>
          </w:p>
        </w:tc>
        <w:tc>
          <w:tcPr>
            <w:tcW w:w="567"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9</w:t>
            </w:r>
          </w:p>
        </w:tc>
        <w:tc>
          <w:tcPr>
            <w:tcW w:w="850"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10</w:t>
            </w:r>
          </w:p>
        </w:tc>
        <w:tc>
          <w:tcPr>
            <w:tcW w:w="851"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11</w:t>
            </w:r>
          </w:p>
        </w:tc>
        <w:tc>
          <w:tcPr>
            <w:tcW w:w="850"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12</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13</w:t>
            </w:r>
          </w:p>
        </w:tc>
        <w:tc>
          <w:tcPr>
            <w:tcW w:w="850"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14</w:t>
            </w:r>
          </w:p>
        </w:tc>
        <w:tc>
          <w:tcPr>
            <w:tcW w:w="851"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15</w:t>
            </w:r>
          </w:p>
        </w:tc>
        <w:tc>
          <w:tcPr>
            <w:tcW w:w="709"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16</w:t>
            </w:r>
          </w:p>
        </w:tc>
        <w:tc>
          <w:tcPr>
            <w:tcW w:w="851"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17</w:t>
            </w:r>
          </w:p>
        </w:tc>
        <w:tc>
          <w:tcPr>
            <w:tcW w:w="708"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18</w:t>
            </w:r>
          </w:p>
        </w:tc>
      </w:tr>
      <w:tr w:rsidR="00A353E2" w:rsidRPr="00B848B1" w:rsidTr="00EA26CA">
        <w:trPr>
          <w:tblCellSpacing w:w="5" w:type="nil"/>
        </w:trPr>
        <w:tc>
          <w:tcPr>
            <w:tcW w:w="993" w:type="dxa"/>
            <w:vMerge w:val="restart"/>
          </w:tcPr>
          <w:p w:rsidR="00A353E2" w:rsidRPr="00B848B1" w:rsidRDefault="00A353E2" w:rsidP="00EA26CA">
            <w:pPr>
              <w:widowControl w:val="0"/>
              <w:autoSpaceDE w:val="0"/>
              <w:autoSpaceDN w:val="0"/>
              <w:adjustRightInd w:val="0"/>
              <w:rPr>
                <w:sz w:val="20"/>
                <w:szCs w:val="20"/>
              </w:rPr>
            </w:pPr>
            <w:r w:rsidRPr="00B848B1">
              <w:rPr>
                <w:sz w:val="20"/>
                <w:szCs w:val="20"/>
              </w:rPr>
              <w:lastRenderedPageBreak/>
              <w:t>Подпрограмма</w:t>
            </w:r>
          </w:p>
        </w:tc>
        <w:tc>
          <w:tcPr>
            <w:tcW w:w="1417" w:type="dxa"/>
            <w:vMerge w:val="restart"/>
          </w:tcPr>
          <w:p w:rsidR="00A353E2" w:rsidRPr="00B848B1" w:rsidRDefault="00A353E2" w:rsidP="00EA26CA">
            <w:pPr>
              <w:widowControl w:val="0"/>
              <w:autoSpaceDE w:val="0"/>
              <w:autoSpaceDN w:val="0"/>
              <w:adjustRightInd w:val="0"/>
              <w:ind w:right="-75"/>
              <w:rPr>
                <w:b/>
                <w:sz w:val="20"/>
                <w:szCs w:val="20"/>
              </w:rPr>
            </w:pPr>
            <w:r w:rsidRPr="00B848B1">
              <w:rPr>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w:t>
            </w:r>
          </w:p>
        </w:tc>
        <w:tc>
          <w:tcPr>
            <w:tcW w:w="1418" w:type="dxa"/>
            <w:vMerge w:val="restart"/>
          </w:tcPr>
          <w:p w:rsidR="00A353E2" w:rsidRPr="00B848B1" w:rsidRDefault="00A353E2" w:rsidP="00EA26CA">
            <w:pPr>
              <w:widowControl w:val="0"/>
              <w:autoSpaceDE w:val="0"/>
              <w:autoSpaceDN w:val="0"/>
              <w:adjustRightInd w:val="0"/>
              <w:rPr>
                <w:b/>
                <w:sz w:val="20"/>
                <w:szCs w:val="20"/>
              </w:rPr>
            </w:pPr>
          </w:p>
        </w:tc>
        <w:tc>
          <w:tcPr>
            <w:tcW w:w="1275" w:type="dxa"/>
          </w:tcPr>
          <w:p w:rsidR="00A353E2" w:rsidRPr="00B848B1" w:rsidRDefault="00A353E2" w:rsidP="00EA26CA">
            <w:pPr>
              <w:widowControl w:val="0"/>
              <w:autoSpaceDE w:val="0"/>
              <w:autoSpaceDN w:val="0"/>
              <w:adjustRightInd w:val="0"/>
              <w:rPr>
                <w:b/>
                <w:sz w:val="20"/>
                <w:szCs w:val="20"/>
              </w:rPr>
            </w:pPr>
            <w:r w:rsidRPr="00B848B1">
              <w:rPr>
                <w:b/>
                <w:sz w:val="20"/>
                <w:szCs w:val="20"/>
              </w:rPr>
              <w:t>всего</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425"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Ц810000000</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850" w:type="dxa"/>
          </w:tcPr>
          <w:p w:rsidR="00A353E2" w:rsidRPr="00B848B1" w:rsidRDefault="00A353E2" w:rsidP="00EA26CA">
            <w:pPr>
              <w:jc w:val="center"/>
              <w:rPr>
                <w:color w:val="000000"/>
                <w:sz w:val="20"/>
                <w:szCs w:val="20"/>
              </w:rPr>
            </w:pPr>
            <w:r w:rsidRPr="00B848B1">
              <w:rPr>
                <w:color w:val="000000"/>
                <w:sz w:val="20"/>
                <w:szCs w:val="20"/>
              </w:rPr>
              <w:t>1950,950</w:t>
            </w:r>
          </w:p>
        </w:tc>
        <w:tc>
          <w:tcPr>
            <w:tcW w:w="851" w:type="dxa"/>
          </w:tcPr>
          <w:p w:rsidR="00A353E2" w:rsidRPr="00B848B1" w:rsidRDefault="00A353E2" w:rsidP="00EA26CA">
            <w:pPr>
              <w:jc w:val="center"/>
              <w:rPr>
                <w:color w:val="000000"/>
                <w:sz w:val="20"/>
                <w:szCs w:val="20"/>
              </w:rPr>
            </w:pPr>
            <w:r w:rsidRPr="00B848B1">
              <w:rPr>
                <w:color w:val="000000"/>
                <w:sz w:val="20"/>
                <w:szCs w:val="20"/>
              </w:rPr>
              <w:t>1524,0</w:t>
            </w:r>
          </w:p>
        </w:tc>
        <w:tc>
          <w:tcPr>
            <w:tcW w:w="850" w:type="dxa"/>
          </w:tcPr>
          <w:p w:rsidR="00A353E2" w:rsidRPr="00B848B1" w:rsidRDefault="00A353E2" w:rsidP="00EA26CA">
            <w:pPr>
              <w:jc w:val="center"/>
              <w:rPr>
                <w:color w:val="000000"/>
                <w:sz w:val="20"/>
                <w:szCs w:val="20"/>
              </w:rPr>
            </w:pPr>
            <w:r w:rsidRPr="00B848B1">
              <w:rPr>
                <w:color w:val="000000"/>
                <w:sz w:val="20"/>
                <w:szCs w:val="20"/>
              </w:rPr>
              <w:t>1512,0</w:t>
            </w:r>
          </w:p>
        </w:tc>
        <w:tc>
          <w:tcPr>
            <w:tcW w:w="709" w:type="dxa"/>
            <w:shd w:val="clear" w:color="auto" w:fill="FFFFFF"/>
          </w:tcPr>
          <w:p w:rsidR="00A353E2" w:rsidRPr="00B848B1" w:rsidRDefault="00A353E2" w:rsidP="00EA26CA">
            <w:pPr>
              <w:jc w:val="center"/>
              <w:rPr>
                <w:color w:val="000000"/>
                <w:sz w:val="20"/>
                <w:szCs w:val="20"/>
              </w:rPr>
            </w:pPr>
            <w:r w:rsidRPr="00B848B1">
              <w:rPr>
                <w:color w:val="000000"/>
                <w:sz w:val="20"/>
                <w:szCs w:val="20"/>
              </w:rPr>
              <w:t>1512,0</w:t>
            </w:r>
          </w:p>
        </w:tc>
        <w:tc>
          <w:tcPr>
            <w:tcW w:w="850" w:type="dxa"/>
            <w:shd w:val="clear" w:color="auto" w:fill="FFFFFF"/>
          </w:tcPr>
          <w:p w:rsidR="00A353E2" w:rsidRPr="00B848B1" w:rsidRDefault="00A353E2" w:rsidP="00EA26CA">
            <w:pPr>
              <w:jc w:val="center"/>
              <w:rPr>
                <w:color w:val="000000"/>
                <w:sz w:val="20"/>
                <w:szCs w:val="20"/>
              </w:rPr>
            </w:pPr>
            <w:r w:rsidRPr="00B848B1">
              <w:rPr>
                <w:color w:val="000000"/>
                <w:sz w:val="20"/>
                <w:szCs w:val="20"/>
              </w:rPr>
              <w:t>2265,0</w:t>
            </w:r>
          </w:p>
        </w:tc>
        <w:tc>
          <w:tcPr>
            <w:tcW w:w="851" w:type="dxa"/>
            <w:shd w:val="clear" w:color="auto" w:fill="FFFFFF"/>
          </w:tcPr>
          <w:p w:rsidR="00A353E2" w:rsidRPr="00B848B1" w:rsidRDefault="00A353E2" w:rsidP="00EA26CA">
            <w:pPr>
              <w:jc w:val="center"/>
              <w:rPr>
                <w:color w:val="000000"/>
                <w:sz w:val="20"/>
                <w:szCs w:val="20"/>
              </w:rPr>
            </w:pPr>
            <w:r w:rsidRPr="00B848B1">
              <w:rPr>
                <w:color w:val="000000"/>
                <w:sz w:val="20"/>
                <w:szCs w:val="20"/>
              </w:rPr>
              <w:t>2265,0</w:t>
            </w:r>
          </w:p>
        </w:tc>
        <w:tc>
          <w:tcPr>
            <w:tcW w:w="709" w:type="dxa"/>
            <w:gridSpan w:val="2"/>
            <w:shd w:val="clear" w:color="auto" w:fill="FFFFFF"/>
          </w:tcPr>
          <w:p w:rsidR="00A353E2" w:rsidRPr="00B848B1" w:rsidRDefault="00A353E2" w:rsidP="00EA26CA">
            <w:pPr>
              <w:jc w:val="center"/>
              <w:rPr>
                <w:color w:val="000000"/>
                <w:sz w:val="20"/>
                <w:szCs w:val="20"/>
              </w:rPr>
            </w:pPr>
            <w:r w:rsidRPr="00B848B1">
              <w:rPr>
                <w:color w:val="000000"/>
                <w:sz w:val="20"/>
                <w:szCs w:val="20"/>
              </w:rPr>
              <w:t>2265,0</w:t>
            </w:r>
          </w:p>
        </w:tc>
        <w:tc>
          <w:tcPr>
            <w:tcW w:w="851" w:type="dxa"/>
            <w:gridSpan w:val="2"/>
            <w:shd w:val="clear" w:color="auto" w:fill="FFFFFF"/>
          </w:tcPr>
          <w:p w:rsidR="00A353E2" w:rsidRPr="00B848B1" w:rsidRDefault="00A353E2" w:rsidP="00EA26CA">
            <w:pPr>
              <w:jc w:val="center"/>
              <w:rPr>
                <w:color w:val="000000"/>
                <w:sz w:val="20"/>
                <w:szCs w:val="20"/>
              </w:rPr>
            </w:pPr>
            <w:r w:rsidRPr="00B848B1">
              <w:rPr>
                <w:color w:val="000000"/>
                <w:sz w:val="20"/>
                <w:szCs w:val="20"/>
              </w:rPr>
              <w:t>11325,0</w:t>
            </w:r>
          </w:p>
        </w:tc>
        <w:tc>
          <w:tcPr>
            <w:tcW w:w="708" w:type="dxa"/>
            <w:gridSpan w:val="2"/>
            <w:shd w:val="clear" w:color="auto" w:fill="FFFFFF"/>
          </w:tcPr>
          <w:p w:rsidR="00A353E2" w:rsidRPr="00B848B1" w:rsidRDefault="00A353E2" w:rsidP="00EA26CA">
            <w:pPr>
              <w:jc w:val="center"/>
              <w:rPr>
                <w:color w:val="000000"/>
                <w:sz w:val="20"/>
                <w:szCs w:val="20"/>
              </w:rPr>
            </w:pPr>
            <w:r w:rsidRPr="00B848B1">
              <w:rPr>
                <w:color w:val="000000"/>
                <w:sz w:val="20"/>
                <w:szCs w:val="20"/>
              </w:rPr>
              <w:t>11325,0</w:t>
            </w:r>
          </w:p>
        </w:tc>
      </w:tr>
      <w:tr w:rsidR="00A353E2" w:rsidRPr="00B848B1" w:rsidTr="00EA26CA">
        <w:trPr>
          <w:tblCellSpacing w:w="5" w:type="nil"/>
        </w:trPr>
        <w:tc>
          <w:tcPr>
            <w:tcW w:w="993" w:type="dxa"/>
            <w:vMerge/>
          </w:tcPr>
          <w:p w:rsidR="00A353E2" w:rsidRPr="00B848B1" w:rsidRDefault="00A353E2" w:rsidP="00EA26CA">
            <w:pPr>
              <w:widowControl w:val="0"/>
              <w:autoSpaceDE w:val="0"/>
              <w:autoSpaceDN w:val="0"/>
              <w:adjustRightInd w:val="0"/>
              <w:jc w:val="center"/>
              <w:rPr>
                <w:sz w:val="20"/>
                <w:szCs w:val="20"/>
              </w:rPr>
            </w:pPr>
          </w:p>
        </w:tc>
        <w:tc>
          <w:tcPr>
            <w:tcW w:w="1417" w:type="dxa"/>
            <w:vMerge/>
          </w:tcPr>
          <w:p w:rsidR="00A353E2" w:rsidRPr="00B848B1" w:rsidRDefault="00A353E2" w:rsidP="00EA26CA">
            <w:pPr>
              <w:widowControl w:val="0"/>
              <w:autoSpaceDE w:val="0"/>
              <w:autoSpaceDN w:val="0"/>
              <w:adjustRightInd w:val="0"/>
              <w:rPr>
                <w:sz w:val="20"/>
                <w:szCs w:val="20"/>
              </w:rPr>
            </w:pPr>
          </w:p>
        </w:tc>
        <w:tc>
          <w:tcPr>
            <w:tcW w:w="1418" w:type="dxa"/>
            <w:vMerge/>
          </w:tcPr>
          <w:p w:rsidR="00A353E2" w:rsidRPr="00B848B1" w:rsidRDefault="00A353E2" w:rsidP="00EA26CA">
            <w:pPr>
              <w:widowControl w:val="0"/>
              <w:autoSpaceDE w:val="0"/>
              <w:autoSpaceDN w:val="0"/>
              <w:adjustRightInd w:val="0"/>
              <w:rPr>
                <w:sz w:val="20"/>
                <w:szCs w:val="20"/>
              </w:rPr>
            </w:pPr>
          </w:p>
        </w:tc>
        <w:tc>
          <w:tcPr>
            <w:tcW w:w="1275" w:type="dxa"/>
            <w:vMerge w:val="restart"/>
          </w:tcPr>
          <w:p w:rsidR="00A353E2" w:rsidRPr="00B848B1" w:rsidRDefault="00A353E2" w:rsidP="00EA26CA">
            <w:pPr>
              <w:widowControl w:val="0"/>
              <w:autoSpaceDE w:val="0"/>
              <w:autoSpaceDN w:val="0"/>
              <w:adjustRightInd w:val="0"/>
              <w:rPr>
                <w:sz w:val="20"/>
                <w:szCs w:val="20"/>
              </w:rPr>
            </w:pPr>
            <w:r w:rsidRPr="00B848B1">
              <w:rPr>
                <w:sz w:val="20"/>
                <w:szCs w:val="20"/>
              </w:rPr>
              <w:t>ответственный исполнитель администрация Аликовского района</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903</w:t>
            </w:r>
          </w:p>
        </w:tc>
        <w:tc>
          <w:tcPr>
            <w:tcW w:w="425"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113</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Ц810000000</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850" w:type="dxa"/>
          </w:tcPr>
          <w:p w:rsidR="00A353E2" w:rsidRPr="00B848B1" w:rsidRDefault="00A353E2" w:rsidP="00EA26CA">
            <w:pPr>
              <w:rPr>
                <w:color w:val="000000"/>
                <w:sz w:val="20"/>
                <w:szCs w:val="20"/>
              </w:rPr>
            </w:pPr>
            <w:r w:rsidRPr="00B848B1">
              <w:rPr>
                <w:color w:val="000000"/>
                <w:sz w:val="20"/>
                <w:szCs w:val="20"/>
              </w:rPr>
              <w:t>1950,950</w:t>
            </w:r>
          </w:p>
        </w:tc>
        <w:tc>
          <w:tcPr>
            <w:tcW w:w="851" w:type="dxa"/>
          </w:tcPr>
          <w:p w:rsidR="00A353E2" w:rsidRPr="00B848B1" w:rsidRDefault="00A353E2" w:rsidP="00EA26CA">
            <w:pPr>
              <w:jc w:val="center"/>
              <w:rPr>
                <w:color w:val="000000"/>
                <w:sz w:val="20"/>
                <w:szCs w:val="20"/>
              </w:rPr>
            </w:pPr>
            <w:r w:rsidRPr="00B848B1">
              <w:rPr>
                <w:color w:val="000000"/>
                <w:sz w:val="20"/>
                <w:szCs w:val="20"/>
              </w:rPr>
              <w:t>1524,0</w:t>
            </w:r>
          </w:p>
        </w:tc>
        <w:tc>
          <w:tcPr>
            <w:tcW w:w="850" w:type="dxa"/>
          </w:tcPr>
          <w:p w:rsidR="00A353E2" w:rsidRPr="00B848B1" w:rsidRDefault="00A353E2" w:rsidP="00EA26CA">
            <w:pPr>
              <w:jc w:val="center"/>
              <w:rPr>
                <w:color w:val="000000"/>
                <w:sz w:val="20"/>
                <w:szCs w:val="20"/>
              </w:rPr>
            </w:pPr>
            <w:r w:rsidRPr="00B848B1">
              <w:rPr>
                <w:color w:val="000000"/>
                <w:sz w:val="20"/>
                <w:szCs w:val="20"/>
              </w:rPr>
              <w:t>1512,0</w:t>
            </w:r>
          </w:p>
        </w:tc>
        <w:tc>
          <w:tcPr>
            <w:tcW w:w="709" w:type="dxa"/>
            <w:shd w:val="clear" w:color="auto" w:fill="FFFFFF"/>
          </w:tcPr>
          <w:p w:rsidR="00A353E2" w:rsidRPr="00B848B1" w:rsidRDefault="00A353E2" w:rsidP="00EA26CA">
            <w:pPr>
              <w:jc w:val="center"/>
              <w:rPr>
                <w:color w:val="000000"/>
                <w:sz w:val="20"/>
                <w:szCs w:val="20"/>
              </w:rPr>
            </w:pPr>
            <w:r w:rsidRPr="00B848B1">
              <w:rPr>
                <w:color w:val="000000"/>
                <w:sz w:val="20"/>
                <w:szCs w:val="20"/>
              </w:rPr>
              <w:t>1512,0</w:t>
            </w:r>
          </w:p>
        </w:tc>
        <w:tc>
          <w:tcPr>
            <w:tcW w:w="850" w:type="dxa"/>
            <w:shd w:val="clear" w:color="auto" w:fill="FFFFFF"/>
          </w:tcPr>
          <w:p w:rsidR="00A353E2" w:rsidRPr="00B848B1" w:rsidRDefault="00A353E2" w:rsidP="00EA26CA">
            <w:pPr>
              <w:jc w:val="center"/>
              <w:rPr>
                <w:color w:val="000000"/>
                <w:sz w:val="20"/>
                <w:szCs w:val="20"/>
              </w:rPr>
            </w:pPr>
            <w:r w:rsidRPr="00B848B1">
              <w:rPr>
                <w:color w:val="000000"/>
                <w:sz w:val="20"/>
                <w:szCs w:val="20"/>
              </w:rPr>
              <w:t>2265,0</w:t>
            </w:r>
          </w:p>
        </w:tc>
        <w:tc>
          <w:tcPr>
            <w:tcW w:w="851" w:type="dxa"/>
            <w:shd w:val="clear" w:color="auto" w:fill="FFFFFF"/>
          </w:tcPr>
          <w:p w:rsidR="00A353E2" w:rsidRPr="00B848B1" w:rsidRDefault="00A353E2" w:rsidP="00EA26CA">
            <w:pPr>
              <w:jc w:val="center"/>
              <w:rPr>
                <w:color w:val="000000"/>
                <w:sz w:val="20"/>
                <w:szCs w:val="20"/>
              </w:rPr>
            </w:pPr>
            <w:r w:rsidRPr="00B848B1">
              <w:rPr>
                <w:color w:val="000000"/>
                <w:sz w:val="20"/>
                <w:szCs w:val="20"/>
              </w:rPr>
              <w:t>2265,0</w:t>
            </w:r>
          </w:p>
        </w:tc>
        <w:tc>
          <w:tcPr>
            <w:tcW w:w="709" w:type="dxa"/>
            <w:gridSpan w:val="2"/>
            <w:shd w:val="clear" w:color="auto" w:fill="FFFFFF"/>
          </w:tcPr>
          <w:p w:rsidR="00A353E2" w:rsidRPr="00B848B1" w:rsidRDefault="00A353E2" w:rsidP="00EA26CA">
            <w:pPr>
              <w:jc w:val="center"/>
              <w:rPr>
                <w:color w:val="000000"/>
                <w:sz w:val="20"/>
                <w:szCs w:val="20"/>
              </w:rPr>
            </w:pPr>
            <w:r w:rsidRPr="00B848B1">
              <w:rPr>
                <w:color w:val="000000"/>
                <w:sz w:val="20"/>
                <w:szCs w:val="20"/>
              </w:rPr>
              <w:t>2265,0</w:t>
            </w:r>
          </w:p>
        </w:tc>
        <w:tc>
          <w:tcPr>
            <w:tcW w:w="851" w:type="dxa"/>
            <w:gridSpan w:val="2"/>
            <w:shd w:val="clear" w:color="auto" w:fill="FFFFFF"/>
          </w:tcPr>
          <w:p w:rsidR="00A353E2" w:rsidRPr="00B848B1" w:rsidRDefault="00A353E2" w:rsidP="00EA26CA">
            <w:pPr>
              <w:jc w:val="center"/>
              <w:rPr>
                <w:color w:val="000000"/>
                <w:sz w:val="20"/>
                <w:szCs w:val="20"/>
              </w:rPr>
            </w:pPr>
            <w:r w:rsidRPr="00B848B1">
              <w:rPr>
                <w:color w:val="000000"/>
                <w:sz w:val="20"/>
                <w:szCs w:val="20"/>
              </w:rPr>
              <w:t>11325,0</w:t>
            </w:r>
          </w:p>
        </w:tc>
        <w:tc>
          <w:tcPr>
            <w:tcW w:w="708" w:type="dxa"/>
            <w:gridSpan w:val="2"/>
            <w:shd w:val="clear" w:color="auto" w:fill="FFFFFF"/>
          </w:tcPr>
          <w:p w:rsidR="00A353E2" w:rsidRPr="00B848B1" w:rsidRDefault="00A353E2" w:rsidP="00EA26CA">
            <w:pPr>
              <w:jc w:val="center"/>
              <w:rPr>
                <w:color w:val="000000"/>
                <w:sz w:val="20"/>
                <w:szCs w:val="20"/>
              </w:rPr>
            </w:pPr>
            <w:r w:rsidRPr="00B848B1">
              <w:rPr>
                <w:color w:val="000000"/>
                <w:sz w:val="20"/>
                <w:szCs w:val="20"/>
              </w:rPr>
              <w:t>11325,0</w:t>
            </w:r>
          </w:p>
        </w:tc>
      </w:tr>
      <w:tr w:rsidR="00A353E2" w:rsidRPr="00B848B1" w:rsidTr="00EA26CA">
        <w:trPr>
          <w:tblCellSpacing w:w="5" w:type="nil"/>
        </w:trPr>
        <w:tc>
          <w:tcPr>
            <w:tcW w:w="993" w:type="dxa"/>
            <w:vMerge/>
          </w:tcPr>
          <w:p w:rsidR="00A353E2" w:rsidRPr="00B848B1" w:rsidRDefault="00A353E2" w:rsidP="00EA26CA">
            <w:pPr>
              <w:widowControl w:val="0"/>
              <w:autoSpaceDE w:val="0"/>
              <w:autoSpaceDN w:val="0"/>
              <w:adjustRightInd w:val="0"/>
              <w:jc w:val="center"/>
              <w:rPr>
                <w:sz w:val="20"/>
                <w:szCs w:val="20"/>
              </w:rPr>
            </w:pPr>
          </w:p>
        </w:tc>
        <w:tc>
          <w:tcPr>
            <w:tcW w:w="1417" w:type="dxa"/>
            <w:vMerge/>
          </w:tcPr>
          <w:p w:rsidR="00A353E2" w:rsidRPr="00B848B1" w:rsidRDefault="00A353E2" w:rsidP="00EA26CA">
            <w:pPr>
              <w:widowControl w:val="0"/>
              <w:autoSpaceDE w:val="0"/>
              <w:autoSpaceDN w:val="0"/>
              <w:adjustRightInd w:val="0"/>
              <w:rPr>
                <w:sz w:val="20"/>
                <w:szCs w:val="20"/>
              </w:rPr>
            </w:pPr>
          </w:p>
        </w:tc>
        <w:tc>
          <w:tcPr>
            <w:tcW w:w="1418" w:type="dxa"/>
            <w:vMerge/>
          </w:tcPr>
          <w:p w:rsidR="00A353E2" w:rsidRPr="00B848B1" w:rsidRDefault="00A353E2" w:rsidP="00EA26CA">
            <w:pPr>
              <w:widowControl w:val="0"/>
              <w:autoSpaceDE w:val="0"/>
              <w:autoSpaceDN w:val="0"/>
              <w:adjustRightInd w:val="0"/>
              <w:rPr>
                <w:sz w:val="20"/>
                <w:szCs w:val="20"/>
              </w:rPr>
            </w:pPr>
          </w:p>
        </w:tc>
        <w:tc>
          <w:tcPr>
            <w:tcW w:w="1275" w:type="dxa"/>
            <w:vMerge/>
          </w:tcPr>
          <w:p w:rsidR="00A353E2" w:rsidRPr="00B848B1" w:rsidRDefault="00A353E2" w:rsidP="00EA26CA">
            <w:pPr>
              <w:widowControl w:val="0"/>
              <w:autoSpaceDE w:val="0"/>
              <w:autoSpaceDN w:val="0"/>
              <w:adjustRightInd w:val="0"/>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974</w:t>
            </w:r>
          </w:p>
        </w:tc>
        <w:tc>
          <w:tcPr>
            <w:tcW w:w="425"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Ц810000</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850" w:type="dxa"/>
          </w:tcPr>
          <w:p w:rsidR="00A353E2" w:rsidRPr="00B848B1" w:rsidRDefault="00A353E2" w:rsidP="00EA26CA">
            <w:pPr>
              <w:jc w:val="center"/>
              <w:rPr>
                <w:sz w:val="20"/>
                <w:szCs w:val="20"/>
              </w:rPr>
            </w:pPr>
          </w:p>
        </w:tc>
        <w:tc>
          <w:tcPr>
            <w:tcW w:w="851" w:type="dxa"/>
          </w:tcPr>
          <w:p w:rsidR="00A353E2" w:rsidRPr="00B848B1" w:rsidRDefault="00A353E2" w:rsidP="00EA26CA">
            <w:pPr>
              <w:jc w:val="center"/>
              <w:rPr>
                <w:sz w:val="20"/>
                <w:szCs w:val="20"/>
              </w:rPr>
            </w:pPr>
          </w:p>
        </w:tc>
        <w:tc>
          <w:tcPr>
            <w:tcW w:w="850" w:type="dxa"/>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850" w:type="dxa"/>
          </w:tcPr>
          <w:p w:rsidR="00A353E2" w:rsidRPr="00B848B1" w:rsidRDefault="00A353E2" w:rsidP="00EA26CA">
            <w:pPr>
              <w:jc w:val="center"/>
              <w:rPr>
                <w:sz w:val="20"/>
                <w:szCs w:val="20"/>
              </w:rPr>
            </w:pPr>
          </w:p>
        </w:tc>
        <w:tc>
          <w:tcPr>
            <w:tcW w:w="851" w:type="dxa"/>
          </w:tcPr>
          <w:p w:rsidR="00A353E2" w:rsidRPr="00B848B1" w:rsidRDefault="00A353E2" w:rsidP="00EA26CA">
            <w:pPr>
              <w:jc w:val="center"/>
              <w:rPr>
                <w:sz w:val="20"/>
                <w:szCs w:val="20"/>
              </w:rPr>
            </w:pPr>
          </w:p>
        </w:tc>
        <w:tc>
          <w:tcPr>
            <w:tcW w:w="709" w:type="dxa"/>
            <w:gridSpan w:val="2"/>
          </w:tcPr>
          <w:p w:rsidR="00A353E2" w:rsidRPr="00B848B1" w:rsidRDefault="00A353E2" w:rsidP="00EA26CA">
            <w:pPr>
              <w:jc w:val="center"/>
              <w:rPr>
                <w:sz w:val="20"/>
                <w:szCs w:val="20"/>
              </w:rPr>
            </w:pPr>
          </w:p>
        </w:tc>
        <w:tc>
          <w:tcPr>
            <w:tcW w:w="851" w:type="dxa"/>
            <w:gridSpan w:val="2"/>
          </w:tcPr>
          <w:p w:rsidR="00A353E2" w:rsidRPr="00B848B1" w:rsidRDefault="00A353E2" w:rsidP="00EA26CA">
            <w:pPr>
              <w:jc w:val="center"/>
              <w:rPr>
                <w:sz w:val="20"/>
                <w:szCs w:val="20"/>
              </w:rPr>
            </w:pPr>
          </w:p>
        </w:tc>
        <w:tc>
          <w:tcPr>
            <w:tcW w:w="708" w:type="dxa"/>
            <w:gridSpan w:val="2"/>
          </w:tcPr>
          <w:p w:rsidR="00A353E2" w:rsidRPr="00B848B1" w:rsidRDefault="00A353E2" w:rsidP="00EA26CA">
            <w:pPr>
              <w:jc w:val="center"/>
              <w:rPr>
                <w:sz w:val="20"/>
                <w:szCs w:val="20"/>
              </w:rPr>
            </w:pPr>
          </w:p>
        </w:tc>
      </w:tr>
      <w:tr w:rsidR="00A353E2" w:rsidRPr="00B848B1" w:rsidTr="00EA26CA">
        <w:trPr>
          <w:tblCellSpacing w:w="5" w:type="nil"/>
        </w:trPr>
        <w:tc>
          <w:tcPr>
            <w:tcW w:w="993" w:type="dxa"/>
            <w:vMerge/>
          </w:tcPr>
          <w:p w:rsidR="00A353E2" w:rsidRPr="00B848B1" w:rsidRDefault="00A353E2" w:rsidP="00EA26CA">
            <w:pPr>
              <w:widowControl w:val="0"/>
              <w:autoSpaceDE w:val="0"/>
              <w:autoSpaceDN w:val="0"/>
              <w:adjustRightInd w:val="0"/>
              <w:jc w:val="center"/>
              <w:rPr>
                <w:sz w:val="20"/>
                <w:szCs w:val="20"/>
              </w:rPr>
            </w:pPr>
          </w:p>
        </w:tc>
        <w:tc>
          <w:tcPr>
            <w:tcW w:w="1417" w:type="dxa"/>
            <w:vMerge/>
          </w:tcPr>
          <w:p w:rsidR="00A353E2" w:rsidRPr="00B848B1" w:rsidRDefault="00A353E2" w:rsidP="00EA26CA">
            <w:pPr>
              <w:widowControl w:val="0"/>
              <w:autoSpaceDE w:val="0"/>
              <w:autoSpaceDN w:val="0"/>
              <w:adjustRightInd w:val="0"/>
              <w:rPr>
                <w:sz w:val="20"/>
                <w:szCs w:val="20"/>
              </w:rPr>
            </w:pPr>
          </w:p>
        </w:tc>
        <w:tc>
          <w:tcPr>
            <w:tcW w:w="1418" w:type="dxa"/>
            <w:vMerge/>
          </w:tcPr>
          <w:p w:rsidR="00A353E2" w:rsidRPr="00B848B1" w:rsidRDefault="00A353E2" w:rsidP="00EA26CA">
            <w:pPr>
              <w:widowControl w:val="0"/>
              <w:autoSpaceDE w:val="0"/>
              <w:autoSpaceDN w:val="0"/>
              <w:adjustRightInd w:val="0"/>
              <w:rPr>
                <w:sz w:val="20"/>
                <w:szCs w:val="20"/>
              </w:rPr>
            </w:pPr>
          </w:p>
        </w:tc>
        <w:tc>
          <w:tcPr>
            <w:tcW w:w="1275" w:type="dxa"/>
          </w:tcPr>
          <w:p w:rsidR="00A353E2" w:rsidRPr="00B848B1" w:rsidRDefault="00A353E2" w:rsidP="00EA26CA">
            <w:pPr>
              <w:widowControl w:val="0"/>
              <w:autoSpaceDE w:val="0"/>
              <w:autoSpaceDN w:val="0"/>
              <w:adjustRightInd w:val="0"/>
              <w:rPr>
                <w:sz w:val="20"/>
                <w:szCs w:val="20"/>
              </w:rPr>
            </w:pPr>
            <w:r w:rsidRPr="00B848B1">
              <w:rPr>
                <w:sz w:val="20"/>
                <w:szCs w:val="20"/>
              </w:rPr>
              <w:t>соисполнители:</w:t>
            </w:r>
            <w:r w:rsidRPr="00B848B1">
              <w:rPr>
                <w:rFonts w:ascii="Arial" w:hAnsi="Arial" w:cs="Arial"/>
                <w:sz w:val="20"/>
                <w:szCs w:val="20"/>
              </w:rPr>
              <w:t xml:space="preserve"> </w:t>
            </w:r>
            <w:r w:rsidRPr="00B848B1">
              <w:rPr>
                <w:sz w:val="20"/>
                <w:szCs w:val="20"/>
              </w:rPr>
              <w:t>администрации сельских поселений*</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993</w:t>
            </w:r>
          </w:p>
        </w:tc>
        <w:tc>
          <w:tcPr>
            <w:tcW w:w="425"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Ц810000000</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rPr>
                <w:sz w:val="20"/>
                <w:szCs w:val="20"/>
              </w:rPr>
            </w:pPr>
          </w:p>
        </w:tc>
        <w:tc>
          <w:tcPr>
            <w:tcW w:w="850" w:type="dxa"/>
          </w:tcPr>
          <w:p w:rsidR="00A353E2" w:rsidRPr="00B848B1" w:rsidRDefault="00A353E2" w:rsidP="00EA26CA">
            <w:pPr>
              <w:jc w:val="center"/>
              <w:rPr>
                <w:color w:val="000000"/>
                <w:sz w:val="20"/>
                <w:szCs w:val="20"/>
              </w:rPr>
            </w:pPr>
            <w:r w:rsidRPr="00B848B1">
              <w:rPr>
                <w:color w:val="000000"/>
                <w:sz w:val="20"/>
                <w:szCs w:val="20"/>
              </w:rPr>
              <w:t>705,4</w:t>
            </w:r>
          </w:p>
        </w:tc>
        <w:tc>
          <w:tcPr>
            <w:tcW w:w="851" w:type="dxa"/>
          </w:tcPr>
          <w:p w:rsidR="00A353E2" w:rsidRPr="00B848B1" w:rsidRDefault="00A353E2" w:rsidP="00EA26CA">
            <w:pPr>
              <w:jc w:val="center"/>
              <w:rPr>
                <w:color w:val="000000"/>
                <w:sz w:val="20"/>
                <w:szCs w:val="20"/>
              </w:rPr>
            </w:pPr>
            <w:r w:rsidRPr="00B848B1">
              <w:rPr>
                <w:color w:val="000000"/>
                <w:sz w:val="20"/>
                <w:szCs w:val="20"/>
              </w:rPr>
              <w:t>727,96</w:t>
            </w:r>
          </w:p>
        </w:tc>
        <w:tc>
          <w:tcPr>
            <w:tcW w:w="850" w:type="dxa"/>
          </w:tcPr>
          <w:p w:rsidR="00A353E2" w:rsidRPr="00B848B1" w:rsidRDefault="00A353E2" w:rsidP="00EA26CA">
            <w:pPr>
              <w:jc w:val="center"/>
              <w:rPr>
                <w:color w:val="000000"/>
                <w:sz w:val="20"/>
                <w:szCs w:val="20"/>
              </w:rPr>
            </w:pPr>
            <w:r w:rsidRPr="00B848B1">
              <w:rPr>
                <w:color w:val="000000"/>
                <w:sz w:val="20"/>
                <w:szCs w:val="20"/>
              </w:rPr>
              <w:t>724,78</w:t>
            </w:r>
          </w:p>
        </w:tc>
        <w:tc>
          <w:tcPr>
            <w:tcW w:w="709" w:type="dxa"/>
          </w:tcPr>
          <w:p w:rsidR="00A353E2" w:rsidRPr="00B848B1" w:rsidRDefault="00A353E2" w:rsidP="00EA26CA">
            <w:pPr>
              <w:jc w:val="center"/>
              <w:rPr>
                <w:color w:val="000000"/>
                <w:sz w:val="20"/>
                <w:szCs w:val="20"/>
              </w:rPr>
            </w:pPr>
            <w:r w:rsidRPr="00B848B1">
              <w:rPr>
                <w:color w:val="000000"/>
                <w:sz w:val="20"/>
                <w:szCs w:val="20"/>
              </w:rPr>
              <w:t>530,4</w:t>
            </w:r>
          </w:p>
        </w:tc>
        <w:tc>
          <w:tcPr>
            <w:tcW w:w="850" w:type="dxa"/>
          </w:tcPr>
          <w:p w:rsidR="00A353E2" w:rsidRPr="00B848B1" w:rsidRDefault="00A353E2" w:rsidP="00EA26CA">
            <w:pPr>
              <w:jc w:val="center"/>
              <w:rPr>
                <w:sz w:val="20"/>
                <w:szCs w:val="20"/>
              </w:rPr>
            </w:pPr>
            <w:r w:rsidRPr="00B848B1">
              <w:rPr>
                <w:sz w:val="20"/>
                <w:szCs w:val="20"/>
              </w:rPr>
              <w:t>804,0</w:t>
            </w:r>
          </w:p>
        </w:tc>
        <w:tc>
          <w:tcPr>
            <w:tcW w:w="851" w:type="dxa"/>
          </w:tcPr>
          <w:p w:rsidR="00A353E2" w:rsidRPr="00B848B1" w:rsidRDefault="00A353E2" w:rsidP="00EA26CA">
            <w:pPr>
              <w:jc w:val="center"/>
              <w:rPr>
                <w:sz w:val="20"/>
                <w:szCs w:val="20"/>
              </w:rPr>
            </w:pPr>
            <w:r w:rsidRPr="00B848B1">
              <w:rPr>
                <w:sz w:val="20"/>
                <w:szCs w:val="20"/>
              </w:rPr>
              <w:t>804,0</w:t>
            </w:r>
          </w:p>
        </w:tc>
        <w:tc>
          <w:tcPr>
            <w:tcW w:w="709" w:type="dxa"/>
            <w:gridSpan w:val="2"/>
          </w:tcPr>
          <w:p w:rsidR="00A353E2" w:rsidRPr="00B848B1" w:rsidRDefault="00A353E2" w:rsidP="00EA26CA">
            <w:pPr>
              <w:jc w:val="center"/>
              <w:rPr>
                <w:sz w:val="20"/>
                <w:szCs w:val="20"/>
              </w:rPr>
            </w:pPr>
            <w:r w:rsidRPr="00B848B1">
              <w:rPr>
                <w:sz w:val="20"/>
                <w:szCs w:val="20"/>
              </w:rPr>
              <w:t>804,0</w:t>
            </w:r>
          </w:p>
        </w:tc>
        <w:tc>
          <w:tcPr>
            <w:tcW w:w="851" w:type="dxa"/>
            <w:gridSpan w:val="2"/>
          </w:tcPr>
          <w:p w:rsidR="00A353E2" w:rsidRPr="00B848B1" w:rsidRDefault="00A353E2" w:rsidP="00EA26CA">
            <w:pPr>
              <w:jc w:val="center"/>
              <w:rPr>
                <w:sz w:val="20"/>
                <w:szCs w:val="20"/>
              </w:rPr>
            </w:pPr>
            <w:r w:rsidRPr="00B848B1">
              <w:rPr>
                <w:sz w:val="20"/>
                <w:szCs w:val="20"/>
              </w:rPr>
              <w:t>4020,0</w:t>
            </w:r>
          </w:p>
        </w:tc>
        <w:tc>
          <w:tcPr>
            <w:tcW w:w="708" w:type="dxa"/>
            <w:gridSpan w:val="2"/>
          </w:tcPr>
          <w:p w:rsidR="00A353E2" w:rsidRPr="00B848B1" w:rsidRDefault="00A353E2" w:rsidP="00EA26CA">
            <w:pPr>
              <w:jc w:val="center"/>
              <w:rPr>
                <w:sz w:val="20"/>
                <w:szCs w:val="20"/>
              </w:rPr>
            </w:pPr>
            <w:r w:rsidRPr="00B848B1">
              <w:rPr>
                <w:sz w:val="20"/>
                <w:szCs w:val="20"/>
              </w:rPr>
              <w:t>4020,0</w:t>
            </w:r>
          </w:p>
        </w:tc>
      </w:tr>
      <w:tr w:rsidR="00A353E2" w:rsidRPr="00B848B1" w:rsidTr="00EA26CA">
        <w:trPr>
          <w:tblCellSpacing w:w="5" w:type="nil"/>
        </w:trPr>
        <w:tc>
          <w:tcPr>
            <w:tcW w:w="15451" w:type="dxa"/>
            <w:gridSpan w:val="21"/>
          </w:tcPr>
          <w:p w:rsidR="00A353E2" w:rsidRPr="00B848B1" w:rsidRDefault="00A353E2" w:rsidP="00EA26CA">
            <w:pPr>
              <w:widowControl w:val="0"/>
              <w:autoSpaceDE w:val="0"/>
              <w:autoSpaceDN w:val="0"/>
              <w:adjustRightInd w:val="0"/>
              <w:jc w:val="center"/>
              <w:rPr>
                <w:b/>
                <w:sz w:val="20"/>
                <w:szCs w:val="20"/>
              </w:rPr>
            </w:pPr>
            <w:r w:rsidRPr="00B848B1">
              <w:rPr>
                <w:b/>
                <w:sz w:val="20"/>
                <w:szCs w:val="20"/>
              </w:rPr>
              <w:t>Цель "Повышение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A353E2" w:rsidRPr="00B848B1" w:rsidTr="00EA26CA">
        <w:trPr>
          <w:tblCellSpacing w:w="5" w:type="nil"/>
        </w:trPr>
        <w:tc>
          <w:tcPr>
            <w:tcW w:w="993" w:type="dxa"/>
            <w:vMerge w:val="restart"/>
          </w:tcPr>
          <w:p w:rsidR="00A353E2" w:rsidRPr="00B848B1" w:rsidRDefault="00A353E2" w:rsidP="00EA26CA">
            <w:pPr>
              <w:widowControl w:val="0"/>
              <w:autoSpaceDE w:val="0"/>
              <w:autoSpaceDN w:val="0"/>
              <w:adjustRightInd w:val="0"/>
              <w:jc w:val="center"/>
              <w:rPr>
                <w:sz w:val="20"/>
                <w:szCs w:val="20"/>
              </w:rPr>
            </w:pPr>
            <w:r w:rsidRPr="00B848B1">
              <w:rPr>
                <w:b/>
                <w:sz w:val="20"/>
                <w:szCs w:val="20"/>
              </w:rPr>
              <w:t>Основное мероприятие 4</w:t>
            </w:r>
          </w:p>
        </w:tc>
        <w:tc>
          <w:tcPr>
            <w:tcW w:w="1417" w:type="dxa"/>
            <w:vMerge w:val="restart"/>
          </w:tcPr>
          <w:p w:rsidR="00A353E2" w:rsidRPr="00B848B1" w:rsidRDefault="00A353E2" w:rsidP="00EA26CA">
            <w:pPr>
              <w:widowControl w:val="0"/>
              <w:autoSpaceDE w:val="0"/>
              <w:autoSpaceDN w:val="0"/>
              <w:adjustRightInd w:val="0"/>
              <w:rPr>
                <w:sz w:val="20"/>
                <w:szCs w:val="20"/>
              </w:rPr>
            </w:pPr>
            <w:r w:rsidRPr="00B848B1">
              <w:rPr>
                <w:sz w:val="20"/>
                <w:szCs w:val="20"/>
              </w:rPr>
              <w:t>Совершенствование функционирования органов управления районного звена ТП РСЧС ЧР, систем оповещения и информирования населения</w:t>
            </w:r>
          </w:p>
        </w:tc>
        <w:tc>
          <w:tcPr>
            <w:tcW w:w="1418" w:type="dxa"/>
            <w:vMerge w:val="restart"/>
          </w:tcPr>
          <w:p w:rsidR="00A353E2" w:rsidRPr="00B848B1" w:rsidRDefault="00A353E2" w:rsidP="00EA26CA">
            <w:pPr>
              <w:widowControl w:val="0"/>
              <w:autoSpaceDE w:val="0"/>
              <w:autoSpaceDN w:val="0"/>
              <w:adjustRightInd w:val="0"/>
              <w:rPr>
                <w:sz w:val="20"/>
                <w:szCs w:val="20"/>
              </w:rPr>
            </w:pPr>
            <w:r w:rsidRPr="00B848B1">
              <w:rPr>
                <w:sz w:val="20"/>
                <w:szCs w:val="20"/>
              </w:rPr>
              <w:t>совершенствование системы обеспечения пожарной безопасности и защиты населения и территорий Аликовского района Чувашской Республики от ЧС</w:t>
            </w:r>
          </w:p>
        </w:tc>
        <w:tc>
          <w:tcPr>
            <w:tcW w:w="1275" w:type="dxa"/>
          </w:tcPr>
          <w:p w:rsidR="00A353E2" w:rsidRPr="00B848B1" w:rsidRDefault="00A353E2" w:rsidP="00EA26CA">
            <w:pPr>
              <w:widowControl w:val="0"/>
              <w:autoSpaceDE w:val="0"/>
              <w:autoSpaceDN w:val="0"/>
              <w:adjustRightInd w:val="0"/>
              <w:rPr>
                <w:b/>
                <w:sz w:val="20"/>
                <w:szCs w:val="20"/>
              </w:rPr>
            </w:pPr>
            <w:r w:rsidRPr="00B848B1">
              <w:rPr>
                <w:b/>
                <w:sz w:val="20"/>
                <w:szCs w:val="20"/>
              </w:rPr>
              <w:t>всего</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425"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Ц810900000</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b/>
                <w:sz w:val="20"/>
                <w:szCs w:val="20"/>
              </w:rPr>
            </w:pPr>
            <w:r w:rsidRPr="00B848B1">
              <w:rPr>
                <w:b/>
                <w:sz w:val="20"/>
                <w:szCs w:val="20"/>
              </w:rPr>
              <w:t>всего</w:t>
            </w:r>
          </w:p>
        </w:tc>
        <w:tc>
          <w:tcPr>
            <w:tcW w:w="850" w:type="dxa"/>
          </w:tcPr>
          <w:p w:rsidR="00A353E2" w:rsidRPr="00B848B1" w:rsidRDefault="00A353E2" w:rsidP="00EA26CA">
            <w:pPr>
              <w:rPr>
                <w:sz w:val="20"/>
                <w:szCs w:val="20"/>
              </w:rPr>
            </w:pPr>
          </w:p>
        </w:tc>
        <w:tc>
          <w:tcPr>
            <w:tcW w:w="851" w:type="dxa"/>
          </w:tcPr>
          <w:p w:rsidR="00A353E2" w:rsidRPr="00B848B1" w:rsidRDefault="00A353E2" w:rsidP="00EA26CA">
            <w:pPr>
              <w:jc w:val="center"/>
              <w:rPr>
                <w:sz w:val="20"/>
                <w:szCs w:val="20"/>
              </w:rPr>
            </w:pPr>
          </w:p>
        </w:tc>
        <w:tc>
          <w:tcPr>
            <w:tcW w:w="850" w:type="dxa"/>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850" w:type="dxa"/>
          </w:tcPr>
          <w:p w:rsidR="00A353E2" w:rsidRPr="00B848B1" w:rsidRDefault="00A353E2" w:rsidP="00EA26CA">
            <w:pPr>
              <w:jc w:val="center"/>
              <w:rPr>
                <w:sz w:val="20"/>
                <w:szCs w:val="20"/>
              </w:rPr>
            </w:pPr>
          </w:p>
        </w:tc>
        <w:tc>
          <w:tcPr>
            <w:tcW w:w="851" w:type="dxa"/>
          </w:tcPr>
          <w:p w:rsidR="00A353E2" w:rsidRPr="00B848B1" w:rsidRDefault="00A353E2" w:rsidP="00EA26CA">
            <w:pPr>
              <w:jc w:val="center"/>
              <w:rPr>
                <w:sz w:val="20"/>
                <w:szCs w:val="20"/>
              </w:rPr>
            </w:pPr>
          </w:p>
        </w:tc>
        <w:tc>
          <w:tcPr>
            <w:tcW w:w="709" w:type="dxa"/>
            <w:gridSpan w:val="2"/>
          </w:tcPr>
          <w:p w:rsidR="00A353E2" w:rsidRPr="00B848B1" w:rsidRDefault="00A353E2" w:rsidP="00EA26CA">
            <w:pPr>
              <w:jc w:val="center"/>
              <w:rPr>
                <w:sz w:val="20"/>
                <w:szCs w:val="20"/>
              </w:rPr>
            </w:pPr>
          </w:p>
        </w:tc>
        <w:tc>
          <w:tcPr>
            <w:tcW w:w="851" w:type="dxa"/>
            <w:gridSpan w:val="2"/>
          </w:tcPr>
          <w:p w:rsidR="00A353E2" w:rsidRPr="00B848B1" w:rsidRDefault="00A353E2" w:rsidP="00EA26CA">
            <w:pPr>
              <w:jc w:val="center"/>
              <w:rPr>
                <w:sz w:val="20"/>
                <w:szCs w:val="20"/>
              </w:rPr>
            </w:pPr>
          </w:p>
        </w:tc>
        <w:tc>
          <w:tcPr>
            <w:tcW w:w="708" w:type="dxa"/>
            <w:gridSpan w:val="2"/>
          </w:tcPr>
          <w:p w:rsidR="00A353E2" w:rsidRPr="00B848B1" w:rsidRDefault="00A353E2" w:rsidP="00EA26CA">
            <w:pPr>
              <w:jc w:val="center"/>
              <w:rPr>
                <w:sz w:val="20"/>
                <w:szCs w:val="20"/>
              </w:rPr>
            </w:pPr>
          </w:p>
        </w:tc>
      </w:tr>
      <w:tr w:rsidR="00A353E2" w:rsidRPr="00B848B1" w:rsidTr="00EA26CA">
        <w:trPr>
          <w:tblCellSpacing w:w="5" w:type="nil"/>
        </w:trPr>
        <w:tc>
          <w:tcPr>
            <w:tcW w:w="993" w:type="dxa"/>
            <w:vMerge/>
          </w:tcPr>
          <w:p w:rsidR="00A353E2" w:rsidRPr="00B848B1" w:rsidRDefault="00A353E2" w:rsidP="00EA26CA">
            <w:pPr>
              <w:widowControl w:val="0"/>
              <w:autoSpaceDE w:val="0"/>
              <w:autoSpaceDN w:val="0"/>
              <w:adjustRightInd w:val="0"/>
              <w:jc w:val="center"/>
              <w:rPr>
                <w:b/>
                <w:sz w:val="20"/>
                <w:szCs w:val="20"/>
              </w:rPr>
            </w:pPr>
          </w:p>
        </w:tc>
        <w:tc>
          <w:tcPr>
            <w:tcW w:w="1417" w:type="dxa"/>
            <w:vMerge/>
          </w:tcPr>
          <w:p w:rsidR="00A353E2" w:rsidRPr="00B848B1" w:rsidRDefault="00A353E2" w:rsidP="00EA26CA">
            <w:pPr>
              <w:widowControl w:val="0"/>
              <w:autoSpaceDE w:val="0"/>
              <w:autoSpaceDN w:val="0"/>
              <w:adjustRightInd w:val="0"/>
              <w:rPr>
                <w:sz w:val="20"/>
                <w:szCs w:val="20"/>
              </w:rPr>
            </w:pPr>
          </w:p>
        </w:tc>
        <w:tc>
          <w:tcPr>
            <w:tcW w:w="1418" w:type="dxa"/>
            <w:vMerge/>
          </w:tcPr>
          <w:p w:rsidR="00A353E2" w:rsidRPr="00B848B1" w:rsidRDefault="00A353E2" w:rsidP="00EA26CA">
            <w:pPr>
              <w:widowControl w:val="0"/>
              <w:autoSpaceDE w:val="0"/>
              <w:autoSpaceDN w:val="0"/>
              <w:adjustRightInd w:val="0"/>
              <w:rPr>
                <w:sz w:val="20"/>
                <w:szCs w:val="20"/>
              </w:rPr>
            </w:pPr>
          </w:p>
        </w:tc>
        <w:tc>
          <w:tcPr>
            <w:tcW w:w="1275" w:type="dxa"/>
          </w:tcPr>
          <w:p w:rsidR="00A353E2" w:rsidRPr="00B848B1" w:rsidRDefault="00A353E2" w:rsidP="00EA26CA">
            <w:pPr>
              <w:widowControl w:val="0"/>
              <w:autoSpaceDE w:val="0"/>
              <w:autoSpaceDN w:val="0"/>
              <w:adjustRightInd w:val="0"/>
              <w:rPr>
                <w:sz w:val="20"/>
                <w:szCs w:val="20"/>
              </w:rPr>
            </w:pPr>
            <w:r w:rsidRPr="00B848B1">
              <w:rPr>
                <w:sz w:val="20"/>
                <w:szCs w:val="20"/>
              </w:rPr>
              <w:t>ответственный исполнитель:</w:t>
            </w:r>
            <w:r w:rsidRPr="00B848B1">
              <w:rPr>
                <w:rFonts w:ascii="Arial" w:hAnsi="Arial" w:cs="Arial"/>
                <w:sz w:val="20"/>
                <w:szCs w:val="20"/>
              </w:rPr>
              <w:t xml:space="preserve"> </w:t>
            </w:r>
            <w:r w:rsidRPr="00B848B1">
              <w:rPr>
                <w:sz w:val="20"/>
                <w:szCs w:val="20"/>
              </w:rPr>
              <w:t>администрация Аликовского района</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903</w:t>
            </w:r>
          </w:p>
        </w:tc>
        <w:tc>
          <w:tcPr>
            <w:tcW w:w="425"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shd w:val="clear" w:color="auto" w:fill="auto"/>
          </w:tcPr>
          <w:p w:rsidR="00A353E2" w:rsidRPr="00B848B1" w:rsidRDefault="00A353E2" w:rsidP="00EA26CA">
            <w:pPr>
              <w:widowControl w:val="0"/>
              <w:autoSpaceDE w:val="0"/>
              <w:autoSpaceDN w:val="0"/>
              <w:adjustRightInd w:val="0"/>
              <w:jc w:val="center"/>
              <w:rPr>
                <w:sz w:val="20"/>
                <w:szCs w:val="20"/>
              </w:rPr>
            </w:pPr>
            <w:r w:rsidRPr="00B848B1">
              <w:rPr>
                <w:sz w:val="20"/>
                <w:szCs w:val="20"/>
              </w:rPr>
              <w:t>бюджет Аликовского района</w:t>
            </w:r>
          </w:p>
        </w:tc>
        <w:tc>
          <w:tcPr>
            <w:tcW w:w="850" w:type="dxa"/>
          </w:tcPr>
          <w:p w:rsidR="00A353E2" w:rsidRPr="00B848B1" w:rsidRDefault="00A353E2" w:rsidP="00EA26CA">
            <w:pPr>
              <w:rPr>
                <w:sz w:val="20"/>
                <w:szCs w:val="20"/>
              </w:rPr>
            </w:pPr>
          </w:p>
        </w:tc>
        <w:tc>
          <w:tcPr>
            <w:tcW w:w="851" w:type="dxa"/>
          </w:tcPr>
          <w:p w:rsidR="00A353E2" w:rsidRPr="00B848B1" w:rsidRDefault="00A353E2" w:rsidP="00EA26CA">
            <w:pPr>
              <w:rPr>
                <w:sz w:val="20"/>
                <w:szCs w:val="20"/>
              </w:rPr>
            </w:pPr>
            <w:r w:rsidRPr="00B848B1">
              <w:rPr>
                <w:sz w:val="20"/>
                <w:szCs w:val="20"/>
              </w:rPr>
              <w:t xml:space="preserve">    </w:t>
            </w:r>
          </w:p>
        </w:tc>
        <w:tc>
          <w:tcPr>
            <w:tcW w:w="850" w:type="dxa"/>
          </w:tcPr>
          <w:p w:rsidR="00A353E2" w:rsidRPr="00B848B1" w:rsidRDefault="00A353E2" w:rsidP="00EA26CA">
            <w:pPr>
              <w:rPr>
                <w:sz w:val="20"/>
                <w:szCs w:val="20"/>
              </w:rPr>
            </w:pPr>
            <w:r w:rsidRPr="00B848B1">
              <w:rPr>
                <w:sz w:val="20"/>
                <w:szCs w:val="20"/>
              </w:rPr>
              <w:t xml:space="preserve">     </w:t>
            </w:r>
          </w:p>
        </w:tc>
        <w:tc>
          <w:tcPr>
            <w:tcW w:w="709" w:type="dxa"/>
          </w:tcPr>
          <w:p w:rsidR="00A353E2" w:rsidRPr="00B848B1" w:rsidRDefault="00A353E2" w:rsidP="00EA26CA">
            <w:pPr>
              <w:rPr>
                <w:sz w:val="20"/>
                <w:szCs w:val="20"/>
              </w:rPr>
            </w:pPr>
            <w:r w:rsidRPr="00B848B1">
              <w:rPr>
                <w:sz w:val="20"/>
                <w:szCs w:val="20"/>
              </w:rPr>
              <w:t xml:space="preserve">    </w:t>
            </w:r>
          </w:p>
        </w:tc>
        <w:tc>
          <w:tcPr>
            <w:tcW w:w="850" w:type="dxa"/>
          </w:tcPr>
          <w:p w:rsidR="00A353E2" w:rsidRPr="00B848B1" w:rsidRDefault="00A353E2" w:rsidP="00EA26CA">
            <w:pPr>
              <w:rPr>
                <w:sz w:val="20"/>
                <w:szCs w:val="20"/>
              </w:rPr>
            </w:pPr>
            <w:r w:rsidRPr="00B848B1">
              <w:rPr>
                <w:sz w:val="20"/>
                <w:szCs w:val="20"/>
              </w:rPr>
              <w:t xml:space="preserve">    </w:t>
            </w:r>
          </w:p>
        </w:tc>
        <w:tc>
          <w:tcPr>
            <w:tcW w:w="851" w:type="dxa"/>
          </w:tcPr>
          <w:p w:rsidR="00A353E2" w:rsidRPr="00B848B1" w:rsidRDefault="00A353E2" w:rsidP="00EA26CA">
            <w:pPr>
              <w:rPr>
                <w:sz w:val="20"/>
                <w:szCs w:val="20"/>
              </w:rPr>
            </w:pPr>
            <w:r w:rsidRPr="00B848B1">
              <w:rPr>
                <w:sz w:val="20"/>
                <w:szCs w:val="20"/>
              </w:rPr>
              <w:t xml:space="preserve">    </w:t>
            </w:r>
          </w:p>
        </w:tc>
        <w:tc>
          <w:tcPr>
            <w:tcW w:w="709" w:type="dxa"/>
            <w:gridSpan w:val="2"/>
          </w:tcPr>
          <w:p w:rsidR="00A353E2" w:rsidRPr="00B848B1" w:rsidRDefault="00A353E2" w:rsidP="00EA26CA">
            <w:pPr>
              <w:rPr>
                <w:sz w:val="20"/>
                <w:szCs w:val="20"/>
              </w:rPr>
            </w:pPr>
            <w:r w:rsidRPr="00B848B1">
              <w:rPr>
                <w:sz w:val="20"/>
                <w:szCs w:val="20"/>
              </w:rPr>
              <w:t xml:space="preserve">    </w:t>
            </w:r>
          </w:p>
        </w:tc>
        <w:tc>
          <w:tcPr>
            <w:tcW w:w="851" w:type="dxa"/>
            <w:gridSpan w:val="2"/>
          </w:tcPr>
          <w:p w:rsidR="00A353E2" w:rsidRPr="00B848B1" w:rsidRDefault="00A353E2" w:rsidP="00EA26CA">
            <w:pPr>
              <w:rPr>
                <w:sz w:val="20"/>
                <w:szCs w:val="20"/>
              </w:rPr>
            </w:pPr>
            <w:r w:rsidRPr="00B848B1">
              <w:rPr>
                <w:sz w:val="20"/>
                <w:szCs w:val="20"/>
              </w:rPr>
              <w:t xml:space="preserve">     </w:t>
            </w:r>
          </w:p>
        </w:tc>
        <w:tc>
          <w:tcPr>
            <w:tcW w:w="708" w:type="dxa"/>
            <w:gridSpan w:val="2"/>
          </w:tcPr>
          <w:p w:rsidR="00A353E2" w:rsidRPr="00B848B1" w:rsidRDefault="00A353E2" w:rsidP="00EA26CA">
            <w:pPr>
              <w:rPr>
                <w:sz w:val="20"/>
                <w:szCs w:val="20"/>
              </w:rPr>
            </w:pPr>
            <w:r w:rsidRPr="00B848B1">
              <w:rPr>
                <w:sz w:val="20"/>
                <w:szCs w:val="20"/>
              </w:rPr>
              <w:t xml:space="preserve">     </w:t>
            </w:r>
          </w:p>
        </w:tc>
      </w:tr>
      <w:tr w:rsidR="00A353E2" w:rsidRPr="00B848B1" w:rsidTr="00EA26CA">
        <w:trPr>
          <w:tblCellSpacing w:w="5" w:type="nil"/>
        </w:trPr>
        <w:tc>
          <w:tcPr>
            <w:tcW w:w="993" w:type="dxa"/>
            <w:vMerge/>
          </w:tcPr>
          <w:p w:rsidR="00A353E2" w:rsidRPr="00B848B1" w:rsidRDefault="00A353E2" w:rsidP="00EA26CA">
            <w:pPr>
              <w:widowControl w:val="0"/>
              <w:autoSpaceDE w:val="0"/>
              <w:autoSpaceDN w:val="0"/>
              <w:adjustRightInd w:val="0"/>
              <w:jc w:val="center"/>
              <w:rPr>
                <w:b/>
                <w:sz w:val="20"/>
                <w:szCs w:val="20"/>
              </w:rPr>
            </w:pPr>
          </w:p>
        </w:tc>
        <w:tc>
          <w:tcPr>
            <w:tcW w:w="1417" w:type="dxa"/>
            <w:vMerge/>
          </w:tcPr>
          <w:p w:rsidR="00A353E2" w:rsidRPr="00B848B1" w:rsidRDefault="00A353E2" w:rsidP="00EA26CA">
            <w:pPr>
              <w:widowControl w:val="0"/>
              <w:autoSpaceDE w:val="0"/>
              <w:autoSpaceDN w:val="0"/>
              <w:adjustRightInd w:val="0"/>
              <w:rPr>
                <w:sz w:val="20"/>
                <w:szCs w:val="20"/>
              </w:rPr>
            </w:pPr>
          </w:p>
        </w:tc>
        <w:tc>
          <w:tcPr>
            <w:tcW w:w="1418" w:type="dxa"/>
            <w:vMerge/>
          </w:tcPr>
          <w:p w:rsidR="00A353E2" w:rsidRPr="00B848B1" w:rsidRDefault="00A353E2" w:rsidP="00EA26CA">
            <w:pPr>
              <w:widowControl w:val="0"/>
              <w:autoSpaceDE w:val="0"/>
              <w:autoSpaceDN w:val="0"/>
              <w:adjustRightInd w:val="0"/>
              <w:rPr>
                <w:sz w:val="20"/>
                <w:szCs w:val="20"/>
              </w:rPr>
            </w:pPr>
          </w:p>
        </w:tc>
        <w:tc>
          <w:tcPr>
            <w:tcW w:w="1275" w:type="dxa"/>
          </w:tcPr>
          <w:p w:rsidR="00A353E2" w:rsidRPr="00B848B1" w:rsidRDefault="00A353E2" w:rsidP="00EA26CA">
            <w:pPr>
              <w:widowControl w:val="0"/>
              <w:autoSpaceDE w:val="0"/>
              <w:autoSpaceDN w:val="0"/>
              <w:adjustRightInd w:val="0"/>
              <w:rPr>
                <w:sz w:val="20"/>
                <w:szCs w:val="20"/>
              </w:rPr>
            </w:pPr>
            <w:r w:rsidRPr="00B848B1">
              <w:rPr>
                <w:sz w:val="20"/>
                <w:szCs w:val="20"/>
              </w:rPr>
              <w:t>Соисполнители:</w:t>
            </w:r>
          </w:p>
          <w:p w:rsidR="00A353E2" w:rsidRPr="00B848B1" w:rsidRDefault="00A353E2" w:rsidP="00EA26CA">
            <w:pPr>
              <w:widowControl w:val="0"/>
              <w:autoSpaceDE w:val="0"/>
              <w:autoSpaceDN w:val="0"/>
              <w:adjustRightInd w:val="0"/>
              <w:rPr>
                <w:sz w:val="20"/>
                <w:szCs w:val="20"/>
              </w:rPr>
            </w:pPr>
            <w:r w:rsidRPr="00B848B1">
              <w:rPr>
                <w:sz w:val="20"/>
                <w:szCs w:val="20"/>
              </w:rPr>
              <w:t>администрации сельских поселений*</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993</w:t>
            </w:r>
          </w:p>
        </w:tc>
        <w:tc>
          <w:tcPr>
            <w:tcW w:w="425"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shd w:val="clear" w:color="auto" w:fill="auto"/>
          </w:tcPr>
          <w:p w:rsidR="00A353E2" w:rsidRPr="00B848B1" w:rsidRDefault="00A353E2" w:rsidP="00EA26CA">
            <w:pPr>
              <w:widowControl w:val="0"/>
              <w:autoSpaceDE w:val="0"/>
              <w:autoSpaceDN w:val="0"/>
              <w:adjustRightInd w:val="0"/>
              <w:jc w:val="center"/>
              <w:rPr>
                <w:sz w:val="20"/>
                <w:szCs w:val="20"/>
              </w:rPr>
            </w:pPr>
            <w:r w:rsidRPr="00B848B1">
              <w:rPr>
                <w:sz w:val="20"/>
                <w:szCs w:val="20"/>
              </w:rPr>
              <w:t>бюджеты сельских поселений</w:t>
            </w:r>
          </w:p>
        </w:tc>
        <w:tc>
          <w:tcPr>
            <w:tcW w:w="850" w:type="dxa"/>
          </w:tcPr>
          <w:p w:rsidR="00A353E2" w:rsidRPr="00B848B1" w:rsidRDefault="00A353E2" w:rsidP="00EA26CA">
            <w:pPr>
              <w:ind w:firstLine="67"/>
              <w:jc w:val="center"/>
              <w:rPr>
                <w:sz w:val="20"/>
                <w:szCs w:val="20"/>
              </w:rPr>
            </w:pPr>
          </w:p>
        </w:tc>
        <w:tc>
          <w:tcPr>
            <w:tcW w:w="851" w:type="dxa"/>
          </w:tcPr>
          <w:p w:rsidR="00A353E2" w:rsidRPr="00B848B1" w:rsidRDefault="00A353E2" w:rsidP="00EA26CA">
            <w:pPr>
              <w:ind w:firstLine="67"/>
              <w:jc w:val="center"/>
              <w:rPr>
                <w:sz w:val="20"/>
                <w:szCs w:val="20"/>
              </w:rPr>
            </w:pPr>
          </w:p>
        </w:tc>
        <w:tc>
          <w:tcPr>
            <w:tcW w:w="850" w:type="dxa"/>
          </w:tcPr>
          <w:p w:rsidR="00A353E2" w:rsidRPr="00B848B1" w:rsidRDefault="00A353E2" w:rsidP="00EA26CA">
            <w:pPr>
              <w:ind w:firstLine="67"/>
              <w:jc w:val="center"/>
              <w:rPr>
                <w:sz w:val="20"/>
                <w:szCs w:val="20"/>
              </w:rPr>
            </w:pPr>
          </w:p>
        </w:tc>
        <w:tc>
          <w:tcPr>
            <w:tcW w:w="709" w:type="dxa"/>
          </w:tcPr>
          <w:p w:rsidR="00A353E2" w:rsidRPr="00B848B1" w:rsidRDefault="00A353E2" w:rsidP="00EA26CA">
            <w:pPr>
              <w:ind w:firstLine="67"/>
              <w:jc w:val="center"/>
              <w:rPr>
                <w:sz w:val="20"/>
                <w:szCs w:val="20"/>
              </w:rPr>
            </w:pPr>
          </w:p>
        </w:tc>
        <w:tc>
          <w:tcPr>
            <w:tcW w:w="850" w:type="dxa"/>
          </w:tcPr>
          <w:p w:rsidR="00A353E2" w:rsidRPr="00B848B1" w:rsidRDefault="00A353E2" w:rsidP="00EA26CA">
            <w:pPr>
              <w:ind w:firstLine="67"/>
              <w:jc w:val="center"/>
              <w:rPr>
                <w:sz w:val="20"/>
                <w:szCs w:val="20"/>
              </w:rPr>
            </w:pPr>
          </w:p>
        </w:tc>
        <w:tc>
          <w:tcPr>
            <w:tcW w:w="851" w:type="dxa"/>
          </w:tcPr>
          <w:p w:rsidR="00A353E2" w:rsidRPr="00B848B1" w:rsidRDefault="00A353E2" w:rsidP="00EA26CA">
            <w:pPr>
              <w:ind w:firstLine="67"/>
              <w:jc w:val="center"/>
              <w:rPr>
                <w:sz w:val="20"/>
                <w:szCs w:val="20"/>
              </w:rPr>
            </w:pPr>
          </w:p>
        </w:tc>
        <w:tc>
          <w:tcPr>
            <w:tcW w:w="709" w:type="dxa"/>
            <w:gridSpan w:val="2"/>
          </w:tcPr>
          <w:p w:rsidR="00A353E2" w:rsidRPr="00B848B1" w:rsidRDefault="00A353E2" w:rsidP="00EA26CA">
            <w:pPr>
              <w:ind w:firstLine="67"/>
              <w:jc w:val="center"/>
              <w:rPr>
                <w:sz w:val="20"/>
                <w:szCs w:val="20"/>
              </w:rPr>
            </w:pPr>
          </w:p>
        </w:tc>
        <w:tc>
          <w:tcPr>
            <w:tcW w:w="851" w:type="dxa"/>
            <w:gridSpan w:val="2"/>
          </w:tcPr>
          <w:p w:rsidR="00A353E2" w:rsidRPr="00B848B1" w:rsidRDefault="00A353E2" w:rsidP="00EA26CA">
            <w:pPr>
              <w:ind w:firstLine="67"/>
              <w:jc w:val="center"/>
              <w:rPr>
                <w:sz w:val="20"/>
                <w:szCs w:val="20"/>
              </w:rPr>
            </w:pPr>
          </w:p>
        </w:tc>
        <w:tc>
          <w:tcPr>
            <w:tcW w:w="708" w:type="dxa"/>
            <w:gridSpan w:val="2"/>
          </w:tcPr>
          <w:p w:rsidR="00A353E2" w:rsidRPr="00B848B1" w:rsidRDefault="00A353E2" w:rsidP="00EA26CA">
            <w:pPr>
              <w:ind w:firstLine="67"/>
              <w:jc w:val="center"/>
              <w:rPr>
                <w:sz w:val="20"/>
                <w:szCs w:val="20"/>
              </w:rPr>
            </w:pPr>
          </w:p>
        </w:tc>
      </w:tr>
    </w:tbl>
    <w:p w:rsidR="00A353E2" w:rsidRPr="00B848B1" w:rsidRDefault="00A353E2" w:rsidP="00A353E2">
      <w:pPr>
        <w:widowControl w:val="0"/>
        <w:autoSpaceDE w:val="0"/>
        <w:autoSpaceDN w:val="0"/>
        <w:adjustRightInd w:val="0"/>
        <w:ind w:firstLine="540"/>
        <w:rPr>
          <w:rFonts w:ascii="Arial" w:hAnsi="Arial" w:cs="Arial"/>
          <w:sz w:val="20"/>
          <w:szCs w:val="20"/>
        </w:rPr>
      </w:pPr>
    </w:p>
    <w:p w:rsidR="00A353E2" w:rsidRPr="00B848B1" w:rsidRDefault="00A353E2" w:rsidP="00A353E2">
      <w:pPr>
        <w:widowControl w:val="0"/>
        <w:autoSpaceDE w:val="0"/>
        <w:autoSpaceDN w:val="0"/>
        <w:adjustRightInd w:val="0"/>
        <w:ind w:firstLine="540"/>
        <w:rPr>
          <w:rFonts w:ascii="Arial" w:hAnsi="Arial" w:cs="Arial"/>
          <w:sz w:val="20"/>
          <w:szCs w:val="20"/>
        </w:rPr>
      </w:pPr>
    </w:p>
    <w:p w:rsidR="00A353E2" w:rsidRPr="00B848B1" w:rsidRDefault="00A353E2" w:rsidP="00A353E2">
      <w:pPr>
        <w:widowControl w:val="0"/>
        <w:autoSpaceDE w:val="0"/>
        <w:autoSpaceDN w:val="0"/>
        <w:adjustRightInd w:val="0"/>
        <w:jc w:val="right"/>
        <w:outlineLvl w:val="1"/>
        <w:rPr>
          <w:sz w:val="20"/>
          <w:szCs w:val="20"/>
        </w:rPr>
      </w:pPr>
      <w:r w:rsidRPr="00B848B1">
        <w:rPr>
          <w:rFonts w:ascii="Arial" w:hAnsi="Arial" w:cs="Arial"/>
          <w:sz w:val="20"/>
          <w:szCs w:val="20"/>
        </w:rPr>
        <w:tab/>
      </w:r>
      <w:r w:rsidRPr="00B848B1">
        <w:rPr>
          <w:sz w:val="20"/>
          <w:szCs w:val="20"/>
        </w:rPr>
        <w:t>Приложение №3</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lastRenderedPageBreak/>
        <w:t xml:space="preserve"> к постановлению администрации </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 xml:space="preserve">Аликовского района Чувашской Республики </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от 31.01.2020 г. №116</w:t>
      </w:r>
    </w:p>
    <w:p w:rsidR="00A353E2" w:rsidRPr="00B848B1" w:rsidRDefault="00A353E2" w:rsidP="00A353E2">
      <w:pPr>
        <w:widowControl w:val="0"/>
        <w:autoSpaceDE w:val="0"/>
        <w:autoSpaceDN w:val="0"/>
        <w:adjustRightInd w:val="0"/>
        <w:jc w:val="right"/>
        <w:outlineLvl w:val="1"/>
        <w:rPr>
          <w:rFonts w:ascii="Arial" w:hAnsi="Arial" w:cs="Arial"/>
          <w:sz w:val="20"/>
          <w:szCs w:val="20"/>
        </w:rPr>
      </w:pP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 xml:space="preserve">Приложение </w:t>
      </w:r>
    </w:p>
    <w:p w:rsidR="00A353E2" w:rsidRPr="00B848B1" w:rsidRDefault="00A353E2" w:rsidP="00A353E2">
      <w:pPr>
        <w:widowControl w:val="0"/>
        <w:autoSpaceDE w:val="0"/>
        <w:autoSpaceDN w:val="0"/>
        <w:adjustRightInd w:val="0"/>
        <w:jc w:val="right"/>
        <w:rPr>
          <w:sz w:val="20"/>
          <w:szCs w:val="20"/>
        </w:rPr>
      </w:pPr>
      <w:r w:rsidRPr="00B848B1">
        <w:rPr>
          <w:sz w:val="20"/>
          <w:szCs w:val="20"/>
        </w:rPr>
        <w:t xml:space="preserve">к подпрограмме "Профилактика терроризма и </w:t>
      </w:r>
    </w:p>
    <w:p w:rsidR="00A353E2" w:rsidRPr="00B848B1" w:rsidRDefault="00A353E2" w:rsidP="00A353E2">
      <w:pPr>
        <w:widowControl w:val="0"/>
        <w:autoSpaceDE w:val="0"/>
        <w:autoSpaceDN w:val="0"/>
        <w:adjustRightInd w:val="0"/>
        <w:jc w:val="right"/>
        <w:rPr>
          <w:sz w:val="20"/>
          <w:szCs w:val="20"/>
        </w:rPr>
      </w:pPr>
      <w:r w:rsidRPr="00B848B1">
        <w:rPr>
          <w:sz w:val="20"/>
          <w:szCs w:val="20"/>
        </w:rPr>
        <w:t>экстремистской деятельности в Аликовском районе Чувашской Республики"</w:t>
      </w:r>
    </w:p>
    <w:p w:rsidR="00A353E2" w:rsidRPr="00B848B1" w:rsidRDefault="00A353E2" w:rsidP="00A353E2">
      <w:pPr>
        <w:widowControl w:val="0"/>
        <w:autoSpaceDE w:val="0"/>
        <w:autoSpaceDN w:val="0"/>
        <w:adjustRightInd w:val="0"/>
        <w:jc w:val="right"/>
        <w:rPr>
          <w:sz w:val="20"/>
          <w:szCs w:val="20"/>
        </w:rPr>
      </w:pPr>
      <w:r w:rsidRPr="00B848B1">
        <w:rPr>
          <w:sz w:val="20"/>
          <w:szCs w:val="20"/>
        </w:rPr>
        <w:t xml:space="preserve"> муниципальной программы Аликовского района Чувашской Республики</w:t>
      </w:r>
    </w:p>
    <w:p w:rsidR="00A353E2" w:rsidRPr="00B848B1" w:rsidRDefault="00A353E2" w:rsidP="00A353E2">
      <w:pPr>
        <w:widowControl w:val="0"/>
        <w:autoSpaceDE w:val="0"/>
        <w:autoSpaceDN w:val="0"/>
        <w:adjustRightInd w:val="0"/>
        <w:jc w:val="right"/>
        <w:rPr>
          <w:sz w:val="20"/>
          <w:szCs w:val="20"/>
        </w:rPr>
      </w:pPr>
      <w:r w:rsidRPr="00B848B1">
        <w:rPr>
          <w:sz w:val="20"/>
          <w:szCs w:val="20"/>
        </w:rPr>
        <w:t>"Повышение безопасности жизнедеятельности населения</w:t>
      </w:r>
    </w:p>
    <w:p w:rsidR="00A353E2" w:rsidRPr="00B848B1" w:rsidRDefault="00A353E2" w:rsidP="00A353E2">
      <w:pPr>
        <w:widowControl w:val="0"/>
        <w:autoSpaceDE w:val="0"/>
        <w:autoSpaceDN w:val="0"/>
        <w:adjustRightInd w:val="0"/>
        <w:jc w:val="right"/>
        <w:rPr>
          <w:sz w:val="20"/>
          <w:szCs w:val="20"/>
        </w:rPr>
      </w:pPr>
      <w:r w:rsidRPr="00B848B1">
        <w:rPr>
          <w:sz w:val="20"/>
          <w:szCs w:val="20"/>
        </w:rPr>
        <w:t>и территорий Аликовского района Чувашской Республики"</w:t>
      </w:r>
    </w:p>
    <w:p w:rsidR="00A353E2" w:rsidRPr="00B848B1" w:rsidRDefault="00A353E2" w:rsidP="00A353E2">
      <w:pPr>
        <w:widowControl w:val="0"/>
        <w:autoSpaceDE w:val="0"/>
        <w:autoSpaceDN w:val="0"/>
        <w:adjustRightInd w:val="0"/>
        <w:jc w:val="right"/>
        <w:rPr>
          <w:rFonts w:ascii="Arial" w:hAnsi="Arial" w:cs="Arial"/>
          <w:sz w:val="20"/>
          <w:szCs w:val="20"/>
        </w:rPr>
      </w:pPr>
    </w:p>
    <w:p w:rsidR="00A353E2" w:rsidRPr="00B848B1" w:rsidRDefault="00A353E2" w:rsidP="00A353E2">
      <w:pPr>
        <w:autoSpaceDE w:val="0"/>
        <w:autoSpaceDN w:val="0"/>
        <w:adjustRightInd w:val="0"/>
        <w:jc w:val="center"/>
        <w:rPr>
          <w:b/>
          <w:sz w:val="20"/>
          <w:szCs w:val="20"/>
        </w:rPr>
      </w:pPr>
      <w:r w:rsidRPr="00B848B1">
        <w:rPr>
          <w:b/>
          <w:sz w:val="20"/>
          <w:szCs w:val="20"/>
        </w:rPr>
        <w:t>Ресурсное обеспечение</w:t>
      </w:r>
    </w:p>
    <w:p w:rsidR="00A353E2" w:rsidRPr="00B848B1" w:rsidRDefault="00A353E2" w:rsidP="00A353E2">
      <w:pPr>
        <w:widowControl w:val="0"/>
        <w:autoSpaceDE w:val="0"/>
        <w:autoSpaceDN w:val="0"/>
        <w:adjustRightInd w:val="0"/>
        <w:jc w:val="center"/>
        <w:rPr>
          <w:b/>
          <w:sz w:val="20"/>
          <w:szCs w:val="20"/>
        </w:rPr>
      </w:pPr>
      <w:r w:rsidRPr="00B848B1">
        <w:rPr>
          <w:b/>
          <w:sz w:val="20"/>
          <w:szCs w:val="20"/>
        </w:rPr>
        <w:t>реализации подпрограммы «Профилактика терроризма и экстремисткой деятельности в Аликовском районе Чувашской Республики районе»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за счет всех источников финансирования</w:t>
      </w:r>
    </w:p>
    <w:p w:rsidR="00A353E2" w:rsidRPr="00B848B1" w:rsidRDefault="00A353E2" w:rsidP="00A353E2">
      <w:pPr>
        <w:widowControl w:val="0"/>
        <w:autoSpaceDE w:val="0"/>
        <w:autoSpaceDN w:val="0"/>
        <w:adjustRightInd w:val="0"/>
        <w:jc w:val="center"/>
        <w:rPr>
          <w:b/>
          <w:sz w:val="20"/>
          <w:szCs w:val="2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398"/>
        <w:gridCol w:w="1634"/>
        <w:gridCol w:w="1677"/>
        <w:gridCol w:w="1476"/>
        <w:gridCol w:w="445"/>
        <w:gridCol w:w="383"/>
        <w:gridCol w:w="1181"/>
        <w:gridCol w:w="446"/>
        <w:gridCol w:w="1246"/>
        <w:gridCol w:w="890"/>
        <w:gridCol w:w="545"/>
        <w:gridCol w:w="545"/>
        <w:gridCol w:w="545"/>
        <w:gridCol w:w="545"/>
        <w:gridCol w:w="545"/>
        <w:gridCol w:w="545"/>
        <w:gridCol w:w="611"/>
        <w:gridCol w:w="611"/>
      </w:tblGrid>
      <w:tr w:rsidR="00A353E2" w:rsidRPr="00B848B1" w:rsidTr="00EA26CA">
        <w:trPr>
          <w:tblCellSpacing w:w="5" w:type="nil"/>
        </w:trPr>
        <w:tc>
          <w:tcPr>
            <w:tcW w:w="461" w:type="pct"/>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Статус</w:t>
            </w:r>
          </w:p>
        </w:tc>
        <w:tc>
          <w:tcPr>
            <w:tcW w:w="540" w:type="pct"/>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Наименование подпрограммы муниципальной программы</w:t>
            </w:r>
            <w:r w:rsidRPr="00B848B1">
              <w:rPr>
                <w:color w:val="000000"/>
                <w:sz w:val="20"/>
                <w:szCs w:val="20"/>
              </w:rPr>
              <w:t>, основного мероприятия, мероприятия)</w:t>
            </w:r>
          </w:p>
        </w:tc>
        <w:tc>
          <w:tcPr>
            <w:tcW w:w="554" w:type="pct"/>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Задача подпрограммы муниципальной программы</w:t>
            </w:r>
          </w:p>
        </w:tc>
        <w:tc>
          <w:tcPr>
            <w:tcW w:w="487" w:type="pct"/>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Ответственный исполнитель, соисполнители</w:t>
            </w:r>
            <w:r w:rsidRPr="00B848B1">
              <w:rPr>
                <w:color w:val="000000"/>
                <w:sz w:val="20"/>
                <w:szCs w:val="20"/>
              </w:rPr>
              <w:t>, участники</w:t>
            </w:r>
          </w:p>
        </w:tc>
        <w:tc>
          <w:tcPr>
            <w:tcW w:w="798" w:type="pct"/>
            <w:gridSpan w:val="4"/>
          </w:tcPr>
          <w:p w:rsidR="00A353E2" w:rsidRPr="00B848B1" w:rsidRDefault="00A353E2" w:rsidP="00EA26CA">
            <w:pPr>
              <w:widowControl w:val="0"/>
              <w:autoSpaceDE w:val="0"/>
              <w:autoSpaceDN w:val="0"/>
              <w:adjustRightInd w:val="0"/>
              <w:jc w:val="center"/>
              <w:rPr>
                <w:sz w:val="20"/>
                <w:szCs w:val="20"/>
              </w:rPr>
            </w:pPr>
            <w:r w:rsidRPr="00B848B1">
              <w:rPr>
                <w:sz w:val="20"/>
                <w:szCs w:val="20"/>
              </w:rPr>
              <w:t>Код бюджетной классификации</w:t>
            </w:r>
          </w:p>
        </w:tc>
        <w:tc>
          <w:tcPr>
            <w:tcW w:w="410" w:type="pct"/>
            <w:vMerge w:val="restart"/>
            <w:textDirection w:val="btLr"/>
          </w:tcPr>
          <w:p w:rsidR="00A353E2" w:rsidRPr="00B848B1" w:rsidRDefault="00A353E2" w:rsidP="00EA26CA">
            <w:pPr>
              <w:widowControl w:val="0"/>
              <w:autoSpaceDE w:val="0"/>
              <w:autoSpaceDN w:val="0"/>
              <w:adjustRightInd w:val="0"/>
              <w:ind w:left="113" w:right="113"/>
              <w:jc w:val="center"/>
              <w:rPr>
                <w:sz w:val="20"/>
                <w:szCs w:val="20"/>
              </w:rPr>
            </w:pPr>
            <w:r w:rsidRPr="00B848B1">
              <w:rPr>
                <w:sz w:val="20"/>
                <w:szCs w:val="20"/>
              </w:rPr>
              <w:t>Источники финансирования</w:t>
            </w:r>
          </w:p>
        </w:tc>
        <w:tc>
          <w:tcPr>
            <w:tcW w:w="1175" w:type="pct"/>
            <w:gridSpan w:val="6"/>
          </w:tcPr>
          <w:p w:rsidR="00A353E2" w:rsidRPr="00B848B1" w:rsidRDefault="00A353E2" w:rsidP="00EA26CA">
            <w:pPr>
              <w:widowControl w:val="0"/>
              <w:autoSpaceDE w:val="0"/>
              <w:autoSpaceDN w:val="0"/>
              <w:adjustRightInd w:val="0"/>
              <w:jc w:val="center"/>
              <w:rPr>
                <w:sz w:val="20"/>
                <w:szCs w:val="20"/>
              </w:rPr>
            </w:pPr>
            <w:r w:rsidRPr="00B848B1">
              <w:rPr>
                <w:sz w:val="20"/>
                <w:szCs w:val="20"/>
              </w:rPr>
              <w:t>Расходы по годам, тыс. рублей</w:t>
            </w: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99" w:type="pct"/>
          </w:tcPr>
          <w:p w:rsidR="00A353E2" w:rsidRPr="00B848B1" w:rsidRDefault="00A353E2" w:rsidP="00EA26CA">
            <w:pPr>
              <w:widowControl w:val="0"/>
              <w:autoSpaceDE w:val="0"/>
              <w:autoSpaceDN w:val="0"/>
              <w:adjustRightInd w:val="0"/>
              <w:jc w:val="center"/>
              <w:rPr>
                <w:sz w:val="20"/>
                <w:szCs w:val="20"/>
              </w:rPr>
            </w:pPr>
          </w:p>
        </w:tc>
        <w:tc>
          <w:tcPr>
            <w:tcW w:w="199" w:type="pct"/>
          </w:tcPr>
          <w:p w:rsidR="00A353E2" w:rsidRPr="00B848B1" w:rsidRDefault="00A353E2" w:rsidP="00EA26CA">
            <w:pPr>
              <w:widowControl w:val="0"/>
              <w:autoSpaceDE w:val="0"/>
              <w:autoSpaceDN w:val="0"/>
              <w:adjustRightInd w:val="0"/>
              <w:jc w:val="center"/>
              <w:rPr>
                <w:sz w:val="20"/>
                <w:szCs w:val="20"/>
              </w:rPr>
            </w:pPr>
          </w:p>
        </w:tc>
      </w:tr>
      <w:tr w:rsidR="00A353E2" w:rsidRPr="00B848B1" w:rsidTr="00EA26CA">
        <w:trPr>
          <w:cantSplit/>
          <w:trHeight w:val="1134"/>
          <w:tblCellSpacing w:w="5" w:type="nil"/>
        </w:trPr>
        <w:tc>
          <w:tcPr>
            <w:tcW w:w="461" w:type="pct"/>
            <w:vMerge/>
          </w:tcPr>
          <w:p w:rsidR="00A353E2" w:rsidRPr="00B848B1" w:rsidRDefault="00A353E2" w:rsidP="00EA26CA">
            <w:pPr>
              <w:widowControl w:val="0"/>
              <w:autoSpaceDE w:val="0"/>
              <w:autoSpaceDN w:val="0"/>
              <w:adjustRightInd w:val="0"/>
              <w:jc w:val="center"/>
              <w:rPr>
                <w:sz w:val="20"/>
                <w:szCs w:val="20"/>
              </w:rPr>
            </w:pPr>
          </w:p>
        </w:tc>
        <w:tc>
          <w:tcPr>
            <w:tcW w:w="540" w:type="pct"/>
            <w:vMerge/>
          </w:tcPr>
          <w:p w:rsidR="00A353E2" w:rsidRPr="00B848B1" w:rsidRDefault="00A353E2" w:rsidP="00EA26CA">
            <w:pPr>
              <w:widowControl w:val="0"/>
              <w:autoSpaceDE w:val="0"/>
              <w:autoSpaceDN w:val="0"/>
              <w:adjustRightInd w:val="0"/>
              <w:jc w:val="center"/>
              <w:rPr>
                <w:sz w:val="20"/>
                <w:szCs w:val="20"/>
              </w:rPr>
            </w:pPr>
          </w:p>
        </w:tc>
        <w:tc>
          <w:tcPr>
            <w:tcW w:w="554" w:type="pct"/>
            <w:vMerge/>
          </w:tcPr>
          <w:p w:rsidR="00A353E2" w:rsidRPr="00B848B1" w:rsidRDefault="00A353E2" w:rsidP="00EA26CA">
            <w:pPr>
              <w:widowControl w:val="0"/>
              <w:autoSpaceDE w:val="0"/>
              <w:autoSpaceDN w:val="0"/>
              <w:adjustRightInd w:val="0"/>
              <w:jc w:val="center"/>
              <w:rPr>
                <w:sz w:val="20"/>
                <w:szCs w:val="20"/>
              </w:rPr>
            </w:pPr>
          </w:p>
        </w:tc>
        <w:tc>
          <w:tcPr>
            <w:tcW w:w="487" w:type="pct"/>
            <w:vMerge/>
          </w:tcPr>
          <w:p w:rsidR="00A353E2" w:rsidRPr="00B848B1" w:rsidRDefault="00A353E2" w:rsidP="00EA26CA">
            <w:pPr>
              <w:widowControl w:val="0"/>
              <w:autoSpaceDE w:val="0"/>
              <w:autoSpaceDN w:val="0"/>
              <w:adjustRightInd w:val="0"/>
              <w:jc w:val="center"/>
              <w:rPr>
                <w:sz w:val="20"/>
                <w:szCs w:val="20"/>
              </w:rPr>
            </w:pPr>
          </w:p>
        </w:tc>
        <w:tc>
          <w:tcPr>
            <w:tcW w:w="144" w:type="pct"/>
            <w:textDirection w:val="btLr"/>
          </w:tcPr>
          <w:p w:rsidR="00A353E2" w:rsidRPr="00B848B1" w:rsidRDefault="00A353E2" w:rsidP="00EA26CA">
            <w:pPr>
              <w:widowControl w:val="0"/>
              <w:autoSpaceDE w:val="0"/>
              <w:autoSpaceDN w:val="0"/>
              <w:adjustRightInd w:val="0"/>
              <w:ind w:left="113" w:right="113"/>
              <w:jc w:val="center"/>
              <w:rPr>
                <w:sz w:val="20"/>
                <w:szCs w:val="20"/>
              </w:rPr>
            </w:pPr>
            <w:r w:rsidRPr="00B848B1">
              <w:rPr>
                <w:sz w:val="20"/>
                <w:szCs w:val="20"/>
              </w:rPr>
              <w:t>главный распорядитель бюджетных средств</w:t>
            </w:r>
          </w:p>
        </w:tc>
        <w:tc>
          <w:tcPr>
            <w:tcW w:w="122" w:type="pct"/>
            <w:textDirection w:val="btLr"/>
          </w:tcPr>
          <w:p w:rsidR="00A353E2" w:rsidRPr="00B848B1" w:rsidRDefault="00A353E2" w:rsidP="00EA26CA">
            <w:pPr>
              <w:widowControl w:val="0"/>
              <w:autoSpaceDE w:val="0"/>
              <w:autoSpaceDN w:val="0"/>
              <w:adjustRightInd w:val="0"/>
              <w:ind w:left="113" w:right="113"/>
              <w:jc w:val="center"/>
              <w:rPr>
                <w:sz w:val="20"/>
                <w:szCs w:val="20"/>
              </w:rPr>
            </w:pPr>
            <w:r w:rsidRPr="00B848B1">
              <w:rPr>
                <w:sz w:val="20"/>
                <w:szCs w:val="20"/>
              </w:rPr>
              <w:t>раздел, подраздел</w:t>
            </w:r>
          </w:p>
        </w:tc>
        <w:tc>
          <w:tcPr>
            <w:tcW w:w="388" w:type="pct"/>
            <w:textDirection w:val="btLr"/>
          </w:tcPr>
          <w:p w:rsidR="00A353E2" w:rsidRPr="00B848B1" w:rsidRDefault="00A353E2" w:rsidP="00EA26CA">
            <w:pPr>
              <w:widowControl w:val="0"/>
              <w:autoSpaceDE w:val="0"/>
              <w:autoSpaceDN w:val="0"/>
              <w:adjustRightInd w:val="0"/>
              <w:ind w:left="113" w:right="113"/>
              <w:jc w:val="center"/>
              <w:rPr>
                <w:sz w:val="20"/>
                <w:szCs w:val="20"/>
              </w:rPr>
            </w:pPr>
            <w:r w:rsidRPr="00B848B1">
              <w:rPr>
                <w:sz w:val="20"/>
                <w:szCs w:val="20"/>
              </w:rPr>
              <w:t>целевая статья расходов</w:t>
            </w:r>
          </w:p>
        </w:tc>
        <w:tc>
          <w:tcPr>
            <w:tcW w:w="144" w:type="pct"/>
            <w:textDirection w:val="btLr"/>
          </w:tcPr>
          <w:p w:rsidR="00A353E2" w:rsidRPr="00B848B1" w:rsidRDefault="00A353E2" w:rsidP="00EA26CA">
            <w:pPr>
              <w:widowControl w:val="0"/>
              <w:autoSpaceDE w:val="0"/>
              <w:autoSpaceDN w:val="0"/>
              <w:adjustRightInd w:val="0"/>
              <w:ind w:left="113" w:right="113"/>
              <w:jc w:val="center"/>
              <w:rPr>
                <w:sz w:val="20"/>
                <w:szCs w:val="20"/>
              </w:rPr>
            </w:pPr>
            <w:r w:rsidRPr="00B848B1">
              <w:rPr>
                <w:sz w:val="20"/>
                <w:szCs w:val="20"/>
              </w:rPr>
              <w:t>группа (подгруппа) вида расходов</w:t>
            </w:r>
          </w:p>
        </w:tc>
        <w:tc>
          <w:tcPr>
            <w:tcW w:w="410" w:type="pct"/>
            <w:vMerge/>
          </w:tcPr>
          <w:p w:rsidR="00A353E2" w:rsidRPr="00B848B1" w:rsidRDefault="00A353E2" w:rsidP="00EA26CA">
            <w:pPr>
              <w:widowControl w:val="0"/>
              <w:autoSpaceDE w:val="0"/>
              <w:autoSpaceDN w:val="0"/>
              <w:adjustRightInd w:val="0"/>
              <w:jc w:val="center"/>
              <w:rPr>
                <w:sz w:val="20"/>
                <w:szCs w:val="20"/>
              </w:rPr>
            </w:pPr>
          </w:p>
        </w:tc>
        <w:tc>
          <w:tcPr>
            <w:tcW w:w="293"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2019</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2020</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2021</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2022</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2023</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2024</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2025</w:t>
            </w:r>
          </w:p>
        </w:tc>
        <w:tc>
          <w:tcPr>
            <w:tcW w:w="199"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2026-2030</w:t>
            </w:r>
          </w:p>
        </w:tc>
        <w:tc>
          <w:tcPr>
            <w:tcW w:w="199"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2031-2035</w:t>
            </w:r>
          </w:p>
        </w:tc>
      </w:tr>
      <w:tr w:rsidR="00A353E2" w:rsidRPr="00B848B1" w:rsidTr="00EA26CA">
        <w:trPr>
          <w:tblCellSpacing w:w="5" w:type="nil"/>
        </w:trPr>
        <w:tc>
          <w:tcPr>
            <w:tcW w:w="461"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1</w:t>
            </w:r>
          </w:p>
        </w:tc>
        <w:tc>
          <w:tcPr>
            <w:tcW w:w="540"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w:t>
            </w:r>
          </w:p>
        </w:tc>
        <w:tc>
          <w:tcPr>
            <w:tcW w:w="55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3</w:t>
            </w:r>
          </w:p>
        </w:tc>
        <w:tc>
          <w:tcPr>
            <w:tcW w:w="487"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4</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5</w:t>
            </w:r>
          </w:p>
        </w:tc>
        <w:tc>
          <w:tcPr>
            <w:tcW w:w="122"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6</w:t>
            </w:r>
          </w:p>
        </w:tc>
        <w:tc>
          <w:tcPr>
            <w:tcW w:w="388"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7</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8</w:t>
            </w:r>
          </w:p>
        </w:tc>
        <w:tc>
          <w:tcPr>
            <w:tcW w:w="410"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9</w:t>
            </w:r>
          </w:p>
        </w:tc>
        <w:tc>
          <w:tcPr>
            <w:tcW w:w="293"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10</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11</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12</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13</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14</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15</w:t>
            </w:r>
          </w:p>
        </w:tc>
        <w:tc>
          <w:tcPr>
            <w:tcW w:w="176"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16</w:t>
            </w:r>
          </w:p>
        </w:tc>
        <w:tc>
          <w:tcPr>
            <w:tcW w:w="199"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17</w:t>
            </w:r>
          </w:p>
        </w:tc>
        <w:tc>
          <w:tcPr>
            <w:tcW w:w="199"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18</w:t>
            </w:r>
          </w:p>
        </w:tc>
      </w:tr>
      <w:tr w:rsidR="00A353E2" w:rsidRPr="00B848B1" w:rsidTr="00EA26CA">
        <w:trPr>
          <w:tblCellSpacing w:w="5" w:type="nil"/>
        </w:trPr>
        <w:tc>
          <w:tcPr>
            <w:tcW w:w="461" w:type="pct"/>
            <w:vMerge w:val="restart"/>
          </w:tcPr>
          <w:p w:rsidR="00A353E2" w:rsidRPr="00B848B1" w:rsidRDefault="00A353E2" w:rsidP="00EA26CA">
            <w:pPr>
              <w:widowControl w:val="0"/>
              <w:autoSpaceDE w:val="0"/>
              <w:autoSpaceDN w:val="0"/>
              <w:adjustRightInd w:val="0"/>
              <w:rPr>
                <w:sz w:val="20"/>
                <w:szCs w:val="20"/>
              </w:rPr>
            </w:pPr>
            <w:r w:rsidRPr="00B848B1">
              <w:rPr>
                <w:sz w:val="20"/>
                <w:szCs w:val="20"/>
              </w:rPr>
              <w:t>Подпрограмма</w:t>
            </w:r>
          </w:p>
        </w:tc>
        <w:tc>
          <w:tcPr>
            <w:tcW w:w="540" w:type="pct"/>
            <w:vMerge w:val="restart"/>
          </w:tcPr>
          <w:p w:rsidR="00A353E2" w:rsidRPr="00B848B1" w:rsidRDefault="00A353E2" w:rsidP="00EA26CA">
            <w:pPr>
              <w:widowControl w:val="0"/>
              <w:autoSpaceDE w:val="0"/>
              <w:autoSpaceDN w:val="0"/>
              <w:adjustRightInd w:val="0"/>
              <w:rPr>
                <w:b/>
                <w:sz w:val="20"/>
                <w:szCs w:val="20"/>
              </w:rPr>
            </w:pPr>
            <w:r w:rsidRPr="00B848B1">
              <w:rPr>
                <w:sz w:val="20"/>
                <w:szCs w:val="20"/>
              </w:rPr>
              <w:t>«Профилактика терроризма и экстремистской деятельности в Аликовском районе Чувашской Республики»</w:t>
            </w:r>
          </w:p>
        </w:tc>
        <w:tc>
          <w:tcPr>
            <w:tcW w:w="554" w:type="pct"/>
            <w:vMerge w:val="restart"/>
          </w:tcPr>
          <w:p w:rsidR="00A353E2" w:rsidRPr="00B848B1" w:rsidRDefault="00A353E2" w:rsidP="00EA26CA">
            <w:pPr>
              <w:widowControl w:val="0"/>
              <w:autoSpaceDE w:val="0"/>
              <w:autoSpaceDN w:val="0"/>
              <w:adjustRightInd w:val="0"/>
              <w:rPr>
                <w:b/>
                <w:sz w:val="20"/>
                <w:szCs w:val="20"/>
              </w:rPr>
            </w:pPr>
          </w:p>
        </w:tc>
        <w:tc>
          <w:tcPr>
            <w:tcW w:w="487" w:type="pct"/>
          </w:tcPr>
          <w:p w:rsidR="00A353E2" w:rsidRPr="00B848B1" w:rsidRDefault="00A353E2" w:rsidP="00EA26CA">
            <w:pPr>
              <w:widowControl w:val="0"/>
              <w:autoSpaceDE w:val="0"/>
              <w:autoSpaceDN w:val="0"/>
              <w:adjustRightInd w:val="0"/>
              <w:rPr>
                <w:b/>
                <w:sz w:val="20"/>
                <w:szCs w:val="20"/>
              </w:rPr>
            </w:pPr>
            <w:r w:rsidRPr="00B848B1">
              <w:rPr>
                <w:b/>
                <w:sz w:val="20"/>
                <w:szCs w:val="20"/>
              </w:rPr>
              <w:t>всего</w:t>
            </w: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Ц830000000</w:t>
            </w: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410" w:type="pct"/>
          </w:tcPr>
          <w:p w:rsidR="00A353E2" w:rsidRPr="00B848B1" w:rsidRDefault="00A353E2" w:rsidP="00EA26CA">
            <w:pPr>
              <w:widowControl w:val="0"/>
              <w:autoSpaceDE w:val="0"/>
              <w:autoSpaceDN w:val="0"/>
              <w:adjustRightInd w:val="0"/>
              <w:jc w:val="center"/>
              <w:rPr>
                <w:sz w:val="20"/>
                <w:szCs w:val="20"/>
              </w:rPr>
            </w:pPr>
          </w:p>
        </w:tc>
        <w:tc>
          <w:tcPr>
            <w:tcW w:w="293" w:type="pct"/>
          </w:tcPr>
          <w:p w:rsidR="00A353E2" w:rsidRPr="00B848B1" w:rsidRDefault="00A353E2" w:rsidP="00EA26CA">
            <w:pPr>
              <w:jc w:val="center"/>
              <w:rPr>
                <w:color w:val="000000"/>
                <w:sz w:val="20"/>
                <w:szCs w:val="20"/>
              </w:rPr>
            </w:pPr>
            <w:r w:rsidRPr="00B848B1">
              <w:rPr>
                <w:color w:val="000000"/>
                <w:sz w:val="20"/>
                <w:szCs w:val="20"/>
              </w:rPr>
              <w:t>10528,87</w:t>
            </w:r>
          </w:p>
        </w:tc>
        <w:tc>
          <w:tcPr>
            <w:tcW w:w="176" w:type="pct"/>
          </w:tcPr>
          <w:p w:rsidR="00A353E2" w:rsidRPr="00B848B1" w:rsidRDefault="00A353E2" w:rsidP="00EA26CA">
            <w:pPr>
              <w:jc w:val="center"/>
              <w:rPr>
                <w:color w:val="000000"/>
                <w:sz w:val="20"/>
                <w:szCs w:val="20"/>
              </w:rPr>
            </w:pPr>
            <w:r w:rsidRPr="00B848B1">
              <w:rPr>
                <w:color w:val="000000"/>
                <w:sz w:val="20"/>
                <w:szCs w:val="20"/>
              </w:rPr>
              <w:t>5,0</w:t>
            </w:r>
          </w:p>
        </w:tc>
        <w:tc>
          <w:tcPr>
            <w:tcW w:w="176" w:type="pct"/>
          </w:tcPr>
          <w:p w:rsidR="00A353E2" w:rsidRPr="00B848B1" w:rsidRDefault="00A353E2" w:rsidP="00EA26CA">
            <w:pPr>
              <w:jc w:val="center"/>
              <w:rPr>
                <w:color w:val="000000"/>
                <w:sz w:val="20"/>
                <w:szCs w:val="20"/>
              </w:rPr>
            </w:pPr>
            <w:r w:rsidRPr="00B848B1">
              <w:rPr>
                <w:color w:val="000000"/>
                <w:sz w:val="20"/>
                <w:szCs w:val="20"/>
              </w:rPr>
              <w:t>3,0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3,0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8,0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8,0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8,0</w:t>
            </w:r>
          </w:p>
        </w:tc>
        <w:tc>
          <w:tcPr>
            <w:tcW w:w="199" w:type="pct"/>
            <w:shd w:val="clear" w:color="auto" w:fill="FFFFFF"/>
          </w:tcPr>
          <w:p w:rsidR="00A353E2" w:rsidRPr="00B848B1" w:rsidRDefault="00A353E2" w:rsidP="00EA26CA">
            <w:pPr>
              <w:rPr>
                <w:color w:val="000000"/>
                <w:sz w:val="20"/>
                <w:szCs w:val="20"/>
              </w:rPr>
            </w:pPr>
            <w:r w:rsidRPr="00B848B1">
              <w:rPr>
                <w:color w:val="000000"/>
                <w:sz w:val="20"/>
                <w:szCs w:val="20"/>
              </w:rPr>
              <w:t>40,0</w:t>
            </w:r>
          </w:p>
        </w:tc>
        <w:tc>
          <w:tcPr>
            <w:tcW w:w="199" w:type="pct"/>
            <w:shd w:val="clear" w:color="auto" w:fill="FFFFFF"/>
          </w:tcPr>
          <w:p w:rsidR="00A353E2" w:rsidRPr="00B848B1" w:rsidRDefault="00A353E2" w:rsidP="00EA26CA">
            <w:pPr>
              <w:rPr>
                <w:color w:val="000000"/>
                <w:sz w:val="20"/>
                <w:szCs w:val="20"/>
              </w:rPr>
            </w:pPr>
            <w:r w:rsidRPr="00B848B1">
              <w:rPr>
                <w:color w:val="000000"/>
                <w:sz w:val="20"/>
                <w:szCs w:val="20"/>
              </w:rPr>
              <w:t>40,0</w:t>
            </w:r>
          </w:p>
        </w:tc>
      </w:tr>
      <w:tr w:rsidR="00A353E2" w:rsidRPr="00B848B1" w:rsidTr="00EA26CA">
        <w:trPr>
          <w:tblCellSpacing w:w="5" w:type="nil"/>
        </w:trPr>
        <w:tc>
          <w:tcPr>
            <w:tcW w:w="461" w:type="pct"/>
            <w:vMerge/>
          </w:tcPr>
          <w:p w:rsidR="00A353E2" w:rsidRPr="00B848B1" w:rsidRDefault="00A353E2" w:rsidP="00EA26CA">
            <w:pPr>
              <w:widowControl w:val="0"/>
              <w:autoSpaceDE w:val="0"/>
              <w:autoSpaceDN w:val="0"/>
              <w:adjustRightInd w:val="0"/>
              <w:jc w:val="center"/>
              <w:rPr>
                <w:sz w:val="20"/>
                <w:szCs w:val="20"/>
              </w:rPr>
            </w:pPr>
          </w:p>
        </w:tc>
        <w:tc>
          <w:tcPr>
            <w:tcW w:w="540" w:type="pct"/>
            <w:vMerge/>
          </w:tcPr>
          <w:p w:rsidR="00A353E2" w:rsidRPr="00B848B1" w:rsidRDefault="00A353E2" w:rsidP="00EA26CA">
            <w:pPr>
              <w:widowControl w:val="0"/>
              <w:autoSpaceDE w:val="0"/>
              <w:autoSpaceDN w:val="0"/>
              <w:adjustRightInd w:val="0"/>
              <w:rPr>
                <w:sz w:val="20"/>
                <w:szCs w:val="20"/>
              </w:rPr>
            </w:pPr>
          </w:p>
        </w:tc>
        <w:tc>
          <w:tcPr>
            <w:tcW w:w="554" w:type="pct"/>
            <w:vMerge/>
          </w:tcPr>
          <w:p w:rsidR="00A353E2" w:rsidRPr="00B848B1" w:rsidRDefault="00A353E2" w:rsidP="00EA26CA">
            <w:pPr>
              <w:widowControl w:val="0"/>
              <w:autoSpaceDE w:val="0"/>
              <w:autoSpaceDN w:val="0"/>
              <w:adjustRightInd w:val="0"/>
              <w:rPr>
                <w:sz w:val="20"/>
                <w:szCs w:val="20"/>
              </w:rPr>
            </w:pPr>
          </w:p>
        </w:tc>
        <w:tc>
          <w:tcPr>
            <w:tcW w:w="487" w:type="pct"/>
            <w:vMerge w:val="restart"/>
          </w:tcPr>
          <w:p w:rsidR="00A353E2" w:rsidRPr="00B848B1" w:rsidRDefault="00A353E2" w:rsidP="00EA26CA">
            <w:pPr>
              <w:widowControl w:val="0"/>
              <w:autoSpaceDE w:val="0"/>
              <w:autoSpaceDN w:val="0"/>
              <w:adjustRightInd w:val="0"/>
              <w:rPr>
                <w:sz w:val="20"/>
                <w:szCs w:val="20"/>
              </w:rPr>
            </w:pPr>
            <w:r w:rsidRPr="00B848B1">
              <w:rPr>
                <w:sz w:val="20"/>
                <w:szCs w:val="20"/>
              </w:rPr>
              <w:t>ответственный исполнитель администрация Аликовского района</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903</w:t>
            </w: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Ц830000000</w:t>
            </w: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410" w:type="pct"/>
          </w:tcPr>
          <w:p w:rsidR="00A353E2" w:rsidRPr="00B848B1" w:rsidRDefault="00A353E2" w:rsidP="00EA26CA">
            <w:pPr>
              <w:widowControl w:val="0"/>
              <w:autoSpaceDE w:val="0"/>
              <w:autoSpaceDN w:val="0"/>
              <w:adjustRightInd w:val="0"/>
              <w:jc w:val="center"/>
              <w:rPr>
                <w:sz w:val="20"/>
                <w:szCs w:val="20"/>
              </w:rPr>
            </w:pPr>
          </w:p>
        </w:tc>
        <w:tc>
          <w:tcPr>
            <w:tcW w:w="293" w:type="pct"/>
          </w:tcPr>
          <w:p w:rsidR="00A353E2" w:rsidRPr="00B848B1" w:rsidRDefault="00A353E2" w:rsidP="00EA26CA">
            <w:pPr>
              <w:jc w:val="center"/>
              <w:rPr>
                <w:color w:val="000000"/>
                <w:sz w:val="20"/>
                <w:szCs w:val="20"/>
              </w:rPr>
            </w:pPr>
            <w:r w:rsidRPr="00B848B1">
              <w:rPr>
                <w:color w:val="000000"/>
                <w:sz w:val="20"/>
                <w:szCs w:val="20"/>
              </w:rPr>
              <w:t>10523,87</w:t>
            </w:r>
          </w:p>
        </w:tc>
        <w:tc>
          <w:tcPr>
            <w:tcW w:w="176" w:type="pct"/>
          </w:tcPr>
          <w:p w:rsidR="00A353E2" w:rsidRPr="00B848B1" w:rsidRDefault="00A353E2" w:rsidP="00EA26CA">
            <w:pPr>
              <w:jc w:val="center"/>
              <w:rPr>
                <w:color w:val="000000"/>
                <w:sz w:val="20"/>
                <w:szCs w:val="20"/>
              </w:rPr>
            </w:pPr>
            <w:r w:rsidRPr="00B848B1">
              <w:rPr>
                <w:color w:val="000000"/>
                <w:sz w:val="20"/>
                <w:szCs w:val="20"/>
              </w:rPr>
              <w:t>5,0</w:t>
            </w:r>
          </w:p>
        </w:tc>
        <w:tc>
          <w:tcPr>
            <w:tcW w:w="176" w:type="pct"/>
          </w:tcPr>
          <w:p w:rsidR="00A353E2" w:rsidRPr="00B848B1" w:rsidRDefault="00A353E2" w:rsidP="00EA26CA">
            <w:pPr>
              <w:jc w:val="center"/>
              <w:rPr>
                <w:color w:val="000000"/>
                <w:sz w:val="20"/>
                <w:szCs w:val="20"/>
              </w:rPr>
            </w:pPr>
            <w:r w:rsidRPr="00B848B1">
              <w:rPr>
                <w:color w:val="000000"/>
                <w:sz w:val="20"/>
                <w:szCs w:val="20"/>
              </w:rPr>
              <w:t>3,0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3,0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8,0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8,0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8,0</w:t>
            </w:r>
          </w:p>
        </w:tc>
        <w:tc>
          <w:tcPr>
            <w:tcW w:w="199" w:type="pct"/>
            <w:shd w:val="clear" w:color="auto" w:fill="FFFFFF"/>
          </w:tcPr>
          <w:p w:rsidR="00A353E2" w:rsidRPr="00B848B1" w:rsidRDefault="00A353E2" w:rsidP="00EA26CA">
            <w:pPr>
              <w:rPr>
                <w:color w:val="000000"/>
                <w:sz w:val="20"/>
                <w:szCs w:val="20"/>
              </w:rPr>
            </w:pPr>
            <w:r w:rsidRPr="00B848B1">
              <w:rPr>
                <w:color w:val="000000"/>
                <w:sz w:val="20"/>
                <w:szCs w:val="20"/>
              </w:rPr>
              <w:t>40,0</w:t>
            </w:r>
          </w:p>
        </w:tc>
        <w:tc>
          <w:tcPr>
            <w:tcW w:w="199" w:type="pct"/>
            <w:shd w:val="clear" w:color="auto" w:fill="FFFFFF"/>
          </w:tcPr>
          <w:p w:rsidR="00A353E2" w:rsidRPr="00B848B1" w:rsidRDefault="00A353E2" w:rsidP="00EA26CA">
            <w:pPr>
              <w:rPr>
                <w:color w:val="000000"/>
                <w:sz w:val="20"/>
                <w:szCs w:val="20"/>
              </w:rPr>
            </w:pPr>
            <w:r w:rsidRPr="00B848B1">
              <w:rPr>
                <w:color w:val="000000"/>
                <w:sz w:val="20"/>
                <w:szCs w:val="20"/>
              </w:rPr>
              <w:t>40,0</w:t>
            </w:r>
          </w:p>
        </w:tc>
      </w:tr>
      <w:tr w:rsidR="00A353E2" w:rsidRPr="00B848B1" w:rsidTr="00EA26CA">
        <w:trPr>
          <w:tblCellSpacing w:w="5" w:type="nil"/>
        </w:trPr>
        <w:tc>
          <w:tcPr>
            <w:tcW w:w="461" w:type="pct"/>
            <w:vMerge/>
          </w:tcPr>
          <w:p w:rsidR="00A353E2" w:rsidRPr="00B848B1" w:rsidRDefault="00A353E2" w:rsidP="00EA26CA">
            <w:pPr>
              <w:widowControl w:val="0"/>
              <w:autoSpaceDE w:val="0"/>
              <w:autoSpaceDN w:val="0"/>
              <w:adjustRightInd w:val="0"/>
              <w:jc w:val="center"/>
              <w:rPr>
                <w:sz w:val="20"/>
                <w:szCs w:val="20"/>
              </w:rPr>
            </w:pPr>
          </w:p>
        </w:tc>
        <w:tc>
          <w:tcPr>
            <w:tcW w:w="540" w:type="pct"/>
            <w:vMerge/>
          </w:tcPr>
          <w:p w:rsidR="00A353E2" w:rsidRPr="00B848B1" w:rsidRDefault="00A353E2" w:rsidP="00EA26CA">
            <w:pPr>
              <w:widowControl w:val="0"/>
              <w:autoSpaceDE w:val="0"/>
              <w:autoSpaceDN w:val="0"/>
              <w:adjustRightInd w:val="0"/>
              <w:rPr>
                <w:sz w:val="20"/>
                <w:szCs w:val="20"/>
              </w:rPr>
            </w:pPr>
          </w:p>
        </w:tc>
        <w:tc>
          <w:tcPr>
            <w:tcW w:w="554" w:type="pct"/>
            <w:vMerge/>
          </w:tcPr>
          <w:p w:rsidR="00A353E2" w:rsidRPr="00B848B1" w:rsidRDefault="00A353E2" w:rsidP="00EA26CA">
            <w:pPr>
              <w:widowControl w:val="0"/>
              <w:autoSpaceDE w:val="0"/>
              <w:autoSpaceDN w:val="0"/>
              <w:adjustRightInd w:val="0"/>
              <w:rPr>
                <w:sz w:val="20"/>
                <w:szCs w:val="20"/>
              </w:rPr>
            </w:pPr>
          </w:p>
        </w:tc>
        <w:tc>
          <w:tcPr>
            <w:tcW w:w="487" w:type="pct"/>
            <w:vMerge/>
          </w:tcPr>
          <w:p w:rsidR="00A353E2" w:rsidRPr="00B848B1" w:rsidRDefault="00A353E2" w:rsidP="00EA26CA">
            <w:pPr>
              <w:widowControl w:val="0"/>
              <w:autoSpaceDE w:val="0"/>
              <w:autoSpaceDN w:val="0"/>
              <w:adjustRightInd w:val="0"/>
              <w:rPr>
                <w:sz w:val="20"/>
                <w:szCs w:val="20"/>
              </w:rPr>
            </w:pP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903</w:t>
            </w: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Ц831009</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244</w:t>
            </w:r>
          </w:p>
        </w:tc>
        <w:tc>
          <w:tcPr>
            <w:tcW w:w="410" w:type="pct"/>
          </w:tcPr>
          <w:p w:rsidR="00A353E2" w:rsidRPr="00B848B1" w:rsidRDefault="00A353E2" w:rsidP="00EA26CA">
            <w:pPr>
              <w:widowControl w:val="0"/>
              <w:autoSpaceDE w:val="0"/>
              <w:autoSpaceDN w:val="0"/>
              <w:adjustRightInd w:val="0"/>
              <w:jc w:val="center"/>
              <w:rPr>
                <w:sz w:val="20"/>
                <w:szCs w:val="20"/>
              </w:rPr>
            </w:pPr>
          </w:p>
        </w:tc>
        <w:tc>
          <w:tcPr>
            <w:tcW w:w="293"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99" w:type="pct"/>
          </w:tcPr>
          <w:p w:rsidR="00A353E2" w:rsidRPr="00B848B1" w:rsidRDefault="00A353E2" w:rsidP="00EA26CA">
            <w:pPr>
              <w:jc w:val="center"/>
              <w:rPr>
                <w:sz w:val="20"/>
                <w:szCs w:val="20"/>
              </w:rPr>
            </w:pPr>
          </w:p>
        </w:tc>
        <w:tc>
          <w:tcPr>
            <w:tcW w:w="199" w:type="pct"/>
          </w:tcPr>
          <w:p w:rsidR="00A353E2" w:rsidRPr="00B848B1" w:rsidRDefault="00A353E2" w:rsidP="00EA26CA">
            <w:pPr>
              <w:jc w:val="center"/>
              <w:rPr>
                <w:sz w:val="20"/>
                <w:szCs w:val="20"/>
              </w:rPr>
            </w:pPr>
          </w:p>
        </w:tc>
      </w:tr>
      <w:tr w:rsidR="00A353E2" w:rsidRPr="00B848B1" w:rsidTr="00EA26CA">
        <w:trPr>
          <w:tblCellSpacing w:w="5" w:type="nil"/>
        </w:trPr>
        <w:tc>
          <w:tcPr>
            <w:tcW w:w="461" w:type="pct"/>
            <w:vMerge/>
          </w:tcPr>
          <w:p w:rsidR="00A353E2" w:rsidRPr="00B848B1" w:rsidRDefault="00A353E2" w:rsidP="00EA26CA">
            <w:pPr>
              <w:widowControl w:val="0"/>
              <w:autoSpaceDE w:val="0"/>
              <w:autoSpaceDN w:val="0"/>
              <w:adjustRightInd w:val="0"/>
              <w:jc w:val="center"/>
              <w:rPr>
                <w:sz w:val="20"/>
                <w:szCs w:val="20"/>
              </w:rPr>
            </w:pPr>
          </w:p>
        </w:tc>
        <w:tc>
          <w:tcPr>
            <w:tcW w:w="540" w:type="pct"/>
            <w:vMerge/>
          </w:tcPr>
          <w:p w:rsidR="00A353E2" w:rsidRPr="00B848B1" w:rsidRDefault="00A353E2" w:rsidP="00EA26CA">
            <w:pPr>
              <w:widowControl w:val="0"/>
              <w:autoSpaceDE w:val="0"/>
              <w:autoSpaceDN w:val="0"/>
              <w:adjustRightInd w:val="0"/>
              <w:rPr>
                <w:sz w:val="20"/>
                <w:szCs w:val="20"/>
              </w:rPr>
            </w:pPr>
          </w:p>
        </w:tc>
        <w:tc>
          <w:tcPr>
            <w:tcW w:w="554" w:type="pct"/>
            <w:vMerge/>
          </w:tcPr>
          <w:p w:rsidR="00A353E2" w:rsidRPr="00B848B1" w:rsidRDefault="00A353E2" w:rsidP="00EA26CA">
            <w:pPr>
              <w:widowControl w:val="0"/>
              <w:autoSpaceDE w:val="0"/>
              <w:autoSpaceDN w:val="0"/>
              <w:adjustRightInd w:val="0"/>
              <w:rPr>
                <w:sz w:val="20"/>
                <w:szCs w:val="20"/>
              </w:rPr>
            </w:pPr>
          </w:p>
        </w:tc>
        <w:tc>
          <w:tcPr>
            <w:tcW w:w="487" w:type="pct"/>
          </w:tcPr>
          <w:p w:rsidR="00A353E2" w:rsidRPr="00B848B1" w:rsidRDefault="00A353E2" w:rsidP="00EA26CA">
            <w:pPr>
              <w:widowControl w:val="0"/>
              <w:autoSpaceDE w:val="0"/>
              <w:autoSpaceDN w:val="0"/>
              <w:adjustRightInd w:val="0"/>
              <w:rPr>
                <w:sz w:val="20"/>
                <w:szCs w:val="20"/>
              </w:rPr>
            </w:pPr>
            <w:r w:rsidRPr="00B848B1">
              <w:rPr>
                <w:sz w:val="20"/>
                <w:szCs w:val="20"/>
              </w:rPr>
              <w:t>соисполнители:</w:t>
            </w:r>
            <w:r w:rsidRPr="00B848B1">
              <w:rPr>
                <w:rFonts w:ascii="Arial" w:hAnsi="Arial" w:cs="Arial"/>
                <w:sz w:val="20"/>
                <w:szCs w:val="20"/>
              </w:rPr>
              <w:t xml:space="preserve"> </w:t>
            </w:r>
            <w:r w:rsidRPr="00B848B1">
              <w:rPr>
                <w:sz w:val="20"/>
                <w:szCs w:val="20"/>
              </w:rPr>
              <w:t>администрации сельских поселений*</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993</w:t>
            </w: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410" w:type="pct"/>
          </w:tcPr>
          <w:p w:rsidR="00A353E2" w:rsidRPr="00B848B1" w:rsidRDefault="00A353E2" w:rsidP="00EA26CA">
            <w:pPr>
              <w:widowControl w:val="0"/>
              <w:autoSpaceDE w:val="0"/>
              <w:autoSpaceDN w:val="0"/>
              <w:adjustRightInd w:val="0"/>
              <w:rPr>
                <w:sz w:val="20"/>
                <w:szCs w:val="20"/>
              </w:rPr>
            </w:pPr>
          </w:p>
        </w:tc>
        <w:tc>
          <w:tcPr>
            <w:tcW w:w="293"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99" w:type="pct"/>
          </w:tcPr>
          <w:p w:rsidR="00A353E2" w:rsidRPr="00B848B1" w:rsidRDefault="00A353E2" w:rsidP="00EA26CA">
            <w:pPr>
              <w:jc w:val="center"/>
              <w:rPr>
                <w:sz w:val="20"/>
                <w:szCs w:val="20"/>
              </w:rPr>
            </w:pPr>
          </w:p>
        </w:tc>
        <w:tc>
          <w:tcPr>
            <w:tcW w:w="199" w:type="pct"/>
          </w:tcPr>
          <w:p w:rsidR="00A353E2" w:rsidRPr="00B848B1" w:rsidRDefault="00A353E2" w:rsidP="00EA26CA">
            <w:pPr>
              <w:jc w:val="center"/>
              <w:rPr>
                <w:sz w:val="20"/>
                <w:szCs w:val="20"/>
              </w:rPr>
            </w:pPr>
          </w:p>
        </w:tc>
      </w:tr>
      <w:tr w:rsidR="00A353E2" w:rsidRPr="00B848B1" w:rsidTr="00EA26CA">
        <w:trPr>
          <w:tblCellSpacing w:w="5" w:type="nil"/>
        </w:trPr>
        <w:tc>
          <w:tcPr>
            <w:tcW w:w="5000" w:type="pct"/>
            <w:gridSpan w:val="18"/>
          </w:tcPr>
          <w:p w:rsidR="00A353E2" w:rsidRPr="00B848B1" w:rsidRDefault="00A353E2" w:rsidP="00EA26CA">
            <w:pPr>
              <w:widowControl w:val="0"/>
              <w:autoSpaceDE w:val="0"/>
              <w:autoSpaceDN w:val="0"/>
              <w:adjustRightInd w:val="0"/>
              <w:jc w:val="center"/>
              <w:rPr>
                <w:b/>
                <w:sz w:val="20"/>
                <w:szCs w:val="20"/>
              </w:rPr>
            </w:pPr>
            <w:r w:rsidRPr="00B848B1">
              <w:rPr>
                <w:b/>
                <w:sz w:val="20"/>
                <w:szCs w:val="20"/>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r>
      <w:tr w:rsidR="00A353E2" w:rsidRPr="00B848B1" w:rsidTr="00EA26CA">
        <w:trPr>
          <w:tblCellSpacing w:w="5" w:type="nil"/>
        </w:trPr>
        <w:tc>
          <w:tcPr>
            <w:tcW w:w="461" w:type="pct"/>
            <w:vMerge w:val="restart"/>
            <w:tcBorders>
              <w:top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Мероприятие 4</w:t>
            </w:r>
          </w:p>
        </w:tc>
        <w:tc>
          <w:tcPr>
            <w:tcW w:w="540" w:type="pct"/>
            <w:vMerge w:val="restart"/>
            <w:tcBorders>
              <w:top w:val="single" w:sz="4" w:space="0" w:color="auto"/>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 xml:space="preserve">Информационная работа по профилактике терроризма и экстремистской </w:t>
            </w:r>
            <w:r w:rsidRPr="00B848B1">
              <w:rPr>
                <w:sz w:val="20"/>
                <w:szCs w:val="20"/>
              </w:rPr>
              <w:lastRenderedPageBreak/>
              <w:t>деятельности</w:t>
            </w:r>
          </w:p>
        </w:tc>
        <w:tc>
          <w:tcPr>
            <w:tcW w:w="554" w:type="pct"/>
            <w:vMerge w:val="restart"/>
            <w:tcBorders>
              <w:top w:val="single" w:sz="4" w:space="0" w:color="auto"/>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lastRenderedPageBreak/>
              <w:t xml:space="preserve">выявление и устранение причин и условий, способствующих </w:t>
            </w:r>
            <w:r w:rsidRPr="00B848B1">
              <w:rPr>
                <w:sz w:val="20"/>
                <w:szCs w:val="20"/>
              </w:rPr>
              <w:lastRenderedPageBreak/>
              <w:t>осуществлению террористической и экстремистской деятельности</w:t>
            </w:r>
          </w:p>
        </w:tc>
        <w:tc>
          <w:tcPr>
            <w:tcW w:w="487" w:type="pct"/>
          </w:tcPr>
          <w:p w:rsidR="00A353E2" w:rsidRPr="00B848B1" w:rsidRDefault="00A353E2" w:rsidP="00EA26CA">
            <w:pPr>
              <w:widowControl w:val="0"/>
              <w:autoSpaceDE w:val="0"/>
              <w:autoSpaceDN w:val="0"/>
              <w:adjustRightInd w:val="0"/>
              <w:rPr>
                <w:b/>
                <w:sz w:val="20"/>
                <w:szCs w:val="20"/>
              </w:rPr>
            </w:pPr>
            <w:r w:rsidRPr="00B848B1">
              <w:rPr>
                <w:b/>
                <w:sz w:val="20"/>
                <w:szCs w:val="20"/>
              </w:rPr>
              <w:lastRenderedPageBreak/>
              <w:t>всего</w:t>
            </w: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Ц830400000</w:t>
            </w: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410" w:type="pct"/>
            <w:shd w:val="clear" w:color="auto" w:fill="auto"/>
          </w:tcPr>
          <w:p w:rsidR="00A353E2" w:rsidRPr="00B848B1" w:rsidRDefault="00A353E2" w:rsidP="00EA26CA">
            <w:pPr>
              <w:widowControl w:val="0"/>
              <w:autoSpaceDE w:val="0"/>
              <w:autoSpaceDN w:val="0"/>
              <w:adjustRightInd w:val="0"/>
              <w:jc w:val="center"/>
              <w:rPr>
                <w:b/>
                <w:sz w:val="20"/>
                <w:szCs w:val="20"/>
              </w:rPr>
            </w:pPr>
            <w:r w:rsidRPr="00B848B1">
              <w:rPr>
                <w:b/>
                <w:sz w:val="20"/>
                <w:szCs w:val="20"/>
              </w:rPr>
              <w:t>всего</w:t>
            </w:r>
          </w:p>
        </w:tc>
        <w:tc>
          <w:tcPr>
            <w:tcW w:w="292" w:type="pct"/>
          </w:tcPr>
          <w:p w:rsidR="00A353E2" w:rsidRPr="00B848B1" w:rsidRDefault="00A353E2" w:rsidP="00EA26CA">
            <w:pPr>
              <w:jc w:val="center"/>
              <w:rPr>
                <w:color w:val="000000"/>
                <w:sz w:val="20"/>
                <w:szCs w:val="20"/>
              </w:rPr>
            </w:pPr>
            <w:r w:rsidRPr="00B848B1">
              <w:rPr>
                <w:color w:val="000000"/>
                <w:sz w:val="20"/>
                <w:szCs w:val="20"/>
              </w:rPr>
              <w:t>5,0</w:t>
            </w:r>
          </w:p>
        </w:tc>
        <w:tc>
          <w:tcPr>
            <w:tcW w:w="178" w:type="pct"/>
          </w:tcPr>
          <w:p w:rsidR="00A353E2" w:rsidRPr="00B848B1" w:rsidRDefault="00A353E2" w:rsidP="00EA26CA">
            <w:pPr>
              <w:jc w:val="center"/>
              <w:rPr>
                <w:color w:val="000000"/>
                <w:sz w:val="20"/>
                <w:szCs w:val="20"/>
              </w:rPr>
            </w:pPr>
            <w:r w:rsidRPr="00B848B1">
              <w:rPr>
                <w:color w:val="000000"/>
                <w:sz w:val="20"/>
                <w:szCs w:val="20"/>
              </w:rPr>
              <w:t>5,0</w:t>
            </w:r>
          </w:p>
        </w:tc>
        <w:tc>
          <w:tcPr>
            <w:tcW w:w="176" w:type="pct"/>
          </w:tcPr>
          <w:p w:rsidR="00A353E2" w:rsidRPr="00B848B1" w:rsidRDefault="00A353E2" w:rsidP="00EA26CA">
            <w:pPr>
              <w:jc w:val="center"/>
              <w:rPr>
                <w:color w:val="000000"/>
                <w:sz w:val="20"/>
                <w:szCs w:val="20"/>
              </w:rPr>
            </w:pPr>
            <w:r w:rsidRPr="00B848B1">
              <w:rPr>
                <w:color w:val="000000"/>
                <w:sz w:val="20"/>
                <w:szCs w:val="20"/>
              </w:rPr>
              <w:t>3,0</w:t>
            </w:r>
          </w:p>
        </w:tc>
        <w:tc>
          <w:tcPr>
            <w:tcW w:w="176" w:type="pct"/>
          </w:tcPr>
          <w:p w:rsidR="00A353E2" w:rsidRPr="00B848B1" w:rsidRDefault="00A353E2" w:rsidP="00EA26CA">
            <w:pPr>
              <w:jc w:val="center"/>
              <w:rPr>
                <w:color w:val="000000"/>
                <w:sz w:val="20"/>
                <w:szCs w:val="20"/>
              </w:rPr>
            </w:pPr>
            <w:r w:rsidRPr="00B848B1">
              <w:rPr>
                <w:color w:val="000000"/>
                <w:sz w:val="20"/>
                <w:szCs w:val="20"/>
              </w:rPr>
              <w:t>3,0</w:t>
            </w:r>
          </w:p>
        </w:tc>
        <w:tc>
          <w:tcPr>
            <w:tcW w:w="176" w:type="pct"/>
          </w:tcPr>
          <w:p w:rsidR="00A353E2" w:rsidRPr="00B848B1" w:rsidRDefault="00A353E2" w:rsidP="00EA26CA">
            <w:pPr>
              <w:jc w:val="center"/>
              <w:rPr>
                <w:color w:val="000000"/>
                <w:sz w:val="20"/>
                <w:szCs w:val="20"/>
              </w:rPr>
            </w:pPr>
            <w:r w:rsidRPr="00B848B1">
              <w:rPr>
                <w:color w:val="000000"/>
                <w:sz w:val="20"/>
                <w:szCs w:val="20"/>
              </w:rPr>
              <w:t>8,0</w:t>
            </w:r>
          </w:p>
        </w:tc>
        <w:tc>
          <w:tcPr>
            <w:tcW w:w="176" w:type="pct"/>
          </w:tcPr>
          <w:p w:rsidR="00A353E2" w:rsidRPr="00B848B1" w:rsidRDefault="00A353E2" w:rsidP="00EA26CA">
            <w:pPr>
              <w:jc w:val="center"/>
              <w:rPr>
                <w:color w:val="000000"/>
                <w:sz w:val="20"/>
                <w:szCs w:val="20"/>
              </w:rPr>
            </w:pPr>
            <w:r w:rsidRPr="00B848B1">
              <w:rPr>
                <w:color w:val="000000"/>
                <w:sz w:val="20"/>
                <w:szCs w:val="20"/>
              </w:rPr>
              <w:t>8,0</w:t>
            </w:r>
          </w:p>
        </w:tc>
        <w:tc>
          <w:tcPr>
            <w:tcW w:w="176" w:type="pct"/>
          </w:tcPr>
          <w:p w:rsidR="00A353E2" w:rsidRPr="00B848B1" w:rsidRDefault="00A353E2" w:rsidP="00EA26CA">
            <w:pPr>
              <w:jc w:val="center"/>
              <w:rPr>
                <w:color w:val="000000"/>
                <w:sz w:val="20"/>
                <w:szCs w:val="20"/>
              </w:rPr>
            </w:pPr>
            <w:r w:rsidRPr="00B848B1">
              <w:rPr>
                <w:color w:val="000000"/>
                <w:sz w:val="20"/>
                <w:szCs w:val="20"/>
              </w:rPr>
              <w:t>8,0</w:t>
            </w:r>
          </w:p>
        </w:tc>
        <w:tc>
          <w:tcPr>
            <w:tcW w:w="199" w:type="pct"/>
          </w:tcPr>
          <w:p w:rsidR="00A353E2" w:rsidRPr="00B848B1" w:rsidRDefault="00A353E2" w:rsidP="00EA26CA">
            <w:pPr>
              <w:jc w:val="center"/>
              <w:rPr>
                <w:color w:val="000000"/>
                <w:sz w:val="20"/>
                <w:szCs w:val="20"/>
              </w:rPr>
            </w:pPr>
            <w:r w:rsidRPr="00B848B1">
              <w:rPr>
                <w:color w:val="000000"/>
                <w:sz w:val="20"/>
                <w:szCs w:val="20"/>
              </w:rPr>
              <w:t>40,0</w:t>
            </w:r>
          </w:p>
        </w:tc>
        <w:tc>
          <w:tcPr>
            <w:tcW w:w="199" w:type="pct"/>
          </w:tcPr>
          <w:p w:rsidR="00A353E2" w:rsidRPr="00B848B1" w:rsidRDefault="00A353E2" w:rsidP="00EA26CA">
            <w:pPr>
              <w:jc w:val="center"/>
              <w:rPr>
                <w:color w:val="000000"/>
                <w:sz w:val="20"/>
                <w:szCs w:val="20"/>
              </w:rPr>
            </w:pPr>
            <w:r w:rsidRPr="00B848B1">
              <w:rPr>
                <w:color w:val="000000"/>
                <w:sz w:val="20"/>
                <w:szCs w:val="20"/>
              </w:rPr>
              <w:t>40,0</w:t>
            </w:r>
          </w:p>
        </w:tc>
      </w:tr>
      <w:tr w:rsidR="00A353E2" w:rsidRPr="00B848B1" w:rsidTr="00EA26CA">
        <w:trPr>
          <w:tblCellSpacing w:w="5" w:type="nil"/>
        </w:trPr>
        <w:tc>
          <w:tcPr>
            <w:tcW w:w="461" w:type="pct"/>
            <w:vMerge/>
            <w:tcBorders>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540" w:type="pct"/>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554" w:type="pct"/>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487" w:type="pct"/>
          </w:tcPr>
          <w:p w:rsidR="00A353E2" w:rsidRPr="00B848B1" w:rsidRDefault="00A353E2" w:rsidP="00EA26CA">
            <w:pPr>
              <w:widowControl w:val="0"/>
              <w:autoSpaceDE w:val="0"/>
              <w:autoSpaceDN w:val="0"/>
              <w:adjustRightInd w:val="0"/>
              <w:rPr>
                <w:sz w:val="20"/>
                <w:szCs w:val="20"/>
              </w:rPr>
            </w:pPr>
            <w:r w:rsidRPr="00B848B1">
              <w:rPr>
                <w:sz w:val="20"/>
                <w:szCs w:val="20"/>
              </w:rPr>
              <w:t>ответственный исполнитель:</w:t>
            </w:r>
            <w:r w:rsidRPr="00B848B1">
              <w:rPr>
                <w:rFonts w:ascii="Arial" w:hAnsi="Arial" w:cs="Arial"/>
                <w:sz w:val="20"/>
                <w:szCs w:val="20"/>
              </w:rPr>
              <w:t xml:space="preserve"> </w:t>
            </w:r>
            <w:r w:rsidRPr="00B848B1">
              <w:rPr>
                <w:sz w:val="20"/>
                <w:szCs w:val="20"/>
              </w:rPr>
              <w:t xml:space="preserve">администрация </w:t>
            </w:r>
            <w:r w:rsidRPr="00B848B1">
              <w:rPr>
                <w:sz w:val="20"/>
                <w:szCs w:val="20"/>
              </w:rPr>
              <w:lastRenderedPageBreak/>
              <w:t>Аликовского района</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lastRenderedPageBreak/>
              <w:t>903</w:t>
            </w: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410" w:type="pct"/>
            <w:shd w:val="clear" w:color="auto" w:fill="auto"/>
          </w:tcPr>
          <w:p w:rsidR="00A353E2" w:rsidRPr="00B848B1" w:rsidRDefault="00A353E2" w:rsidP="00EA26CA">
            <w:pPr>
              <w:widowControl w:val="0"/>
              <w:autoSpaceDE w:val="0"/>
              <w:autoSpaceDN w:val="0"/>
              <w:adjustRightInd w:val="0"/>
              <w:jc w:val="center"/>
              <w:rPr>
                <w:sz w:val="20"/>
                <w:szCs w:val="20"/>
              </w:rPr>
            </w:pPr>
            <w:r w:rsidRPr="00B848B1">
              <w:rPr>
                <w:sz w:val="20"/>
                <w:szCs w:val="20"/>
              </w:rPr>
              <w:t>бюджет Аликовского района</w:t>
            </w:r>
          </w:p>
        </w:tc>
        <w:tc>
          <w:tcPr>
            <w:tcW w:w="292" w:type="pct"/>
          </w:tcPr>
          <w:p w:rsidR="00A353E2" w:rsidRPr="00B848B1" w:rsidRDefault="00A353E2" w:rsidP="00EA26CA">
            <w:pPr>
              <w:jc w:val="center"/>
              <w:rPr>
                <w:color w:val="000000"/>
                <w:sz w:val="20"/>
                <w:szCs w:val="20"/>
              </w:rPr>
            </w:pPr>
            <w:r w:rsidRPr="00B848B1">
              <w:rPr>
                <w:color w:val="000000"/>
                <w:sz w:val="20"/>
                <w:szCs w:val="20"/>
              </w:rPr>
              <w:t>5,0</w:t>
            </w:r>
          </w:p>
        </w:tc>
        <w:tc>
          <w:tcPr>
            <w:tcW w:w="178" w:type="pct"/>
          </w:tcPr>
          <w:p w:rsidR="00A353E2" w:rsidRPr="00B848B1" w:rsidRDefault="00A353E2" w:rsidP="00EA26CA">
            <w:pPr>
              <w:jc w:val="center"/>
              <w:rPr>
                <w:color w:val="000000"/>
                <w:sz w:val="20"/>
                <w:szCs w:val="20"/>
              </w:rPr>
            </w:pPr>
            <w:r w:rsidRPr="00B848B1">
              <w:rPr>
                <w:color w:val="000000"/>
                <w:sz w:val="20"/>
                <w:szCs w:val="20"/>
              </w:rPr>
              <w:t>5,0</w:t>
            </w:r>
          </w:p>
        </w:tc>
        <w:tc>
          <w:tcPr>
            <w:tcW w:w="176" w:type="pct"/>
          </w:tcPr>
          <w:p w:rsidR="00A353E2" w:rsidRPr="00B848B1" w:rsidRDefault="00A353E2" w:rsidP="00EA26CA">
            <w:pPr>
              <w:jc w:val="center"/>
              <w:rPr>
                <w:color w:val="000000"/>
                <w:sz w:val="20"/>
                <w:szCs w:val="20"/>
              </w:rPr>
            </w:pPr>
            <w:r w:rsidRPr="00B848B1">
              <w:rPr>
                <w:color w:val="000000"/>
                <w:sz w:val="20"/>
                <w:szCs w:val="20"/>
              </w:rPr>
              <w:t>3,0</w:t>
            </w:r>
          </w:p>
        </w:tc>
        <w:tc>
          <w:tcPr>
            <w:tcW w:w="176" w:type="pct"/>
          </w:tcPr>
          <w:p w:rsidR="00A353E2" w:rsidRPr="00B848B1" w:rsidRDefault="00A353E2" w:rsidP="00EA26CA">
            <w:pPr>
              <w:jc w:val="center"/>
              <w:rPr>
                <w:color w:val="000000"/>
                <w:sz w:val="20"/>
                <w:szCs w:val="20"/>
              </w:rPr>
            </w:pPr>
            <w:r w:rsidRPr="00B848B1">
              <w:rPr>
                <w:color w:val="000000"/>
                <w:sz w:val="20"/>
                <w:szCs w:val="20"/>
              </w:rPr>
              <w:t>3,0</w:t>
            </w:r>
          </w:p>
        </w:tc>
        <w:tc>
          <w:tcPr>
            <w:tcW w:w="176" w:type="pct"/>
          </w:tcPr>
          <w:p w:rsidR="00A353E2" w:rsidRPr="00B848B1" w:rsidRDefault="00A353E2" w:rsidP="00EA26CA">
            <w:pPr>
              <w:jc w:val="center"/>
              <w:rPr>
                <w:color w:val="000000"/>
                <w:sz w:val="20"/>
                <w:szCs w:val="20"/>
              </w:rPr>
            </w:pPr>
            <w:r w:rsidRPr="00B848B1">
              <w:rPr>
                <w:color w:val="000000"/>
                <w:sz w:val="20"/>
                <w:szCs w:val="20"/>
              </w:rPr>
              <w:t>8,0</w:t>
            </w:r>
          </w:p>
        </w:tc>
        <w:tc>
          <w:tcPr>
            <w:tcW w:w="176" w:type="pct"/>
          </w:tcPr>
          <w:p w:rsidR="00A353E2" w:rsidRPr="00B848B1" w:rsidRDefault="00A353E2" w:rsidP="00EA26CA">
            <w:pPr>
              <w:jc w:val="center"/>
              <w:rPr>
                <w:color w:val="000000"/>
                <w:sz w:val="20"/>
                <w:szCs w:val="20"/>
              </w:rPr>
            </w:pPr>
            <w:r w:rsidRPr="00B848B1">
              <w:rPr>
                <w:color w:val="000000"/>
                <w:sz w:val="20"/>
                <w:szCs w:val="20"/>
              </w:rPr>
              <w:t>8,0</w:t>
            </w:r>
          </w:p>
        </w:tc>
        <w:tc>
          <w:tcPr>
            <w:tcW w:w="176" w:type="pct"/>
          </w:tcPr>
          <w:p w:rsidR="00A353E2" w:rsidRPr="00B848B1" w:rsidRDefault="00A353E2" w:rsidP="00EA26CA">
            <w:pPr>
              <w:jc w:val="center"/>
              <w:rPr>
                <w:color w:val="000000"/>
                <w:sz w:val="20"/>
                <w:szCs w:val="20"/>
              </w:rPr>
            </w:pPr>
            <w:r w:rsidRPr="00B848B1">
              <w:rPr>
                <w:color w:val="000000"/>
                <w:sz w:val="20"/>
                <w:szCs w:val="20"/>
              </w:rPr>
              <w:t>8,0</w:t>
            </w:r>
          </w:p>
        </w:tc>
        <w:tc>
          <w:tcPr>
            <w:tcW w:w="199" w:type="pct"/>
          </w:tcPr>
          <w:p w:rsidR="00A353E2" w:rsidRPr="00B848B1" w:rsidRDefault="00A353E2" w:rsidP="00EA26CA">
            <w:pPr>
              <w:jc w:val="center"/>
              <w:rPr>
                <w:color w:val="000000"/>
                <w:sz w:val="20"/>
                <w:szCs w:val="20"/>
              </w:rPr>
            </w:pPr>
            <w:r w:rsidRPr="00B848B1">
              <w:rPr>
                <w:color w:val="000000"/>
                <w:sz w:val="20"/>
                <w:szCs w:val="20"/>
              </w:rPr>
              <w:t>40,0</w:t>
            </w:r>
          </w:p>
        </w:tc>
        <w:tc>
          <w:tcPr>
            <w:tcW w:w="199" w:type="pct"/>
          </w:tcPr>
          <w:p w:rsidR="00A353E2" w:rsidRPr="00B848B1" w:rsidRDefault="00A353E2" w:rsidP="00EA26CA">
            <w:pPr>
              <w:jc w:val="center"/>
              <w:rPr>
                <w:color w:val="000000"/>
                <w:sz w:val="20"/>
                <w:szCs w:val="20"/>
              </w:rPr>
            </w:pPr>
            <w:r w:rsidRPr="00B848B1">
              <w:rPr>
                <w:color w:val="000000"/>
                <w:sz w:val="20"/>
                <w:szCs w:val="20"/>
              </w:rPr>
              <w:t>40,0</w:t>
            </w:r>
          </w:p>
        </w:tc>
      </w:tr>
      <w:tr w:rsidR="00A353E2" w:rsidRPr="00B848B1" w:rsidTr="00EA26CA">
        <w:trPr>
          <w:trHeight w:val="329"/>
          <w:tblCellSpacing w:w="5" w:type="nil"/>
        </w:trPr>
        <w:tc>
          <w:tcPr>
            <w:tcW w:w="461" w:type="pct"/>
            <w:vMerge/>
            <w:tcBorders>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540" w:type="pct"/>
            <w:vMerge/>
            <w:tcBorders>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554" w:type="pct"/>
            <w:vMerge/>
            <w:tcBorders>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487" w:type="pct"/>
          </w:tcPr>
          <w:p w:rsidR="00A353E2" w:rsidRPr="00B848B1" w:rsidRDefault="00A353E2" w:rsidP="00EA26CA">
            <w:pPr>
              <w:widowControl w:val="0"/>
              <w:autoSpaceDE w:val="0"/>
              <w:autoSpaceDN w:val="0"/>
              <w:adjustRightInd w:val="0"/>
              <w:rPr>
                <w:sz w:val="20"/>
                <w:szCs w:val="20"/>
              </w:rPr>
            </w:pPr>
            <w:r w:rsidRPr="00B848B1">
              <w:rPr>
                <w:sz w:val="20"/>
                <w:szCs w:val="20"/>
              </w:rPr>
              <w:t>соисполнители:</w:t>
            </w:r>
            <w:r w:rsidRPr="00B848B1">
              <w:rPr>
                <w:rFonts w:ascii="Arial" w:hAnsi="Arial" w:cs="Arial"/>
                <w:sz w:val="20"/>
                <w:szCs w:val="20"/>
              </w:rPr>
              <w:t xml:space="preserve"> </w:t>
            </w:r>
            <w:r w:rsidRPr="00B848B1">
              <w:rPr>
                <w:sz w:val="20"/>
                <w:szCs w:val="20"/>
              </w:rPr>
              <w:t>администрации сельских поселений*</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993</w:t>
            </w: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410" w:type="pct"/>
          </w:tcPr>
          <w:p w:rsidR="00A353E2" w:rsidRPr="00B848B1" w:rsidRDefault="00A353E2" w:rsidP="00EA26CA">
            <w:pPr>
              <w:widowControl w:val="0"/>
              <w:autoSpaceDE w:val="0"/>
              <w:autoSpaceDN w:val="0"/>
              <w:adjustRightInd w:val="0"/>
              <w:rPr>
                <w:sz w:val="20"/>
                <w:szCs w:val="20"/>
              </w:rPr>
            </w:pPr>
          </w:p>
        </w:tc>
        <w:tc>
          <w:tcPr>
            <w:tcW w:w="292" w:type="pct"/>
          </w:tcPr>
          <w:p w:rsidR="00A353E2" w:rsidRPr="00B848B1" w:rsidRDefault="00A353E2" w:rsidP="00EA26CA">
            <w:pPr>
              <w:widowControl w:val="0"/>
              <w:autoSpaceDE w:val="0"/>
              <w:autoSpaceDN w:val="0"/>
              <w:adjustRightInd w:val="0"/>
              <w:jc w:val="center"/>
              <w:rPr>
                <w:sz w:val="20"/>
                <w:szCs w:val="20"/>
              </w:rPr>
            </w:pPr>
          </w:p>
        </w:tc>
        <w:tc>
          <w:tcPr>
            <w:tcW w:w="178"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99" w:type="pct"/>
          </w:tcPr>
          <w:p w:rsidR="00A353E2" w:rsidRPr="00B848B1" w:rsidRDefault="00A353E2" w:rsidP="00EA26CA">
            <w:pPr>
              <w:widowControl w:val="0"/>
              <w:autoSpaceDE w:val="0"/>
              <w:autoSpaceDN w:val="0"/>
              <w:adjustRightInd w:val="0"/>
              <w:jc w:val="center"/>
              <w:rPr>
                <w:sz w:val="20"/>
                <w:szCs w:val="20"/>
              </w:rPr>
            </w:pPr>
          </w:p>
        </w:tc>
        <w:tc>
          <w:tcPr>
            <w:tcW w:w="199" w:type="pct"/>
          </w:tcPr>
          <w:p w:rsidR="00A353E2" w:rsidRPr="00B848B1" w:rsidRDefault="00A353E2" w:rsidP="00EA26CA">
            <w:pPr>
              <w:widowControl w:val="0"/>
              <w:autoSpaceDE w:val="0"/>
              <w:autoSpaceDN w:val="0"/>
              <w:adjustRightInd w:val="0"/>
              <w:jc w:val="center"/>
              <w:rPr>
                <w:sz w:val="20"/>
                <w:szCs w:val="20"/>
              </w:rPr>
            </w:pPr>
          </w:p>
        </w:tc>
      </w:tr>
      <w:tr w:rsidR="00A353E2" w:rsidRPr="00B848B1" w:rsidTr="00EA26CA">
        <w:trPr>
          <w:tblCellSpacing w:w="5" w:type="nil"/>
        </w:trPr>
        <w:tc>
          <w:tcPr>
            <w:tcW w:w="5000" w:type="pct"/>
            <w:gridSpan w:val="18"/>
            <w:tcBorders>
              <w:bottom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r w:rsidRPr="00B848B1">
              <w:rPr>
                <w:b/>
                <w:sz w:val="20"/>
                <w:szCs w:val="20"/>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r>
      <w:tr w:rsidR="00A353E2" w:rsidRPr="00B848B1" w:rsidTr="00EA26CA">
        <w:trPr>
          <w:tblCellSpacing w:w="5" w:type="nil"/>
        </w:trPr>
        <w:tc>
          <w:tcPr>
            <w:tcW w:w="461" w:type="pct"/>
            <w:vMerge w:val="restart"/>
            <w:tcBorders>
              <w:top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Основное мероприятие 5</w:t>
            </w:r>
          </w:p>
        </w:tc>
        <w:tc>
          <w:tcPr>
            <w:tcW w:w="540" w:type="pct"/>
            <w:vMerge w:val="restart"/>
            <w:tcBorders>
              <w:top w:val="single" w:sz="4" w:space="0" w:color="auto"/>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Мероприятия по профилактике и соблюдению правопорядка на улицах и в других общественных местах</w:t>
            </w:r>
          </w:p>
        </w:tc>
        <w:tc>
          <w:tcPr>
            <w:tcW w:w="554" w:type="pct"/>
            <w:vMerge w:val="restart"/>
            <w:tcBorders>
              <w:top w:val="single" w:sz="4" w:space="0" w:color="auto"/>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укрепление технической защиты объектов повышенной опасности с массовым пребыванием людей, особо важных объектов</w:t>
            </w:r>
          </w:p>
        </w:tc>
        <w:tc>
          <w:tcPr>
            <w:tcW w:w="487" w:type="pct"/>
          </w:tcPr>
          <w:p w:rsidR="00A353E2" w:rsidRPr="00B848B1" w:rsidRDefault="00A353E2" w:rsidP="00EA26CA">
            <w:pPr>
              <w:widowControl w:val="0"/>
              <w:autoSpaceDE w:val="0"/>
              <w:autoSpaceDN w:val="0"/>
              <w:adjustRightInd w:val="0"/>
              <w:rPr>
                <w:b/>
                <w:sz w:val="20"/>
                <w:szCs w:val="20"/>
              </w:rPr>
            </w:pPr>
            <w:r w:rsidRPr="00B848B1">
              <w:rPr>
                <w:b/>
                <w:sz w:val="20"/>
                <w:szCs w:val="20"/>
              </w:rPr>
              <w:t>всего</w:t>
            </w: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Ц830500000</w:t>
            </w: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410" w:type="pct"/>
          </w:tcPr>
          <w:p w:rsidR="00A353E2" w:rsidRPr="00B848B1" w:rsidRDefault="00A353E2" w:rsidP="00EA26CA">
            <w:pPr>
              <w:widowControl w:val="0"/>
              <w:autoSpaceDE w:val="0"/>
              <w:autoSpaceDN w:val="0"/>
              <w:adjustRightInd w:val="0"/>
              <w:jc w:val="center"/>
              <w:rPr>
                <w:b/>
                <w:sz w:val="20"/>
                <w:szCs w:val="20"/>
              </w:rPr>
            </w:pPr>
            <w:r w:rsidRPr="00B848B1">
              <w:rPr>
                <w:b/>
                <w:sz w:val="20"/>
                <w:szCs w:val="20"/>
              </w:rPr>
              <w:t>всего</w:t>
            </w:r>
          </w:p>
        </w:tc>
        <w:tc>
          <w:tcPr>
            <w:tcW w:w="292" w:type="pct"/>
          </w:tcPr>
          <w:p w:rsidR="00A353E2" w:rsidRPr="00B848B1" w:rsidRDefault="00A353E2" w:rsidP="00EA26CA">
            <w:pPr>
              <w:jc w:val="center"/>
              <w:rPr>
                <w:color w:val="000000"/>
                <w:sz w:val="20"/>
                <w:szCs w:val="20"/>
              </w:rPr>
            </w:pPr>
            <w:r w:rsidRPr="00B848B1">
              <w:rPr>
                <w:color w:val="000000"/>
                <w:sz w:val="20"/>
                <w:szCs w:val="20"/>
              </w:rPr>
              <w:t>10523,87</w:t>
            </w:r>
          </w:p>
        </w:tc>
        <w:tc>
          <w:tcPr>
            <w:tcW w:w="178" w:type="pct"/>
          </w:tcPr>
          <w:p w:rsidR="00A353E2" w:rsidRPr="00B848B1" w:rsidRDefault="00A353E2" w:rsidP="00EA26CA">
            <w:pPr>
              <w:jc w:val="center"/>
              <w:rPr>
                <w:color w:val="000000"/>
                <w:sz w:val="20"/>
                <w:szCs w:val="20"/>
              </w:rPr>
            </w:pPr>
            <w:r w:rsidRPr="00B848B1">
              <w:rPr>
                <w:color w:val="000000"/>
                <w:sz w:val="20"/>
                <w:szCs w:val="20"/>
              </w:rPr>
              <w:t>0</w:t>
            </w:r>
          </w:p>
        </w:tc>
        <w:tc>
          <w:tcPr>
            <w:tcW w:w="176" w:type="pct"/>
          </w:tcPr>
          <w:p w:rsidR="00A353E2" w:rsidRPr="00B848B1" w:rsidRDefault="00A353E2" w:rsidP="00EA26CA">
            <w:pPr>
              <w:jc w:val="center"/>
              <w:rPr>
                <w:color w:val="000000"/>
                <w:sz w:val="20"/>
                <w:szCs w:val="20"/>
              </w:rPr>
            </w:pPr>
            <w:r w:rsidRPr="00B848B1">
              <w:rPr>
                <w:color w:val="000000"/>
                <w:sz w:val="20"/>
                <w:szCs w:val="20"/>
              </w:rPr>
              <w:t>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0</w:t>
            </w:r>
          </w:p>
        </w:tc>
        <w:tc>
          <w:tcPr>
            <w:tcW w:w="176" w:type="pct"/>
            <w:shd w:val="clear" w:color="auto" w:fill="FFFFFF"/>
          </w:tcPr>
          <w:p w:rsidR="00A353E2" w:rsidRPr="00B848B1" w:rsidRDefault="00A353E2" w:rsidP="00EA26CA">
            <w:pPr>
              <w:jc w:val="center"/>
              <w:rPr>
                <w:color w:val="000000"/>
                <w:sz w:val="20"/>
                <w:szCs w:val="20"/>
              </w:rPr>
            </w:pPr>
            <w:r w:rsidRPr="00B848B1">
              <w:rPr>
                <w:color w:val="000000"/>
                <w:sz w:val="20"/>
                <w:szCs w:val="20"/>
              </w:rPr>
              <w:t>0</w:t>
            </w:r>
          </w:p>
        </w:tc>
        <w:tc>
          <w:tcPr>
            <w:tcW w:w="199" w:type="pct"/>
            <w:shd w:val="clear" w:color="auto" w:fill="FFFFFF"/>
          </w:tcPr>
          <w:p w:rsidR="00A353E2" w:rsidRPr="00B848B1" w:rsidRDefault="00A353E2" w:rsidP="00EA26CA">
            <w:pPr>
              <w:rPr>
                <w:color w:val="000000"/>
                <w:sz w:val="20"/>
                <w:szCs w:val="20"/>
              </w:rPr>
            </w:pPr>
            <w:r w:rsidRPr="00B848B1">
              <w:rPr>
                <w:color w:val="000000"/>
                <w:sz w:val="20"/>
                <w:szCs w:val="20"/>
              </w:rPr>
              <w:t xml:space="preserve">    0</w:t>
            </w:r>
          </w:p>
        </w:tc>
        <w:tc>
          <w:tcPr>
            <w:tcW w:w="199" w:type="pct"/>
            <w:shd w:val="clear" w:color="auto" w:fill="FFFFFF"/>
          </w:tcPr>
          <w:p w:rsidR="00A353E2" w:rsidRPr="00B848B1" w:rsidRDefault="00A353E2" w:rsidP="00EA26CA">
            <w:pPr>
              <w:rPr>
                <w:color w:val="000000"/>
                <w:sz w:val="20"/>
                <w:szCs w:val="20"/>
              </w:rPr>
            </w:pPr>
            <w:r w:rsidRPr="00B848B1">
              <w:rPr>
                <w:color w:val="000000"/>
                <w:sz w:val="20"/>
                <w:szCs w:val="20"/>
              </w:rPr>
              <w:t xml:space="preserve">   0</w:t>
            </w:r>
          </w:p>
        </w:tc>
      </w:tr>
      <w:tr w:rsidR="00A353E2" w:rsidRPr="00B848B1" w:rsidTr="00EA26CA">
        <w:trPr>
          <w:tblCellSpacing w:w="5" w:type="nil"/>
        </w:trPr>
        <w:tc>
          <w:tcPr>
            <w:tcW w:w="461" w:type="pct"/>
            <w:vMerge/>
            <w:tcBorders>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540" w:type="pct"/>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554" w:type="pct"/>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487" w:type="pct"/>
            <w:vMerge w:val="restart"/>
          </w:tcPr>
          <w:p w:rsidR="00A353E2" w:rsidRPr="00B848B1" w:rsidRDefault="00A353E2" w:rsidP="00EA26CA">
            <w:pPr>
              <w:widowControl w:val="0"/>
              <w:autoSpaceDE w:val="0"/>
              <w:autoSpaceDN w:val="0"/>
              <w:adjustRightInd w:val="0"/>
              <w:rPr>
                <w:sz w:val="20"/>
                <w:szCs w:val="20"/>
              </w:rPr>
            </w:pPr>
            <w:r w:rsidRPr="00B848B1">
              <w:rPr>
                <w:sz w:val="20"/>
                <w:szCs w:val="20"/>
              </w:rPr>
              <w:t>ответственный исполнитель:</w:t>
            </w:r>
            <w:r w:rsidRPr="00B848B1">
              <w:rPr>
                <w:rFonts w:ascii="Arial" w:hAnsi="Arial" w:cs="Arial"/>
                <w:sz w:val="20"/>
                <w:szCs w:val="20"/>
              </w:rPr>
              <w:t xml:space="preserve"> </w:t>
            </w:r>
            <w:r w:rsidRPr="00B848B1">
              <w:rPr>
                <w:sz w:val="20"/>
                <w:szCs w:val="20"/>
              </w:rPr>
              <w:t>администрация Аликовского района</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903</w:t>
            </w: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Ц830570340</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360</w:t>
            </w:r>
          </w:p>
        </w:tc>
        <w:tc>
          <w:tcPr>
            <w:tcW w:w="410" w:type="pct"/>
            <w:shd w:val="clear" w:color="auto" w:fill="auto"/>
          </w:tcPr>
          <w:p w:rsidR="00A353E2" w:rsidRPr="00B848B1" w:rsidRDefault="00A353E2" w:rsidP="00EA26CA">
            <w:pPr>
              <w:widowControl w:val="0"/>
              <w:autoSpaceDE w:val="0"/>
              <w:autoSpaceDN w:val="0"/>
              <w:adjustRightInd w:val="0"/>
              <w:jc w:val="center"/>
              <w:rPr>
                <w:sz w:val="20"/>
                <w:szCs w:val="20"/>
              </w:rPr>
            </w:pPr>
            <w:r w:rsidRPr="00B848B1">
              <w:rPr>
                <w:sz w:val="20"/>
                <w:szCs w:val="20"/>
              </w:rPr>
              <w:t>бюджет Аликовского района</w:t>
            </w:r>
          </w:p>
        </w:tc>
        <w:tc>
          <w:tcPr>
            <w:tcW w:w="292" w:type="pct"/>
          </w:tcPr>
          <w:p w:rsidR="00A353E2" w:rsidRPr="00B848B1" w:rsidRDefault="00A353E2" w:rsidP="00EA26CA">
            <w:pPr>
              <w:jc w:val="center"/>
              <w:rPr>
                <w:color w:val="000000"/>
                <w:sz w:val="20"/>
                <w:szCs w:val="20"/>
              </w:rPr>
            </w:pPr>
            <w:r w:rsidRPr="00B848B1">
              <w:rPr>
                <w:color w:val="000000"/>
                <w:sz w:val="20"/>
                <w:szCs w:val="20"/>
              </w:rPr>
              <w:t>740,2</w:t>
            </w:r>
          </w:p>
        </w:tc>
        <w:tc>
          <w:tcPr>
            <w:tcW w:w="178"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rPr>
                <w:sz w:val="20"/>
                <w:szCs w:val="20"/>
              </w:rPr>
            </w:pPr>
          </w:p>
        </w:tc>
        <w:tc>
          <w:tcPr>
            <w:tcW w:w="199" w:type="pct"/>
          </w:tcPr>
          <w:p w:rsidR="00A353E2" w:rsidRPr="00B848B1" w:rsidRDefault="00A353E2" w:rsidP="00EA26CA">
            <w:pPr>
              <w:rPr>
                <w:sz w:val="20"/>
                <w:szCs w:val="20"/>
              </w:rPr>
            </w:pPr>
          </w:p>
        </w:tc>
        <w:tc>
          <w:tcPr>
            <w:tcW w:w="199" w:type="pct"/>
          </w:tcPr>
          <w:p w:rsidR="00A353E2" w:rsidRPr="00B848B1" w:rsidRDefault="00A353E2" w:rsidP="00EA26CA">
            <w:pPr>
              <w:rPr>
                <w:sz w:val="20"/>
                <w:szCs w:val="20"/>
              </w:rPr>
            </w:pPr>
          </w:p>
        </w:tc>
      </w:tr>
      <w:tr w:rsidR="00A353E2" w:rsidRPr="00B848B1" w:rsidTr="00EA26CA">
        <w:trPr>
          <w:tblCellSpacing w:w="5" w:type="nil"/>
        </w:trPr>
        <w:tc>
          <w:tcPr>
            <w:tcW w:w="461" w:type="pct"/>
            <w:vMerge/>
            <w:tcBorders>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540" w:type="pct"/>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554" w:type="pct"/>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487" w:type="pct"/>
            <w:vMerge/>
          </w:tcPr>
          <w:p w:rsidR="00A353E2" w:rsidRPr="00B848B1" w:rsidRDefault="00A353E2" w:rsidP="00EA26CA">
            <w:pPr>
              <w:widowControl w:val="0"/>
              <w:autoSpaceDE w:val="0"/>
              <w:autoSpaceDN w:val="0"/>
              <w:adjustRightInd w:val="0"/>
              <w:rPr>
                <w:sz w:val="20"/>
                <w:szCs w:val="20"/>
              </w:rPr>
            </w:pP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903</w:t>
            </w: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Ц830572620</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244</w:t>
            </w:r>
          </w:p>
        </w:tc>
        <w:tc>
          <w:tcPr>
            <w:tcW w:w="410" w:type="pct"/>
            <w:shd w:val="clear" w:color="auto" w:fill="auto"/>
          </w:tcPr>
          <w:p w:rsidR="00A353E2" w:rsidRPr="00B848B1" w:rsidRDefault="00A353E2" w:rsidP="00EA26CA">
            <w:pPr>
              <w:widowControl w:val="0"/>
              <w:autoSpaceDE w:val="0"/>
              <w:autoSpaceDN w:val="0"/>
              <w:adjustRightInd w:val="0"/>
              <w:jc w:val="center"/>
              <w:rPr>
                <w:sz w:val="20"/>
                <w:szCs w:val="20"/>
              </w:rPr>
            </w:pPr>
          </w:p>
        </w:tc>
        <w:tc>
          <w:tcPr>
            <w:tcW w:w="292" w:type="pct"/>
          </w:tcPr>
          <w:p w:rsidR="00A353E2" w:rsidRPr="00B848B1" w:rsidRDefault="00A353E2" w:rsidP="00EA26CA">
            <w:pPr>
              <w:widowControl w:val="0"/>
              <w:autoSpaceDE w:val="0"/>
              <w:autoSpaceDN w:val="0"/>
              <w:adjustRightInd w:val="0"/>
              <w:jc w:val="center"/>
              <w:rPr>
                <w:color w:val="00B0F0"/>
                <w:sz w:val="20"/>
                <w:szCs w:val="20"/>
              </w:rPr>
            </w:pPr>
          </w:p>
        </w:tc>
        <w:tc>
          <w:tcPr>
            <w:tcW w:w="178"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99" w:type="pct"/>
          </w:tcPr>
          <w:p w:rsidR="00A353E2" w:rsidRPr="00B848B1" w:rsidRDefault="00A353E2" w:rsidP="00EA26CA">
            <w:pPr>
              <w:widowControl w:val="0"/>
              <w:autoSpaceDE w:val="0"/>
              <w:autoSpaceDN w:val="0"/>
              <w:adjustRightInd w:val="0"/>
              <w:jc w:val="center"/>
              <w:rPr>
                <w:sz w:val="20"/>
                <w:szCs w:val="20"/>
              </w:rPr>
            </w:pPr>
          </w:p>
        </w:tc>
        <w:tc>
          <w:tcPr>
            <w:tcW w:w="199" w:type="pct"/>
          </w:tcPr>
          <w:p w:rsidR="00A353E2" w:rsidRPr="00B848B1" w:rsidRDefault="00A353E2" w:rsidP="00EA26CA">
            <w:pPr>
              <w:widowControl w:val="0"/>
              <w:autoSpaceDE w:val="0"/>
              <w:autoSpaceDN w:val="0"/>
              <w:adjustRightInd w:val="0"/>
              <w:jc w:val="center"/>
              <w:rPr>
                <w:sz w:val="20"/>
                <w:szCs w:val="20"/>
              </w:rPr>
            </w:pPr>
          </w:p>
        </w:tc>
      </w:tr>
      <w:tr w:rsidR="00A353E2" w:rsidRPr="00B848B1" w:rsidTr="00EA26CA">
        <w:trPr>
          <w:tblCellSpacing w:w="5" w:type="nil"/>
        </w:trPr>
        <w:tc>
          <w:tcPr>
            <w:tcW w:w="461" w:type="pct"/>
            <w:vMerge/>
            <w:tcBorders>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540" w:type="pct"/>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554" w:type="pct"/>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487" w:type="pct"/>
            <w:vMerge/>
          </w:tcPr>
          <w:p w:rsidR="00A353E2" w:rsidRPr="00B848B1" w:rsidRDefault="00A353E2" w:rsidP="00EA26CA">
            <w:pPr>
              <w:widowControl w:val="0"/>
              <w:autoSpaceDE w:val="0"/>
              <w:autoSpaceDN w:val="0"/>
              <w:adjustRightInd w:val="0"/>
              <w:rPr>
                <w:sz w:val="20"/>
                <w:szCs w:val="20"/>
              </w:rPr>
            </w:pP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903</w:t>
            </w: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Ц830573400</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244</w:t>
            </w:r>
          </w:p>
        </w:tc>
        <w:tc>
          <w:tcPr>
            <w:tcW w:w="410" w:type="pct"/>
            <w:shd w:val="clear" w:color="auto" w:fill="auto"/>
          </w:tcPr>
          <w:p w:rsidR="00A353E2" w:rsidRPr="00B848B1" w:rsidRDefault="00A353E2" w:rsidP="00EA26CA">
            <w:pPr>
              <w:widowControl w:val="0"/>
              <w:autoSpaceDE w:val="0"/>
              <w:autoSpaceDN w:val="0"/>
              <w:adjustRightInd w:val="0"/>
              <w:jc w:val="center"/>
              <w:rPr>
                <w:sz w:val="20"/>
                <w:szCs w:val="20"/>
              </w:rPr>
            </w:pPr>
          </w:p>
        </w:tc>
        <w:tc>
          <w:tcPr>
            <w:tcW w:w="292" w:type="pct"/>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10523,87</w:t>
            </w:r>
          </w:p>
        </w:tc>
        <w:tc>
          <w:tcPr>
            <w:tcW w:w="178" w:type="pct"/>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0</w:t>
            </w:r>
          </w:p>
        </w:tc>
        <w:tc>
          <w:tcPr>
            <w:tcW w:w="176" w:type="pct"/>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0</w:t>
            </w:r>
          </w:p>
        </w:tc>
        <w:tc>
          <w:tcPr>
            <w:tcW w:w="176" w:type="pct"/>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0</w:t>
            </w:r>
          </w:p>
        </w:tc>
        <w:tc>
          <w:tcPr>
            <w:tcW w:w="176" w:type="pct"/>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0</w:t>
            </w:r>
          </w:p>
        </w:tc>
        <w:tc>
          <w:tcPr>
            <w:tcW w:w="176" w:type="pct"/>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0</w:t>
            </w:r>
          </w:p>
        </w:tc>
        <w:tc>
          <w:tcPr>
            <w:tcW w:w="176" w:type="pct"/>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0</w:t>
            </w:r>
          </w:p>
        </w:tc>
        <w:tc>
          <w:tcPr>
            <w:tcW w:w="199" w:type="pct"/>
          </w:tcPr>
          <w:p w:rsidR="00A353E2" w:rsidRPr="00B848B1" w:rsidRDefault="00A353E2" w:rsidP="00EA26CA">
            <w:pPr>
              <w:widowControl w:val="0"/>
              <w:autoSpaceDE w:val="0"/>
              <w:autoSpaceDN w:val="0"/>
              <w:adjustRightInd w:val="0"/>
              <w:rPr>
                <w:color w:val="000000"/>
                <w:sz w:val="20"/>
                <w:szCs w:val="20"/>
              </w:rPr>
            </w:pPr>
            <w:r w:rsidRPr="00B848B1">
              <w:rPr>
                <w:color w:val="000000"/>
                <w:sz w:val="20"/>
                <w:szCs w:val="20"/>
              </w:rPr>
              <w:t xml:space="preserve">    0</w:t>
            </w:r>
          </w:p>
        </w:tc>
        <w:tc>
          <w:tcPr>
            <w:tcW w:w="199" w:type="pct"/>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0</w:t>
            </w:r>
          </w:p>
        </w:tc>
      </w:tr>
      <w:tr w:rsidR="00A353E2" w:rsidRPr="00B848B1" w:rsidTr="00EA26CA">
        <w:trPr>
          <w:tblCellSpacing w:w="5" w:type="nil"/>
        </w:trPr>
        <w:tc>
          <w:tcPr>
            <w:tcW w:w="461" w:type="pct"/>
            <w:vMerge/>
            <w:tcBorders>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540" w:type="pct"/>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554" w:type="pct"/>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487" w:type="pct"/>
            <w:vMerge/>
          </w:tcPr>
          <w:p w:rsidR="00A353E2" w:rsidRPr="00B848B1" w:rsidRDefault="00A353E2" w:rsidP="00EA26CA">
            <w:pPr>
              <w:widowControl w:val="0"/>
              <w:autoSpaceDE w:val="0"/>
              <w:autoSpaceDN w:val="0"/>
              <w:adjustRightInd w:val="0"/>
              <w:rPr>
                <w:sz w:val="20"/>
                <w:szCs w:val="20"/>
              </w:rPr>
            </w:pP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903</w:t>
            </w: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Ц831009</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244</w:t>
            </w:r>
          </w:p>
        </w:tc>
        <w:tc>
          <w:tcPr>
            <w:tcW w:w="410" w:type="pct"/>
            <w:shd w:val="clear" w:color="auto" w:fill="auto"/>
          </w:tcPr>
          <w:p w:rsidR="00A353E2" w:rsidRPr="00B848B1" w:rsidRDefault="00A353E2" w:rsidP="00EA26CA">
            <w:pPr>
              <w:widowControl w:val="0"/>
              <w:autoSpaceDE w:val="0"/>
              <w:autoSpaceDN w:val="0"/>
              <w:adjustRightInd w:val="0"/>
              <w:jc w:val="center"/>
              <w:rPr>
                <w:sz w:val="20"/>
                <w:szCs w:val="20"/>
              </w:rPr>
            </w:pPr>
          </w:p>
        </w:tc>
        <w:tc>
          <w:tcPr>
            <w:tcW w:w="292" w:type="pct"/>
          </w:tcPr>
          <w:p w:rsidR="00A353E2" w:rsidRPr="00B848B1" w:rsidRDefault="00A353E2" w:rsidP="00EA26CA">
            <w:pPr>
              <w:jc w:val="center"/>
              <w:rPr>
                <w:sz w:val="20"/>
                <w:szCs w:val="20"/>
              </w:rPr>
            </w:pPr>
          </w:p>
        </w:tc>
        <w:tc>
          <w:tcPr>
            <w:tcW w:w="178"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76" w:type="pct"/>
          </w:tcPr>
          <w:p w:rsidR="00A353E2" w:rsidRPr="00B848B1" w:rsidRDefault="00A353E2" w:rsidP="00EA26CA">
            <w:pPr>
              <w:jc w:val="center"/>
              <w:rPr>
                <w:sz w:val="20"/>
                <w:szCs w:val="20"/>
              </w:rPr>
            </w:pPr>
          </w:p>
        </w:tc>
        <w:tc>
          <w:tcPr>
            <w:tcW w:w="199" w:type="pct"/>
          </w:tcPr>
          <w:p w:rsidR="00A353E2" w:rsidRPr="00B848B1" w:rsidRDefault="00A353E2" w:rsidP="00EA26CA">
            <w:pPr>
              <w:jc w:val="center"/>
              <w:rPr>
                <w:sz w:val="20"/>
                <w:szCs w:val="20"/>
              </w:rPr>
            </w:pPr>
          </w:p>
        </w:tc>
        <w:tc>
          <w:tcPr>
            <w:tcW w:w="199" w:type="pct"/>
          </w:tcPr>
          <w:p w:rsidR="00A353E2" w:rsidRPr="00B848B1" w:rsidRDefault="00A353E2" w:rsidP="00EA26CA">
            <w:pPr>
              <w:jc w:val="center"/>
              <w:rPr>
                <w:sz w:val="20"/>
                <w:szCs w:val="20"/>
              </w:rPr>
            </w:pPr>
          </w:p>
        </w:tc>
      </w:tr>
      <w:tr w:rsidR="00A353E2" w:rsidRPr="00B848B1" w:rsidTr="00EA26CA">
        <w:trPr>
          <w:tblCellSpacing w:w="5" w:type="nil"/>
        </w:trPr>
        <w:tc>
          <w:tcPr>
            <w:tcW w:w="461" w:type="pct"/>
            <w:vMerge/>
            <w:tcBorders>
              <w:bottom w:val="single" w:sz="4" w:space="0" w:color="auto"/>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540" w:type="pct"/>
            <w:vMerge/>
            <w:tcBorders>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554" w:type="pct"/>
            <w:vMerge/>
            <w:tcBorders>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487" w:type="pct"/>
          </w:tcPr>
          <w:p w:rsidR="00A353E2" w:rsidRPr="00B848B1" w:rsidRDefault="00A353E2" w:rsidP="00EA26CA">
            <w:pPr>
              <w:widowControl w:val="0"/>
              <w:autoSpaceDE w:val="0"/>
              <w:autoSpaceDN w:val="0"/>
              <w:adjustRightInd w:val="0"/>
              <w:rPr>
                <w:sz w:val="20"/>
                <w:szCs w:val="20"/>
              </w:rPr>
            </w:pPr>
            <w:r w:rsidRPr="00B848B1">
              <w:rPr>
                <w:sz w:val="20"/>
                <w:szCs w:val="20"/>
              </w:rPr>
              <w:t>соисполнители:</w:t>
            </w:r>
            <w:r w:rsidRPr="00B848B1">
              <w:rPr>
                <w:rFonts w:ascii="Arial" w:hAnsi="Arial" w:cs="Arial"/>
                <w:sz w:val="20"/>
                <w:szCs w:val="20"/>
              </w:rPr>
              <w:t xml:space="preserve"> </w:t>
            </w:r>
            <w:r w:rsidRPr="00B848B1">
              <w:rPr>
                <w:sz w:val="20"/>
                <w:szCs w:val="20"/>
              </w:rPr>
              <w:t>администрации сельских поселений*</w:t>
            </w:r>
          </w:p>
        </w:tc>
        <w:tc>
          <w:tcPr>
            <w:tcW w:w="144" w:type="pct"/>
          </w:tcPr>
          <w:p w:rsidR="00A353E2" w:rsidRPr="00B848B1" w:rsidRDefault="00A353E2" w:rsidP="00EA26CA">
            <w:pPr>
              <w:widowControl w:val="0"/>
              <w:autoSpaceDE w:val="0"/>
              <w:autoSpaceDN w:val="0"/>
              <w:adjustRightInd w:val="0"/>
              <w:jc w:val="center"/>
              <w:rPr>
                <w:sz w:val="20"/>
                <w:szCs w:val="20"/>
              </w:rPr>
            </w:pPr>
            <w:r w:rsidRPr="00B848B1">
              <w:rPr>
                <w:sz w:val="20"/>
                <w:szCs w:val="20"/>
              </w:rPr>
              <w:t>993</w:t>
            </w:r>
          </w:p>
        </w:tc>
        <w:tc>
          <w:tcPr>
            <w:tcW w:w="122" w:type="pct"/>
          </w:tcPr>
          <w:p w:rsidR="00A353E2" w:rsidRPr="00B848B1" w:rsidRDefault="00A353E2" w:rsidP="00EA26CA">
            <w:pPr>
              <w:widowControl w:val="0"/>
              <w:autoSpaceDE w:val="0"/>
              <w:autoSpaceDN w:val="0"/>
              <w:adjustRightInd w:val="0"/>
              <w:jc w:val="center"/>
              <w:rPr>
                <w:sz w:val="20"/>
                <w:szCs w:val="20"/>
              </w:rPr>
            </w:pPr>
          </w:p>
        </w:tc>
        <w:tc>
          <w:tcPr>
            <w:tcW w:w="388" w:type="pct"/>
          </w:tcPr>
          <w:p w:rsidR="00A353E2" w:rsidRPr="00B848B1" w:rsidRDefault="00A353E2" w:rsidP="00EA26CA">
            <w:pPr>
              <w:widowControl w:val="0"/>
              <w:autoSpaceDE w:val="0"/>
              <w:autoSpaceDN w:val="0"/>
              <w:adjustRightInd w:val="0"/>
              <w:jc w:val="center"/>
              <w:rPr>
                <w:sz w:val="20"/>
                <w:szCs w:val="20"/>
              </w:rPr>
            </w:pPr>
          </w:p>
        </w:tc>
        <w:tc>
          <w:tcPr>
            <w:tcW w:w="144" w:type="pct"/>
          </w:tcPr>
          <w:p w:rsidR="00A353E2" w:rsidRPr="00B848B1" w:rsidRDefault="00A353E2" w:rsidP="00EA26CA">
            <w:pPr>
              <w:widowControl w:val="0"/>
              <w:autoSpaceDE w:val="0"/>
              <w:autoSpaceDN w:val="0"/>
              <w:adjustRightInd w:val="0"/>
              <w:jc w:val="center"/>
              <w:rPr>
                <w:sz w:val="20"/>
                <w:szCs w:val="20"/>
              </w:rPr>
            </w:pPr>
          </w:p>
        </w:tc>
        <w:tc>
          <w:tcPr>
            <w:tcW w:w="410" w:type="pct"/>
          </w:tcPr>
          <w:p w:rsidR="00A353E2" w:rsidRPr="00B848B1" w:rsidRDefault="00A353E2" w:rsidP="00EA26CA">
            <w:pPr>
              <w:widowControl w:val="0"/>
              <w:autoSpaceDE w:val="0"/>
              <w:autoSpaceDN w:val="0"/>
              <w:adjustRightInd w:val="0"/>
              <w:rPr>
                <w:sz w:val="20"/>
                <w:szCs w:val="20"/>
              </w:rPr>
            </w:pPr>
          </w:p>
        </w:tc>
        <w:tc>
          <w:tcPr>
            <w:tcW w:w="292" w:type="pct"/>
          </w:tcPr>
          <w:p w:rsidR="00A353E2" w:rsidRPr="00B848B1" w:rsidRDefault="00A353E2" w:rsidP="00EA26CA">
            <w:pPr>
              <w:widowControl w:val="0"/>
              <w:autoSpaceDE w:val="0"/>
              <w:autoSpaceDN w:val="0"/>
              <w:adjustRightInd w:val="0"/>
              <w:jc w:val="center"/>
              <w:rPr>
                <w:sz w:val="20"/>
                <w:szCs w:val="20"/>
              </w:rPr>
            </w:pPr>
          </w:p>
        </w:tc>
        <w:tc>
          <w:tcPr>
            <w:tcW w:w="178"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76" w:type="pct"/>
          </w:tcPr>
          <w:p w:rsidR="00A353E2" w:rsidRPr="00B848B1" w:rsidRDefault="00A353E2" w:rsidP="00EA26CA">
            <w:pPr>
              <w:widowControl w:val="0"/>
              <w:autoSpaceDE w:val="0"/>
              <w:autoSpaceDN w:val="0"/>
              <w:adjustRightInd w:val="0"/>
              <w:jc w:val="center"/>
              <w:rPr>
                <w:sz w:val="20"/>
                <w:szCs w:val="20"/>
              </w:rPr>
            </w:pPr>
          </w:p>
        </w:tc>
        <w:tc>
          <w:tcPr>
            <w:tcW w:w="199" w:type="pct"/>
          </w:tcPr>
          <w:p w:rsidR="00A353E2" w:rsidRPr="00B848B1" w:rsidRDefault="00A353E2" w:rsidP="00EA26CA">
            <w:pPr>
              <w:widowControl w:val="0"/>
              <w:autoSpaceDE w:val="0"/>
              <w:autoSpaceDN w:val="0"/>
              <w:adjustRightInd w:val="0"/>
              <w:jc w:val="center"/>
              <w:rPr>
                <w:sz w:val="20"/>
                <w:szCs w:val="20"/>
              </w:rPr>
            </w:pPr>
          </w:p>
        </w:tc>
        <w:tc>
          <w:tcPr>
            <w:tcW w:w="199" w:type="pct"/>
          </w:tcPr>
          <w:p w:rsidR="00A353E2" w:rsidRPr="00B848B1" w:rsidRDefault="00A353E2" w:rsidP="00EA26CA">
            <w:pPr>
              <w:widowControl w:val="0"/>
              <w:autoSpaceDE w:val="0"/>
              <w:autoSpaceDN w:val="0"/>
              <w:adjustRightInd w:val="0"/>
              <w:jc w:val="center"/>
              <w:rPr>
                <w:sz w:val="20"/>
                <w:szCs w:val="20"/>
              </w:rPr>
            </w:pPr>
          </w:p>
        </w:tc>
      </w:tr>
    </w:tbl>
    <w:p w:rsidR="00A353E2" w:rsidRPr="00B848B1" w:rsidRDefault="00A353E2" w:rsidP="00A353E2">
      <w:pPr>
        <w:autoSpaceDE w:val="0"/>
        <w:autoSpaceDN w:val="0"/>
        <w:adjustRightInd w:val="0"/>
        <w:jc w:val="center"/>
        <w:rPr>
          <w:rFonts w:ascii="Arial" w:hAnsi="Arial" w:cs="Arial"/>
          <w:sz w:val="20"/>
          <w:szCs w:val="20"/>
        </w:rPr>
      </w:pPr>
    </w:p>
    <w:p w:rsidR="00A353E2" w:rsidRPr="00B848B1" w:rsidRDefault="00A353E2" w:rsidP="00A353E2">
      <w:pPr>
        <w:widowControl w:val="0"/>
        <w:autoSpaceDE w:val="0"/>
        <w:autoSpaceDN w:val="0"/>
        <w:adjustRightInd w:val="0"/>
        <w:ind w:firstLine="540"/>
        <w:rPr>
          <w:rFonts w:ascii="Arial" w:hAnsi="Arial" w:cs="Arial"/>
          <w:sz w:val="20"/>
          <w:szCs w:val="20"/>
        </w:rPr>
      </w:pPr>
    </w:p>
    <w:p w:rsidR="00A353E2" w:rsidRPr="00B848B1" w:rsidRDefault="00A353E2" w:rsidP="00A353E2">
      <w:pPr>
        <w:widowControl w:val="0"/>
        <w:autoSpaceDE w:val="0"/>
        <w:autoSpaceDN w:val="0"/>
        <w:adjustRightInd w:val="0"/>
        <w:jc w:val="right"/>
        <w:outlineLvl w:val="1"/>
        <w:rPr>
          <w:sz w:val="20"/>
          <w:szCs w:val="20"/>
        </w:rPr>
      </w:pPr>
      <w:bookmarkStart w:id="12" w:name="sub_151000"/>
      <w:r w:rsidRPr="00B848B1">
        <w:rPr>
          <w:sz w:val="20"/>
          <w:szCs w:val="20"/>
        </w:rPr>
        <w:t>Приложение №4</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 xml:space="preserve"> к постановлению администрации </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 xml:space="preserve">Аликовского района Чувашской Республики </w:t>
      </w:r>
    </w:p>
    <w:p w:rsidR="00A353E2" w:rsidRPr="00B848B1" w:rsidRDefault="00A353E2" w:rsidP="00A353E2">
      <w:pPr>
        <w:widowControl w:val="0"/>
        <w:autoSpaceDE w:val="0"/>
        <w:autoSpaceDN w:val="0"/>
        <w:adjustRightInd w:val="0"/>
        <w:jc w:val="right"/>
        <w:outlineLvl w:val="1"/>
        <w:rPr>
          <w:sz w:val="20"/>
          <w:szCs w:val="20"/>
        </w:rPr>
      </w:pPr>
      <w:r w:rsidRPr="00B848B1">
        <w:rPr>
          <w:sz w:val="20"/>
          <w:szCs w:val="20"/>
        </w:rPr>
        <w:t>от 31.01.2020 г. №116</w:t>
      </w:r>
    </w:p>
    <w:p w:rsidR="00A353E2" w:rsidRPr="00B848B1" w:rsidRDefault="00A353E2" w:rsidP="00A353E2">
      <w:pPr>
        <w:tabs>
          <w:tab w:val="left" w:pos="4380"/>
          <w:tab w:val="right" w:pos="9745"/>
        </w:tabs>
        <w:jc w:val="right"/>
        <w:rPr>
          <w:bCs/>
          <w:sz w:val="20"/>
          <w:szCs w:val="20"/>
        </w:rPr>
      </w:pPr>
    </w:p>
    <w:p w:rsidR="00A353E2" w:rsidRPr="00B848B1" w:rsidRDefault="00A353E2" w:rsidP="00A353E2">
      <w:pPr>
        <w:tabs>
          <w:tab w:val="left" w:pos="4380"/>
          <w:tab w:val="right" w:pos="9745"/>
        </w:tabs>
        <w:jc w:val="right"/>
        <w:rPr>
          <w:bCs/>
          <w:sz w:val="20"/>
          <w:szCs w:val="20"/>
        </w:rPr>
      </w:pPr>
      <w:r w:rsidRPr="00B848B1">
        <w:rPr>
          <w:bCs/>
          <w:sz w:val="20"/>
          <w:szCs w:val="20"/>
        </w:rPr>
        <w:t>Приложение к подпрограмме "Построение</w:t>
      </w:r>
      <w:r w:rsidRPr="00B848B1">
        <w:rPr>
          <w:bCs/>
          <w:sz w:val="20"/>
          <w:szCs w:val="20"/>
        </w:rPr>
        <w:br/>
        <w:t>(развитие) аппаратно-программного комплекса "Безопасный город"</w:t>
      </w:r>
      <w:r w:rsidRPr="00B848B1">
        <w:rPr>
          <w:bCs/>
          <w:sz w:val="20"/>
          <w:szCs w:val="20"/>
        </w:rPr>
        <w:br/>
        <w:t>на территории Аликовского района Чувашской Республики"</w:t>
      </w:r>
      <w:r w:rsidRPr="00B848B1">
        <w:rPr>
          <w:bCs/>
          <w:sz w:val="20"/>
          <w:szCs w:val="20"/>
        </w:rPr>
        <w:br/>
        <w:t xml:space="preserve">муниципальной программе Аликовского района </w:t>
      </w:r>
    </w:p>
    <w:p w:rsidR="00A353E2" w:rsidRPr="00B848B1" w:rsidRDefault="00A353E2" w:rsidP="00A353E2">
      <w:pPr>
        <w:jc w:val="right"/>
        <w:rPr>
          <w:bCs/>
          <w:sz w:val="20"/>
          <w:szCs w:val="20"/>
        </w:rPr>
      </w:pPr>
      <w:r w:rsidRPr="00B848B1">
        <w:rPr>
          <w:bCs/>
          <w:sz w:val="20"/>
          <w:szCs w:val="20"/>
        </w:rPr>
        <w:t>Чувашской Республики "Повышение безопасности</w:t>
      </w:r>
      <w:r w:rsidRPr="00B848B1">
        <w:rPr>
          <w:bCs/>
          <w:sz w:val="20"/>
          <w:szCs w:val="20"/>
        </w:rPr>
        <w:br/>
        <w:t xml:space="preserve">жизнедеятельности населения и территорий Аликовского района </w:t>
      </w:r>
    </w:p>
    <w:p w:rsidR="00A353E2" w:rsidRPr="00B848B1" w:rsidRDefault="00A353E2" w:rsidP="00A353E2">
      <w:pPr>
        <w:jc w:val="right"/>
        <w:rPr>
          <w:bCs/>
          <w:sz w:val="20"/>
          <w:szCs w:val="20"/>
        </w:rPr>
      </w:pPr>
      <w:r w:rsidRPr="00B848B1">
        <w:rPr>
          <w:bCs/>
          <w:sz w:val="20"/>
          <w:szCs w:val="20"/>
        </w:rPr>
        <w:t>Чувашской Республики"</w:t>
      </w:r>
    </w:p>
    <w:bookmarkEnd w:id="12"/>
    <w:p w:rsidR="00A353E2" w:rsidRPr="00B848B1" w:rsidRDefault="00A353E2" w:rsidP="00A353E2">
      <w:pPr>
        <w:autoSpaceDE w:val="0"/>
        <w:autoSpaceDN w:val="0"/>
        <w:adjustRightInd w:val="0"/>
        <w:spacing w:before="108" w:after="108"/>
        <w:jc w:val="center"/>
        <w:outlineLvl w:val="0"/>
        <w:rPr>
          <w:bCs/>
          <w:sz w:val="20"/>
          <w:szCs w:val="20"/>
        </w:rPr>
      </w:pPr>
    </w:p>
    <w:p w:rsidR="00A353E2" w:rsidRPr="00B848B1" w:rsidRDefault="00A353E2" w:rsidP="00A353E2">
      <w:pPr>
        <w:autoSpaceDE w:val="0"/>
        <w:autoSpaceDN w:val="0"/>
        <w:adjustRightInd w:val="0"/>
        <w:spacing w:before="108" w:after="108"/>
        <w:jc w:val="center"/>
        <w:outlineLvl w:val="0"/>
        <w:rPr>
          <w:bCs/>
          <w:sz w:val="20"/>
          <w:szCs w:val="20"/>
        </w:rPr>
      </w:pPr>
      <w:r w:rsidRPr="00B848B1">
        <w:rPr>
          <w:bCs/>
          <w:sz w:val="20"/>
          <w:szCs w:val="20"/>
        </w:rPr>
        <w:lastRenderedPageBreak/>
        <w:t>Ресурсное обеспечение</w:t>
      </w:r>
      <w:r w:rsidRPr="00B848B1">
        <w:rPr>
          <w:bCs/>
          <w:sz w:val="20"/>
          <w:szCs w:val="20"/>
        </w:rPr>
        <w:br/>
        <w:t>реализации подпрограммы "Построение (развитие) аппаратно-программного комплекса "Безопасный город" на территории Аликовского района Чувашской Республики" за счет всех источников финансирования</w:t>
      </w:r>
    </w:p>
    <w:tbl>
      <w:tblPr>
        <w:tblW w:w="15692" w:type="dxa"/>
        <w:tblCellSpacing w:w="5" w:type="nil"/>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92"/>
        <w:gridCol w:w="1417"/>
        <w:gridCol w:w="1559"/>
        <w:gridCol w:w="1276"/>
        <w:gridCol w:w="709"/>
        <w:gridCol w:w="567"/>
        <w:gridCol w:w="1134"/>
        <w:gridCol w:w="567"/>
        <w:gridCol w:w="708"/>
        <w:gridCol w:w="709"/>
        <w:gridCol w:w="142"/>
        <w:gridCol w:w="567"/>
        <w:gridCol w:w="709"/>
        <w:gridCol w:w="709"/>
        <w:gridCol w:w="141"/>
        <w:gridCol w:w="709"/>
        <w:gridCol w:w="709"/>
        <w:gridCol w:w="709"/>
        <w:gridCol w:w="708"/>
        <w:gridCol w:w="851"/>
      </w:tblGrid>
      <w:tr w:rsidR="00A353E2" w:rsidRPr="00B848B1" w:rsidTr="00EA26CA">
        <w:trPr>
          <w:tblCellSpacing w:w="5" w:type="nil"/>
        </w:trPr>
        <w:tc>
          <w:tcPr>
            <w:tcW w:w="1092" w:type="dxa"/>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Статус</w:t>
            </w:r>
          </w:p>
        </w:tc>
        <w:tc>
          <w:tcPr>
            <w:tcW w:w="1417" w:type="dxa"/>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Наименование подпрограммы муниципальной программы, основного мероприятия, мероприятия)</w:t>
            </w:r>
          </w:p>
        </w:tc>
        <w:tc>
          <w:tcPr>
            <w:tcW w:w="1559" w:type="dxa"/>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Задача подпрограммы муниципальной программы</w:t>
            </w:r>
          </w:p>
        </w:tc>
        <w:tc>
          <w:tcPr>
            <w:tcW w:w="1276" w:type="dxa"/>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Ответственный исполнитель, соисполнители, участники</w:t>
            </w:r>
          </w:p>
        </w:tc>
        <w:tc>
          <w:tcPr>
            <w:tcW w:w="2977" w:type="dxa"/>
            <w:gridSpan w:val="4"/>
          </w:tcPr>
          <w:p w:rsidR="00A353E2" w:rsidRPr="00B848B1" w:rsidRDefault="00A353E2" w:rsidP="00EA26CA">
            <w:pPr>
              <w:widowControl w:val="0"/>
              <w:autoSpaceDE w:val="0"/>
              <w:autoSpaceDN w:val="0"/>
              <w:adjustRightInd w:val="0"/>
              <w:jc w:val="center"/>
              <w:rPr>
                <w:sz w:val="20"/>
                <w:szCs w:val="20"/>
              </w:rPr>
            </w:pPr>
            <w:r w:rsidRPr="00B848B1">
              <w:rPr>
                <w:sz w:val="20"/>
                <w:szCs w:val="20"/>
              </w:rPr>
              <w:t>Код бюджетной классификации</w:t>
            </w:r>
          </w:p>
        </w:tc>
        <w:tc>
          <w:tcPr>
            <w:tcW w:w="708" w:type="dxa"/>
            <w:vMerge w:val="restart"/>
          </w:tcPr>
          <w:p w:rsidR="00A353E2" w:rsidRPr="00B848B1" w:rsidRDefault="00A353E2" w:rsidP="00EA26CA">
            <w:pPr>
              <w:widowControl w:val="0"/>
              <w:autoSpaceDE w:val="0"/>
              <w:autoSpaceDN w:val="0"/>
              <w:adjustRightInd w:val="0"/>
              <w:jc w:val="center"/>
              <w:rPr>
                <w:sz w:val="20"/>
                <w:szCs w:val="20"/>
              </w:rPr>
            </w:pPr>
            <w:r w:rsidRPr="00B848B1">
              <w:rPr>
                <w:sz w:val="20"/>
                <w:szCs w:val="20"/>
              </w:rPr>
              <w:t>Источники финансирования</w:t>
            </w:r>
          </w:p>
        </w:tc>
        <w:tc>
          <w:tcPr>
            <w:tcW w:w="6663" w:type="dxa"/>
            <w:gridSpan w:val="11"/>
          </w:tcPr>
          <w:p w:rsidR="00A353E2" w:rsidRPr="00B848B1" w:rsidRDefault="00A353E2" w:rsidP="00EA26CA">
            <w:pPr>
              <w:widowControl w:val="0"/>
              <w:autoSpaceDE w:val="0"/>
              <w:autoSpaceDN w:val="0"/>
              <w:adjustRightInd w:val="0"/>
              <w:jc w:val="center"/>
              <w:rPr>
                <w:sz w:val="20"/>
                <w:szCs w:val="20"/>
              </w:rPr>
            </w:pPr>
            <w:r w:rsidRPr="00B848B1">
              <w:rPr>
                <w:sz w:val="20"/>
                <w:szCs w:val="20"/>
              </w:rPr>
              <w:t>Расходы по годам, тыс. рублей</w:t>
            </w:r>
          </w:p>
        </w:tc>
      </w:tr>
      <w:tr w:rsidR="00A353E2" w:rsidRPr="00B848B1" w:rsidTr="00EA26CA">
        <w:trPr>
          <w:tblCellSpacing w:w="5" w:type="nil"/>
        </w:trPr>
        <w:tc>
          <w:tcPr>
            <w:tcW w:w="1092" w:type="dxa"/>
            <w:vMerge/>
          </w:tcPr>
          <w:p w:rsidR="00A353E2" w:rsidRPr="00B848B1" w:rsidRDefault="00A353E2" w:rsidP="00EA26CA">
            <w:pPr>
              <w:widowControl w:val="0"/>
              <w:autoSpaceDE w:val="0"/>
              <w:autoSpaceDN w:val="0"/>
              <w:adjustRightInd w:val="0"/>
              <w:jc w:val="center"/>
              <w:rPr>
                <w:sz w:val="20"/>
                <w:szCs w:val="20"/>
              </w:rPr>
            </w:pPr>
          </w:p>
        </w:tc>
        <w:tc>
          <w:tcPr>
            <w:tcW w:w="1417" w:type="dxa"/>
            <w:vMerge/>
          </w:tcPr>
          <w:p w:rsidR="00A353E2" w:rsidRPr="00B848B1" w:rsidRDefault="00A353E2" w:rsidP="00EA26CA">
            <w:pPr>
              <w:widowControl w:val="0"/>
              <w:autoSpaceDE w:val="0"/>
              <w:autoSpaceDN w:val="0"/>
              <w:adjustRightInd w:val="0"/>
              <w:jc w:val="center"/>
              <w:rPr>
                <w:sz w:val="20"/>
                <w:szCs w:val="20"/>
              </w:rPr>
            </w:pPr>
          </w:p>
        </w:tc>
        <w:tc>
          <w:tcPr>
            <w:tcW w:w="1559" w:type="dxa"/>
            <w:vMerge/>
          </w:tcPr>
          <w:p w:rsidR="00A353E2" w:rsidRPr="00B848B1" w:rsidRDefault="00A353E2" w:rsidP="00EA26CA">
            <w:pPr>
              <w:widowControl w:val="0"/>
              <w:autoSpaceDE w:val="0"/>
              <w:autoSpaceDN w:val="0"/>
              <w:adjustRightInd w:val="0"/>
              <w:jc w:val="center"/>
              <w:rPr>
                <w:sz w:val="20"/>
                <w:szCs w:val="20"/>
              </w:rPr>
            </w:pPr>
          </w:p>
        </w:tc>
        <w:tc>
          <w:tcPr>
            <w:tcW w:w="1276" w:type="dxa"/>
            <w:vMerge/>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главный распорядитель бюджетных средств</w:t>
            </w:r>
          </w:p>
        </w:tc>
        <w:tc>
          <w:tcPr>
            <w:tcW w:w="567"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раздел, подраздел</w:t>
            </w:r>
          </w:p>
        </w:tc>
        <w:tc>
          <w:tcPr>
            <w:tcW w:w="1134"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целевая статья расходов</w:t>
            </w:r>
          </w:p>
        </w:tc>
        <w:tc>
          <w:tcPr>
            <w:tcW w:w="567"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группа (подгруппа) вида расходов</w:t>
            </w:r>
          </w:p>
        </w:tc>
        <w:tc>
          <w:tcPr>
            <w:tcW w:w="708" w:type="dxa"/>
            <w:vMerge/>
          </w:tcPr>
          <w:p w:rsidR="00A353E2" w:rsidRPr="00B848B1" w:rsidRDefault="00A353E2" w:rsidP="00EA26CA">
            <w:pPr>
              <w:widowControl w:val="0"/>
              <w:autoSpaceDE w:val="0"/>
              <w:autoSpaceDN w:val="0"/>
              <w:adjustRightInd w:val="0"/>
              <w:jc w:val="center"/>
              <w:rPr>
                <w:sz w:val="20"/>
                <w:szCs w:val="20"/>
              </w:rPr>
            </w:pPr>
          </w:p>
        </w:tc>
        <w:tc>
          <w:tcPr>
            <w:tcW w:w="851"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2019</w:t>
            </w:r>
          </w:p>
        </w:tc>
        <w:tc>
          <w:tcPr>
            <w:tcW w:w="567"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2020</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2021</w:t>
            </w:r>
          </w:p>
        </w:tc>
        <w:tc>
          <w:tcPr>
            <w:tcW w:w="850"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2022</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2023</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2024</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2025</w:t>
            </w:r>
          </w:p>
        </w:tc>
        <w:tc>
          <w:tcPr>
            <w:tcW w:w="708"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2026-2030</w:t>
            </w:r>
          </w:p>
        </w:tc>
        <w:tc>
          <w:tcPr>
            <w:tcW w:w="851" w:type="dxa"/>
          </w:tcPr>
          <w:p w:rsidR="00A353E2" w:rsidRPr="00B848B1" w:rsidRDefault="00A353E2" w:rsidP="00EA26CA">
            <w:pPr>
              <w:widowControl w:val="0"/>
              <w:autoSpaceDE w:val="0"/>
              <w:autoSpaceDN w:val="0"/>
              <w:adjustRightInd w:val="0"/>
              <w:rPr>
                <w:sz w:val="20"/>
                <w:szCs w:val="20"/>
              </w:rPr>
            </w:pPr>
            <w:r w:rsidRPr="00B848B1">
              <w:rPr>
                <w:sz w:val="20"/>
                <w:szCs w:val="20"/>
              </w:rPr>
              <w:t>2031-</w:t>
            </w:r>
          </w:p>
          <w:p w:rsidR="00A353E2" w:rsidRPr="00B848B1" w:rsidRDefault="00A353E2" w:rsidP="00EA26CA">
            <w:pPr>
              <w:widowControl w:val="0"/>
              <w:autoSpaceDE w:val="0"/>
              <w:autoSpaceDN w:val="0"/>
              <w:adjustRightInd w:val="0"/>
              <w:rPr>
                <w:sz w:val="20"/>
                <w:szCs w:val="20"/>
              </w:rPr>
            </w:pPr>
            <w:r w:rsidRPr="00B848B1">
              <w:rPr>
                <w:sz w:val="20"/>
                <w:szCs w:val="20"/>
              </w:rPr>
              <w:t>2035</w:t>
            </w:r>
          </w:p>
        </w:tc>
      </w:tr>
      <w:tr w:rsidR="00A353E2" w:rsidRPr="00B848B1" w:rsidTr="00EA26CA">
        <w:trPr>
          <w:tblCellSpacing w:w="5" w:type="nil"/>
        </w:trPr>
        <w:tc>
          <w:tcPr>
            <w:tcW w:w="1092"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w:t>
            </w:r>
          </w:p>
        </w:tc>
        <w:tc>
          <w:tcPr>
            <w:tcW w:w="1417"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2</w:t>
            </w:r>
          </w:p>
        </w:tc>
        <w:tc>
          <w:tcPr>
            <w:tcW w:w="155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3</w:t>
            </w:r>
          </w:p>
        </w:tc>
        <w:tc>
          <w:tcPr>
            <w:tcW w:w="1276"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4</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5</w:t>
            </w:r>
          </w:p>
        </w:tc>
        <w:tc>
          <w:tcPr>
            <w:tcW w:w="567"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6</w:t>
            </w:r>
          </w:p>
        </w:tc>
        <w:tc>
          <w:tcPr>
            <w:tcW w:w="1134"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7</w:t>
            </w:r>
          </w:p>
        </w:tc>
        <w:tc>
          <w:tcPr>
            <w:tcW w:w="567"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8</w:t>
            </w:r>
          </w:p>
        </w:tc>
        <w:tc>
          <w:tcPr>
            <w:tcW w:w="708"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9</w:t>
            </w:r>
          </w:p>
        </w:tc>
        <w:tc>
          <w:tcPr>
            <w:tcW w:w="851"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10</w:t>
            </w:r>
          </w:p>
        </w:tc>
        <w:tc>
          <w:tcPr>
            <w:tcW w:w="567"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11</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12</w:t>
            </w:r>
          </w:p>
        </w:tc>
        <w:tc>
          <w:tcPr>
            <w:tcW w:w="850"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13</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14</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15</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16</w:t>
            </w:r>
          </w:p>
        </w:tc>
        <w:tc>
          <w:tcPr>
            <w:tcW w:w="708"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17</w:t>
            </w:r>
          </w:p>
        </w:tc>
        <w:tc>
          <w:tcPr>
            <w:tcW w:w="851"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18</w:t>
            </w:r>
          </w:p>
        </w:tc>
      </w:tr>
      <w:tr w:rsidR="00A353E2" w:rsidRPr="00B848B1" w:rsidTr="00EA26CA">
        <w:trPr>
          <w:tblCellSpacing w:w="5" w:type="nil"/>
        </w:trPr>
        <w:tc>
          <w:tcPr>
            <w:tcW w:w="1092" w:type="dxa"/>
            <w:vMerge w:val="restart"/>
          </w:tcPr>
          <w:p w:rsidR="00A353E2" w:rsidRPr="00B848B1" w:rsidRDefault="00A353E2" w:rsidP="00EA26CA">
            <w:pPr>
              <w:widowControl w:val="0"/>
              <w:autoSpaceDE w:val="0"/>
              <w:autoSpaceDN w:val="0"/>
              <w:adjustRightInd w:val="0"/>
              <w:rPr>
                <w:sz w:val="20"/>
                <w:szCs w:val="20"/>
              </w:rPr>
            </w:pPr>
            <w:r w:rsidRPr="00B848B1">
              <w:rPr>
                <w:sz w:val="20"/>
                <w:szCs w:val="20"/>
              </w:rPr>
              <w:t>Подпрограмма</w:t>
            </w:r>
          </w:p>
        </w:tc>
        <w:tc>
          <w:tcPr>
            <w:tcW w:w="1417" w:type="dxa"/>
            <w:vMerge w:val="restart"/>
          </w:tcPr>
          <w:p w:rsidR="00A353E2" w:rsidRPr="00B848B1" w:rsidRDefault="00A353E2" w:rsidP="00EA26CA">
            <w:pPr>
              <w:widowControl w:val="0"/>
              <w:autoSpaceDE w:val="0"/>
              <w:autoSpaceDN w:val="0"/>
              <w:adjustRightInd w:val="0"/>
              <w:rPr>
                <w:b/>
                <w:sz w:val="20"/>
                <w:szCs w:val="20"/>
              </w:rPr>
            </w:pPr>
            <w:r w:rsidRPr="00B848B1">
              <w:rPr>
                <w:sz w:val="20"/>
                <w:szCs w:val="20"/>
              </w:rPr>
              <w:t>"Построение (развитие) аппаратно-программного комплекса "Безопасный город" на территории Аликовского района Чувашской Республики"</w:t>
            </w:r>
          </w:p>
        </w:tc>
        <w:tc>
          <w:tcPr>
            <w:tcW w:w="1559" w:type="dxa"/>
            <w:vMerge w:val="restart"/>
          </w:tcPr>
          <w:p w:rsidR="00A353E2" w:rsidRPr="00B848B1" w:rsidRDefault="00A353E2" w:rsidP="00EA26CA">
            <w:pPr>
              <w:widowControl w:val="0"/>
              <w:autoSpaceDE w:val="0"/>
              <w:autoSpaceDN w:val="0"/>
              <w:adjustRightInd w:val="0"/>
              <w:rPr>
                <w:b/>
                <w:sz w:val="20"/>
                <w:szCs w:val="20"/>
              </w:rPr>
            </w:pPr>
          </w:p>
        </w:tc>
        <w:tc>
          <w:tcPr>
            <w:tcW w:w="1276" w:type="dxa"/>
          </w:tcPr>
          <w:p w:rsidR="00A353E2" w:rsidRPr="00B848B1" w:rsidRDefault="00A353E2" w:rsidP="00EA26CA">
            <w:pPr>
              <w:widowControl w:val="0"/>
              <w:autoSpaceDE w:val="0"/>
              <w:autoSpaceDN w:val="0"/>
              <w:adjustRightInd w:val="0"/>
              <w:rPr>
                <w:b/>
                <w:sz w:val="20"/>
                <w:szCs w:val="20"/>
              </w:rPr>
            </w:pPr>
            <w:r w:rsidRPr="00B848B1">
              <w:rPr>
                <w:b/>
                <w:sz w:val="20"/>
                <w:szCs w:val="20"/>
              </w:rPr>
              <w:t>всего</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Ц850000000</w:t>
            </w: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всего</w:t>
            </w:r>
          </w:p>
        </w:tc>
        <w:tc>
          <w:tcPr>
            <w:tcW w:w="851" w:type="dxa"/>
            <w:gridSpan w:val="2"/>
            <w:shd w:val="clear" w:color="auto" w:fill="auto"/>
            <w:vAlign w:val="center"/>
          </w:tcPr>
          <w:p w:rsidR="00A353E2" w:rsidRPr="00B848B1" w:rsidRDefault="00A353E2" w:rsidP="00EA26CA">
            <w:pPr>
              <w:widowControl w:val="0"/>
              <w:autoSpaceDE w:val="0"/>
              <w:autoSpaceDN w:val="0"/>
              <w:adjustRightInd w:val="0"/>
              <w:ind w:left="-74" w:right="-75"/>
              <w:jc w:val="center"/>
              <w:rPr>
                <w:color w:val="000000"/>
                <w:sz w:val="20"/>
                <w:szCs w:val="20"/>
              </w:rPr>
            </w:pPr>
            <w:r w:rsidRPr="00B848B1">
              <w:rPr>
                <w:color w:val="000000"/>
                <w:sz w:val="20"/>
                <w:szCs w:val="20"/>
              </w:rPr>
              <w:t>1950,95</w:t>
            </w:r>
          </w:p>
        </w:tc>
        <w:tc>
          <w:tcPr>
            <w:tcW w:w="567" w:type="dxa"/>
            <w:vAlign w:val="center"/>
          </w:tcPr>
          <w:p w:rsidR="00A353E2" w:rsidRPr="00B848B1" w:rsidRDefault="00A353E2" w:rsidP="00EA26CA">
            <w:pPr>
              <w:widowControl w:val="0"/>
              <w:autoSpaceDE w:val="0"/>
              <w:autoSpaceDN w:val="0"/>
              <w:adjustRightInd w:val="0"/>
              <w:ind w:left="-74" w:right="-75"/>
              <w:jc w:val="center"/>
              <w:rPr>
                <w:color w:val="000000"/>
                <w:sz w:val="20"/>
                <w:szCs w:val="20"/>
              </w:rPr>
            </w:pPr>
            <w:r w:rsidRPr="00B848B1">
              <w:rPr>
                <w:color w:val="000000"/>
                <w:sz w:val="20"/>
                <w:szCs w:val="20"/>
              </w:rPr>
              <w:t>1524,0</w:t>
            </w:r>
          </w:p>
        </w:tc>
        <w:tc>
          <w:tcPr>
            <w:tcW w:w="709" w:type="dxa"/>
            <w:vAlign w:val="center"/>
          </w:tcPr>
          <w:p w:rsidR="00A353E2" w:rsidRPr="00B848B1" w:rsidRDefault="00A353E2" w:rsidP="00EA26CA">
            <w:pPr>
              <w:widowControl w:val="0"/>
              <w:autoSpaceDE w:val="0"/>
              <w:autoSpaceDN w:val="0"/>
              <w:adjustRightInd w:val="0"/>
              <w:ind w:left="-74" w:right="-75"/>
              <w:jc w:val="center"/>
              <w:rPr>
                <w:color w:val="000000"/>
                <w:sz w:val="20"/>
                <w:szCs w:val="20"/>
              </w:rPr>
            </w:pPr>
            <w:r w:rsidRPr="00B848B1">
              <w:rPr>
                <w:color w:val="000000"/>
                <w:sz w:val="20"/>
                <w:szCs w:val="20"/>
              </w:rPr>
              <w:t>1512,0</w:t>
            </w:r>
          </w:p>
        </w:tc>
        <w:tc>
          <w:tcPr>
            <w:tcW w:w="850" w:type="dxa"/>
            <w:gridSpan w:val="2"/>
            <w:vAlign w:val="center"/>
          </w:tcPr>
          <w:p w:rsidR="00A353E2" w:rsidRPr="00B848B1" w:rsidRDefault="00A353E2" w:rsidP="00EA26CA">
            <w:pPr>
              <w:widowControl w:val="0"/>
              <w:autoSpaceDE w:val="0"/>
              <w:autoSpaceDN w:val="0"/>
              <w:adjustRightInd w:val="0"/>
              <w:ind w:left="-74" w:right="-75"/>
              <w:jc w:val="center"/>
              <w:rPr>
                <w:color w:val="000000"/>
                <w:sz w:val="20"/>
                <w:szCs w:val="20"/>
              </w:rPr>
            </w:pPr>
            <w:r w:rsidRPr="00B848B1">
              <w:rPr>
                <w:color w:val="000000"/>
                <w:sz w:val="20"/>
                <w:szCs w:val="20"/>
              </w:rPr>
              <w:t>1512,0</w:t>
            </w:r>
          </w:p>
        </w:tc>
        <w:tc>
          <w:tcPr>
            <w:tcW w:w="709" w:type="dxa"/>
          </w:tcPr>
          <w:p w:rsidR="00A353E2" w:rsidRPr="00B848B1" w:rsidRDefault="00A353E2" w:rsidP="00EA26CA">
            <w:pPr>
              <w:rPr>
                <w:color w:val="000000"/>
                <w:sz w:val="20"/>
                <w:szCs w:val="20"/>
              </w:rPr>
            </w:pPr>
            <w:r w:rsidRPr="00B848B1">
              <w:rPr>
                <w:color w:val="000000"/>
                <w:sz w:val="20"/>
                <w:szCs w:val="20"/>
              </w:rPr>
              <w:t>1512,0</w:t>
            </w:r>
          </w:p>
        </w:tc>
        <w:tc>
          <w:tcPr>
            <w:tcW w:w="709" w:type="dxa"/>
          </w:tcPr>
          <w:p w:rsidR="00A353E2" w:rsidRPr="00B848B1" w:rsidRDefault="00A353E2" w:rsidP="00EA26CA">
            <w:pPr>
              <w:rPr>
                <w:color w:val="000000"/>
                <w:sz w:val="20"/>
                <w:szCs w:val="20"/>
              </w:rPr>
            </w:pPr>
            <w:r w:rsidRPr="00B848B1">
              <w:rPr>
                <w:color w:val="000000"/>
                <w:sz w:val="20"/>
                <w:szCs w:val="20"/>
              </w:rPr>
              <w:t>1512,0</w:t>
            </w:r>
          </w:p>
        </w:tc>
        <w:tc>
          <w:tcPr>
            <w:tcW w:w="709" w:type="dxa"/>
          </w:tcPr>
          <w:p w:rsidR="00A353E2" w:rsidRPr="00B848B1" w:rsidRDefault="00A353E2" w:rsidP="00EA26CA">
            <w:pPr>
              <w:rPr>
                <w:color w:val="000000"/>
                <w:sz w:val="20"/>
                <w:szCs w:val="20"/>
              </w:rPr>
            </w:pPr>
            <w:r w:rsidRPr="00B848B1">
              <w:rPr>
                <w:color w:val="000000"/>
                <w:sz w:val="20"/>
                <w:szCs w:val="20"/>
              </w:rPr>
              <w:t>1512,0</w:t>
            </w:r>
          </w:p>
        </w:tc>
        <w:tc>
          <w:tcPr>
            <w:tcW w:w="708" w:type="dxa"/>
            <w:vAlign w:val="center"/>
          </w:tcPr>
          <w:p w:rsidR="00A353E2" w:rsidRPr="00B848B1" w:rsidRDefault="00A353E2" w:rsidP="00EA26CA">
            <w:pPr>
              <w:ind w:left="-217" w:right="-75" w:firstLine="141"/>
              <w:jc w:val="center"/>
              <w:rPr>
                <w:color w:val="000000"/>
                <w:sz w:val="20"/>
                <w:szCs w:val="20"/>
              </w:rPr>
            </w:pPr>
            <w:r w:rsidRPr="00B848B1">
              <w:rPr>
                <w:color w:val="000000"/>
                <w:sz w:val="20"/>
                <w:szCs w:val="20"/>
              </w:rPr>
              <w:t>7560,0</w:t>
            </w:r>
          </w:p>
        </w:tc>
        <w:tc>
          <w:tcPr>
            <w:tcW w:w="851" w:type="dxa"/>
            <w:vAlign w:val="center"/>
          </w:tcPr>
          <w:p w:rsidR="00A353E2" w:rsidRPr="00B848B1" w:rsidRDefault="00A353E2" w:rsidP="00EA26CA">
            <w:pPr>
              <w:rPr>
                <w:color w:val="000000"/>
                <w:sz w:val="20"/>
                <w:szCs w:val="20"/>
              </w:rPr>
            </w:pPr>
            <w:r w:rsidRPr="00B848B1">
              <w:rPr>
                <w:color w:val="000000"/>
                <w:sz w:val="20"/>
                <w:szCs w:val="20"/>
              </w:rPr>
              <w:t>7560,0</w:t>
            </w:r>
          </w:p>
        </w:tc>
      </w:tr>
      <w:tr w:rsidR="00A353E2" w:rsidRPr="00B848B1" w:rsidTr="00EA26CA">
        <w:trPr>
          <w:tblCellSpacing w:w="5" w:type="nil"/>
        </w:trPr>
        <w:tc>
          <w:tcPr>
            <w:tcW w:w="1092" w:type="dxa"/>
            <w:vMerge/>
          </w:tcPr>
          <w:p w:rsidR="00A353E2" w:rsidRPr="00B848B1" w:rsidRDefault="00A353E2" w:rsidP="00EA26CA">
            <w:pPr>
              <w:widowControl w:val="0"/>
              <w:autoSpaceDE w:val="0"/>
              <w:autoSpaceDN w:val="0"/>
              <w:adjustRightInd w:val="0"/>
              <w:jc w:val="center"/>
              <w:rPr>
                <w:sz w:val="20"/>
                <w:szCs w:val="20"/>
              </w:rPr>
            </w:pPr>
          </w:p>
        </w:tc>
        <w:tc>
          <w:tcPr>
            <w:tcW w:w="1417" w:type="dxa"/>
            <w:vMerge/>
          </w:tcPr>
          <w:p w:rsidR="00A353E2" w:rsidRPr="00B848B1" w:rsidRDefault="00A353E2" w:rsidP="00EA26CA">
            <w:pPr>
              <w:widowControl w:val="0"/>
              <w:autoSpaceDE w:val="0"/>
              <w:autoSpaceDN w:val="0"/>
              <w:adjustRightInd w:val="0"/>
              <w:rPr>
                <w:sz w:val="20"/>
                <w:szCs w:val="20"/>
              </w:rPr>
            </w:pPr>
          </w:p>
        </w:tc>
        <w:tc>
          <w:tcPr>
            <w:tcW w:w="1559" w:type="dxa"/>
            <w:vMerge/>
          </w:tcPr>
          <w:p w:rsidR="00A353E2" w:rsidRPr="00B848B1" w:rsidRDefault="00A353E2" w:rsidP="00EA26CA">
            <w:pPr>
              <w:widowControl w:val="0"/>
              <w:autoSpaceDE w:val="0"/>
              <w:autoSpaceDN w:val="0"/>
              <w:adjustRightInd w:val="0"/>
              <w:rPr>
                <w:sz w:val="20"/>
                <w:szCs w:val="20"/>
              </w:rPr>
            </w:pPr>
          </w:p>
        </w:tc>
        <w:tc>
          <w:tcPr>
            <w:tcW w:w="1276" w:type="dxa"/>
          </w:tcPr>
          <w:p w:rsidR="00A353E2" w:rsidRPr="00B848B1" w:rsidRDefault="00A353E2" w:rsidP="00EA26CA">
            <w:pPr>
              <w:widowControl w:val="0"/>
              <w:autoSpaceDE w:val="0"/>
              <w:autoSpaceDN w:val="0"/>
              <w:adjustRightInd w:val="0"/>
              <w:rPr>
                <w:sz w:val="20"/>
                <w:szCs w:val="20"/>
              </w:rPr>
            </w:pPr>
            <w:r w:rsidRPr="00B848B1">
              <w:rPr>
                <w:sz w:val="20"/>
                <w:szCs w:val="20"/>
              </w:rPr>
              <w:t>ответственный исполнитель администрация Аликовского района</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903</w:t>
            </w: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Ц850000000</w:t>
            </w: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бюджет Аликовского района</w:t>
            </w:r>
          </w:p>
        </w:tc>
        <w:tc>
          <w:tcPr>
            <w:tcW w:w="851" w:type="dxa"/>
            <w:gridSpan w:val="2"/>
            <w:vAlign w:val="center"/>
          </w:tcPr>
          <w:p w:rsidR="00A353E2" w:rsidRPr="00B848B1" w:rsidRDefault="00A353E2" w:rsidP="00EA26CA">
            <w:pPr>
              <w:widowControl w:val="0"/>
              <w:autoSpaceDE w:val="0"/>
              <w:autoSpaceDN w:val="0"/>
              <w:adjustRightInd w:val="0"/>
              <w:ind w:right="-75" w:hanging="216"/>
              <w:jc w:val="center"/>
              <w:rPr>
                <w:color w:val="000000"/>
                <w:sz w:val="20"/>
                <w:szCs w:val="20"/>
              </w:rPr>
            </w:pPr>
            <w:r w:rsidRPr="00B848B1">
              <w:rPr>
                <w:color w:val="000000"/>
                <w:sz w:val="20"/>
                <w:szCs w:val="20"/>
              </w:rPr>
              <w:t xml:space="preserve">   1950,95</w:t>
            </w:r>
          </w:p>
          <w:p w:rsidR="00A353E2" w:rsidRPr="00B848B1" w:rsidRDefault="00A353E2" w:rsidP="00EA26CA">
            <w:pPr>
              <w:widowControl w:val="0"/>
              <w:autoSpaceDE w:val="0"/>
              <w:autoSpaceDN w:val="0"/>
              <w:adjustRightInd w:val="0"/>
              <w:ind w:right="-75" w:hanging="216"/>
              <w:jc w:val="center"/>
              <w:rPr>
                <w:color w:val="000000"/>
                <w:sz w:val="20"/>
                <w:szCs w:val="20"/>
              </w:rPr>
            </w:pPr>
          </w:p>
          <w:p w:rsidR="00A353E2" w:rsidRPr="00B848B1" w:rsidRDefault="00A353E2" w:rsidP="00EA26CA">
            <w:pPr>
              <w:widowControl w:val="0"/>
              <w:autoSpaceDE w:val="0"/>
              <w:autoSpaceDN w:val="0"/>
              <w:adjustRightInd w:val="0"/>
              <w:ind w:right="-75" w:hanging="216"/>
              <w:jc w:val="center"/>
              <w:rPr>
                <w:color w:val="000000"/>
                <w:sz w:val="20"/>
                <w:szCs w:val="20"/>
              </w:rPr>
            </w:pPr>
            <w:r w:rsidRPr="00B848B1">
              <w:rPr>
                <w:color w:val="000000"/>
                <w:sz w:val="20"/>
                <w:szCs w:val="20"/>
              </w:rPr>
              <w:t xml:space="preserve">   </w:t>
            </w:r>
          </w:p>
          <w:p w:rsidR="00A353E2" w:rsidRPr="00B848B1" w:rsidRDefault="00A353E2" w:rsidP="00EA26CA">
            <w:pPr>
              <w:widowControl w:val="0"/>
              <w:autoSpaceDE w:val="0"/>
              <w:autoSpaceDN w:val="0"/>
              <w:adjustRightInd w:val="0"/>
              <w:ind w:right="-75" w:hanging="216"/>
              <w:jc w:val="center"/>
              <w:rPr>
                <w:color w:val="000000"/>
                <w:sz w:val="20"/>
                <w:szCs w:val="20"/>
              </w:rPr>
            </w:pPr>
          </w:p>
          <w:p w:rsidR="00A353E2" w:rsidRPr="00B848B1" w:rsidRDefault="00A353E2" w:rsidP="00EA26CA">
            <w:pPr>
              <w:widowControl w:val="0"/>
              <w:autoSpaceDE w:val="0"/>
              <w:autoSpaceDN w:val="0"/>
              <w:adjustRightInd w:val="0"/>
              <w:ind w:right="-75" w:hanging="216"/>
              <w:jc w:val="center"/>
              <w:rPr>
                <w:color w:val="000000"/>
                <w:sz w:val="20"/>
                <w:szCs w:val="20"/>
              </w:rPr>
            </w:pPr>
          </w:p>
          <w:p w:rsidR="00A353E2" w:rsidRPr="00B848B1" w:rsidRDefault="00A353E2" w:rsidP="00EA26CA">
            <w:pPr>
              <w:widowControl w:val="0"/>
              <w:autoSpaceDE w:val="0"/>
              <w:autoSpaceDN w:val="0"/>
              <w:adjustRightInd w:val="0"/>
              <w:ind w:right="-75" w:hanging="216"/>
              <w:jc w:val="center"/>
              <w:rPr>
                <w:color w:val="000000"/>
                <w:sz w:val="20"/>
                <w:szCs w:val="20"/>
              </w:rPr>
            </w:pPr>
          </w:p>
          <w:p w:rsidR="00A353E2" w:rsidRPr="00B848B1" w:rsidRDefault="00A353E2" w:rsidP="00EA26CA">
            <w:pPr>
              <w:widowControl w:val="0"/>
              <w:autoSpaceDE w:val="0"/>
              <w:autoSpaceDN w:val="0"/>
              <w:adjustRightInd w:val="0"/>
              <w:ind w:right="-75" w:hanging="216"/>
              <w:jc w:val="center"/>
              <w:rPr>
                <w:color w:val="000000"/>
                <w:sz w:val="20"/>
                <w:szCs w:val="20"/>
              </w:rPr>
            </w:pPr>
          </w:p>
          <w:p w:rsidR="00A353E2" w:rsidRPr="00B848B1" w:rsidRDefault="00A353E2" w:rsidP="00EA26CA">
            <w:pPr>
              <w:widowControl w:val="0"/>
              <w:autoSpaceDE w:val="0"/>
              <w:autoSpaceDN w:val="0"/>
              <w:adjustRightInd w:val="0"/>
              <w:ind w:right="-75" w:hanging="216"/>
              <w:jc w:val="center"/>
              <w:rPr>
                <w:color w:val="000000"/>
                <w:sz w:val="20"/>
                <w:szCs w:val="20"/>
              </w:rPr>
            </w:pPr>
          </w:p>
        </w:tc>
        <w:tc>
          <w:tcPr>
            <w:tcW w:w="567" w:type="dxa"/>
            <w:vAlign w:val="center"/>
          </w:tcPr>
          <w:p w:rsidR="00A353E2" w:rsidRPr="00B848B1" w:rsidRDefault="00A353E2" w:rsidP="00EA26CA">
            <w:pPr>
              <w:widowControl w:val="0"/>
              <w:autoSpaceDE w:val="0"/>
              <w:autoSpaceDN w:val="0"/>
              <w:adjustRightInd w:val="0"/>
              <w:ind w:left="-74" w:right="-75"/>
              <w:jc w:val="center"/>
              <w:rPr>
                <w:color w:val="000000"/>
                <w:sz w:val="20"/>
                <w:szCs w:val="20"/>
              </w:rPr>
            </w:pPr>
            <w:r w:rsidRPr="00B848B1">
              <w:rPr>
                <w:color w:val="000000"/>
                <w:sz w:val="20"/>
                <w:szCs w:val="20"/>
              </w:rPr>
              <w:t>1524,0</w:t>
            </w: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tc>
        <w:tc>
          <w:tcPr>
            <w:tcW w:w="709" w:type="dxa"/>
            <w:vAlign w:val="center"/>
          </w:tcPr>
          <w:p w:rsidR="00A353E2" w:rsidRPr="00B848B1" w:rsidRDefault="00A353E2" w:rsidP="00EA26CA">
            <w:pPr>
              <w:widowControl w:val="0"/>
              <w:autoSpaceDE w:val="0"/>
              <w:autoSpaceDN w:val="0"/>
              <w:adjustRightInd w:val="0"/>
              <w:ind w:left="-74" w:right="-75"/>
              <w:jc w:val="center"/>
              <w:rPr>
                <w:color w:val="000000"/>
                <w:sz w:val="20"/>
                <w:szCs w:val="20"/>
              </w:rPr>
            </w:pPr>
            <w:r w:rsidRPr="00B848B1">
              <w:rPr>
                <w:color w:val="000000"/>
                <w:sz w:val="20"/>
                <w:szCs w:val="20"/>
              </w:rPr>
              <w:t>1512,0</w:t>
            </w: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p w:rsidR="00A353E2" w:rsidRPr="00B848B1" w:rsidRDefault="00A353E2" w:rsidP="00EA26CA">
            <w:pPr>
              <w:widowControl w:val="0"/>
              <w:autoSpaceDE w:val="0"/>
              <w:autoSpaceDN w:val="0"/>
              <w:adjustRightInd w:val="0"/>
              <w:ind w:left="-74" w:right="-75"/>
              <w:jc w:val="center"/>
              <w:rPr>
                <w:color w:val="000000"/>
                <w:sz w:val="20"/>
                <w:szCs w:val="20"/>
              </w:rPr>
            </w:pPr>
          </w:p>
        </w:tc>
        <w:tc>
          <w:tcPr>
            <w:tcW w:w="850" w:type="dxa"/>
            <w:gridSpan w:val="2"/>
          </w:tcPr>
          <w:p w:rsidR="00A353E2" w:rsidRPr="00B848B1" w:rsidRDefault="00A353E2" w:rsidP="00EA26CA">
            <w:pPr>
              <w:rPr>
                <w:color w:val="000000"/>
                <w:sz w:val="20"/>
                <w:szCs w:val="20"/>
              </w:rPr>
            </w:pPr>
            <w:r w:rsidRPr="00B848B1">
              <w:rPr>
                <w:color w:val="000000"/>
                <w:sz w:val="20"/>
                <w:szCs w:val="20"/>
              </w:rPr>
              <w:t xml:space="preserve">  1512,0</w:t>
            </w:r>
          </w:p>
        </w:tc>
        <w:tc>
          <w:tcPr>
            <w:tcW w:w="709" w:type="dxa"/>
          </w:tcPr>
          <w:p w:rsidR="00A353E2" w:rsidRPr="00B848B1" w:rsidRDefault="00A353E2" w:rsidP="00EA26CA">
            <w:pPr>
              <w:rPr>
                <w:color w:val="000000"/>
                <w:sz w:val="20"/>
                <w:szCs w:val="20"/>
              </w:rPr>
            </w:pPr>
            <w:r w:rsidRPr="00B848B1">
              <w:rPr>
                <w:color w:val="000000"/>
                <w:sz w:val="20"/>
                <w:szCs w:val="20"/>
              </w:rPr>
              <w:t>1512,0</w:t>
            </w:r>
          </w:p>
        </w:tc>
        <w:tc>
          <w:tcPr>
            <w:tcW w:w="709" w:type="dxa"/>
          </w:tcPr>
          <w:p w:rsidR="00A353E2" w:rsidRPr="00B848B1" w:rsidRDefault="00A353E2" w:rsidP="00EA26CA">
            <w:pPr>
              <w:rPr>
                <w:color w:val="000000"/>
                <w:sz w:val="20"/>
                <w:szCs w:val="20"/>
              </w:rPr>
            </w:pPr>
            <w:r w:rsidRPr="00B848B1">
              <w:rPr>
                <w:color w:val="000000"/>
                <w:sz w:val="20"/>
                <w:szCs w:val="20"/>
              </w:rPr>
              <w:t>1512,0</w:t>
            </w:r>
          </w:p>
        </w:tc>
        <w:tc>
          <w:tcPr>
            <w:tcW w:w="709" w:type="dxa"/>
          </w:tcPr>
          <w:p w:rsidR="00A353E2" w:rsidRPr="00B848B1" w:rsidRDefault="00A353E2" w:rsidP="00EA26CA">
            <w:pPr>
              <w:rPr>
                <w:color w:val="000000"/>
                <w:sz w:val="20"/>
                <w:szCs w:val="20"/>
              </w:rPr>
            </w:pPr>
            <w:r w:rsidRPr="00B848B1">
              <w:rPr>
                <w:color w:val="000000"/>
                <w:sz w:val="20"/>
                <w:szCs w:val="20"/>
              </w:rPr>
              <w:t>1512,0</w:t>
            </w:r>
          </w:p>
        </w:tc>
        <w:tc>
          <w:tcPr>
            <w:tcW w:w="708" w:type="dxa"/>
            <w:vAlign w:val="center"/>
          </w:tcPr>
          <w:p w:rsidR="00A353E2" w:rsidRPr="00B848B1" w:rsidRDefault="00A353E2" w:rsidP="00EA26CA">
            <w:pPr>
              <w:jc w:val="center"/>
              <w:rPr>
                <w:color w:val="000000"/>
                <w:sz w:val="20"/>
                <w:szCs w:val="20"/>
              </w:rPr>
            </w:pPr>
            <w:r w:rsidRPr="00B848B1">
              <w:rPr>
                <w:color w:val="000000"/>
                <w:sz w:val="20"/>
                <w:szCs w:val="20"/>
              </w:rPr>
              <w:t>7560,0</w:t>
            </w:r>
          </w:p>
          <w:p w:rsidR="00A353E2" w:rsidRPr="00B848B1" w:rsidRDefault="00A353E2" w:rsidP="00EA26CA">
            <w:pPr>
              <w:jc w:val="center"/>
              <w:rPr>
                <w:color w:val="000000"/>
                <w:sz w:val="20"/>
                <w:szCs w:val="20"/>
              </w:rPr>
            </w:pPr>
          </w:p>
          <w:p w:rsidR="00A353E2" w:rsidRPr="00B848B1" w:rsidRDefault="00A353E2" w:rsidP="00EA26CA">
            <w:pPr>
              <w:jc w:val="center"/>
              <w:rPr>
                <w:color w:val="000000"/>
                <w:sz w:val="20"/>
                <w:szCs w:val="20"/>
              </w:rPr>
            </w:pPr>
          </w:p>
          <w:p w:rsidR="00A353E2" w:rsidRPr="00B848B1" w:rsidRDefault="00A353E2" w:rsidP="00EA26CA">
            <w:pPr>
              <w:jc w:val="center"/>
              <w:rPr>
                <w:color w:val="000000"/>
                <w:sz w:val="20"/>
                <w:szCs w:val="20"/>
              </w:rPr>
            </w:pPr>
          </w:p>
          <w:p w:rsidR="00A353E2" w:rsidRPr="00B848B1" w:rsidRDefault="00A353E2" w:rsidP="00EA26CA">
            <w:pPr>
              <w:jc w:val="center"/>
              <w:rPr>
                <w:color w:val="000000"/>
                <w:sz w:val="20"/>
                <w:szCs w:val="20"/>
              </w:rPr>
            </w:pPr>
          </w:p>
          <w:p w:rsidR="00A353E2" w:rsidRPr="00B848B1" w:rsidRDefault="00A353E2" w:rsidP="00EA26CA">
            <w:pPr>
              <w:jc w:val="center"/>
              <w:rPr>
                <w:color w:val="000000"/>
                <w:sz w:val="20"/>
                <w:szCs w:val="20"/>
              </w:rPr>
            </w:pPr>
          </w:p>
          <w:p w:rsidR="00A353E2" w:rsidRPr="00B848B1" w:rsidRDefault="00A353E2" w:rsidP="00EA26CA">
            <w:pPr>
              <w:jc w:val="center"/>
              <w:rPr>
                <w:color w:val="000000"/>
                <w:sz w:val="20"/>
                <w:szCs w:val="20"/>
              </w:rPr>
            </w:pPr>
          </w:p>
          <w:p w:rsidR="00A353E2" w:rsidRPr="00B848B1" w:rsidRDefault="00A353E2" w:rsidP="00EA26CA">
            <w:pPr>
              <w:jc w:val="center"/>
              <w:rPr>
                <w:color w:val="000000"/>
                <w:sz w:val="20"/>
                <w:szCs w:val="20"/>
              </w:rPr>
            </w:pPr>
          </w:p>
        </w:tc>
        <w:tc>
          <w:tcPr>
            <w:tcW w:w="851" w:type="dxa"/>
            <w:vAlign w:val="center"/>
          </w:tcPr>
          <w:p w:rsidR="00A353E2" w:rsidRPr="00B848B1" w:rsidRDefault="00A353E2" w:rsidP="00EA26CA">
            <w:pPr>
              <w:rPr>
                <w:color w:val="000000"/>
                <w:sz w:val="20"/>
                <w:szCs w:val="20"/>
              </w:rPr>
            </w:pPr>
            <w:r w:rsidRPr="00B848B1">
              <w:rPr>
                <w:color w:val="000000"/>
                <w:sz w:val="20"/>
                <w:szCs w:val="20"/>
              </w:rPr>
              <w:t>7560,0</w:t>
            </w:r>
          </w:p>
          <w:p w:rsidR="00A353E2" w:rsidRPr="00B848B1" w:rsidRDefault="00A353E2" w:rsidP="00EA26CA">
            <w:pPr>
              <w:rPr>
                <w:color w:val="000000"/>
                <w:sz w:val="20"/>
                <w:szCs w:val="20"/>
              </w:rPr>
            </w:pPr>
          </w:p>
          <w:p w:rsidR="00A353E2" w:rsidRPr="00B848B1" w:rsidRDefault="00A353E2" w:rsidP="00EA26CA">
            <w:pPr>
              <w:rPr>
                <w:color w:val="000000"/>
                <w:sz w:val="20"/>
                <w:szCs w:val="20"/>
              </w:rPr>
            </w:pPr>
          </w:p>
          <w:p w:rsidR="00A353E2" w:rsidRPr="00B848B1" w:rsidRDefault="00A353E2" w:rsidP="00EA26CA">
            <w:pPr>
              <w:rPr>
                <w:color w:val="000000"/>
                <w:sz w:val="20"/>
                <w:szCs w:val="20"/>
              </w:rPr>
            </w:pPr>
          </w:p>
          <w:p w:rsidR="00A353E2" w:rsidRPr="00B848B1" w:rsidRDefault="00A353E2" w:rsidP="00EA26CA">
            <w:pPr>
              <w:rPr>
                <w:color w:val="000000"/>
                <w:sz w:val="20"/>
                <w:szCs w:val="20"/>
              </w:rPr>
            </w:pPr>
          </w:p>
          <w:p w:rsidR="00A353E2" w:rsidRPr="00B848B1" w:rsidRDefault="00A353E2" w:rsidP="00EA26CA">
            <w:pPr>
              <w:rPr>
                <w:color w:val="000000"/>
                <w:sz w:val="20"/>
                <w:szCs w:val="20"/>
              </w:rPr>
            </w:pPr>
          </w:p>
          <w:p w:rsidR="00A353E2" w:rsidRPr="00B848B1" w:rsidRDefault="00A353E2" w:rsidP="00EA26CA">
            <w:pPr>
              <w:rPr>
                <w:color w:val="000000"/>
                <w:sz w:val="20"/>
                <w:szCs w:val="20"/>
              </w:rPr>
            </w:pPr>
          </w:p>
          <w:p w:rsidR="00A353E2" w:rsidRPr="00B848B1" w:rsidRDefault="00A353E2" w:rsidP="00EA26CA">
            <w:pPr>
              <w:rPr>
                <w:color w:val="000000"/>
                <w:sz w:val="20"/>
                <w:szCs w:val="20"/>
              </w:rPr>
            </w:pPr>
          </w:p>
        </w:tc>
      </w:tr>
      <w:tr w:rsidR="00A353E2" w:rsidRPr="00B848B1" w:rsidTr="00EA26CA">
        <w:trPr>
          <w:tblCellSpacing w:w="5" w:type="nil"/>
        </w:trPr>
        <w:tc>
          <w:tcPr>
            <w:tcW w:w="1092" w:type="dxa"/>
            <w:vMerge/>
          </w:tcPr>
          <w:p w:rsidR="00A353E2" w:rsidRPr="00B848B1" w:rsidRDefault="00A353E2" w:rsidP="00EA26CA">
            <w:pPr>
              <w:widowControl w:val="0"/>
              <w:autoSpaceDE w:val="0"/>
              <w:autoSpaceDN w:val="0"/>
              <w:adjustRightInd w:val="0"/>
              <w:jc w:val="center"/>
              <w:rPr>
                <w:sz w:val="20"/>
                <w:szCs w:val="20"/>
              </w:rPr>
            </w:pPr>
          </w:p>
        </w:tc>
        <w:tc>
          <w:tcPr>
            <w:tcW w:w="1417" w:type="dxa"/>
            <w:vMerge/>
          </w:tcPr>
          <w:p w:rsidR="00A353E2" w:rsidRPr="00B848B1" w:rsidRDefault="00A353E2" w:rsidP="00EA26CA">
            <w:pPr>
              <w:widowControl w:val="0"/>
              <w:autoSpaceDE w:val="0"/>
              <w:autoSpaceDN w:val="0"/>
              <w:adjustRightInd w:val="0"/>
              <w:rPr>
                <w:sz w:val="20"/>
                <w:szCs w:val="20"/>
              </w:rPr>
            </w:pPr>
          </w:p>
        </w:tc>
        <w:tc>
          <w:tcPr>
            <w:tcW w:w="1559" w:type="dxa"/>
            <w:vMerge/>
          </w:tcPr>
          <w:p w:rsidR="00A353E2" w:rsidRPr="00B848B1" w:rsidRDefault="00A353E2" w:rsidP="00EA26CA">
            <w:pPr>
              <w:widowControl w:val="0"/>
              <w:autoSpaceDE w:val="0"/>
              <w:autoSpaceDN w:val="0"/>
              <w:adjustRightInd w:val="0"/>
              <w:rPr>
                <w:sz w:val="20"/>
                <w:szCs w:val="20"/>
              </w:rPr>
            </w:pPr>
          </w:p>
        </w:tc>
        <w:tc>
          <w:tcPr>
            <w:tcW w:w="1276" w:type="dxa"/>
          </w:tcPr>
          <w:p w:rsidR="00A353E2" w:rsidRPr="00B848B1" w:rsidRDefault="00A353E2" w:rsidP="00EA26CA">
            <w:pPr>
              <w:widowControl w:val="0"/>
              <w:autoSpaceDE w:val="0"/>
              <w:autoSpaceDN w:val="0"/>
              <w:adjustRightInd w:val="0"/>
              <w:rPr>
                <w:sz w:val="20"/>
                <w:szCs w:val="20"/>
              </w:rPr>
            </w:pPr>
            <w:r w:rsidRPr="00B848B1">
              <w:rPr>
                <w:sz w:val="20"/>
                <w:szCs w:val="20"/>
              </w:rPr>
              <w:t>соисполнители:</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tcPr>
          <w:p w:rsidR="00A353E2" w:rsidRPr="00B848B1" w:rsidRDefault="00A353E2" w:rsidP="00EA26CA">
            <w:pPr>
              <w:widowControl w:val="0"/>
              <w:autoSpaceDE w:val="0"/>
              <w:autoSpaceDN w:val="0"/>
              <w:adjustRightInd w:val="0"/>
              <w:jc w:val="center"/>
              <w:rPr>
                <w:sz w:val="20"/>
                <w:szCs w:val="20"/>
              </w:rPr>
            </w:pPr>
          </w:p>
        </w:tc>
        <w:tc>
          <w:tcPr>
            <w:tcW w:w="851" w:type="dxa"/>
            <w:gridSpan w:val="2"/>
          </w:tcPr>
          <w:p w:rsidR="00A353E2" w:rsidRPr="00B848B1" w:rsidRDefault="00A353E2" w:rsidP="00EA26CA">
            <w:pPr>
              <w:jc w:val="center"/>
              <w:rPr>
                <w:sz w:val="20"/>
                <w:szCs w:val="20"/>
              </w:rPr>
            </w:pPr>
          </w:p>
        </w:tc>
        <w:tc>
          <w:tcPr>
            <w:tcW w:w="567" w:type="dxa"/>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850" w:type="dxa"/>
            <w:gridSpan w:val="2"/>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708" w:type="dxa"/>
          </w:tcPr>
          <w:p w:rsidR="00A353E2" w:rsidRPr="00B848B1" w:rsidRDefault="00A353E2" w:rsidP="00EA26CA">
            <w:pPr>
              <w:jc w:val="center"/>
              <w:rPr>
                <w:sz w:val="20"/>
                <w:szCs w:val="20"/>
              </w:rPr>
            </w:pPr>
          </w:p>
        </w:tc>
        <w:tc>
          <w:tcPr>
            <w:tcW w:w="851" w:type="dxa"/>
          </w:tcPr>
          <w:p w:rsidR="00A353E2" w:rsidRPr="00B848B1" w:rsidRDefault="00A353E2" w:rsidP="00EA26CA">
            <w:pPr>
              <w:jc w:val="center"/>
              <w:rPr>
                <w:sz w:val="20"/>
                <w:szCs w:val="20"/>
              </w:rPr>
            </w:pPr>
          </w:p>
        </w:tc>
      </w:tr>
      <w:tr w:rsidR="00A353E2" w:rsidRPr="00B848B1" w:rsidTr="00EA26CA">
        <w:trPr>
          <w:tblCellSpacing w:w="5" w:type="nil"/>
        </w:trPr>
        <w:tc>
          <w:tcPr>
            <w:tcW w:w="1092" w:type="dxa"/>
            <w:vMerge/>
          </w:tcPr>
          <w:p w:rsidR="00A353E2" w:rsidRPr="00B848B1" w:rsidRDefault="00A353E2" w:rsidP="00EA26CA">
            <w:pPr>
              <w:widowControl w:val="0"/>
              <w:autoSpaceDE w:val="0"/>
              <w:autoSpaceDN w:val="0"/>
              <w:adjustRightInd w:val="0"/>
              <w:jc w:val="center"/>
              <w:rPr>
                <w:sz w:val="20"/>
                <w:szCs w:val="20"/>
              </w:rPr>
            </w:pPr>
          </w:p>
        </w:tc>
        <w:tc>
          <w:tcPr>
            <w:tcW w:w="1417" w:type="dxa"/>
            <w:vMerge/>
          </w:tcPr>
          <w:p w:rsidR="00A353E2" w:rsidRPr="00B848B1" w:rsidRDefault="00A353E2" w:rsidP="00EA26CA">
            <w:pPr>
              <w:widowControl w:val="0"/>
              <w:autoSpaceDE w:val="0"/>
              <w:autoSpaceDN w:val="0"/>
              <w:adjustRightInd w:val="0"/>
              <w:rPr>
                <w:sz w:val="20"/>
                <w:szCs w:val="20"/>
              </w:rPr>
            </w:pPr>
          </w:p>
        </w:tc>
        <w:tc>
          <w:tcPr>
            <w:tcW w:w="1559" w:type="dxa"/>
            <w:vMerge/>
          </w:tcPr>
          <w:p w:rsidR="00A353E2" w:rsidRPr="00B848B1" w:rsidRDefault="00A353E2" w:rsidP="00EA26CA">
            <w:pPr>
              <w:widowControl w:val="0"/>
              <w:autoSpaceDE w:val="0"/>
              <w:autoSpaceDN w:val="0"/>
              <w:adjustRightInd w:val="0"/>
              <w:rPr>
                <w:sz w:val="20"/>
                <w:szCs w:val="20"/>
              </w:rPr>
            </w:pPr>
          </w:p>
        </w:tc>
        <w:tc>
          <w:tcPr>
            <w:tcW w:w="1276" w:type="dxa"/>
          </w:tcPr>
          <w:p w:rsidR="00A353E2" w:rsidRPr="00B848B1" w:rsidRDefault="00A353E2" w:rsidP="00EA26CA">
            <w:pPr>
              <w:widowControl w:val="0"/>
              <w:autoSpaceDE w:val="0"/>
              <w:autoSpaceDN w:val="0"/>
              <w:adjustRightInd w:val="0"/>
              <w:rPr>
                <w:sz w:val="20"/>
                <w:szCs w:val="20"/>
              </w:rPr>
            </w:pPr>
            <w:r w:rsidRPr="00B848B1">
              <w:rPr>
                <w:sz w:val="20"/>
                <w:szCs w:val="20"/>
              </w:rPr>
              <w:t>отдел образования</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tcPr>
          <w:p w:rsidR="00A353E2" w:rsidRPr="00B848B1" w:rsidRDefault="00A353E2" w:rsidP="00EA26CA">
            <w:pPr>
              <w:widowControl w:val="0"/>
              <w:autoSpaceDE w:val="0"/>
              <w:autoSpaceDN w:val="0"/>
              <w:adjustRightInd w:val="0"/>
              <w:jc w:val="center"/>
              <w:rPr>
                <w:sz w:val="20"/>
                <w:szCs w:val="20"/>
              </w:rPr>
            </w:pPr>
          </w:p>
        </w:tc>
        <w:tc>
          <w:tcPr>
            <w:tcW w:w="851" w:type="dxa"/>
            <w:gridSpan w:val="2"/>
          </w:tcPr>
          <w:p w:rsidR="00A353E2" w:rsidRPr="00B848B1" w:rsidRDefault="00A353E2" w:rsidP="00EA26CA">
            <w:pPr>
              <w:jc w:val="center"/>
              <w:rPr>
                <w:sz w:val="20"/>
                <w:szCs w:val="20"/>
              </w:rPr>
            </w:pPr>
          </w:p>
        </w:tc>
        <w:tc>
          <w:tcPr>
            <w:tcW w:w="567" w:type="dxa"/>
          </w:tcPr>
          <w:p w:rsidR="00A353E2" w:rsidRPr="00B848B1" w:rsidRDefault="00A353E2" w:rsidP="00EA26CA">
            <w:pPr>
              <w:jc w:val="center"/>
              <w:rPr>
                <w:sz w:val="20"/>
                <w:szCs w:val="20"/>
              </w:rPr>
            </w:pPr>
          </w:p>
        </w:tc>
        <w:tc>
          <w:tcPr>
            <w:tcW w:w="709" w:type="dxa"/>
          </w:tcPr>
          <w:p w:rsidR="00A353E2" w:rsidRPr="00B848B1" w:rsidRDefault="00A353E2" w:rsidP="00EA26CA">
            <w:pPr>
              <w:rPr>
                <w:sz w:val="20"/>
                <w:szCs w:val="20"/>
              </w:rPr>
            </w:pPr>
          </w:p>
        </w:tc>
        <w:tc>
          <w:tcPr>
            <w:tcW w:w="850" w:type="dxa"/>
            <w:gridSpan w:val="2"/>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708" w:type="dxa"/>
          </w:tcPr>
          <w:p w:rsidR="00A353E2" w:rsidRPr="00B848B1" w:rsidRDefault="00A353E2" w:rsidP="00EA26CA">
            <w:pPr>
              <w:jc w:val="center"/>
              <w:rPr>
                <w:sz w:val="20"/>
                <w:szCs w:val="20"/>
              </w:rPr>
            </w:pPr>
          </w:p>
        </w:tc>
        <w:tc>
          <w:tcPr>
            <w:tcW w:w="851" w:type="dxa"/>
          </w:tcPr>
          <w:p w:rsidR="00A353E2" w:rsidRPr="00B848B1" w:rsidRDefault="00A353E2" w:rsidP="00EA26CA">
            <w:pPr>
              <w:jc w:val="center"/>
              <w:rPr>
                <w:sz w:val="20"/>
                <w:szCs w:val="20"/>
              </w:rPr>
            </w:pPr>
          </w:p>
        </w:tc>
      </w:tr>
      <w:tr w:rsidR="00A353E2" w:rsidRPr="00B848B1" w:rsidTr="00EA26CA">
        <w:trPr>
          <w:tblCellSpacing w:w="5" w:type="nil"/>
        </w:trPr>
        <w:tc>
          <w:tcPr>
            <w:tcW w:w="1092" w:type="dxa"/>
            <w:vMerge/>
          </w:tcPr>
          <w:p w:rsidR="00A353E2" w:rsidRPr="00B848B1" w:rsidRDefault="00A353E2" w:rsidP="00EA26CA">
            <w:pPr>
              <w:widowControl w:val="0"/>
              <w:autoSpaceDE w:val="0"/>
              <w:autoSpaceDN w:val="0"/>
              <w:adjustRightInd w:val="0"/>
              <w:jc w:val="center"/>
              <w:rPr>
                <w:sz w:val="20"/>
                <w:szCs w:val="20"/>
              </w:rPr>
            </w:pPr>
          </w:p>
        </w:tc>
        <w:tc>
          <w:tcPr>
            <w:tcW w:w="1417" w:type="dxa"/>
            <w:vMerge/>
          </w:tcPr>
          <w:p w:rsidR="00A353E2" w:rsidRPr="00B848B1" w:rsidRDefault="00A353E2" w:rsidP="00EA26CA">
            <w:pPr>
              <w:widowControl w:val="0"/>
              <w:autoSpaceDE w:val="0"/>
              <w:autoSpaceDN w:val="0"/>
              <w:adjustRightInd w:val="0"/>
              <w:rPr>
                <w:sz w:val="20"/>
                <w:szCs w:val="20"/>
              </w:rPr>
            </w:pPr>
          </w:p>
        </w:tc>
        <w:tc>
          <w:tcPr>
            <w:tcW w:w="1559" w:type="dxa"/>
            <w:vMerge/>
          </w:tcPr>
          <w:p w:rsidR="00A353E2" w:rsidRPr="00B848B1" w:rsidRDefault="00A353E2" w:rsidP="00EA26CA">
            <w:pPr>
              <w:widowControl w:val="0"/>
              <w:autoSpaceDE w:val="0"/>
              <w:autoSpaceDN w:val="0"/>
              <w:adjustRightInd w:val="0"/>
              <w:rPr>
                <w:sz w:val="20"/>
                <w:szCs w:val="20"/>
              </w:rPr>
            </w:pPr>
          </w:p>
        </w:tc>
        <w:tc>
          <w:tcPr>
            <w:tcW w:w="1276" w:type="dxa"/>
          </w:tcPr>
          <w:p w:rsidR="00A353E2" w:rsidRPr="00B848B1" w:rsidRDefault="00A353E2" w:rsidP="00EA26CA">
            <w:pPr>
              <w:widowControl w:val="0"/>
              <w:autoSpaceDE w:val="0"/>
              <w:autoSpaceDN w:val="0"/>
              <w:adjustRightInd w:val="0"/>
              <w:rPr>
                <w:sz w:val="20"/>
                <w:szCs w:val="20"/>
              </w:rPr>
            </w:pPr>
            <w:r w:rsidRPr="00B848B1">
              <w:rPr>
                <w:sz w:val="20"/>
                <w:szCs w:val="20"/>
              </w:rPr>
              <w:t>администрации сельских поселений*</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tcPr>
          <w:p w:rsidR="00A353E2" w:rsidRPr="00B848B1" w:rsidRDefault="00A353E2" w:rsidP="00EA26CA">
            <w:pPr>
              <w:widowControl w:val="0"/>
              <w:autoSpaceDE w:val="0"/>
              <w:autoSpaceDN w:val="0"/>
              <w:adjustRightInd w:val="0"/>
              <w:rPr>
                <w:sz w:val="20"/>
                <w:szCs w:val="20"/>
              </w:rPr>
            </w:pPr>
          </w:p>
        </w:tc>
        <w:tc>
          <w:tcPr>
            <w:tcW w:w="851" w:type="dxa"/>
            <w:gridSpan w:val="2"/>
          </w:tcPr>
          <w:p w:rsidR="00A353E2" w:rsidRPr="00B848B1" w:rsidRDefault="00A353E2" w:rsidP="00EA26CA">
            <w:pPr>
              <w:jc w:val="center"/>
              <w:rPr>
                <w:sz w:val="20"/>
                <w:szCs w:val="20"/>
              </w:rPr>
            </w:pPr>
            <w:r w:rsidRPr="00B848B1">
              <w:rPr>
                <w:sz w:val="20"/>
                <w:szCs w:val="20"/>
              </w:rPr>
              <w:t>30,0</w:t>
            </w:r>
          </w:p>
        </w:tc>
        <w:tc>
          <w:tcPr>
            <w:tcW w:w="567" w:type="dxa"/>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850" w:type="dxa"/>
            <w:gridSpan w:val="2"/>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709" w:type="dxa"/>
          </w:tcPr>
          <w:p w:rsidR="00A353E2" w:rsidRPr="00B848B1" w:rsidRDefault="00A353E2" w:rsidP="00EA26CA">
            <w:pPr>
              <w:jc w:val="center"/>
              <w:rPr>
                <w:sz w:val="20"/>
                <w:szCs w:val="20"/>
              </w:rPr>
            </w:pPr>
          </w:p>
        </w:tc>
        <w:tc>
          <w:tcPr>
            <w:tcW w:w="708" w:type="dxa"/>
          </w:tcPr>
          <w:p w:rsidR="00A353E2" w:rsidRPr="00B848B1" w:rsidRDefault="00A353E2" w:rsidP="00EA26CA">
            <w:pPr>
              <w:jc w:val="center"/>
              <w:rPr>
                <w:sz w:val="20"/>
                <w:szCs w:val="20"/>
              </w:rPr>
            </w:pPr>
          </w:p>
        </w:tc>
        <w:tc>
          <w:tcPr>
            <w:tcW w:w="851" w:type="dxa"/>
          </w:tcPr>
          <w:p w:rsidR="00A353E2" w:rsidRPr="00B848B1" w:rsidRDefault="00A353E2" w:rsidP="00EA26CA">
            <w:pPr>
              <w:jc w:val="center"/>
              <w:rPr>
                <w:sz w:val="20"/>
                <w:szCs w:val="20"/>
              </w:rPr>
            </w:pPr>
          </w:p>
        </w:tc>
      </w:tr>
      <w:tr w:rsidR="00A353E2" w:rsidRPr="00B848B1" w:rsidTr="00EA26CA">
        <w:trPr>
          <w:tblCellSpacing w:w="5" w:type="nil"/>
        </w:trPr>
        <w:tc>
          <w:tcPr>
            <w:tcW w:w="15692" w:type="dxa"/>
            <w:gridSpan w:val="20"/>
          </w:tcPr>
          <w:p w:rsidR="00A353E2" w:rsidRPr="00B848B1" w:rsidRDefault="00A353E2" w:rsidP="00EA26CA">
            <w:pPr>
              <w:widowControl w:val="0"/>
              <w:autoSpaceDE w:val="0"/>
              <w:autoSpaceDN w:val="0"/>
              <w:adjustRightInd w:val="0"/>
              <w:jc w:val="center"/>
              <w:rPr>
                <w:b/>
                <w:sz w:val="20"/>
                <w:szCs w:val="20"/>
              </w:rPr>
            </w:pPr>
            <w:r w:rsidRPr="00B848B1">
              <w:rPr>
                <w:b/>
                <w:sz w:val="20"/>
                <w:szCs w:val="20"/>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A353E2" w:rsidRPr="00B848B1" w:rsidTr="00EA26CA">
        <w:trPr>
          <w:tblCellSpacing w:w="5" w:type="nil"/>
        </w:trPr>
        <w:tc>
          <w:tcPr>
            <w:tcW w:w="1092" w:type="dxa"/>
            <w:vMerge w:val="restart"/>
            <w:tcBorders>
              <w:top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Основное мероприятие 2</w:t>
            </w:r>
          </w:p>
        </w:tc>
        <w:tc>
          <w:tcPr>
            <w:tcW w:w="1417" w:type="dxa"/>
            <w:vMerge w:val="restart"/>
            <w:tcBorders>
              <w:top w:val="single" w:sz="4" w:space="0" w:color="auto"/>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Обеспечение безопасности населения и муниципальной (коммунальной) инфраструктуры</w:t>
            </w:r>
          </w:p>
        </w:tc>
        <w:tc>
          <w:tcPr>
            <w:tcW w:w="1559" w:type="dxa"/>
            <w:vMerge w:val="restart"/>
            <w:tcBorders>
              <w:top w:val="single" w:sz="4" w:space="0" w:color="auto"/>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 xml:space="preserve">внедрение современных технических средств обеспечения правопорядка и безопасности в общественных местах и </w:t>
            </w:r>
            <w:r w:rsidRPr="00B848B1">
              <w:rPr>
                <w:sz w:val="20"/>
                <w:szCs w:val="20"/>
              </w:rPr>
              <w:lastRenderedPageBreak/>
              <w:t>раскрытия преступлений, а также повышения безопасности дорожного движения и т.д.</w:t>
            </w:r>
          </w:p>
          <w:p w:rsidR="00A353E2" w:rsidRPr="00B848B1" w:rsidRDefault="00A353E2" w:rsidP="00EA26CA">
            <w:pPr>
              <w:widowControl w:val="0"/>
              <w:autoSpaceDE w:val="0"/>
              <w:autoSpaceDN w:val="0"/>
              <w:adjustRightInd w:val="0"/>
              <w:rPr>
                <w:sz w:val="20"/>
                <w:szCs w:val="20"/>
              </w:rPr>
            </w:pPr>
          </w:p>
        </w:tc>
        <w:tc>
          <w:tcPr>
            <w:tcW w:w="1276" w:type="dxa"/>
            <w:shd w:val="clear" w:color="auto" w:fill="auto"/>
          </w:tcPr>
          <w:p w:rsidR="00A353E2" w:rsidRPr="00B848B1" w:rsidRDefault="00A353E2" w:rsidP="00EA26CA">
            <w:pPr>
              <w:widowControl w:val="0"/>
              <w:autoSpaceDE w:val="0"/>
              <w:autoSpaceDN w:val="0"/>
              <w:adjustRightInd w:val="0"/>
              <w:rPr>
                <w:b/>
                <w:sz w:val="20"/>
                <w:szCs w:val="20"/>
              </w:rPr>
            </w:pPr>
            <w:r w:rsidRPr="00B848B1">
              <w:rPr>
                <w:b/>
                <w:sz w:val="20"/>
                <w:szCs w:val="20"/>
              </w:rPr>
              <w:lastRenderedPageBreak/>
              <w:t>всего</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Ц850200000</w:t>
            </w: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r w:rsidRPr="00B848B1">
              <w:rPr>
                <w:sz w:val="20"/>
                <w:szCs w:val="20"/>
              </w:rPr>
              <w:t>всего</w:t>
            </w:r>
          </w:p>
        </w:tc>
        <w:tc>
          <w:tcPr>
            <w:tcW w:w="709" w:type="dxa"/>
          </w:tcPr>
          <w:p w:rsidR="00A353E2" w:rsidRPr="00B848B1" w:rsidRDefault="00A353E2" w:rsidP="00EA26CA">
            <w:pPr>
              <w:jc w:val="center"/>
              <w:rPr>
                <w:color w:val="000000"/>
                <w:sz w:val="20"/>
                <w:szCs w:val="20"/>
              </w:rPr>
            </w:pPr>
            <w:r w:rsidRPr="00B848B1">
              <w:rPr>
                <w:color w:val="000000"/>
                <w:sz w:val="20"/>
                <w:szCs w:val="20"/>
              </w:rPr>
              <w:t>99,950</w:t>
            </w:r>
          </w:p>
        </w:tc>
        <w:tc>
          <w:tcPr>
            <w:tcW w:w="709" w:type="dxa"/>
            <w:gridSpan w:val="2"/>
          </w:tcPr>
          <w:p w:rsidR="00A353E2" w:rsidRPr="00B848B1" w:rsidRDefault="00A353E2" w:rsidP="00EA26CA">
            <w:pPr>
              <w:rPr>
                <w:color w:val="000000"/>
                <w:sz w:val="20"/>
                <w:szCs w:val="20"/>
              </w:rPr>
            </w:pPr>
            <w:r w:rsidRPr="00B848B1">
              <w:rPr>
                <w:color w:val="000000"/>
                <w:sz w:val="20"/>
                <w:szCs w:val="20"/>
              </w:rPr>
              <w:t>100,0</w:t>
            </w:r>
          </w:p>
        </w:tc>
        <w:tc>
          <w:tcPr>
            <w:tcW w:w="709" w:type="dxa"/>
          </w:tcPr>
          <w:p w:rsidR="00A353E2" w:rsidRPr="00B848B1" w:rsidRDefault="00A353E2" w:rsidP="00EA26CA">
            <w:pPr>
              <w:rPr>
                <w:color w:val="000000"/>
                <w:sz w:val="20"/>
                <w:szCs w:val="20"/>
              </w:rPr>
            </w:pPr>
            <w:r w:rsidRPr="00B848B1">
              <w:rPr>
                <w:color w:val="000000"/>
                <w:sz w:val="20"/>
                <w:szCs w:val="20"/>
              </w:rPr>
              <w:t>100,0</w:t>
            </w:r>
          </w:p>
        </w:tc>
        <w:tc>
          <w:tcPr>
            <w:tcW w:w="709" w:type="dxa"/>
          </w:tcPr>
          <w:p w:rsidR="00A353E2" w:rsidRPr="00B848B1" w:rsidRDefault="00A353E2" w:rsidP="00EA26CA">
            <w:pPr>
              <w:rPr>
                <w:color w:val="000000"/>
                <w:sz w:val="20"/>
                <w:szCs w:val="20"/>
              </w:rPr>
            </w:pPr>
            <w:r w:rsidRPr="00B848B1">
              <w:rPr>
                <w:color w:val="000000"/>
                <w:sz w:val="20"/>
                <w:szCs w:val="20"/>
              </w:rPr>
              <w:t>100,0</w:t>
            </w:r>
          </w:p>
        </w:tc>
        <w:tc>
          <w:tcPr>
            <w:tcW w:w="850" w:type="dxa"/>
            <w:gridSpan w:val="2"/>
          </w:tcPr>
          <w:p w:rsidR="00A353E2" w:rsidRPr="00B848B1" w:rsidRDefault="00A353E2" w:rsidP="00EA26CA">
            <w:pPr>
              <w:rPr>
                <w:color w:val="000000"/>
                <w:sz w:val="20"/>
                <w:szCs w:val="20"/>
              </w:rPr>
            </w:pPr>
            <w:r w:rsidRPr="00B848B1">
              <w:rPr>
                <w:color w:val="000000"/>
                <w:sz w:val="20"/>
                <w:szCs w:val="20"/>
              </w:rPr>
              <w:t>100,0</w:t>
            </w:r>
          </w:p>
        </w:tc>
        <w:tc>
          <w:tcPr>
            <w:tcW w:w="709" w:type="dxa"/>
          </w:tcPr>
          <w:p w:rsidR="00A353E2" w:rsidRPr="00B848B1" w:rsidRDefault="00A353E2" w:rsidP="00EA26CA">
            <w:pPr>
              <w:rPr>
                <w:color w:val="000000"/>
                <w:sz w:val="20"/>
                <w:szCs w:val="20"/>
              </w:rPr>
            </w:pPr>
            <w:r w:rsidRPr="00B848B1">
              <w:rPr>
                <w:color w:val="000000"/>
                <w:sz w:val="20"/>
                <w:szCs w:val="20"/>
              </w:rPr>
              <w:t>100,0</w:t>
            </w:r>
          </w:p>
        </w:tc>
        <w:tc>
          <w:tcPr>
            <w:tcW w:w="709" w:type="dxa"/>
          </w:tcPr>
          <w:p w:rsidR="00A353E2" w:rsidRPr="00B848B1" w:rsidRDefault="00A353E2" w:rsidP="00EA26CA">
            <w:pPr>
              <w:rPr>
                <w:color w:val="000000"/>
                <w:sz w:val="20"/>
                <w:szCs w:val="20"/>
              </w:rPr>
            </w:pPr>
            <w:r w:rsidRPr="00B848B1">
              <w:rPr>
                <w:color w:val="000000"/>
                <w:sz w:val="20"/>
                <w:szCs w:val="20"/>
              </w:rPr>
              <w:t>100,0</w:t>
            </w:r>
          </w:p>
        </w:tc>
        <w:tc>
          <w:tcPr>
            <w:tcW w:w="708" w:type="dxa"/>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500,0</w:t>
            </w:r>
          </w:p>
        </w:tc>
        <w:tc>
          <w:tcPr>
            <w:tcW w:w="851" w:type="dxa"/>
          </w:tcPr>
          <w:p w:rsidR="00A353E2" w:rsidRPr="00B848B1" w:rsidRDefault="00A353E2" w:rsidP="00EA26CA">
            <w:pPr>
              <w:widowControl w:val="0"/>
              <w:autoSpaceDE w:val="0"/>
              <w:autoSpaceDN w:val="0"/>
              <w:adjustRightInd w:val="0"/>
              <w:rPr>
                <w:color w:val="000000"/>
                <w:sz w:val="20"/>
                <w:szCs w:val="20"/>
              </w:rPr>
            </w:pPr>
            <w:r w:rsidRPr="00B848B1">
              <w:rPr>
                <w:color w:val="000000"/>
                <w:sz w:val="20"/>
                <w:szCs w:val="20"/>
              </w:rPr>
              <w:t xml:space="preserve">     500,0</w:t>
            </w:r>
          </w:p>
        </w:tc>
      </w:tr>
      <w:tr w:rsidR="00A353E2" w:rsidRPr="00B848B1" w:rsidTr="00EA26CA">
        <w:trPr>
          <w:tblCellSpacing w:w="5" w:type="nil"/>
        </w:trPr>
        <w:tc>
          <w:tcPr>
            <w:tcW w:w="1092" w:type="dxa"/>
            <w:vMerge/>
            <w:tcBorders>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1417" w:type="dxa"/>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1559" w:type="dxa"/>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1276" w:type="dxa"/>
          </w:tcPr>
          <w:p w:rsidR="00A353E2" w:rsidRPr="00B848B1" w:rsidRDefault="00A353E2" w:rsidP="00EA26CA">
            <w:pPr>
              <w:widowControl w:val="0"/>
              <w:autoSpaceDE w:val="0"/>
              <w:autoSpaceDN w:val="0"/>
              <w:adjustRightInd w:val="0"/>
              <w:rPr>
                <w:sz w:val="20"/>
                <w:szCs w:val="20"/>
              </w:rPr>
            </w:pPr>
            <w:r w:rsidRPr="00B848B1">
              <w:rPr>
                <w:sz w:val="20"/>
                <w:szCs w:val="20"/>
              </w:rPr>
              <w:t xml:space="preserve">ответственный исполнитель: администрация Аликовского </w:t>
            </w:r>
            <w:r w:rsidRPr="00B848B1">
              <w:rPr>
                <w:sz w:val="20"/>
                <w:szCs w:val="20"/>
              </w:rPr>
              <w:lastRenderedPageBreak/>
              <w:t>района</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lastRenderedPageBreak/>
              <w:t>903</w:t>
            </w: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r w:rsidRPr="00B848B1">
              <w:rPr>
                <w:sz w:val="20"/>
                <w:szCs w:val="20"/>
              </w:rPr>
              <w:t>бюджет Аликовского района</w:t>
            </w:r>
          </w:p>
        </w:tc>
        <w:tc>
          <w:tcPr>
            <w:tcW w:w="709" w:type="dxa"/>
          </w:tcPr>
          <w:p w:rsidR="00A353E2" w:rsidRPr="00B848B1" w:rsidRDefault="00A353E2" w:rsidP="00EA26CA">
            <w:pPr>
              <w:jc w:val="center"/>
              <w:rPr>
                <w:color w:val="000000"/>
                <w:sz w:val="20"/>
                <w:szCs w:val="20"/>
              </w:rPr>
            </w:pPr>
            <w:r w:rsidRPr="00B848B1">
              <w:rPr>
                <w:color w:val="000000"/>
                <w:sz w:val="20"/>
                <w:szCs w:val="20"/>
              </w:rPr>
              <w:t>99,950</w:t>
            </w:r>
          </w:p>
        </w:tc>
        <w:tc>
          <w:tcPr>
            <w:tcW w:w="709" w:type="dxa"/>
            <w:gridSpan w:val="2"/>
          </w:tcPr>
          <w:p w:rsidR="00A353E2" w:rsidRPr="00B848B1" w:rsidRDefault="00A353E2" w:rsidP="00EA26CA">
            <w:pPr>
              <w:rPr>
                <w:color w:val="000000"/>
                <w:sz w:val="20"/>
                <w:szCs w:val="20"/>
              </w:rPr>
            </w:pPr>
            <w:r w:rsidRPr="00B848B1">
              <w:rPr>
                <w:color w:val="000000"/>
                <w:sz w:val="20"/>
                <w:szCs w:val="20"/>
              </w:rPr>
              <w:t>100,0</w:t>
            </w:r>
          </w:p>
        </w:tc>
        <w:tc>
          <w:tcPr>
            <w:tcW w:w="709" w:type="dxa"/>
          </w:tcPr>
          <w:p w:rsidR="00A353E2" w:rsidRPr="00B848B1" w:rsidRDefault="00A353E2" w:rsidP="00EA26CA">
            <w:pPr>
              <w:rPr>
                <w:color w:val="000000"/>
                <w:sz w:val="20"/>
                <w:szCs w:val="20"/>
              </w:rPr>
            </w:pPr>
            <w:r w:rsidRPr="00B848B1">
              <w:rPr>
                <w:color w:val="000000"/>
                <w:sz w:val="20"/>
                <w:szCs w:val="20"/>
              </w:rPr>
              <w:t>100,0</w:t>
            </w:r>
          </w:p>
        </w:tc>
        <w:tc>
          <w:tcPr>
            <w:tcW w:w="709" w:type="dxa"/>
          </w:tcPr>
          <w:p w:rsidR="00A353E2" w:rsidRPr="00B848B1" w:rsidRDefault="00A353E2" w:rsidP="00EA26CA">
            <w:pPr>
              <w:rPr>
                <w:color w:val="000000"/>
                <w:sz w:val="20"/>
                <w:szCs w:val="20"/>
              </w:rPr>
            </w:pPr>
            <w:r w:rsidRPr="00B848B1">
              <w:rPr>
                <w:color w:val="000000"/>
                <w:sz w:val="20"/>
                <w:szCs w:val="20"/>
              </w:rPr>
              <w:t>100,0</w:t>
            </w:r>
          </w:p>
        </w:tc>
        <w:tc>
          <w:tcPr>
            <w:tcW w:w="850" w:type="dxa"/>
            <w:gridSpan w:val="2"/>
          </w:tcPr>
          <w:p w:rsidR="00A353E2" w:rsidRPr="00B848B1" w:rsidRDefault="00A353E2" w:rsidP="00EA26CA">
            <w:pPr>
              <w:rPr>
                <w:color w:val="000000"/>
                <w:sz w:val="20"/>
                <w:szCs w:val="20"/>
              </w:rPr>
            </w:pPr>
            <w:r w:rsidRPr="00B848B1">
              <w:rPr>
                <w:color w:val="000000"/>
                <w:sz w:val="20"/>
                <w:szCs w:val="20"/>
              </w:rPr>
              <w:t>100,0</w:t>
            </w:r>
          </w:p>
        </w:tc>
        <w:tc>
          <w:tcPr>
            <w:tcW w:w="709" w:type="dxa"/>
          </w:tcPr>
          <w:p w:rsidR="00A353E2" w:rsidRPr="00B848B1" w:rsidRDefault="00A353E2" w:rsidP="00EA26CA">
            <w:pPr>
              <w:rPr>
                <w:color w:val="000000"/>
                <w:sz w:val="20"/>
                <w:szCs w:val="20"/>
              </w:rPr>
            </w:pPr>
            <w:r w:rsidRPr="00B848B1">
              <w:rPr>
                <w:color w:val="000000"/>
                <w:sz w:val="20"/>
                <w:szCs w:val="20"/>
              </w:rPr>
              <w:t>100,0</w:t>
            </w:r>
          </w:p>
        </w:tc>
        <w:tc>
          <w:tcPr>
            <w:tcW w:w="709" w:type="dxa"/>
          </w:tcPr>
          <w:p w:rsidR="00A353E2" w:rsidRPr="00B848B1" w:rsidRDefault="00A353E2" w:rsidP="00EA26CA">
            <w:pPr>
              <w:rPr>
                <w:color w:val="000000"/>
                <w:sz w:val="20"/>
                <w:szCs w:val="20"/>
              </w:rPr>
            </w:pPr>
            <w:r w:rsidRPr="00B848B1">
              <w:rPr>
                <w:color w:val="000000"/>
                <w:sz w:val="20"/>
                <w:szCs w:val="20"/>
              </w:rPr>
              <w:t>100,0</w:t>
            </w:r>
          </w:p>
        </w:tc>
        <w:tc>
          <w:tcPr>
            <w:tcW w:w="708" w:type="dxa"/>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500,0</w:t>
            </w:r>
          </w:p>
        </w:tc>
        <w:tc>
          <w:tcPr>
            <w:tcW w:w="851" w:type="dxa"/>
          </w:tcPr>
          <w:p w:rsidR="00A353E2" w:rsidRPr="00B848B1" w:rsidRDefault="00A353E2" w:rsidP="00EA26CA">
            <w:pPr>
              <w:widowControl w:val="0"/>
              <w:autoSpaceDE w:val="0"/>
              <w:autoSpaceDN w:val="0"/>
              <w:adjustRightInd w:val="0"/>
              <w:rPr>
                <w:color w:val="000000"/>
                <w:sz w:val="20"/>
                <w:szCs w:val="20"/>
              </w:rPr>
            </w:pPr>
            <w:r w:rsidRPr="00B848B1">
              <w:rPr>
                <w:color w:val="000000"/>
                <w:sz w:val="20"/>
                <w:szCs w:val="20"/>
              </w:rPr>
              <w:t xml:space="preserve">     500,0</w:t>
            </w:r>
          </w:p>
        </w:tc>
      </w:tr>
      <w:tr w:rsidR="00A353E2" w:rsidRPr="00B848B1" w:rsidTr="00EA26CA">
        <w:trPr>
          <w:tblCellSpacing w:w="5" w:type="nil"/>
        </w:trPr>
        <w:tc>
          <w:tcPr>
            <w:tcW w:w="1092" w:type="dxa"/>
            <w:vMerge/>
            <w:tcBorders>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1417" w:type="dxa"/>
            <w:vMerge/>
            <w:tcBorders>
              <w:left w:val="single" w:sz="4" w:space="0" w:color="auto"/>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1559" w:type="dxa"/>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1276" w:type="dxa"/>
          </w:tcPr>
          <w:p w:rsidR="00A353E2" w:rsidRPr="00B848B1" w:rsidRDefault="00A353E2" w:rsidP="00EA26CA">
            <w:pPr>
              <w:widowControl w:val="0"/>
              <w:autoSpaceDE w:val="0"/>
              <w:autoSpaceDN w:val="0"/>
              <w:adjustRightInd w:val="0"/>
              <w:rPr>
                <w:sz w:val="20"/>
                <w:szCs w:val="20"/>
              </w:rPr>
            </w:pPr>
            <w:r w:rsidRPr="00B848B1">
              <w:rPr>
                <w:sz w:val="20"/>
                <w:szCs w:val="20"/>
              </w:rPr>
              <w:t>Соисполнители:</w:t>
            </w:r>
          </w:p>
          <w:p w:rsidR="00A353E2" w:rsidRPr="00B848B1" w:rsidRDefault="00A353E2" w:rsidP="00EA26CA">
            <w:pPr>
              <w:widowControl w:val="0"/>
              <w:autoSpaceDE w:val="0"/>
              <w:autoSpaceDN w:val="0"/>
              <w:adjustRightInd w:val="0"/>
              <w:rPr>
                <w:sz w:val="20"/>
                <w:szCs w:val="20"/>
              </w:rPr>
            </w:pPr>
            <w:r w:rsidRPr="00B848B1">
              <w:rPr>
                <w:sz w:val="20"/>
                <w:szCs w:val="20"/>
              </w:rPr>
              <w:t>администрации сельских поселений*</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jc w:val="center"/>
              <w:rPr>
                <w:sz w:val="20"/>
                <w:szCs w:val="20"/>
              </w:rPr>
            </w:pPr>
            <w:r w:rsidRPr="00B848B1">
              <w:rPr>
                <w:sz w:val="20"/>
                <w:szCs w:val="20"/>
              </w:rPr>
              <w:t>30,0</w:t>
            </w:r>
          </w:p>
        </w:tc>
        <w:tc>
          <w:tcPr>
            <w:tcW w:w="709"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0,0</w:t>
            </w:r>
          </w:p>
        </w:tc>
        <w:tc>
          <w:tcPr>
            <w:tcW w:w="709" w:type="dxa"/>
          </w:tcPr>
          <w:p w:rsidR="00A353E2" w:rsidRPr="00B848B1" w:rsidRDefault="00A353E2" w:rsidP="00EA26CA">
            <w:pPr>
              <w:jc w:val="center"/>
              <w:rPr>
                <w:sz w:val="20"/>
                <w:szCs w:val="20"/>
              </w:rPr>
            </w:pPr>
            <w:r w:rsidRPr="00B848B1">
              <w:rPr>
                <w:sz w:val="20"/>
                <w:szCs w:val="20"/>
              </w:rPr>
              <w:t>0,0</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0,0</w:t>
            </w:r>
          </w:p>
        </w:tc>
        <w:tc>
          <w:tcPr>
            <w:tcW w:w="850" w:type="dxa"/>
            <w:gridSpan w:val="2"/>
          </w:tcPr>
          <w:p w:rsidR="00A353E2" w:rsidRPr="00B848B1" w:rsidRDefault="00A353E2" w:rsidP="00EA26CA">
            <w:pPr>
              <w:jc w:val="center"/>
              <w:rPr>
                <w:sz w:val="20"/>
                <w:szCs w:val="20"/>
              </w:rPr>
            </w:pPr>
            <w:r w:rsidRPr="00B848B1">
              <w:rPr>
                <w:sz w:val="20"/>
                <w:szCs w:val="20"/>
              </w:rPr>
              <w:t>0,0</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0,0</w:t>
            </w:r>
          </w:p>
        </w:tc>
        <w:tc>
          <w:tcPr>
            <w:tcW w:w="709" w:type="dxa"/>
          </w:tcPr>
          <w:p w:rsidR="00A353E2" w:rsidRPr="00B848B1" w:rsidRDefault="00A353E2" w:rsidP="00EA26CA">
            <w:pPr>
              <w:jc w:val="center"/>
              <w:rPr>
                <w:sz w:val="20"/>
                <w:szCs w:val="20"/>
              </w:rPr>
            </w:pPr>
            <w:r w:rsidRPr="00B848B1">
              <w:rPr>
                <w:sz w:val="20"/>
                <w:szCs w:val="20"/>
              </w:rPr>
              <w:t>0,0</w:t>
            </w:r>
          </w:p>
        </w:tc>
        <w:tc>
          <w:tcPr>
            <w:tcW w:w="708"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0,0</w:t>
            </w:r>
          </w:p>
        </w:tc>
        <w:tc>
          <w:tcPr>
            <w:tcW w:w="851" w:type="dxa"/>
          </w:tcPr>
          <w:p w:rsidR="00A353E2" w:rsidRPr="00B848B1" w:rsidRDefault="00A353E2" w:rsidP="00EA26CA">
            <w:pPr>
              <w:jc w:val="center"/>
              <w:rPr>
                <w:sz w:val="20"/>
                <w:szCs w:val="20"/>
              </w:rPr>
            </w:pPr>
            <w:r w:rsidRPr="00B848B1">
              <w:rPr>
                <w:sz w:val="20"/>
                <w:szCs w:val="20"/>
              </w:rPr>
              <w:t>0,0</w:t>
            </w:r>
          </w:p>
        </w:tc>
      </w:tr>
      <w:tr w:rsidR="00A353E2" w:rsidRPr="00B848B1" w:rsidTr="00EA26CA">
        <w:trPr>
          <w:tblCellSpacing w:w="5" w:type="nil"/>
        </w:trPr>
        <w:tc>
          <w:tcPr>
            <w:tcW w:w="1092" w:type="dxa"/>
            <w:vMerge/>
            <w:tcBorders>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1417" w:type="dxa"/>
            <w:vMerge/>
            <w:tcBorders>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1559" w:type="dxa"/>
            <w:vMerge/>
            <w:tcBorders>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1276" w:type="dxa"/>
          </w:tcPr>
          <w:p w:rsidR="00A353E2" w:rsidRPr="00B848B1" w:rsidRDefault="00A353E2" w:rsidP="00EA26CA">
            <w:pPr>
              <w:widowControl w:val="0"/>
              <w:autoSpaceDE w:val="0"/>
              <w:autoSpaceDN w:val="0"/>
              <w:adjustRightInd w:val="0"/>
              <w:rPr>
                <w:sz w:val="20"/>
                <w:szCs w:val="20"/>
              </w:rPr>
            </w:pPr>
            <w:r w:rsidRPr="00B848B1">
              <w:rPr>
                <w:sz w:val="20"/>
                <w:szCs w:val="20"/>
              </w:rPr>
              <w:t>Отдел образования</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jc w:val="center"/>
              <w:rPr>
                <w:sz w:val="20"/>
                <w:szCs w:val="20"/>
              </w:rPr>
            </w:pPr>
            <w:r w:rsidRPr="00B848B1">
              <w:rPr>
                <w:sz w:val="20"/>
                <w:szCs w:val="20"/>
              </w:rPr>
              <w:t>0,0</w:t>
            </w:r>
          </w:p>
        </w:tc>
        <w:tc>
          <w:tcPr>
            <w:tcW w:w="709" w:type="dxa"/>
            <w:gridSpan w:val="2"/>
          </w:tcPr>
          <w:p w:rsidR="00A353E2" w:rsidRPr="00B848B1" w:rsidRDefault="00A353E2" w:rsidP="00EA26CA">
            <w:pPr>
              <w:widowControl w:val="0"/>
              <w:autoSpaceDE w:val="0"/>
              <w:autoSpaceDN w:val="0"/>
              <w:adjustRightInd w:val="0"/>
              <w:jc w:val="center"/>
              <w:rPr>
                <w:sz w:val="20"/>
                <w:szCs w:val="20"/>
              </w:rPr>
            </w:pPr>
            <w:r w:rsidRPr="00B848B1">
              <w:rPr>
                <w:sz w:val="20"/>
                <w:szCs w:val="20"/>
              </w:rPr>
              <w:t>0,0</w:t>
            </w:r>
          </w:p>
        </w:tc>
        <w:tc>
          <w:tcPr>
            <w:tcW w:w="709" w:type="dxa"/>
          </w:tcPr>
          <w:p w:rsidR="00A353E2" w:rsidRPr="00B848B1" w:rsidRDefault="00A353E2" w:rsidP="00EA26CA">
            <w:pPr>
              <w:jc w:val="center"/>
              <w:rPr>
                <w:sz w:val="20"/>
                <w:szCs w:val="20"/>
              </w:rPr>
            </w:pPr>
            <w:r w:rsidRPr="00B848B1">
              <w:rPr>
                <w:sz w:val="20"/>
                <w:szCs w:val="20"/>
              </w:rPr>
              <w:t>0,0</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0,0</w:t>
            </w:r>
          </w:p>
        </w:tc>
        <w:tc>
          <w:tcPr>
            <w:tcW w:w="850" w:type="dxa"/>
            <w:gridSpan w:val="2"/>
          </w:tcPr>
          <w:p w:rsidR="00A353E2" w:rsidRPr="00B848B1" w:rsidRDefault="00A353E2" w:rsidP="00EA26CA">
            <w:pPr>
              <w:jc w:val="center"/>
              <w:rPr>
                <w:sz w:val="20"/>
                <w:szCs w:val="20"/>
              </w:rPr>
            </w:pPr>
            <w:r w:rsidRPr="00B848B1">
              <w:rPr>
                <w:sz w:val="20"/>
                <w:szCs w:val="20"/>
              </w:rPr>
              <w:t>0,0</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0,0</w:t>
            </w:r>
          </w:p>
        </w:tc>
        <w:tc>
          <w:tcPr>
            <w:tcW w:w="709" w:type="dxa"/>
          </w:tcPr>
          <w:p w:rsidR="00A353E2" w:rsidRPr="00B848B1" w:rsidRDefault="00A353E2" w:rsidP="00EA26CA">
            <w:pPr>
              <w:jc w:val="center"/>
              <w:rPr>
                <w:sz w:val="20"/>
                <w:szCs w:val="20"/>
              </w:rPr>
            </w:pPr>
            <w:r w:rsidRPr="00B848B1">
              <w:rPr>
                <w:sz w:val="20"/>
                <w:szCs w:val="20"/>
              </w:rPr>
              <w:t>0,0</w:t>
            </w:r>
          </w:p>
        </w:tc>
        <w:tc>
          <w:tcPr>
            <w:tcW w:w="708"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0,0</w:t>
            </w:r>
          </w:p>
        </w:tc>
        <w:tc>
          <w:tcPr>
            <w:tcW w:w="851" w:type="dxa"/>
          </w:tcPr>
          <w:p w:rsidR="00A353E2" w:rsidRPr="00B848B1" w:rsidRDefault="00A353E2" w:rsidP="00EA26CA">
            <w:pPr>
              <w:jc w:val="center"/>
              <w:rPr>
                <w:sz w:val="20"/>
                <w:szCs w:val="20"/>
              </w:rPr>
            </w:pPr>
            <w:r w:rsidRPr="00B848B1">
              <w:rPr>
                <w:sz w:val="20"/>
                <w:szCs w:val="20"/>
              </w:rPr>
              <w:t>0,0</w:t>
            </w:r>
          </w:p>
        </w:tc>
      </w:tr>
      <w:tr w:rsidR="00A353E2" w:rsidRPr="00B848B1" w:rsidTr="00EA26CA">
        <w:trPr>
          <w:tblCellSpacing w:w="5" w:type="nil"/>
        </w:trPr>
        <w:tc>
          <w:tcPr>
            <w:tcW w:w="1092" w:type="dxa"/>
            <w:vMerge w:val="restart"/>
            <w:tcBorders>
              <w:top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Мероприятие 2.1</w:t>
            </w:r>
          </w:p>
        </w:tc>
        <w:tc>
          <w:tcPr>
            <w:tcW w:w="1417" w:type="dxa"/>
            <w:vMerge w:val="restart"/>
            <w:tcBorders>
              <w:top w:val="single" w:sz="4" w:space="0" w:color="auto"/>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Модернизация и обслуживание ранее установленных систем видеонаблюдения и видеофиксации преступлений и административных правонарушений</w:t>
            </w:r>
          </w:p>
        </w:tc>
        <w:tc>
          <w:tcPr>
            <w:tcW w:w="1559" w:type="dxa"/>
            <w:vMerge w:val="restart"/>
            <w:tcBorders>
              <w:top w:val="single" w:sz="4" w:space="0" w:color="auto"/>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1276" w:type="dxa"/>
            <w:shd w:val="clear" w:color="auto" w:fill="auto"/>
          </w:tcPr>
          <w:p w:rsidR="00A353E2" w:rsidRPr="00B848B1" w:rsidRDefault="00A353E2" w:rsidP="00EA26CA">
            <w:pPr>
              <w:widowControl w:val="0"/>
              <w:autoSpaceDE w:val="0"/>
              <w:autoSpaceDN w:val="0"/>
              <w:adjustRightInd w:val="0"/>
              <w:rPr>
                <w:b/>
                <w:sz w:val="20"/>
                <w:szCs w:val="20"/>
              </w:rPr>
            </w:pPr>
            <w:r w:rsidRPr="00B848B1">
              <w:rPr>
                <w:b/>
                <w:sz w:val="20"/>
                <w:szCs w:val="20"/>
              </w:rPr>
              <w:t>всего</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jc w:val="center"/>
              <w:rPr>
                <w:color w:val="000000"/>
                <w:sz w:val="20"/>
                <w:szCs w:val="20"/>
              </w:rPr>
            </w:pPr>
            <w:r w:rsidRPr="00B848B1">
              <w:rPr>
                <w:color w:val="000000"/>
                <w:sz w:val="20"/>
                <w:szCs w:val="20"/>
              </w:rPr>
              <w:t>99,950</w:t>
            </w:r>
          </w:p>
        </w:tc>
        <w:tc>
          <w:tcPr>
            <w:tcW w:w="709" w:type="dxa"/>
            <w:gridSpan w:val="2"/>
          </w:tcPr>
          <w:p w:rsidR="00A353E2" w:rsidRPr="00B848B1" w:rsidRDefault="00A353E2" w:rsidP="00EA26CA">
            <w:pPr>
              <w:jc w:val="center"/>
              <w:rPr>
                <w:color w:val="000000"/>
                <w:sz w:val="20"/>
                <w:szCs w:val="20"/>
              </w:rPr>
            </w:pPr>
            <w:r w:rsidRPr="00B848B1">
              <w:rPr>
                <w:color w:val="000000"/>
                <w:sz w:val="20"/>
                <w:szCs w:val="20"/>
              </w:rPr>
              <w:t>100,0</w:t>
            </w:r>
          </w:p>
        </w:tc>
        <w:tc>
          <w:tcPr>
            <w:tcW w:w="709" w:type="dxa"/>
          </w:tcPr>
          <w:p w:rsidR="00A353E2" w:rsidRPr="00B848B1" w:rsidRDefault="00A353E2" w:rsidP="00EA26CA">
            <w:pPr>
              <w:rPr>
                <w:color w:val="000000"/>
                <w:sz w:val="20"/>
                <w:szCs w:val="20"/>
              </w:rPr>
            </w:pPr>
            <w:r w:rsidRPr="00B848B1">
              <w:rPr>
                <w:color w:val="000000"/>
                <w:sz w:val="20"/>
                <w:szCs w:val="20"/>
              </w:rPr>
              <w:t xml:space="preserve">  100,0</w:t>
            </w:r>
          </w:p>
        </w:tc>
        <w:tc>
          <w:tcPr>
            <w:tcW w:w="709" w:type="dxa"/>
          </w:tcPr>
          <w:p w:rsidR="00A353E2" w:rsidRPr="00B848B1" w:rsidRDefault="00A353E2" w:rsidP="00EA26CA">
            <w:pPr>
              <w:jc w:val="center"/>
              <w:rPr>
                <w:sz w:val="20"/>
                <w:szCs w:val="20"/>
              </w:rPr>
            </w:pPr>
            <w:r w:rsidRPr="00B848B1">
              <w:rPr>
                <w:sz w:val="20"/>
                <w:szCs w:val="20"/>
              </w:rPr>
              <w:t>100,0</w:t>
            </w:r>
          </w:p>
        </w:tc>
        <w:tc>
          <w:tcPr>
            <w:tcW w:w="850" w:type="dxa"/>
            <w:gridSpan w:val="2"/>
          </w:tcPr>
          <w:p w:rsidR="00A353E2" w:rsidRPr="00B848B1" w:rsidRDefault="00A353E2" w:rsidP="00EA26CA">
            <w:pPr>
              <w:jc w:val="center"/>
              <w:rPr>
                <w:sz w:val="20"/>
                <w:szCs w:val="20"/>
              </w:rPr>
            </w:pPr>
            <w:r w:rsidRPr="00B848B1">
              <w:rPr>
                <w:sz w:val="20"/>
                <w:szCs w:val="20"/>
              </w:rPr>
              <w:t>100,0</w:t>
            </w:r>
          </w:p>
        </w:tc>
        <w:tc>
          <w:tcPr>
            <w:tcW w:w="709" w:type="dxa"/>
          </w:tcPr>
          <w:p w:rsidR="00A353E2" w:rsidRPr="00B848B1" w:rsidRDefault="00A353E2" w:rsidP="00EA26CA">
            <w:pPr>
              <w:jc w:val="center"/>
              <w:rPr>
                <w:sz w:val="20"/>
                <w:szCs w:val="20"/>
              </w:rPr>
            </w:pPr>
            <w:r w:rsidRPr="00B848B1">
              <w:rPr>
                <w:sz w:val="20"/>
                <w:szCs w:val="20"/>
              </w:rPr>
              <w:t>100,0</w:t>
            </w:r>
          </w:p>
        </w:tc>
        <w:tc>
          <w:tcPr>
            <w:tcW w:w="709" w:type="dxa"/>
          </w:tcPr>
          <w:p w:rsidR="00A353E2" w:rsidRPr="00B848B1" w:rsidRDefault="00A353E2" w:rsidP="00EA26CA">
            <w:pPr>
              <w:rPr>
                <w:sz w:val="20"/>
                <w:szCs w:val="20"/>
              </w:rPr>
            </w:pPr>
            <w:r w:rsidRPr="00B848B1">
              <w:rPr>
                <w:sz w:val="20"/>
                <w:szCs w:val="20"/>
              </w:rPr>
              <w:t>100, 0</w:t>
            </w:r>
          </w:p>
        </w:tc>
        <w:tc>
          <w:tcPr>
            <w:tcW w:w="708" w:type="dxa"/>
          </w:tcPr>
          <w:p w:rsidR="00A353E2" w:rsidRPr="00B848B1" w:rsidRDefault="00A353E2" w:rsidP="00EA26CA">
            <w:pPr>
              <w:widowControl w:val="0"/>
              <w:autoSpaceDE w:val="0"/>
              <w:autoSpaceDN w:val="0"/>
              <w:adjustRightInd w:val="0"/>
              <w:jc w:val="center"/>
              <w:rPr>
                <w:sz w:val="20"/>
                <w:szCs w:val="20"/>
              </w:rPr>
            </w:pPr>
            <w:r w:rsidRPr="00B848B1">
              <w:rPr>
                <w:color w:val="000000"/>
                <w:sz w:val="20"/>
                <w:szCs w:val="20"/>
              </w:rPr>
              <w:t xml:space="preserve">  500,0</w:t>
            </w:r>
          </w:p>
        </w:tc>
        <w:tc>
          <w:tcPr>
            <w:tcW w:w="851" w:type="dxa"/>
          </w:tcPr>
          <w:p w:rsidR="00A353E2" w:rsidRPr="00B848B1" w:rsidRDefault="00A353E2" w:rsidP="00EA26CA">
            <w:pPr>
              <w:widowControl w:val="0"/>
              <w:autoSpaceDE w:val="0"/>
              <w:autoSpaceDN w:val="0"/>
              <w:adjustRightInd w:val="0"/>
              <w:rPr>
                <w:sz w:val="20"/>
                <w:szCs w:val="20"/>
              </w:rPr>
            </w:pPr>
            <w:r w:rsidRPr="00B848B1">
              <w:rPr>
                <w:sz w:val="20"/>
                <w:szCs w:val="20"/>
              </w:rPr>
              <w:t xml:space="preserve"> </w:t>
            </w:r>
            <w:r w:rsidRPr="00B848B1">
              <w:rPr>
                <w:color w:val="000000"/>
                <w:sz w:val="20"/>
                <w:szCs w:val="20"/>
              </w:rPr>
              <w:t xml:space="preserve"> 500,0</w:t>
            </w:r>
            <w:r w:rsidRPr="00B848B1">
              <w:rPr>
                <w:sz w:val="20"/>
                <w:szCs w:val="20"/>
              </w:rPr>
              <w:t xml:space="preserve">  </w:t>
            </w:r>
          </w:p>
        </w:tc>
      </w:tr>
      <w:tr w:rsidR="00A353E2" w:rsidRPr="00B848B1" w:rsidTr="00EA26CA">
        <w:trPr>
          <w:tblCellSpacing w:w="5" w:type="nil"/>
        </w:trPr>
        <w:tc>
          <w:tcPr>
            <w:tcW w:w="1092" w:type="dxa"/>
            <w:vMerge/>
            <w:tcBorders>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1276" w:type="dxa"/>
          </w:tcPr>
          <w:p w:rsidR="00A353E2" w:rsidRPr="00B848B1" w:rsidRDefault="00A353E2" w:rsidP="00EA26CA">
            <w:pPr>
              <w:widowControl w:val="0"/>
              <w:autoSpaceDE w:val="0"/>
              <w:autoSpaceDN w:val="0"/>
              <w:adjustRightInd w:val="0"/>
              <w:rPr>
                <w:sz w:val="20"/>
                <w:szCs w:val="20"/>
              </w:rPr>
            </w:pPr>
            <w:r w:rsidRPr="00B848B1">
              <w:rPr>
                <w:sz w:val="20"/>
                <w:szCs w:val="20"/>
              </w:rPr>
              <w:t>ответственный исполнитель: администрация Аликовского района</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jc w:val="center"/>
              <w:rPr>
                <w:color w:val="000000"/>
                <w:sz w:val="20"/>
                <w:szCs w:val="20"/>
              </w:rPr>
            </w:pPr>
            <w:r w:rsidRPr="00B848B1">
              <w:rPr>
                <w:color w:val="000000"/>
                <w:sz w:val="20"/>
                <w:szCs w:val="20"/>
              </w:rPr>
              <w:t>99,950</w:t>
            </w:r>
          </w:p>
        </w:tc>
        <w:tc>
          <w:tcPr>
            <w:tcW w:w="709" w:type="dxa"/>
            <w:gridSpan w:val="2"/>
          </w:tcPr>
          <w:p w:rsidR="00A353E2" w:rsidRPr="00B848B1" w:rsidRDefault="00A353E2" w:rsidP="00EA26CA">
            <w:pPr>
              <w:jc w:val="center"/>
              <w:rPr>
                <w:color w:val="000000"/>
                <w:sz w:val="20"/>
                <w:szCs w:val="20"/>
              </w:rPr>
            </w:pPr>
            <w:r w:rsidRPr="00B848B1">
              <w:rPr>
                <w:color w:val="000000"/>
                <w:sz w:val="20"/>
                <w:szCs w:val="20"/>
              </w:rPr>
              <w:t>100,0</w:t>
            </w:r>
          </w:p>
        </w:tc>
        <w:tc>
          <w:tcPr>
            <w:tcW w:w="709" w:type="dxa"/>
          </w:tcPr>
          <w:p w:rsidR="00A353E2" w:rsidRPr="00B848B1" w:rsidRDefault="00A353E2" w:rsidP="00EA26CA">
            <w:pPr>
              <w:jc w:val="center"/>
              <w:rPr>
                <w:color w:val="000000"/>
                <w:sz w:val="20"/>
                <w:szCs w:val="20"/>
              </w:rPr>
            </w:pPr>
            <w:r w:rsidRPr="00B848B1">
              <w:rPr>
                <w:color w:val="000000"/>
                <w:sz w:val="20"/>
                <w:szCs w:val="20"/>
              </w:rPr>
              <w:t xml:space="preserve">  100,0</w:t>
            </w:r>
          </w:p>
        </w:tc>
        <w:tc>
          <w:tcPr>
            <w:tcW w:w="709" w:type="dxa"/>
          </w:tcPr>
          <w:p w:rsidR="00A353E2" w:rsidRPr="00B848B1" w:rsidRDefault="00A353E2" w:rsidP="00EA26CA">
            <w:pPr>
              <w:rPr>
                <w:sz w:val="20"/>
                <w:szCs w:val="20"/>
              </w:rPr>
            </w:pPr>
            <w:r w:rsidRPr="00B848B1">
              <w:rPr>
                <w:color w:val="000000"/>
                <w:sz w:val="20"/>
                <w:szCs w:val="20"/>
              </w:rPr>
              <w:t xml:space="preserve"> 100,0</w:t>
            </w:r>
          </w:p>
        </w:tc>
        <w:tc>
          <w:tcPr>
            <w:tcW w:w="850" w:type="dxa"/>
            <w:gridSpan w:val="2"/>
          </w:tcPr>
          <w:p w:rsidR="00A353E2" w:rsidRPr="00B848B1" w:rsidRDefault="00A353E2" w:rsidP="00EA26CA">
            <w:pPr>
              <w:rPr>
                <w:sz w:val="20"/>
                <w:szCs w:val="20"/>
              </w:rPr>
            </w:pPr>
            <w:r w:rsidRPr="00B848B1">
              <w:rPr>
                <w:color w:val="000000"/>
                <w:sz w:val="20"/>
                <w:szCs w:val="20"/>
              </w:rPr>
              <w:t xml:space="preserve">  100,0</w:t>
            </w:r>
          </w:p>
        </w:tc>
        <w:tc>
          <w:tcPr>
            <w:tcW w:w="709" w:type="dxa"/>
          </w:tcPr>
          <w:p w:rsidR="00A353E2" w:rsidRPr="00B848B1" w:rsidRDefault="00A353E2" w:rsidP="00EA26CA">
            <w:pPr>
              <w:rPr>
                <w:sz w:val="20"/>
                <w:szCs w:val="20"/>
              </w:rPr>
            </w:pPr>
            <w:r w:rsidRPr="00B848B1">
              <w:rPr>
                <w:color w:val="000000"/>
                <w:sz w:val="20"/>
                <w:szCs w:val="20"/>
              </w:rPr>
              <w:t xml:space="preserve"> 100,0</w:t>
            </w:r>
          </w:p>
        </w:tc>
        <w:tc>
          <w:tcPr>
            <w:tcW w:w="709" w:type="dxa"/>
          </w:tcPr>
          <w:p w:rsidR="00A353E2" w:rsidRPr="00B848B1" w:rsidRDefault="00A353E2" w:rsidP="00EA26CA">
            <w:pPr>
              <w:rPr>
                <w:sz w:val="20"/>
                <w:szCs w:val="20"/>
              </w:rPr>
            </w:pPr>
            <w:r w:rsidRPr="00B848B1">
              <w:rPr>
                <w:color w:val="000000"/>
                <w:sz w:val="20"/>
                <w:szCs w:val="20"/>
              </w:rPr>
              <w:t xml:space="preserve"> 100,0</w:t>
            </w:r>
          </w:p>
        </w:tc>
        <w:tc>
          <w:tcPr>
            <w:tcW w:w="708" w:type="dxa"/>
          </w:tcPr>
          <w:p w:rsidR="00A353E2" w:rsidRPr="00B848B1" w:rsidRDefault="00A353E2" w:rsidP="00EA26CA">
            <w:pPr>
              <w:rPr>
                <w:sz w:val="20"/>
                <w:szCs w:val="20"/>
              </w:rPr>
            </w:pPr>
            <w:r w:rsidRPr="00B848B1">
              <w:rPr>
                <w:color w:val="000000"/>
                <w:sz w:val="20"/>
                <w:szCs w:val="20"/>
              </w:rPr>
              <w:t xml:space="preserve">  500,0</w:t>
            </w:r>
          </w:p>
        </w:tc>
        <w:tc>
          <w:tcPr>
            <w:tcW w:w="851" w:type="dxa"/>
          </w:tcPr>
          <w:p w:rsidR="00A353E2" w:rsidRPr="00B848B1" w:rsidRDefault="00A353E2" w:rsidP="00EA26CA">
            <w:pPr>
              <w:rPr>
                <w:sz w:val="20"/>
                <w:szCs w:val="20"/>
              </w:rPr>
            </w:pPr>
            <w:r w:rsidRPr="00B848B1">
              <w:rPr>
                <w:color w:val="000000"/>
                <w:sz w:val="20"/>
                <w:szCs w:val="20"/>
              </w:rPr>
              <w:t xml:space="preserve">  500,0</w:t>
            </w:r>
          </w:p>
        </w:tc>
      </w:tr>
      <w:tr w:rsidR="00A353E2" w:rsidRPr="00B848B1" w:rsidTr="00EA26CA">
        <w:trPr>
          <w:trHeight w:val="668"/>
          <w:tblCellSpacing w:w="5" w:type="nil"/>
        </w:trPr>
        <w:tc>
          <w:tcPr>
            <w:tcW w:w="1092" w:type="dxa"/>
            <w:vMerge/>
            <w:tcBorders>
              <w:bottom w:val="single" w:sz="4" w:space="0" w:color="auto"/>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1276" w:type="dxa"/>
          </w:tcPr>
          <w:p w:rsidR="00A353E2" w:rsidRPr="00B848B1" w:rsidRDefault="00A353E2" w:rsidP="00EA26CA">
            <w:pPr>
              <w:widowControl w:val="0"/>
              <w:autoSpaceDE w:val="0"/>
              <w:autoSpaceDN w:val="0"/>
              <w:adjustRightInd w:val="0"/>
              <w:rPr>
                <w:sz w:val="20"/>
                <w:szCs w:val="20"/>
              </w:rPr>
            </w:pPr>
            <w:r w:rsidRPr="00B848B1">
              <w:rPr>
                <w:sz w:val="20"/>
                <w:szCs w:val="20"/>
              </w:rPr>
              <w:t>Соисполнители:</w:t>
            </w:r>
          </w:p>
          <w:p w:rsidR="00A353E2" w:rsidRPr="00B848B1" w:rsidRDefault="00A353E2" w:rsidP="00EA26CA">
            <w:pPr>
              <w:widowControl w:val="0"/>
              <w:autoSpaceDE w:val="0"/>
              <w:autoSpaceDN w:val="0"/>
              <w:adjustRightInd w:val="0"/>
              <w:rPr>
                <w:sz w:val="20"/>
                <w:szCs w:val="20"/>
              </w:rPr>
            </w:pPr>
            <w:r w:rsidRPr="00B848B1">
              <w:rPr>
                <w:sz w:val="20"/>
                <w:szCs w:val="20"/>
              </w:rPr>
              <w:t>администрации сельских поселений*</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jc w:val="center"/>
              <w:rPr>
                <w:sz w:val="20"/>
                <w:szCs w:val="20"/>
              </w:rPr>
            </w:pPr>
            <w:r w:rsidRPr="00B848B1">
              <w:rPr>
                <w:sz w:val="20"/>
                <w:szCs w:val="20"/>
              </w:rPr>
              <w:t>30,0</w:t>
            </w:r>
          </w:p>
        </w:tc>
        <w:tc>
          <w:tcPr>
            <w:tcW w:w="709" w:type="dxa"/>
            <w:gridSpan w:val="2"/>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850" w:type="dxa"/>
            <w:gridSpan w:val="2"/>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8" w:type="dxa"/>
          </w:tcPr>
          <w:p w:rsidR="00A353E2" w:rsidRPr="00B848B1" w:rsidRDefault="00A353E2" w:rsidP="00EA26CA">
            <w:pPr>
              <w:widowControl w:val="0"/>
              <w:autoSpaceDE w:val="0"/>
              <w:autoSpaceDN w:val="0"/>
              <w:adjustRightInd w:val="0"/>
              <w:jc w:val="center"/>
              <w:rPr>
                <w:sz w:val="20"/>
                <w:szCs w:val="20"/>
              </w:rPr>
            </w:pPr>
          </w:p>
        </w:tc>
        <w:tc>
          <w:tcPr>
            <w:tcW w:w="851" w:type="dxa"/>
          </w:tcPr>
          <w:p w:rsidR="00A353E2" w:rsidRPr="00B848B1" w:rsidRDefault="00A353E2" w:rsidP="00EA26CA">
            <w:pPr>
              <w:widowControl w:val="0"/>
              <w:autoSpaceDE w:val="0"/>
              <w:autoSpaceDN w:val="0"/>
              <w:adjustRightInd w:val="0"/>
              <w:jc w:val="center"/>
              <w:rPr>
                <w:sz w:val="20"/>
                <w:szCs w:val="20"/>
              </w:rPr>
            </w:pPr>
          </w:p>
        </w:tc>
      </w:tr>
      <w:tr w:rsidR="00A353E2" w:rsidRPr="00B848B1" w:rsidTr="00EA26CA">
        <w:trPr>
          <w:tblCellSpacing w:w="5" w:type="nil"/>
        </w:trPr>
        <w:tc>
          <w:tcPr>
            <w:tcW w:w="1092" w:type="dxa"/>
            <w:vMerge/>
            <w:tcBorders>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1417" w:type="dxa"/>
            <w:vMerge/>
            <w:tcBorders>
              <w:left w:val="single" w:sz="4" w:space="0" w:color="auto"/>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1559" w:type="dxa"/>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1276" w:type="dxa"/>
            <w:tcBorders>
              <w:lef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Соисполнители:</w:t>
            </w:r>
          </w:p>
          <w:p w:rsidR="00A353E2" w:rsidRPr="00B848B1" w:rsidRDefault="00A353E2" w:rsidP="00EA26CA">
            <w:pPr>
              <w:widowControl w:val="0"/>
              <w:autoSpaceDE w:val="0"/>
              <w:autoSpaceDN w:val="0"/>
              <w:adjustRightInd w:val="0"/>
              <w:rPr>
                <w:sz w:val="20"/>
                <w:szCs w:val="20"/>
              </w:rPr>
            </w:pPr>
            <w:r w:rsidRPr="00B848B1">
              <w:rPr>
                <w:sz w:val="20"/>
                <w:szCs w:val="20"/>
              </w:rPr>
              <w:t>администрации сельских поселений*</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jc w:val="center"/>
              <w:rPr>
                <w:sz w:val="20"/>
                <w:szCs w:val="20"/>
              </w:rPr>
            </w:pPr>
          </w:p>
        </w:tc>
        <w:tc>
          <w:tcPr>
            <w:tcW w:w="709" w:type="dxa"/>
            <w:gridSpan w:val="2"/>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850" w:type="dxa"/>
            <w:gridSpan w:val="2"/>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8" w:type="dxa"/>
          </w:tcPr>
          <w:p w:rsidR="00A353E2" w:rsidRPr="00B848B1" w:rsidRDefault="00A353E2" w:rsidP="00EA26CA">
            <w:pPr>
              <w:widowControl w:val="0"/>
              <w:autoSpaceDE w:val="0"/>
              <w:autoSpaceDN w:val="0"/>
              <w:adjustRightInd w:val="0"/>
              <w:jc w:val="center"/>
              <w:rPr>
                <w:sz w:val="20"/>
                <w:szCs w:val="20"/>
              </w:rPr>
            </w:pPr>
          </w:p>
        </w:tc>
        <w:tc>
          <w:tcPr>
            <w:tcW w:w="851" w:type="dxa"/>
          </w:tcPr>
          <w:p w:rsidR="00A353E2" w:rsidRPr="00B848B1" w:rsidRDefault="00A353E2" w:rsidP="00EA26CA">
            <w:pPr>
              <w:widowControl w:val="0"/>
              <w:autoSpaceDE w:val="0"/>
              <w:autoSpaceDN w:val="0"/>
              <w:adjustRightInd w:val="0"/>
              <w:jc w:val="center"/>
              <w:rPr>
                <w:sz w:val="20"/>
                <w:szCs w:val="20"/>
              </w:rPr>
            </w:pPr>
          </w:p>
        </w:tc>
      </w:tr>
      <w:tr w:rsidR="00A353E2" w:rsidRPr="00B848B1" w:rsidTr="00EA26CA">
        <w:trPr>
          <w:tblCellSpacing w:w="5" w:type="nil"/>
        </w:trPr>
        <w:tc>
          <w:tcPr>
            <w:tcW w:w="1092" w:type="dxa"/>
            <w:vMerge/>
            <w:tcBorders>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1417" w:type="dxa"/>
            <w:vMerge/>
            <w:tcBorders>
              <w:left w:val="single" w:sz="4" w:space="0" w:color="auto"/>
              <w:right w:val="single" w:sz="4" w:space="0" w:color="auto"/>
            </w:tcBorders>
          </w:tcPr>
          <w:p w:rsidR="00A353E2" w:rsidRPr="00B848B1" w:rsidRDefault="00A353E2" w:rsidP="00EA26CA">
            <w:pPr>
              <w:widowControl w:val="0"/>
              <w:autoSpaceDE w:val="0"/>
              <w:autoSpaceDN w:val="0"/>
              <w:adjustRightInd w:val="0"/>
              <w:jc w:val="center"/>
              <w:rPr>
                <w:sz w:val="20"/>
                <w:szCs w:val="20"/>
              </w:rPr>
            </w:pPr>
          </w:p>
        </w:tc>
        <w:tc>
          <w:tcPr>
            <w:tcW w:w="1559" w:type="dxa"/>
            <w:vMerge/>
            <w:tcBorders>
              <w:left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1276" w:type="dxa"/>
            <w:tcBorders>
              <w:lef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 xml:space="preserve">Отдел образования </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9" w:type="dxa"/>
            <w:gridSpan w:val="2"/>
          </w:tcPr>
          <w:p w:rsidR="00A353E2" w:rsidRPr="00B848B1" w:rsidRDefault="00A353E2" w:rsidP="00EA26CA">
            <w:pPr>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850" w:type="dxa"/>
            <w:gridSpan w:val="2"/>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708" w:type="dxa"/>
          </w:tcPr>
          <w:p w:rsidR="00A353E2" w:rsidRPr="00B848B1" w:rsidRDefault="00A353E2" w:rsidP="00EA26CA">
            <w:pPr>
              <w:widowControl w:val="0"/>
              <w:autoSpaceDE w:val="0"/>
              <w:autoSpaceDN w:val="0"/>
              <w:adjustRightInd w:val="0"/>
              <w:jc w:val="center"/>
              <w:rPr>
                <w:sz w:val="20"/>
                <w:szCs w:val="20"/>
              </w:rPr>
            </w:pPr>
          </w:p>
        </w:tc>
        <w:tc>
          <w:tcPr>
            <w:tcW w:w="851" w:type="dxa"/>
          </w:tcPr>
          <w:p w:rsidR="00A353E2" w:rsidRPr="00B848B1" w:rsidRDefault="00A353E2" w:rsidP="00EA26CA">
            <w:pPr>
              <w:widowControl w:val="0"/>
              <w:autoSpaceDE w:val="0"/>
              <w:autoSpaceDN w:val="0"/>
              <w:adjustRightInd w:val="0"/>
              <w:jc w:val="center"/>
              <w:rPr>
                <w:sz w:val="20"/>
                <w:szCs w:val="20"/>
              </w:rPr>
            </w:pPr>
          </w:p>
        </w:tc>
      </w:tr>
      <w:tr w:rsidR="00A353E2" w:rsidRPr="00B848B1" w:rsidTr="00EA26CA">
        <w:trPr>
          <w:tblCellSpacing w:w="5" w:type="nil"/>
        </w:trPr>
        <w:tc>
          <w:tcPr>
            <w:tcW w:w="15692" w:type="dxa"/>
            <w:gridSpan w:val="20"/>
          </w:tcPr>
          <w:p w:rsidR="00A353E2" w:rsidRPr="00B848B1" w:rsidRDefault="00A353E2" w:rsidP="00EA26CA">
            <w:pPr>
              <w:widowControl w:val="0"/>
              <w:autoSpaceDE w:val="0"/>
              <w:autoSpaceDN w:val="0"/>
              <w:adjustRightInd w:val="0"/>
              <w:jc w:val="center"/>
              <w:rPr>
                <w:b/>
                <w:sz w:val="20"/>
                <w:szCs w:val="20"/>
              </w:rPr>
            </w:pPr>
          </w:p>
        </w:tc>
      </w:tr>
      <w:tr w:rsidR="00A353E2" w:rsidRPr="00B848B1" w:rsidTr="00EA26CA">
        <w:trPr>
          <w:tblCellSpacing w:w="5" w:type="nil"/>
        </w:trPr>
        <w:tc>
          <w:tcPr>
            <w:tcW w:w="15692" w:type="dxa"/>
            <w:gridSpan w:val="20"/>
            <w:tcBorders>
              <w:top w:val="single" w:sz="4" w:space="0" w:color="auto"/>
              <w:bottom w:val="single" w:sz="4" w:space="0" w:color="auto"/>
            </w:tcBorders>
          </w:tcPr>
          <w:p w:rsidR="00A353E2" w:rsidRPr="00B848B1" w:rsidRDefault="00A353E2" w:rsidP="00EA26CA">
            <w:pPr>
              <w:widowControl w:val="0"/>
              <w:autoSpaceDE w:val="0"/>
              <w:autoSpaceDN w:val="0"/>
              <w:adjustRightInd w:val="0"/>
              <w:jc w:val="center"/>
              <w:rPr>
                <w:b/>
                <w:sz w:val="20"/>
                <w:szCs w:val="20"/>
              </w:rPr>
            </w:pPr>
            <w:r w:rsidRPr="00B848B1">
              <w:rPr>
                <w:b/>
                <w:sz w:val="20"/>
                <w:szCs w:val="20"/>
              </w:rPr>
              <w:t>Цель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A353E2" w:rsidRPr="00B848B1" w:rsidTr="00EA26CA">
        <w:trPr>
          <w:trHeight w:val="579"/>
          <w:tblCellSpacing w:w="5" w:type="nil"/>
        </w:trPr>
        <w:tc>
          <w:tcPr>
            <w:tcW w:w="1092" w:type="dxa"/>
            <w:vMerge w:val="restart"/>
            <w:tcBorders>
              <w:top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Основное мероприятие 4</w:t>
            </w:r>
          </w:p>
        </w:tc>
        <w:tc>
          <w:tcPr>
            <w:tcW w:w="1417" w:type="dxa"/>
            <w:vMerge w:val="restart"/>
            <w:tcBorders>
              <w:top w:val="single" w:sz="4" w:space="0" w:color="auto"/>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Обеспечение управления оперативной обстановкой в муниципальном образовании</w:t>
            </w:r>
          </w:p>
        </w:tc>
        <w:tc>
          <w:tcPr>
            <w:tcW w:w="1559" w:type="dxa"/>
            <w:vMerge w:val="restart"/>
            <w:tcBorders>
              <w:top w:val="single" w:sz="4" w:space="0" w:color="auto"/>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r w:rsidRPr="00B848B1">
              <w:rPr>
                <w:sz w:val="20"/>
                <w:szCs w:val="20"/>
              </w:rPr>
              <w:t xml:space="preserve">дооснащение единых дежурно-диспетчерских служб муниципальных образований и дежурно-диспетчерских служб экстренных </w:t>
            </w:r>
            <w:r w:rsidRPr="00B848B1">
              <w:rPr>
                <w:sz w:val="20"/>
                <w:szCs w:val="20"/>
              </w:rPr>
              <w:lastRenderedPageBreak/>
              <w:t>оперативных служб республики программно-техническими комплексами системы-112</w:t>
            </w:r>
          </w:p>
        </w:tc>
        <w:tc>
          <w:tcPr>
            <w:tcW w:w="1276" w:type="dxa"/>
          </w:tcPr>
          <w:p w:rsidR="00A353E2" w:rsidRPr="00B848B1" w:rsidRDefault="00A353E2" w:rsidP="00EA26CA">
            <w:pPr>
              <w:widowControl w:val="0"/>
              <w:autoSpaceDE w:val="0"/>
              <w:autoSpaceDN w:val="0"/>
              <w:adjustRightInd w:val="0"/>
              <w:rPr>
                <w:b/>
                <w:sz w:val="20"/>
                <w:szCs w:val="20"/>
              </w:rPr>
            </w:pPr>
            <w:r w:rsidRPr="00B848B1">
              <w:rPr>
                <w:b/>
                <w:sz w:val="20"/>
                <w:szCs w:val="20"/>
              </w:rPr>
              <w:lastRenderedPageBreak/>
              <w:t>всего</w:t>
            </w:r>
          </w:p>
        </w:tc>
        <w:tc>
          <w:tcPr>
            <w:tcW w:w="709" w:type="dxa"/>
          </w:tcPr>
          <w:p w:rsidR="00A353E2" w:rsidRPr="00B848B1" w:rsidRDefault="00A353E2" w:rsidP="00EA26CA">
            <w:pPr>
              <w:widowControl w:val="0"/>
              <w:autoSpaceDE w:val="0"/>
              <w:autoSpaceDN w:val="0"/>
              <w:adjustRightInd w:val="0"/>
              <w:jc w:val="center"/>
              <w:rPr>
                <w:sz w:val="20"/>
                <w:szCs w:val="20"/>
              </w:rPr>
            </w:pP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1134"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Ц850500000</w:t>
            </w: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ind w:right="-75" w:hanging="74"/>
              <w:jc w:val="center"/>
              <w:rPr>
                <w:color w:val="000000"/>
                <w:sz w:val="20"/>
                <w:szCs w:val="20"/>
              </w:rPr>
            </w:pPr>
            <w:r w:rsidRPr="00B848B1">
              <w:rPr>
                <w:color w:val="000000"/>
                <w:sz w:val="20"/>
                <w:szCs w:val="20"/>
              </w:rPr>
              <w:t>1851,0</w:t>
            </w:r>
          </w:p>
        </w:tc>
        <w:tc>
          <w:tcPr>
            <w:tcW w:w="709" w:type="dxa"/>
            <w:gridSpan w:val="2"/>
          </w:tcPr>
          <w:p w:rsidR="00A353E2" w:rsidRPr="00B848B1" w:rsidRDefault="00A353E2" w:rsidP="00EA26CA">
            <w:pPr>
              <w:ind w:right="-75" w:hanging="75"/>
              <w:rPr>
                <w:color w:val="000000"/>
                <w:sz w:val="20"/>
                <w:szCs w:val="20"/>
              </w:rPr>
            </w:pPr>
            <w:r w:rsidRPr="00B848B1">
              <w:rPr>
                <w:color w:val="000000"/>
                <w:sz w:val="20"/>
                <w:szCs w:val="20"/>
              </w:rPr>
              <w:t xml:space="preserve">  1424,0</w:t>
            </w:r>
          </w:p>
        </w:tc>
        <w:tc>
          <w:tcPr>
            <w:tcW w:w="709" w:type="dxa"/>
          </w:tcPr>
          <w:p w:rsidR="00A353E2" w:rsidRPr="00B848B1" w:rsidRDefault="00A353E2" w:rsidP="00EA26CA">
            <w:pPr>
              <w:ind w:right="-75" w:hanging="75"/>
              <w:jc w:val="center"/>
              <w:rPr>
                <w:color w:val="000000"/>
                <w:sz w:val="20"/>
                <w:szCs w:val="20"/>
              </w:rPr>
            </w:pPr>
            <w:r w:rsidRPr="00B848B1">
              <w:rPr>
                <w:color w:val="000000"/>
                <w:sz w:val="20"/>
                <w:szCs w:val="20"/>
              </w:rPr>
              <w:t>1412,0</w:t>
            </w:r>
          </w:p>
        </w:tc>
        <w:tc>
          <w:tcPr>
            <w:tcW w:w="850" w:type="dxa"/>
            <w:gridSpan w:val="2"/>
          </w:tcPr>
          <w:p w:rsidR="00A353E2" w:rsidRPr="00B848B1" w:rsidRDefault="00A353E2" w:rsidP="00EA26CA">
            <w:pPr>
              <w:jc w:val="center"/>
              <w:rPr>
                <w:color w:val="000000"/>
                <w:sz w:val="20"/>
                <w:szCs w:val="20"/>
              </w:rPr>
            </w:pPr>
            <w:r w:rsidRPr="00B848B1">
              <w:rPr>
                <w:color w:val="000000"/>
                <w:sz w:val="20"/>
                <w:szCs w:val="20"/>
              </w:rPr>
              <w:t>1412,0</w:t>
            </w:r>
          </w:p>
        </w:tc>
        <w:tc>
          <w:tcPr>
            <w:tcW w:w="709" w:type="dxa"/>
          </w:tcPr>
          <w:p w:rsidR="00A353E2" w:rsidRPr="00B848B1" w:rsidRDefault="00A353E2" w:rsidP="00EA26CA">
            <w:pPr>
              <w:jc w:val="center"/>
              <w:rPr>
                <w:color w:val="000000"/>
                <w:sz w:val="20"/>
                <w:szCs w:val="20"/>
              </w:rPr>
            </w:pPr>
            <w:r w:rsidRPr="00B848B1">
              <w:rPr>
                <w:color w:val="000000"/>
                <w:sz w:val="20"/>
                <w:szCs w:val="20"/>
              </w:rPr>
              <w:t>1412,0</w:t>
            </w:r>
          </w:p>
        </w:tc>
        <w:tc>
          <w:tcPr>
            <w:tcW w:w="709" w:type="dxa"/>
          </w:tcPr>
          <w:p w:rsidR="00A353E2" w:rsidRPr="00B848B1" w:rsidRDefault="00A353E2" w:rsidP="00EA26CA">
            <w:pPr>
              <w:ind w:right="-75" w:hanging="75"/>
              <w:rPr>
                <w:color w:val="000000"/>
                <w:sz w:val="20"/>
                <w:szCs w:val="20"/>
              </w:rPr>
            </w:pPr>
            <w:r w:rsidRPr="00B848B1">
              <w:rPr>
                <w:color w:val="000000"/>
                <w:sz w:val="20"/>
                <w:szCs w:val="20"/>
              </w:rPr>
              <w:t xml:space="preserve">     1412,0</w:t>
            </w:r>
          </w:p>
          <w:p w:rsidR="00A353E2" w:rsidRPr="00B848B1" w:rsidRDefault="00A353E2" w:rsidP="00EA26CA">
            <w:pPr>
              <w:ind w:right="-75" w:hanging="75"/>
              <w:rPr>
                <w:color w:val="000000"/>
                <w:sz w:val="20"/>
                <w:szCs w:val="20"/>
              </w:rPr>
            </w:pPr>
          </w:p>
        </w:tc>
        <w:tc>
          <w:tcPr>
            <w:tcW w:w="709" w:type="dxa"/>
          </w:tcPr>
          <w:p w:rsidR="00A353E2" w:rsidRPr="00B848B1" w:rsidRDefault="00A353E2" w:rsidP="00EA26CA">
            <w:pPr>
              <w:rPr>
                <w:color w:val="000000"/>
                <w:sz w:val="20"/>
                <w:szCs w:val="20"/>
              </w:rPr>
            </w:pPr>
            <w:r w:rsidRPr="00B848B1">
              <w:rPr>
                <w:color w:val="000000"/>
                <w:sz w:val="20"/>
                <w:szCs w:val="20"/>
              </w:rPr>
              <w:t xml:space="preserve">      1412,0 </w:t>
            </w:r>
          </w:p>
        </w:tc>
        <w:tc>
          <w:tcPr>
            <w:tcW w:w="708" w:type="dxa"/>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7060,0</w:t>
            </w:r>
          </w:p>
        </w:tc>
        <w:tc>
          <w:tcPr>
            <w:tcW w:w="851" w:type="dxa"/>
          </w:tcPr>
          <w:p w:rsidR="00A353E2" w:rsidRPr="00B848B1" w:rsidRDefault="00A353E2" w:rsidP="00EA26CA">
            <w:pPr>
              <w:widowControl w:val="0"/>
              <w:autoSpaceDE w:val="0"/>
              <w:autoSpaceDN w:val="0"/>
              <w:adjustRightInd w:val="0"/>
              <w:rPr>
                <w:color w:val="000000"/>
                <w:sz w:val="20"/>
                <w:szCs w:val="20"/>
              </w:rPr>
            </w:pPr>
            <w:r w:rsidRPr="00B848B1">
              <w:rPr>
                <w:color w:val="000000"/>
                <w:sz w:val="20"/>
                <w:szCs w:val="20"/>
              </w:rPr>
              <w:t xml:space="preserve"> 7060,0</w:t>
            </w:r>
          </w:p>
        </w:tc>
      </w:tr>
      <w:tr w:rsidR="00A353E2" w:rsidRPr="00B848B1" w:rsidTr="00EA26CA">
        <w:trPr>
          <w:tblCellSpacing w:w="5" w:type="nil"/>
        </w:trPr>
        <w:tc>
          <w:tcPr>
            <w:tcW w:w="1092" w:type="dxa"/>
            <w:vMerge/>
            <w:tcBorders>
              <w:top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353E2" w:rsidRPr="00B848B1" w:rsidRDefault="00A353E2" w:rsidP="00EA26CA">
            <w:pPr>
              <w:widowControl w:val="0"/>
              <w:autoSpaceDE w:val="0"/>
              <w:autoSpaceDN w:val="0"/>
              <w:adjustRightInd w:val="0"/>
              <w:rPr>
                <w:sz w:val="20"/>
                <w:szCs w:val="20"/>
              </w:rPr>
            </w:pPr>
          </w:p>
        </w:tc>
        <w:tc>
          <w:tcPr>
            <w:tcW w:w="1276" w:type="dxa"/>
          </w:tcPr>
          <w:p w:rsidR="00A353E2" w:rsidRPr="00B848B1" w:rsidRDefault="00A353E2" w:rsidP="00EA26CA">
            <w:pPr>
              <w:widowControl w:val="0"/>
              <w:autoSpaceDE w:val="0"/>
              <w:autoSpaceDN w:val="0"/>
              <w:adjustRightInd w:val="0"/>
              <w:rPr>
                <w:sz w:val="20"/>
                <w:szCs w:val="20"/>
              </w:rPr>
            </w:pPr>
            <w:r w:rsidRPr="00B848B1">
              <w:rPr>
                <w:sz w:val="20"/>
                <w:szCs w:val="20"/>
              </w:rPr>
              <w:t>ответственный исполнитель:</w:t>
            </w:r>
            <w:r w:rsidRPr="00B848B1">
              <w:rPr>
                <w:rFonts w:ascii="Arial" w:hAnsi="Arial" w:cs="Arial"/>
                <w:sz w:val="20"/>
                <w:szCs w:val="20"/>
              </w:rPr>
              <w:t xml:space="preserve"> </w:t>
            </w:r>
            <w:r w:rsidRPr="00B848B1">
              <w:rPr>
                <w:sz w:val="20"/>
                <w:szCs w:val="20"/>
              </w:rPr>
              <w:t>администрация Аликовского района</w:t>
            </w:r>
          </w:p>
        </w:tc>
        <w:tc>
          <w:tcPr>
            <w:tcW w:w="709"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903</w:t>
            </w:r>
          </w:p>
        </w:tc>
        <w:tc>
          <w:tcPr>
            <w:tcW w:w="567"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0309</w:t>
            </w:r>
          </w:p>
        </w:tc>
        <w:tc>
          <w:tcPr>
            <w:tcW w:w="1134" w:type="dxa"/>
          </w:tcPr>
          <w:p w:rsidR="00A353E2" w:rsidRPr="00B848B1" w:rsidRDefault="00A353E2" w:rsidP="00EA26CA">
            <w:pPr>
              <w:widowControl w:val="0"/>
              <w:autoSpaceDE w:val="0"/>
              <w:autoSpaceDN w:val="0"/>
              <w:adjustRightInd w:val="0"/>
              <w:jc w:val="center"/>
              <w:rPr>
                <w:sz w:val="20"/>
                <w:szCs w:val="20"/>
              </w:rPr>
            </w:pPr>
            <w:r w:rsidRPr="00B848B1">
              <w:rPr>
                <w:sz w:val="20"/>
                <w:szCs w:val="20"/>
              </w:rPr>
              <w:t>Ц850576320</w:t>
            </w:r>
          </w:p>
        </w:tc>
        <w:tc>
          <w:tcPr>
            <w:tcW w:w="567" w:type="dxa"/>
          </w:tcPr>
          <w:p w:rsidR="00A353E2" w:rsidRPr="00B848B1" w:rsidRDefault="00A353E2" w:rsidP="00EA26CA">
            <w:pPr>
              <w:widowControl w:val="0"/>
              <w:autoSpaceDE w:val="0"/>
              <w:autoSpaceDN w:val="0"/>
              <w:adjustRightInd w:val="0"/>
              <w:jc w:val="center"/>
              <w:rPr>
                <w:sz w:val="20"/>
                <w:szCs w:val="20"/>
              </w:rPr>
            </w:pPr>
          </w:p>
        </w:tc>
        <w:tc>
          <w:tcPr>
            <w:tcW w:w="708" w:type="dxa"/>
            <w:shd w:val="clear" w:color="auto" w:fill="auto"/>
          </w:tcPr>
          <w:p w:rsidR="00A353E2" w:rsidRPr="00B848B1" w:rsidRDefault="00A353E2" w:rsidP="00EA26CA">
            <w:pPr>
              <w:widowControl w:val="0"/>
              <w:autoSpaceDE w:val="0"/>
              <w:autoSpaceDN w:val="0"/>
              <w:adjustRightInd w:val="0"/>
              <w:jc w:val="center"/>
              <w:rPr>
                <w:sz w:val="20"/>
                <w:szCs w:val="20"/>
              </w:rPr>
            </w:pPr>
          </w:p>
        </w:tc>
        <w:tc>
          <w:tcPr>
            <w:tcW w:w="709" w:type="dxa"/>
          </w:tcPr>
          <w:p w:rsidR="00A353E2" w:rsidRPr="00B848B1" w:rsidRDefault="00A353E2" w:rsidP="00EA26CA">
            <w:pPr>
              <w:ind w:right="-75" w:hanging="74"/>
              <w:jc w:val="center"/>
              <w:rPr>
                <w:color w:val="000000"/>
                <w:sz w:val="20"/>
                <w:szCs w:val="20"/>
              </w:rPr>
            </w:pPr>
            <w:r w:rsidRPr="00B848B1">
              <w:rPr>
                <w:color w:val="000000"/>
                <w:sz w:val="20"/>
                <w:szCs w:val="20"/>
              </w:rPr>
              <w:t>1851,0</w:t>
            </w:r>
          </w:p>
        </w:tc>
        <w:tc>
          <w:tcPr>
            <w:tcW w:w="709" w:type="dxa"/>
            <w:gridSpan w:val="2"/>
          </w:tcPr>
          <w:p w:rsidR="00A353E2" w:rsidRPr="00B848B1" w:rsidRDefault="00A353E2" w:rsidP="00EA26CA">
            <w:pPr>
              <w:ind w:right="-75" w:hanging="75"/>
              <w:jc w:val="center"/>
              <w:rPr>
                <w:color w:val="000000"/>
                <w:sz w:val="20"/>
                <w:szCs w:val="20"/>
              </w:rPr>
            </w:pPr>
            <w:r w:rsidRPr="00B848B1">
              <w:rPr>
                <w:color w:val="000000"/>
                <w:sz w:val="20"/>
                <w:szCs w:val="20"/>
              </w:rPr>
              <w:t>1424,0</w:t>
            </w:r>
          </w:p>
        </w:tc>
        <w:tc>
          <w:tcPr>
            <w:tcW w:w="709" w:type="dxa"/>
          </w:tcPr>
          <w:p w:rsidR="00A353E2" w:rsidRPr="00B848B1" w:rsidRDefault="00A353E2" w:rsidP="00EA26CA">
            <w:pPr>
              <w:ind w:right="-75" w:hanging="75"/>
              <w:jc w:val="center"/>
              <w:rPr>
                <w:color w:val="000000"/>
                <w:sz w:val="20"/>
                <w:szCs w:val="20"/>
              </w:rPr>
            </w:pPr>
            <w:r w:rsidRPr="00B848B1">
              <w:rPr>
                <w:color w:val="000000"/>
                <w:sz w:val="20"/>
                <w:szCs w:val="20"/>
              </w:rPr>
              <w:t>1412,0</w:t>
            </w:r>
          </w:p>
        </w:tc>
        <w:tc>
          <w:tcPr>
            <w:tcW w:w="850" w:type="dxa"/>
            <w:gridSpan w:val="2"/>
          </w:tcPr>
          <w:p w:rsidR="00A353E2" w:rsidRPr="00B848B1" w:rsidRDefault="00A353E2" w:rsidP="00EA26CA">
            <w:pPr>
              <w:jc w:val="center"/>
              <w:rPr>
                <w:color w:val="000000"/>
                <w:sz w:val="20"/>
                <w:szCs w:val="20"/>
              </w:rPr>
            </w:pPr>
            <w:r w:rsidRPr="00B848B1">
              <w:rPr>
                <w:color w:val="000000"/>
                <w:sz w:val="20"/>
                <w:szCs w:val="20"/>
              </w:rPr>
              <w:t>1412,0</w:t>
            </w:r>
          </w:p>
        </w:tc>
        <w:tc>
          <w:tcPr>
            <w:tcW w:w="709" w:type="dxa"/>
          </w:tcPr>
          <w:p w:rsidR="00A353E2" w:rsidRPr="00B848B1" w:rsidRDefault="00A353E2" w:rsidP="00EA26CA">
            <w:pPr>
              <w:jc w:val="center"/>
              <w:rPr>
                <w:color w:val="000000"/>
                <w:sz w:val="20"/>
                <w:szCs w:val="20"/>
              </w:rPr>
            </w:pPr>
            <w:r w:rsidRPr="00B848B1">
              <w:rPr>
                <w:color w:val="000000"/>
                <w:sz w:val="20"/>
                <w:szCs w:val="20"/>
              </w:rPr>
              <w:t>1412,0</w:t>
            </w:r>
          </w:p>
        </w:tc>
        <w:tc>
          <w:tcPr>
            <w:tcW w:w="709" w:type="dxa"/>
          </w:tcPr>
          <w:p w:rsidR="00A353E2" w:rsidRPr="00B848B1" w:rsidRDefault="00A353E2" w:rsidP="00EA26CA">
            <w:pPr>
              <w:ind w:right="-75" w:hanging="75"/>
              <w:jc w:val="center"/>
              <w:rPr>
                <w:color w:val="000000"/>
                <w:sz w:val="20"/>
                <w:szCs w:val="20"/>
              </w:rPr>
            </w:pPr>
            <w:r w:rsidRPr="00B848B1">
              <w:rPr>
                <w:color w:val="000000"/>
                <w:sz w:val="20"/>
                <w:szCs w:val="20"/>
              </w:rPr>
              <w:t>1412,0</w:t>
            </w:r>
          </w:p>
          <w:p w:rsidR="00A353E2" w:rsidRPr="00B848B1" w:rsidRDefault="00A353E2" w:rsidP="00EA26CA">
            <w:pPr>
              <w:ind w:right="-75" w:hanging="75"/>
              <w:jc w:val="center"/>
              <w:rPr>
                <w:color w:val="000000"/>
                <w:sz w:val="20"/>
                <w:szCs w:val="20"/>
              </w:rPr>
            </w:pPr>
          </w:p>
        </w:tc>
        <w:tc>
          <w:tcPr>
            <w:tcW w:w="709" w:type="dxa"/>
          </w:tcPr>
          <w:p w:rsidR="00A353E2" w:rsidRPr="00B848B1" w:rsidRDefault="00A353E2" w:rsidP="00EA26CA">
            <w:pPr>
              <w:jc w:val="center"/>
              <w:rPr>
                <w:color w:val="000000"/>
                <w:sz w:val="20"/>
                <w:szCs w:val="20"/>
              </w:rPr>
            </w:pPr>
            <w:r w:rsidRPr="00B848B1">
              <w:rPr>
                <w:color w:val="000000"/>
                <w:sz w:val="20"/>
                <w:szCs w:val="20"/>
              </w:rPr>
              <w:t>1412,0</w:t>
            </w:r>
          </w:p>
        </w:tc>
        <w:tc>
          <w:tcPr>
            <w:tcW w:w="708" w:type="dxa"/>
          </w:tcPr>
          <w:p w:rsidR="00A353E2" w:rsidRPr="00B848B1" w:rsidRDefault="00A353E2" w:rsidP="00EA26CA">
            <w:pPr>
              <w:widowControl w:val="0"/>
              <w:autoSpaceDE w:val="0"/>
              <w:autoSpaceDN w:val="0"/>
              <w:adjustRightInd w:val="0"/>
              <w:jc w:val="center"/>
              <w:rPr>
                <w:color w:val="000000"/>
                <w:sz w:val="20"/>
                <w:szCs w:val="20"/>
              </w:rPr>
            </w:pPr>
            <w:r w:rsidRPr="00B848B1">
              <w:rPr>
                <w:color w:val="000000"/>
                <w:sz w:val="20"/>
                <w:szCs w:val="20"/>
              </w:rPr>
              <w:t>7060,0</w:t>
            </w:r>
          </w:p>
        </w:tc>
        <w:tc>
          <w:tcPr>
            <w:tcW w:w="851" w:type="dxa"/>
          </w:tcPr>
          <w:p w:rsidR="00A353E2" w:rsidRPr="00B848B1" w:rsidRDefault="00A353E2" w:rsidP="00EA26CA">
            <w:pPr>
              <w:widowControl w:val="0"/>
              <w:autoSpaceDE w:val="0"/>
              <w:autoSpaceDN w:val="0"/>
              <w:adjustRightInd w:val="0"/>
              <w:rPr>
                <w:color w:val="000000"/>
                <w:sz w:val="20"/>
                <w:szCs w:val="20"/>
              </w:rPr>
            </w:pPr>
            <w:r w:rsidRPr="00B848B1">
              <w:rPr>
                <w:color w:val="000000"/>
                <w:sz w:val="20"/>
                <w:szCs w:val="20"/>
              </w:rPr>
              <w:t xml:space="preserve"> 7060,0</w:t>
            </w:r>
          </w:p>
        </w:tc>
      </w:tr>
    </w:tbl>
    <w:p w:rsidR="00A353E2" w:rsidRPr="00B848B1" w:rsidRDefault="00A353E2" w:rsidP="00A353E2">
      <w:pPr>
        <w:rPr>
          <w:sz w:val="20"/>
          <w:szCs w:val="20"/>
        </w:rPr>
      </w:pPr>
    </w:p>
    <w:p w:rsidR="00A353E2" w:rsidRDefault="00A353E2" w:rsidP="00796FA7">
      <w:pPr>
        <w:rPr>
          <w:sz w:val="20"/>
          <w:szCs w:val="20"/>
        </w:rPr>
        <w:sectPr w:rsidR="00A353E2" w:rsidSect="00A353E2">
          <w:headerReference w:type="default" r:id="rId50"/>
          <w:pgSz w:w="16838" w:h="11906" w:orient="landscape"/>
          <w:pgMar w:top="1134" w:right="851" w:bottom="709" w:left="709" w:header="0" w:footer="0" w:gutter="0"/>
          <w:cols w:space="720"/>
          <w:noEndnote/>
          <w:docGrid w:linePitch="326"/>
        </w:sectPr>
      </w:pPr>
    </w:p>
    <w:p w:rsidR="00C1309B" w:rsidRPr="00A353E2" w:rsidRDefault="00C1309B" w:rsidP="00796FA7">
      <w:pPr>
        <w:rPr>
          <w:sz w:val="20"/>
          <w:szCs w:val="20"/>
        </w:rPr>
      </w:pPr>
    </w:p>
    <w:p w:rsidR="00A353E2" w:rsidRPr="00F9201F" w:rsidRDefault="00A353E2" w:rsidP="00A353E2">
      <w:pPr>
        <w:ind w:right="3968" w:firstLine="567"/>
        <w:jc w:val="both"/>
        <w:rPr>
          <w:sz w:val="20"/>
          <w:szCs w:val="20"/>
        </w:rPr>
      </w:pPr>
      <w:r>
        <w:rPr>
          <w:sz w:val="20"/>
          <w:szCs w:val="20"/>
        </w:rPr>
        <w:t>Постановление администрации Аликовского района Чувашской Республики от 31.01.2020 г. №118 «</w:t>
      </w:r>
      <w:r w:rsidRPr="00F9201F">
        <w:rPr>
          <w:sz w:val="20"/>
          <w:szCs w:val="20"/>
        </w:rPr>
        <w:t>О внесении изменений в постановление администрации Аликовского района Чувашской Республики от 01.06.2012 г.     N 383 «Об утверждении Положения о порядке применения к муниципальным служащим Аликовского района Чувашской Республики взысканий за коррупционные правонарушения»</w:t>
      </w:r>
    </w:p>
    <w:p w:rsidR="00A353E2" w:rsidRPr="00F9201F" w:rsidRDefault="00A353E2" w:rsidP="00A353E2">
      <w:pPr>
        <w:ind w:right="3968" w:firstLine="567"/>
        <w:jc w:val="both"/>
        <w:rPr>
          <w:sz w:val="20"/>
          <w:szCs w:val="20"/>
        </w:rPr>
      </w:pPr>
    </w:p>
    <w:p w:rsidR="00A353E2" w:rsidRPr="00F9201F" w:rsidRDefault="00A353E2" w:rsidP="00A353E2">
      <w:pPr>
        <w:ind w:firstLine="709"/>
        <w:jc w:val="both"/>
        <w:rPr>
          <w:sz w:val="20"/>
          <w:szCs w:val="20"/>
        </w:rPr>
      </w:pPr>
      <w:r w:rsidRPr="00F9201F">
        <w:rPr>
          <w:sz w:val="20"/>
          <w:szCs w:val="20"/>
        </w:rPr>
        <w:t xml:space="preserve">В соответствии с </w:t>
      </w:r>
      <w:hyperlink r:id="rId51" w:history="1">
        <w:r w:rsidRPr="00F9201F">
          <w:rPr>
            <w:sz w:val="20"/>
            <w:szCs w:val="20"/>
          </w:rPr>
          <w:t>Федеральным законом</w:t>
        </w:r>
      </w:hyperlink>
      <w:r w:rsidRPr="00F9201F">
        <w:rPr>
          <w:sz w:val="20"/>
          <w:szCs w:val="20"/>
        </w:rPr>
        <w:t xml:space="preserve"> от 2 марта 2007 года N 25 "О муниципальной службе в Российской Федерации администрация Аликовского района Чувашской Республики  п о с т а н о в л я е  т:</w:t>
      </w:r>
    </w:p>
    <w:p w:rsidR="00A353E2" w:rsidRPr="00F9201F" w:rsidRDefault="00A353E2" w:rsidP="00A353E2">
      <w:pPr>
        <w:widowControl w:val="0"/>
        <w:autoSpaceDE w:val="0"/>
        <w:autoSpaceDN w:val="0"/>
        <w:adjustRightInd w:val="0"/>
        <w:ind w:firstLine="709"/>
        <w:jc w:val="both"/>
        <w:rPr>
          <w:bCs/>
          <w:sz w:val="20"/>
          <w:szCs w:val="20"/>
        </w:rPr>
      </w:pPr>
      <w:r w:rsidRPr="00F9201F">
        <w:rPr>
          <w:bCs/>
          <w:sz w:val="20"/>
          <w:szCs w:val="20"/>
        </w:rPr>
        <w:t xml:space="preserve">1. Внести в </w:t>
      </w:r>
      <w:hyperlink r:id="rId52" w:history="1">
        <w:r w:rsidRPr="00F9201F">
          <w:rPr>
            <w:bCs/>
            <w:sz w:val="20"/>
            <w:szCs w:val="20"/>
          </w:rPr>
          <w:t>Положение</w:t>
        </w:r>
      </w:hyperlink>
      <w:r w:rsidRPr="00F9201F">
        <w:rPr>
          <w:bCs/>
          <w:sz w:val="20"/>
          <w:szCs w:val="20"/>
        </w:rPr>
        <w:t xml:space="preserve"> о порядке применения к муниципальным служащим Аликовского района Чувашской Республики взысканий за коррупционные правонарушения, утвержденное </w:t>
      </w:r>
      <w:hyperlink r:id="rId53" w:history="1">
        <w:r w:rsidRPr="00F9201F">
          <w:rPr>
            <w:bCs/>
            <w:sz w:val="20"/>
            <w:szCs w:val="20"/>
          </w:rPr>
          <w:t>постановлением</w:t>
        </w:r>
      </w:hyperlink>
      <w:r w:rsidRPr="00F9201F">
        <w:rPr>
          <w:bCs/>
          <w:sz w:val="20"/>
          <w:szCs w:val="20"/>
        </w:rPr>
        <w:t xml:space="preserve"> администрации Аликовского района от 01.06.2012 г. N383 с изменениями и дополнениями от 27 ноября </w:t>
      </w:r>
      <w:smartTag w:uri="urn:schemas-microsoft-com:office:smarttags" w:element="metricconverter">
        <w:smartTagPr>
          <w:attr w:name="ProductID" w:val="2012 г"/>
        </w:smartTagPr>
        <w:r w:rsidRPr="00F9201F">
          <w:rPr>
            <w:bCs/>
            <w:sz w:val="20"/>
            <w:szCs w:val="20"/>
          </w:rPr>
          <w:t>2012 г</w:t>
        </w:r>
      </w:smartTag>
      <w:r w:rsidRPr="00F9201F">
        <w:rPr>
          <w:bCs/>
          <w:sz w:val="20"/>
          <w:szCs w:val="20"/>
        </w:rPr>
        <w:t xml:space="preserve">., 14 февраля </w:t>
      </w:r>
      <w:smartTag w:uri="urn:schemas-microsoft-com:office:smarttags" w:element="metricconverter">
        <w:smartTagPr>
          <w:attr w:name="ProductID" w:val="2013 г"/>
        </w:smartTagPr>
        <w:r w:rsidRPr="00F9201F">
          <w:rPr>
            <w:bCs/>
            <w:sz w:val="20"/>
            <w:szCs w:val="20"/>
          </w:rPr>
          <w:t>2013 г</w:t>
        </w:r>
      </w:smartTag>
      <w:r w:rsidRPr="00F9201F">
        <w:rPr>
          <w:bCs/>
          <w:sz w:val="20"/>
          <w:szCs w:val="20"/>
        </w:rPr>
        <w:t xml:space="preserve">., 21 августа </w:t>
      </w:r>
      <w:smartTag w:uri="urn:schemas-microsoft-com:office:smarttags" w:element="metricconverter">
        <w:smartTagPr>
          <w:attr w:name="ProductID" w:val="2017 г"/>
        </w:smartTagPr>
        <w:r w:rsidRPr="00F9201F">
          <w:rPr>
            <w:bCs/>
            <w:sz w:val="20"/>
            <w:szCs w:val="20"/>
          </w:rPr>
          <w:t>2017 г</w:t>
        </w:r>
      </w:smartTag>
      <w:r w:rsidRPr="00F9201F">
        <w:rPr>
          <w:bCs/>
          <w:sz w:val="20"/>
          <w:szCs w:val="20"/>
        </w:rPr>
        <w:t xml:space="preserve">.,       14 августа, 12 октября </w:t>
      </w:r>
      <w:smartTag w:uri="urn:schemas-microsoft-com:office:smarttags" w:element="metricconverter">
        <w:smartTagPr>
          <w:attr w:name="ProductID" w:val="2018 г"/>
        </w:smartTagPr>
        <w:r w:rsidRPr="00F9201F">
          <w:rPr>
            <w:bCs/>
            <w:sz w:val="20"/>
            <w:szCs w:val="20"/>
          </w:rPr>
          <w:t>2018 г</w:t>
        </w:r>
      </w:smartTag>
      <w:r w:rsidRPr="00F9201F">
        <w:rPr>
          <w:bCs/>
          <w:sz w:val="20"/>
          <w:szCs w:val="20"/>
        </w:rPr>
        <w:t>. следующие изменения:</w:t>
      </w:r>
    </w:p>
    <w:p w:rsidR="00A353E2" w:rsidRPr="00F9201F" w:rsidRDefault="00A353E2" w:rsidP="00A353E2">
      <w:pPr>
        <w:widowControl w:val="0"/>
        <w:autoSpaceDE w:val="0"/>
        <w:autoSpaceDN w:val="0"/>
        <w:adjustRightInd w:val="0"/>
        <w:ind w:firstLine="709"/>
        <w:jc w:val="both"/>
        <w:outlineLvl w:val="0"/>
        <w:rPr>
          <w:bCs/>
          <w:sz w:val="20"/>
          <w:szCs w:val="20"/>
        </w:rPr>
      </w:pPr>
      <w:r w:rsidRPr="00F9201F">
        <w:rPr>
          <w:bCs/>
          <w:sz w:val="20"/>
          <w:szCs w:val="20"/>
        </w:rPr>
        <w:t>1.1. пункт 4.4. изложить в следующей редакции:</w:t>
      </w:r>
    </w:p>
    <w:p w:rsidR="00A353E2" w:rsidRPr="00F9201F" w:rsidRDefault="00A353E2" w:rsidP="00A353E2">
      <w:pPr>
        <w:autoSpaceDE w:val="0"/>
        <w:autoSpaceDN w:val="0"/>
        <w:adjustRightInd w:val="0"/>
        <w:ind w:firstLine="709"/>
        <w:jc w:val="both"/>
        <w:rPr>
          <w:sz w:val="20"/>
          <w:szCs w:val="20"/>
        </w:rPr>
      </w:pPr>
      <w:r w:rsidRPr="00F9201F">
        <w:rPr>
          <w:sz w:val="20"/>
          <w:szCs w:val="20"/>
        </w:rPr>
        <w:t xml:space="preserve">«4.4. Взыскания, предусмотренные пунктами 2.1, </w:t>
      </w:r>
      <w:hyperlink w:anchor="sub_22" w:history="1">
        <w:r w:rsidRPr="00F9201F">
          <w:rPr>
            <w:sz w:val="20"/>
            <w:szCs w:val="20"/>
          </w:rPr>
          <w:t>2.2</w:t>
        </w:r>
      </w:hyperlink>
      <w:r w:rsidRPr="00F9201F">
        <w:rPr>
          <w:sz w:val="20"/>
          <w:szCs w:val="20"/>
        </w:rPr>
        <w:t xml:space="preserve"> и </w:t>
      </w:r>
      <w:hyperlink w:anchor="sub_23" w:history="1">
        <w:r w:rsidRPr="00F9201F">
          <w:rPr>
            <w:sz w:val="20"/>
            <w:szCs w:val="20"/>
          </w:rPr>
          <w:t>2.3 раздела 2</w:t>
        </w:r>
      </w:hyperlink>
      <w:r w:rsidRPr="00F9201F">
        <w:rPr>
          <w:sz w:val="20"/>
          <w:szCs w:val="20"/>
        </w:rPr>
        <w:t xml:space="preserve"> и </w:t>
      </w:r>
      <w:hyperlink w:anchor="sub_1003" w:history="1">
        <w:r w:rsidRPr="00F9201F">
          <w:rPr>
            <w:sz w:val="20"/>
            <w:szCs w:val="20"/>
          </w:rPr>
          <w:t>разделом 3</w:t>
        </w:r>
      </w:hyperlink>
      <w:r w:rsidRPr="00F9201F">
        <w:rPr>
          <w:sz w:val="20"/>
          <w:szCs w:val="20"/>
        </w:rP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353E2" w:rsidRPr="00F9201F" w:rsidRDefault="00A353E2" w:rsidP="00A353E2">
      <w:pPr>
        <w:widowControl w:val="0"/>
        <w:autoSpaceDE w:val="0"/>
        <w:autoSpaceDN w:val="0"/>
        <w:adjustRightInd w:val="0"/>
        <w:ind w:firstLine="709"/>
        <w:jc w:val="both"/>
        <w:outlineLvl w:val="0"/>
        <w:rPr>
          <w:bCs/>
          <w:sz w:val="20"/>
          <w:szCs w:val="20"/>
        </w:rPr>
      </w:pPr>
      <w:r w:rsidRPr="00F9201F">
        <w:rPr>
          <w:bCs/>
          <w:sz w:val="20"/>
          <w:szCs w:val="20"/>
        </w:rPr>
        <w:t>2. Настоящее постановление вступает в силу после официального опубликования.</w:t>
      </w:r>
    </w:p>
    <w:p w:rsidR="00A353E2" w:rsidRPr="00F9201F" w:rsidRDefault="00A353E2" w:rsidP="00A353E2">
      <w:pPr>
        <w:widowControl w:val="0"/>
        <w:autoSpaceDE w:val="0"/>
        <w:autoSpaceDN w:val="0"/>
        <w:adjustRightInd w:val="0"/>
        <w:ind w:firstLine="709"/>
        <w:jc w:val="both"/>
        <w:outlineLvl w:val="0"/>
        <w:rPr>
          <w:bCs/>
          <w:sz w:val="20"/>
          <w:szCs w:val="20"/>
        </w:rPr>
      </w:pPr>
    </w:p>
    <w:p w:rsidR="00A353E2" w:rsidRPr="00F9201F" w:rsidRDefault="00A353E2" w:rsidP="00A353E2">
      <w:pPr>
        <w:widowControl w:val="0"/>
        <w:autoSpaceDE w:val="0"/>
        <w:autoSpaceDN w:val="0"/>
        <w:adjustRightInd w:val="0"/>
        <w:ind w:firstLine="709"/>
        <w:jc w:val="both"/>
        <w:outlineLvl w:val="0"/>
        <w:rPr>
          <w:bCs/>
          <w:sz w:val="20"/>
          <w:szCs w:val="20"/>
        </w:rPr>
      </w:pPr>
    </w:p>
    <w:p w:rsidR="00A353E2" w:rsidRPr="00F9201F" w:rsidRDefault="00A353E2" w:rsidP="00A353E2">
      <w:pPr>
        <w:ind w:right="-1"/>
        <w:jc w:val="both"/>
        <w:rPr>
          <w:sz w:val="20"/>
          <w:szCs w:val="20"/>
        </w:rPr>
      </w:pPr>
      <w:r w:rsidRPr="00F9201F">
        <w:rPr>
          <w:sz w:val="20"/>
          <w:szCs w:val="20"/>
        </w:rPr>
        <w:t xml:space="preserve">Глава администрации </w:t>
      </w:r>
    </w:p>
    <w:p w:rsidR="00A353E2" w:rsidRPr="00F9201F" w:rsidRDefault="00A353E2" w:rsidP="00A353E2">
      <w:pPr>
        <w:ind w:right="-1"/>
        <w:jc w:val="both"/>
        <w:rPr>
          <w:sz w:val="20"/>
          <w:szCs w:val="20"/>
        </w:rPr>
      </w:pPr>
      <w:r w:rsidRPr="00F9201F">
        <w:rPr>
          <w:sz w:val="20"/>
          <w:szCs w:val="20"/>
        </w:rPr>
        <w:t>Аликовского района                                                                               А.Н.</w:t>
      </w:r>
      <w:r w:rsidRPr="00A353E2">
        <w:rPr>
          <w:sz w:val="20"/>
          <w:szCs w:val="20"/>
        </w:rPr>
        <w:t xml:space="preserve"> </w:t>
      </w:r>
      <w:r w:rsidRPr="00F9201F">
        <w:rPr>
          <w:sz w:val="20"/>
          <w:szCs w:val="20"/>
        </w:rPr>
        <w:t>Куликов</w:t>
      </w:r>
    </w:p>
    <w:p w:rsidR="00C1309B" w:rsidRPr="00A353E2" w:rsidRDefault="00C1309B" w:rsidP="00796FA7">
      <w:pPr>
        <w:rPr>
          <w:sz w:val="20"/>
          <w:szCs w:val="20"/>
        </w:rPr>
      </w:pPr>
    </w:p>
    <w:p w:rsidR="00C1309B" w:rsidRPr="00A353E2" w:rsidRDefault="00C1309B" w:rsidP="00796FA7">
      <w:pPr>
        <w:rPr>
          <w:sz w:val="20"/>
          <w:szCs w:val="20"/>
        </w:rPr>
      </w:pPr>
    </w:p>
    <w:p w:rsidR="00C1309B" w:rsidRPr="00A353E2" w:rsidRDefault="00C1309B" w:rsidP="00796FA7">
      <w:pPr>
        <w:rPr>
          <w:sz w:val="20"/>
          <w:szCs w:val="20"/>
        </w:rPr>
      </w:pPr>
    </w:p>
    <w:p w:rsidR="00A353E2" w:rsidRPr="00AE35D5" w:rsidRDefault="00A353E2" w:rsidP="00A353E2">
      <w:pPr>
        <w:ind w:right="4251"/>
        <w:jc w:val="both"/>
        <w:rPr>
          <w:sz w:val="20"/>
          <w:szCs w:val="20"/>
        </w:rPr>
      </w:pPr>
      <w:r>
        <w:rPr>
          <w:sz w:val="20"/>
          <w:szCs w:val="20"/>
        </w:rPr>
        <w:t>Постановление администрации Аликовского района Чувашской Республики от 03.02.2020 г. №123 «</w:t>
      </w:r>
      <w:r w:rsidRPr="00AE35D5">
        <w:rPr>
          <w:sz w:val="20"/>
          <w:szCs w:val="20"/>
        </w:rPr>
        <w:t>О внесении изменений в постановление Администрации Аликовского района  от 11.12.2018 года № 1378 «Об утверждении  муниципальной программы Аликовского  района Чувашской Республики «Развитие земельных и имущественных отношений»</w:t>
      </w:r>
    </w:p>
    <w:p w:rsidR="00A353E2" w:rsidRPr="00AE35D5" w:rsidRDefault="00A353E2" w:rsidP="00A353E2">
      <w:pPr>
        <w:jc w:val="both"/>
        <w:rPr>
          <w:sz w:val="20"/>
          <w:szCs w:val="20"/>
        </w:rPr>
      </w:pPr>
    </w:p>
    <w:p w:rsidR="00A353E2" w:rsidRPr="00AE35D5" w:rsidRDefault="00A353E2" w:rsidP="00A353E2">
      <w:pPr>
        <w:ind w:firstLine="709"/>
        <w:jc w:val="both"/>
        <w:rPr>
          <w:sz w:val="20"/>
          <w:szCs w:val="20"/>
        </w:rPr>
      </w:pPr>
      <w:r w:rsidRPr="00AE35D5">
        <w:rPr>
          <w:sz w:val="20"/>
          <w:szCs w:val="20"/>
        </w:rPr>
        <w:t>В соответствии с Решением Собрания депутатов Аликовского района от 13.12.2019 г. № 54 «О внесении изменений в решение Собрания депутатов Аликовского района от 18.12.2018г.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A353E2" w:rsidRPr="00AE35D5" w:rsidRDefault="00A353E2" w:rsidP="001D1688">
      <w:pPr>
        <w:numPr>
          <w:ilvl w:val="0"/>
          <w:numId w:val="3"/>
        </w:numPr>
        <w:tabs>
          <w:tab w:val="clear" w:pos="720"/>
          <w:tab w:val="num" w:pos="-142"/>
        </w:tabs>
        <w:ind w:left="0" w:firstLine="709"/>
        <w:jc w:val="both"/>
        <w:rPr>
          <w:sz w:val="20"/>
          <w:szCs w:val="20"/>
        </w:rPr>
      </w:pPr>
      <w:r w:rsidRPr="00AE35D5">
        <w:rPr>
          <w:sz w:val="20"/>
          <w:szCs w:val="20"/>
        </w:rPr>
        <w:t>Внести в муниципальную программу Аликовского района  «Развитие земельных и  имущественных отношений» (далее - Муниципальная программа), утвержденную постановлением администрации Аликовского района от 11.12.2018 № 1378 следующие изменения:</w:t>
      </w:r>
    </w:p>
    <w:p w:rsidR="00A353E2" w:rsidRPr="00AE35D5" w:rsidRDefault="00A353E2" w:rsidP="00A353E2">
      <w:pPr>
        <w:tabs>
          <w:tab w:val="num" w:pos="-142"/>
        </w:tabs>
        <w:ind w:firstLine="709"/>
        <w:jc w:val="both"/>
        <w:rPr>
          <w:sz w:val="20"/>
          <w:szCs w:val="20"/>
        </w:rPr>
      </w:pPr>
      <w:r w:rsidRPr="00AE35D5">
        <w:rPr>
          <w:sz w:val="20"/>
          <w:szCs w:val="20"/>
        </w:rPr>
        <w:t>-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-прогнозируемые объемы финансирования мероприятий Муниципальной программы в 2019–2035 годах составляют   5684,1 тыс. рублей, в том числе:</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2019 году – 3 012,7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2020 году – 885,9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2021 году – 761,5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2022 году - 524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2023 году - 100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2024 году - 100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2025 году - 100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2026 - 2030 годах - 100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2031 - 2035 годах - 100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из них средства:</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бюджета Аликовского района Чувашской Республики  –  5684,1 тыс. рублей (100,процентов), в том числе:</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2019 году – 3 012,7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2020 году – 885,9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lastRenderedPageBreak/>
        <w:t>в 2021 году – 761,5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2022 году - 524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2023 году - 100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2024 году - 100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2025 году - 100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2026 - 2030 годах - 100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2031 - 2035 годах - 100 тыс. рублей.</w:t>
      </w:r>
    </w:p>
    <w:p w:rsidR="00A353E2" w:rsidRPr="00AE35D5" w:rsidRDefault="00A353E2" w:rsidP="00A353E2">
      <w:pPr>
        <w:ind w:firstLine="709"/>
        <w:jc w:val="both"/>
        <w:outlineLvl w:val="1"/>
        <w:rPr>
          <w:sz w:val="20"/>
          <w:szCs w:val="20"/>
        </w:rPr>
      </w:pPr>
      <w:r w:rsidRPr="00AE35D5">
        <w:rPr>
          <w:sz w:val="20"/>
          <w:szCs w:val="20"/>
        </w:rPr>
        <w:t xml:space="preserve">- пп3 раздела </w:t>
      </w:r>
      <w:r w:rsidRPr="00AE35D5">
        <w:rPr>
          <w:sz w:val="20"/>
          <w:szCs w:val="20"/>
          <w:lang w:val="en-US"/>
        </w:rPr>
        <w:t>II</w:t>
      </w:r>
      <w:r w:rsidRPr="00AE35D5">
        <w:rPr>
          <w:sz w:val="20"/>
          <w:szCs w:val="20"/>
        </w:rPr>
        <w:t>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A353E2" w:rsidRPr="00AE35D5" w:rsidRDefault="00A353E2" w:rsidP="00A353E2">
      <w:pPr>
        <w:ind w:firstLine="709"/>
        <w:jc w:val="both"/>
        <w:rPr>
          <w:sz w:val="20"/>
          <w:szCs w:val="20"/>
        </w:rPr>
      </w:pPr>
      <w:r w:rsidRPr="00AE35D5">
        <w:rPr>
          <w:sz w:val="20"/>
          <w:szCs w:val="20"/>
        </w:rPr>
        <w:t>-прогнозируемые объемы финансирования Муниципальной программы на 1 этапе составят 5484,1 тыс. рублей, на 2 этапе – 100,0 тыс. рублей, на 3 этапе – 100 тыс. рублей, в том числе:</w:t>
      </w:r>
    </w:p>
    <w:p w:rsidR="00A353E2" w:rsidRPr="00AE35D5" w:rsidRDefault="00A353E2" w:rsidP="00A353E2">
      <w:pPr>
        <w:ind w:firstLine="709"/>
        <w:jc w:val="both"/>
        <w:rPr>
          <w:sz w:val="20"/>
          <w:szCs w:val="20"/>
        </w:rPr>
      </w:pPr>
      <w:r w:rsidRPr="00AE35D5">
        <w:rPr>
          <w:sz w:val="20"/>
          <w:szCs w:val="20"/>
        </w:rPr>
        <w:t>в 2019 году – 3012,7 тыс. рублей;</w:t>
      </w:r>
    </w:p>
    <w:p w:rsidR="00A353E2" w:rsidRPr="00AE35D5" w:rsidRDefault="00A353E2" w:rsidP="00A353E2">
      <w:pPr>
        <w:ind w:firstLine="709"/>
        <w:jc w:val="both"/>
        <w:rPr>
          <w:sz w:val="20"/>
          <w:szCs w:val="20"/>
        </w:rPr>
      </w:pPr>
      <w:r w:rsidRPr="00AE35D5">
        <w:rPr>
          <w:sz w:val="20"/>
          <w:szCs w:val="20"/>
        </w:rPr>
        <w:t>в 2020 году – 885,9 тыс. рублей;</w:t>
      </w:r>
    </w:p>
    <w:p w:rsidR="00A353E2" w:rsidRPr="00AE35D5" w:rsidRDefault="00A353E2" w:rsidP="00A353E2">
      <w:pPr>
        <w:ind w:firstLine="709"/>
        <w:jc w:val="both"/>
        <w:rPr>
          <w:sz w:val="20"/>
          <w:szCs w:val="20"/>
        </w:rPr>
      </w:pPr>
      <w:r w:rsidRPr="00AE35D5">
        <w:rPr>
          <w:sz w:val="20"/>
          <w:szCs w:val="20"/>
        </w:rPr>
        <w:t>в 2021 году – 761,5 тыс. рублей;</w:t>
      </w:r>
    </w:p>
    <w:p w:rsidR="00A353E2" w:rsidRPr="00AE35D5" w:rsidRDefault="00A353E2" w:rsidP="00A353E2">
      <w:pPr>
        <w:ind w:firstLine="709"/>
        <w:jc w:val="both"/>
        <w:rPr>
          <w:sz w:val="20"/>
          <w:szCs w:val="20"/>
        </w:rPr>
      </w:pPr>
      <w:r w:rsidRPr="00AE35D5">
        <w:rPr>
          <w:sz w:val="20"/>
          <w:szCs w:val="20"/>
        </w:rPr>
        <w:t>в 2022 году – 524 тыс. рублей;</w:t>
      </w:r>
    </w:p>
    <w:p w:rsidR="00A353E2" w:rsidRPr="00AE35D5" w:rsidRDefault="00A353E2" w:rsidP="00A353E2">
      <w:pPr>
        <w:ind w:firstLine="709"/>
        <w:jc w:val="both"/>
        <w:rPr>
          <w:sz w:val="20"/>
          <w:szCs w:val="20"/>
        </w:rPr>
      </w:pPr>
      <w:r w:rsidRPr="00AE35D5">
        <w:rPr>
          <w:sz w:val="20"/>
          <w:szCs w:val="20"/>
        </w:rPr>
        <w:t>в 2023 году – 100 тыс. рублей;</w:t>
      </w:r>
    </w:p>
    <w:p w:rsidR="00A353E2" w:rsidRPr="00AE35D5" w:rsidRDefault="00A353E2" w:rsidP="00A353E2">
      <w:pPr>
        <w:ind w:firstLine="709"/>
        <w:jc w:val="both"/>
        <w:rPr>
          <w:sz w:val="20"/>
          <w:szCs w:val="20"/>
        </w:rPr>
      </w:pPr>
      <w:r w:rsidRPr="00AE35D5">
        <w:rPr>
          <w:sz w:val="20"/>
          <w:szCs w:val="20"/>
        </w:rPr>
        <w:t>в 2024 году – 100 тыс. рублей;</w:t>
      </w:r>
    </w:p>
    <w:p w:rsidR="00A353E2" w:rsidRPr="00AE35D5" w:rsidRDefault="00A353E2" w:rsidP="00A353E2">
      <w:pPr>
        <w:ind w:firstLine="709"/>
        <w:jc w:val="both"/>
        <w:rPr>
          <w:sz w:val="20"/>
          <w:szCs w:val="20"/>
        </w:rPr>
      </w:pPr>
      <w:r w:rsidRPr="00AE35D5">
        <w:rPr>
          <w:sz w:val="20"/>
          <w:szCs w:val="20"/>
        </w:rPr>
        <w:t>в 2025 году – 100 тыс. рублей;</w:t>
      </w:r>
    </w:p>
    <w:p w:rsidR="00A353E2" w:rsidRPr="00AE35D5" w:rsidRDefault="00A353E2" w:rsidP="00A353E2">
      <w:pPr>
        <w:ind w:firstLine="709"/>
        <w:jc w:val="both"/>
        <w:rPr>
          <w:sz w:val="20"/>
          <w:szCs w:val="20"/>
        </w:rPr>
      </w:pPr>
      <w:r w:rsidRPr="00AE35D5">
        <w:rPr>
          <w:sz w:val="20"/>
          <w:szCs w:val="20"/>
        </w:rPr>
        <w:t>в 2026–2030 годах – 100 тыс. рублей;</w:t>
      </w:r>
    </w:p>
    <w:p w:rsidR="00A353E2" w:rsidRPr="00AE35D5" w:rsidRDefault="00A353E2" w:rsidP="00A353E2">
      <w:pPr>
        <w:ind w:firstLine="709"/>
        <w:jc w:val="both"/>
        <w:rPr>
          <w:sz w:val="20"/>
          <w:szCs w:val="20"/>
        </w:rPr>
      </w:pPr>
      <w:r w:rsidRPr="00AE35D5">
        <w:rPr>
          <w:sz w:val="20"/>
          <w:szCs w:val="20"/>
        </w:rPr>
        <w:t>в 2031–2035 годах – 100 тыс. рублей.</w:t>
      </w:r>
    </w:p>
    <w:p w:rsidR="00A353E2" w:rsidRPr="00AE35D5" w:rsidRDefault="00A353E2" w:rsidP="00A353E2">
      <w:pPr>
        <w:ind w:firstLine="709"/>
        <w:jc w:val="both"/>
        <w:rPr>
          <w:sz w:val="20"/>
          <w:szCs w:val="20"/>
        </w:rPr>
      </w:pPr>
      <w:r w:rsidRPr="00AE35D5">
        <w:rPr>
          <w:sz w:val="20"/>
          <w:szCs w:val="20"/>
        </w:rPr>
        <w:t>- приложение №</w:t>
      </w:r>
      <w:r w:rsidRPr="00A353E2">
        <w:rPr>
          <w:sz w:val="20"/>
          <w:szCs w:val="20"/>
        </w:rPr>
        <w:t xml:space="preserve">2 </w:t>
      </w:r>
      <w:r w:rsidRPr="00A353E2">
        <w:rPr>
          <w:rStyle w:val="ad"/>
          <w:b w:val="0"/>
          <w:bCs w:val="0"/>
          <w:color w:val="auto"/>
        </w:rPr>
        <w:t xml:space="preserve"> к </w:t>
      </w:r>
      <w:hyperlink w:anchor="sub_1000" w:history="1">
        <w:r w:rsidRPr="00A353E2">
          <w:rPr>
            <w:rStyle w:val="af3"/>
            <w:color w:val="auto"/>
            <w:u w:val="none"/>
          </w:rPr>
          <w:t>муниципальной</w:t>
        </w:r>
      </w:hyperlink>
      <w:r w:rsidRPr="00A353E2">
        <w:rPr>
          <w:rStyle w:val="ad"/>
          <w:b w:val="0"/>
          <w:bCs w:val="0"/>
          <w:color w:val="auto"/>
        </w:rPr>
        <w:t xml:space="preserve"> программе Аликовского района Чувашской Республики "Развитие земельных и имущественных отношений</w:t>
      </w:r>
      <w:r w:rsidRPr="00AE35D5">
        <w:rPr>
          <w:rStyle w:val="ad"/>
          <w:b w:val="0"/>
          <w:bCs w:val="0"/>
        </w:rPr>
        <w:t>"  «</w:t>
      </w:r>
      <w:r w:rsidRPr="00AE35D5">
        <w:rPr>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земельных и имущественных отношений" изложить  в следующей редакции:</w:t>
      </w:r>
    </w:p>
    <w:p w:rsidR="00A353E2" w:rsidRPr="00AE35D5" w:rsidRDefault="00A353E2" w:rsidP="00A353E2">
      <w:pPr>
        <w:ind w:firstLine="709"/>
        <w:jc w:val="both"/>
        <w:rPr>
          <w:sz w:val="20"/>
          <w:szCs w:val="20"/>
        </w:rPr>
        <w:sectPr w:rsidR="00A353E2" w:rsidRPr="00AE35D5" w:rsidSect="00DA1DA6">
          <w:headerReference w:type="default" r:id="rId54"/>
          <w:headerReference w:type="first" r:id="rId55"/>
          <w:pgSz w:w="11906" w:h="16838"/>
          <w:pgMar w:top="1134" w:right="567" w:bottom="1134" w:left="1701" w:header="709" w:footer="709" w:gutter="0"/>
          <w:cols w:space="708"/>
          <w:titlePg/>
          <w:docGrid w:linePitch="360"/>
        </w:sectPr>
      </w:pPr>
    </w:p>
    <w:p w:rsidR="00A353E2" w:rsidRPr="00AE35D5" w:rsidRDefault="00A353E2" w:rsidP="00A353E2">
      <w:pPr>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25"/>
        <w:gridCol w:w="1647"/>
        <w:gridCol w:w="768"/>
        <w:gridCol w:w="825"/>
        <w:gridCol w:w="794"/>
        <w:gridCol w:w="816"/>
        <w:gridCol w:w="1402"/>
        <w:gridCol w:w="766"/>
        <w:gridCol w:w="742"/>
        <w:gridCol w:w="886"/>
        <w:gridCol w:w="761"/>
        <w:gridCol w:w="886"/>
        <w:gridCol w:w="759"/>
        <w:gridCol w:w="759"/>
        <w:gridCol w:w="759"/>
        <w:gridCol w:w="765"/>
      </w:tblGrid>
      <w:tr w:rsidR="00A353E2" w:rsidRPr="00AE35D5" w:rsidTr="00EA26CA">
        <w:trPr>
          <w:trHeight w:val="416"/>
        </w:trPr>
        <w:tc>
          <w:tcPr>
            <w:tcW w:w="414" w:type="pct"/>
            <w:vMerge w:val="restart"/>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r w:rsidRPr="00AE35D5">
              <w:rPr>
                <w:sz w:val="20"/>
                <w:szCs w:val="20"/>
              </w:rPr>
              <w:br w:type="page"/>
            </w:r>
            <w:r w:rsidRPr="00AE35D5">
              <w:rPr>
                <w:rFonts w:ascii="Times New Roman" w:hAnsi="Times New Roman"/>
                <w:sz w:val="20"/>
                <w:szCs w:val="20"/>
              </w:rPr>
              <w:t>Статус</w:t>
            </w:r>
          </w:p>
        </w:tc>
        <w:tc>
          <w:tcPr>
            <w:tcW w:w="557"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Наименование муниципальной программы Аликовского района  Чувашской Республики, подпрограммы муниципальной программы Чувашской Республики (программы, основного мероприятия)</w:t>
            </w:r>
          </w:p>
        </w:tc>
        <w:tc>
          <w:tcPr>
            <w:tcW w:w="1076" w:type="pct"/>
            <w:gridSpan w:val="4"/>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Код </w:t>
            </w:r>
            <w:hyperlink r:id="rId56" w:history="1">
              <w:r w:rsidRPr="00AE35D5">
                <w:rPr>
                  <w:rStyle w:val="af3"/>
                  <w:rFonts w:ascii="Times New Roman" w:hAnsi="Times New Roman"/>
                </w:rPr>
                <w:t>бюджетной классификации</w:t>
              </w:r>
            </w:hyperlink>
          </w:p>
        </w:tc>
        <w:tc>
          <w:tcPr>
            <w:tcW w:w="486"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Источники финансирова-ния</w:t>
            </w:r>
          </w:p>
        </w:tc>
        <w:tc>
          <w:tcPr>
            <w:tcW w:w="2467" w:type="pct"/>
            <w:gridSpan w:val="9"/>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Расходы по годам, тыс. рублей</w:t>
            </w:r>
          </w:p>
        </w:tc>
      </w:tr>
      <w:tr w:rsidR="00A353E2" w:rsidRPr="00AE35D5" w:rsidTr="00EA26CA">
        <w:tc>
          <w:tcPr>
            <w:tcW w:w="414" w:type="pct"/>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557" w:type="pct"/>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Глав-ный распо-ряди-тель бюд-жет-ных сред-ств</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раздел, под-раздел</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Целее-вая статья расхо-дов</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1D1688" w:rsidP="00EA26CA">
            <w:pPr>
              <w:pStyle w:val="afc"/>
              <w:jc w:val="center"/>
              <w:rPr>
                <w:rFonts w:ascii="Times New Roman" w:hAnsi="Times New Roman"/>
                <w:sz w:val="20"/>
                <w:szCs w:val="20"/>
              </w:rPr>
            </w:pPr>
            <w:hyperlink r:id="rId57" w:history="1">
              <w:r w:rsidR="00A353E2" w:rsidRPr="00AE35D5">
                <w:rPr>
                  <w:rStyle w:val="af3"/>
                  <w:rFonts w:ascii="Times New Roman" w:hAnsi="Times New Roman"/>
                </w:rPr>
                <w:t>целе-вая статья расхо-дов</w:t>
              </w:r>
            </w:hyperlink>
          </w:p>
        </w:tc>
        <w:tc>
          <w:tcPr>
            <w:tcW w:w="486" w:type="pct"/>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2019</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2021</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2022</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2023</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2024</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2025</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2026-2030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2031-</w:t>
            </w:r>
          </w:p>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2035</w:t>
            </w:r>
          </w:p>
        </w:tc>
      </w:tr>
      <w:tr w:rsidR="00A353E2" w:rsidRPr="00AE35D5" w:rsidTr="00EA26CA">
        <w:tc>
          <w:tcPr>
            <w:tcW w:w="414" w:type="pct"/>
            <w:tcBorders>
              <w:top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w:t>
            </w:r>
          </w:p>
        </w:tc>
        <w:tc>
          <w:tcPr>
            <w:tcW w:w="55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3</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11</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12</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13</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14</w:t>
            </w:r>
          </w:p>
        </w:tc>
      </w:tr>
      <w:tr w:rsidR="00A353E2" w:rsidRPr="00AE35D5" w:rsidTr="00EA26CA">
        <w:tc>
          <w:tcPr>
            <w:tcW w:w="414" w:type="pct"/>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Муници-пальная программа Аликовско-го района Чувашской Республики</w:t>
            </w:r>
          </w:p>
        </w:tc>
        <w:tc>
          <w:tcPr>
            <w:tcW w:w="557"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"Развитие земельных и имущественных отношений"</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3 012,7</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885,9</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761,5</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524,0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r>
      <w:tr w:rsidR="00A353E2" w:rsidRPr="00AE35D5" w:rsidTr="00EA26CA">
        <w:tc>
          <w:tcPr>
            <w:tcW w:w="414" w:type="pct"/>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557" w:type="pct"/>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3 012,7</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885,9</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761,5</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524,0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r>
      <w:tr w:rsidR="00A353E2" w:rsidRPr="00AE35D5" w:rsidTr="00EA26CA">
        <w:tc>
          <w:tcPr>
            <w:tcW w:w="414" w:type="pct"/>
            <w:vMerge w:val="restart"/>
            <w:tcBorders>
              <w:top w:val="single" w:sz="4" w:space="0" w:color="auto"/>
              <w:bottom w:val="single" w:sz="4" w:space="0" w:color="auto"/>
              <w:right w:val="single" w:sz="4" w:space="0" w:color="auto"/>
            </w:tcBorders>
          </w:tcPr>
          <w:p w:rsidR="00A353E2" w:rsidRPr="00AE35D5" w:rsidRDefault="001D1688" w:rsidP="00EA26CA">
            <w:pPr>
              <w:pStyle w:val="aff8"/>
              <w:rPr>
                <w:rFonts w:ascii="Times New Roman" w:hAnsi="Times New Roman"/>
                <w:sz w:val="20"/>
                <w:szCs w:val="20"/>
              </w:rPr>
            </w:pPr>
            <w:hyperlink w:anchor="sub_3000" w:history="1">
              <w:r w:rsidR="00A353E2" w:rsidRPr="00AE35D5">
                <w:rPr>
                  <w:rStyle w:val="af3"/>
                  <w:rFonts w:ascii="Times New Roman" w:hAnsi="Times New Roman"/>
                </w:rPr>
                <w:t>Подпрог-рамма</w:t>
              </w:r>
            </w:hyperlink>
          </w:p>
        </w:tc>
        <w:tc>
          <w:tcPr>
            <w:tcW w:w="557"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"Управление муниципальным имуществом  Аликовского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2798,0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785,9</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721,5</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484,0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r>
      <w:tr w:rsidR="00A353E2" w:rsidRPr="00AE35D5" w:rsidTr="00EA26CA">
        <w:tc>
          <w:tcPr>
            <w:tcW w:w="414" w:type="pct"/>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557" w:type="pct"/>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p w:rsidR="00A353E2" w:rsidRPr="00AE35D5" w:rsidRDefault="00A353E2" w:rsidP="00EA26CA">
            <w:pPr>
              <w:pStyle w:val="afc"/>
              <w:jc w:val="center"/>
              <w:rPr>
                <w:rFonts w:ascii="Times New Roman" w:hAnsi="Times New Roman"/>
                <w:sz w:val="20"/>
                <w:szCs w:val="20"/>
              </w:rPr>
            </w:pP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2798,0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785,9</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721,5</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484,0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r>
      <w:tr w:rsidR="00A353E2" w:rsidRPr="00AE35D5" w:rsidTr="00EA26CA">
        <w:tc>
          <w:tcPr>
            <w:tcW w:w="414" w:type="pct"/>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Основное мероприя-тие 1</w:t>
            </w:r>
          </w:p>
        </w:tc>
        <w:tc>
          <w:tcPr>
            <w:tcW w:w="557"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Создание единой системы учета муниципального имущества Аликовского района Чувашской Республики и </w:t>
            </w:r>
            <w:r w:rsidRPr="00AE35D5">
              <w:rPr>
                <w:rFonts w:ascii="Times New Roman" w:hAnsi="Times New Roman"/>
                <w:sz w:val="20"/>
                <w:szCs w:val="20"/>
              </w:rPr>
              <w:lastRenderedPageBreak/>
              <w:t>муниципального имущества</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c>
          <w:tcPr>
            <w:tcW w:w="414" w:type="pct"/>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557" w:type="pct"/>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х </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c>
          <w:tcPr>
            <w:tcW w:w="414" w:type="pct"/>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Основное мероприя-тие 2</w:t>
            </w:r>
          </w:p>
        </w:tc>
        <w:tc>
          <w:tcPr>
            <w:tcW w:w="557"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2798</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785,9</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721,5</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484</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r>
      <w:tr w:rsidR="00A353E2" w:rsidRPr="00AE35D5" w:rsidTr="00EA26CA">
        <w:tc>
          <w:tcPr>
            <w:tcW w:w="414" w:type="pct"/>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557" w:type="pct"/>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2798</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785,9</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721,5</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484</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r>
      <w:tr w:rsidR="00A353E2" w:rsidRPr="00AE35D5" w:rsidTr="00EA26CA">
        <w:tc>
          <w:tcPr>
            <w:tcW w:w="414" w:type="pct"/>
            <w:vMerge w:val="restart"/>
            <w:tcBorders>
              <w:top w:val="single" w:sz="4" w:space="0" w:color="auto"/>
              <w:bottom w:val="single" w:sz="4" w:space="0" w:color="auto"/>
              <w:right w:val="single" w:sz="4" w:space="0" w:color="auto"/>
            </w:tcBorders>
          </w:tcPr>
          <w:p w:rsidR="00A353E2" w:rsidRPr="00AE35D5" w:rsidRDefault="001D1688" w:rsidP="00EA26CA">
            <w:pPr>
              <w:pStyle w:val="aff8"/>
              <w:rPr>
                <w:rFonts w:ascii="Times New Roman" w:hAnsi="Times New Roman"/>
                <w:sz w:val="20"/>
                <w:szCs w:val="20"/>
              </w:rPr>
            </w:pPr>
            <w:hyperlink w:anchor="sub_4000" w:history="1">
              <w:r w:rsidR="00A353E2" w:rsidRPr="00AE35D5">
                <w:rPr>
                  <w:rStyle w:val="af3"/>
                  <w:rFonts w:ascii="Times New Roman" w:hAnsi="Times New Roman"/>
                </w:rPr>
                <w:t>Подпрог-рамма</w:t>
              </w:r>
            </w:hyperlink>
          </w:p>
        </w:tc>
        <w:tc>
          <w:tcPr>
            <w:tcW w:w="557"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"Формирование эффективного государствен-ного сектора экономики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214,7</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r>
      <w:tr w:rsidR="00A353E2" w:rsidRPr="00AE35D5" w:rsidTr="00EA26CA">
        <w:tc>
          <w:tcPr>
            <w:tcW w:w="414" w:type="pct"/>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557" w:type="pct"/>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х </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214,7</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r>
      <w:tr w:rsidR="00A353E2" w:rsidRPr="00AE35D5" w:rsidTr="00EA26CA">
        <w:tc>
          <w:tcPr>
            <w:tcW w:w="414" w:type="pct"/>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Основное меропри-ятие 1</w:t>
            </w:r>
          </w:p>
        </w:tc>
        <w:tc>
          <w:tcPr>
            <w:tcW w:w="557"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эффективной системы муниципального сектора Аликовского района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всего</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51,7</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c>
          <w:tcPr>
            <w:tcW w:w="414" w:type="pct"/>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557" w:type="pct"/>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х </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51,7</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c>
          <w:tcPr>
            <w:tcW w:w="414" w:type="pct"/>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Основное мероприя-тие 2</w:t>
            </w:r>
          </w:p>
        </w:tc>
        <w:tc>
          <w:tcPr>
            <w:tcW w:w="557"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Эффективное управление муниципальным имуществом  Аликовского района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163</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r>
      <w:tr w:rsidR="00A353E2" w:rsidRPr="00AE35D5" w:rsidTr="00EA26CA">
        <w:tc>
          <w:tcPr>
            <w:tcW w:w="414" w:type="pct"/>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557" w:type="pct"/>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7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х </w:t>
            </w:r>
          </w:p>
        </w:tc>
        <w:tc>
          <w:tcPr>
            <w:tcW w:w="48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163</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w:t>
            </w:r>
          </w:p>
        </w:tc>
        <w:tc>
          <w:tcPr>
            <w:tcW w:w="265"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w:t>
            </w:r>
          </w:p>
        </w:tc>
        <w:tc>
          <w:tcPr>
            <w:tcW w:w="30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4"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266" w:type="pc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r>
    </w:tbl>
    <w:p w:rsidR="00A353E2" w:rsidRPr="00AE35D5" w:rsidRDefault="00A353E2" w:rsidP="00A353E2">
      <w:pPr>
        <w:jc w:val="both"/>
        <w:rPr>
          <w:sz w:val="20"/>
          <w:szCs w:val="20"/>
        </w:rPr>
      </w:pPr>
    </w:p>
    <w:p w:rsidR="00A353E2" w:rsidRPr="00AE35D5" w:rsidRDefault="00A353E2" w:rsidP="00A353E2">
      <w:pPr>
        <w:ind w:firstLine="709"/>
        <w:rPr>
          <w:bCs/>
          <w:color w:val="26282F"/>
          <w:sz w:val="20"/>
          <w:szCs w:val="20"/>
        </w:rPr>
      </w:pPr>
      <w:bookmarkStart w:id="13" w:name="sub_40000"/>
      <w:r w:rsidRPr="00AE35D5">
        <w:rPr>
          <w:bCs/>
          <w:color w:val="26282F"/>
          <w:sz w:val="20"/>
          <w:szCs w:val="20"/>
        </w:rPr>
        <w:lastRenderedPageBreak/>
        <w:t>- приложение N 3</w:t>
      </w:r>
      <w:bookmarkEnd w:id="13"/>
      <w:r w:rsidRPr="00AE35D5">
        <w:rPr>
          <w:bCs/>
          <w:color w:val="26282F"/>
          <w:sz w:val="20"/>
          <w:szCs w:val="20"/>
        </w:rPr>
        <w:t xml:space="preserve"> Плана реализации муниципальной программы Аликовского района на очередной финансовый год и плановый период изложить  в следующей редакции:</w:t>
      </w:r>
    </w:p>
    <w:p w:rsidR="00A353E2" w:rsidRPr="00AE35D5" w:rsidRDefault="00A353E2" w:rsidP="00A353E2">
      <w:pPr>
        <w:ind w:firstLine="709"/>
        <w:rPr>
          <w:bCs/>
          <w:color w:val="26282F"/>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6"/>
        <w:gridCol w:w="3913"/>
        <w:gridCol w:w="1301"/>
        <w:gridCol w:w="1301"/>
        <w:gridCol w:w="2609"/>
        <w:gridCol w:w="1674"/>
        <w:gridCol w:w="1716"/>
      </w:tblGrid>
      <w:tr w:rsidR="00A353E2" w:rsidRPr="00AE35D5" w:rsidTr="00EA26CA">
        <w:tc>
          <w:tcPr>
            <w:tcW w:w="705" w:type="pct"/>
            <w:vMerge w:val="restart"/>
            <w:tcBorders>
              <w:top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346"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Ответственный исполнитель (структурное подразделение, соисполнители, участники)</w:t>
            </w:r>
          </w:p>
        </w:tc>
        <w:tc>
          <w:tcPr>
            <w:tcW w:w="898" w:type="pct"/>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Срок</w:t>
            </w:r>
          </w:p>
        </w:tc>
        <w:tc>
          <w:tcPr>
            <w:tcW w:w="898"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Ожидаемый непосредственный результат (краткое описание)</w:t>
            </w:r>
          </w:p>
        </w:tc>
        <w:tc>
          <w:tcPr>
            <w:tcW w:w="577" w:type="pct"/>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Код бюджетной классификации (бюджет Аликовского района)</w:t>
            </w:r>
          </w:p>
        </w:tc>
        <w:tc>
          <w:tcPr>
            <w:tcW w:w="576" w:type="pct"/>
            <w:vMerge w:val="restart"/>
            <w:tcBorders>
              <w:top w:val="single" w:sz="4" w:space="0" w:color="auto"/>
              <w:left w:val="single" w:sz="4" w:space="0" w:color="auto"/>
              <w:bottom w:val="single" w:sz="4" w:space="0" w:color="auto"/>
            </w:tcBorders>
          </w:tcPr>
          <w:p w:rsidR="00A353E2" w:rsidRPr="00AE35D5" w:rsidRDefault="00A353E2" w:rsidP="00EA26CA">
            <w:pPr>
              <w:jc w:val="center"/>
              <w:rPr>
                <w:sz w:val="20"/>
                <w:szCs w:val="20"/>
              </w:rPr>
            </w:pPr>
            <w:r w:rsidRPr="00AE35D5">
              <w:rPr>
                <w:sz w:val="20"/>
                <w:szCs w:val="20"/>
              </w:rPr>
              <w:t>Финансирование, тыс. рублей</w:t>
            </w:r>
          </w:p>
        </w:tc>
      </w:tr>
      <w:tr w:rsidR="00A353E2" w:rsidRPr="00AE35D5" w:rsidTr="00EA26CA">
        <w:tc>
          <w:tcPr>
            <w:tcW w:w="705" w:type="pct"/>
            <w:vMerge/>
            <w:tcBorders>
              <w:top w:val="single" w:sz="4" w:space="0" w:color="auto"/>
              <w:bottom w:val="single" w:sz="4" w:space="0" w:color="auto"/>
              <w:right w:val="single" w:sz="4" w:space="0" w:color="auto"/>
            </w:tcBorders>
          </w:tcPr>
          <w:p w:rsidR="00A353E2" w:rsidRPr="00AE35D5" w:rsidRDefault="00A353E2" w:rsidP="00EA26CA">
            <w:pPr>
              <w:rPr>
                <w:sz w:val="20"/>
                <w:szCs w:val="20"/>
              </w:rPr>
            </w:pPr>
          </w:p>
        </w:tc>
        <w:tc>
          <w:tcPr>
            <w:tcW w:w="1346" w:type="pct"/>
            <w:vMerge/>
            <w:tcBorders>
              <w:top w:val="nil"/>
              <w:left w:val="single" w:sz="4" w:space="0" w:color="auto"/>
              <w:bottom w:val="nil"/>
              <w:right w:val="nil"/>
            </w:tcBorders>
          </w:tcPr>
          <w:p w:rsidR="00A353E2" w:rsidRPr="00AE35D5" w:rsidRDefault="00A353E2" w:rsidP="00EA26CA">
            <w:pPr>
              <w:rPr>
                <w:sz w:val="20"/>
                <w:szCs w:val="20"/>
              </w:rPr>
            </w:pP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начала реализации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Окончания реализации</w:t>
            </w:r>
          </w:p>
        </w:tc>
        <w:tc>
          <w:tcPr>
            <w:tcW w:w="898" w:type="pct"/>
            <w:vMerge/>
            <w:tcBorders>
              <w:top w:val="nil"/>
              <w:left w:val="single" w:sz="4" w:space="0" w:color="auto"/>
              <w:bottom w:val="nil"/>
              <w:right w:val="nil"/>
            </w:tcBorders>
          </w:tcPr>
          <w:p w:rsidR="00A353E2" w:rsidRPr="00AE35D5" w:rsidRDefault="00A353E2" w:rsidP="00EA26CA">
            <w:pPr>
              <w:rPr>
                <w:sz w:val="20"/>
                <w:szCs w:val="20"/>
              </w:rPr>
            </w:pPr>
          </w:p>
        </w:tc>
        <w:tc>
          <w:tcPr>
            <w:tcW w:w="577" w:type="pct"/>
            <w:vMerge/>
            <w:tcBorders>
              <w:top w:val="nil"/>
              <w:left w:val="single" w:sz="4" w:space="0" w:color="auto"/>
              <w:bottom w:val="nil"/>
              <w:right w:val="nil"/>
            </w:tcBorders>
          </w:tcPr>
          <w:p w:rsidR="00A353E2" w:rsidRPr="00AE35D5" w:rsidRDefault="00A353E2" w:rsidP="00EA26CA">
            <w:pPr>
              <w:rPr>
                <w:sz w:val="20"/>
                <w:szCs w:val="20"/>
              </w:rPr>
            </w:pPr>
          </w:p>
        </w:tc>
        <w:tc>
          <w:tcPr>
            <w:tcW w:w="576" w:type="pct"/>
            <w:vMerge/>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1</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3</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4</w:t>
            </w:r>
          </w:p>
        </w:tc>
        <w:tc>
          <w:tcPr>
            <w:tcW w:w="898"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5</w:t>
            </w: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6</w:t>
            </w:r>
          </w:p>
        </w:tc>
        <w:tc>
          <w:tcPr>
            <w:tcW w:w="576" w:type="pct"/>
            <w:tcBorders>
              <w:top w:val="single" w:sz="4" w:space="0" w:color="auto"/>
              <w:left w:val="single" w:sz="4" w:space="0" w:color="auto"/>
              <w:bottom w:val="single" w:sz="4" w:space="0" w:color="auto"/>
            </w:tcBorders>
          </w:tcPr>
          <w:p w:rsidR="00A353E2" w:rsidRPr="00AE35D5" w:rsidRDefault="00A353E2" w:rsidP="00EA26CA">
            <w:pPr>
              <w:jc w:val="center"/>
              <w:rPr>
                <w:sz w:val="20"/>
                <w:szCs w:val="20"/>
              </w:rPr>
            </w:pPr>
            <w:r w:rsidRPr="00AE35D5">
              <w:rPr>
                <w:sz w:val="20"/>
                <w:szCs w:val="20"/>
              </w:rPr>
              <w:t>7</w:t>
            </w:r>
          </w:p>
        </w:tc>
      </w:tr>
      <w:tr w:rsidR="00A353E2" w:rsidRPr="00AE35D5" w:rsidTr="00EA26CA">
        <w:tc>
          <w:tcPr>
            <w:tcW w:w="5000" w:type="pct"/>
            <w:gridSpan w:val="7"/>
            <w:tcBorders>
              <w:top w:val="single" w:sz="4" w:space="0" w:color="auto"/>
              <w:bottom w:val="single" w:sz="4" w:space="0" w:color="auto"/>
            </w:tcBorders>
          </w:tcPr>
          <w:p w:rsidR="00A353E2" w:rsidRPr="00AE35D5" w:rsidRDefault="00A353E2" w:rsidP="00EA26CA">
            <w:pPr>
              <w:jc w:val="cente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b/>
                <w:sz w:val="20"/>
                <w:szCs w:val="20"/>
              </w:rPr>
            </w:pPr>
            <w:r w:rsidRPr="00AE35D5">
              <w:rPr>
                <w:b/>
                <w:sz w:val="20"/>
                <w:szCs w:val="20"/>
              </w:rPr>
              <w:t>Подпрограмма 1</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b/>
                <w:sz w:val="20"/>
                <w:szCs w:val="20"/>
              </w:rPr>
            </w:pPr>
            <w:r w:rsidRPr="00AE35D5">
              <w:rPr>
                <w:b/>
                <w:sz w:val="20"/>
                <w:szCs w:val="20"/>
              </w:rPr>
              <w:t>"Управление муниципальным имуществом  Аликовского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val="restart"/>
            <w:tcBorders>
              <w:top w:val="single" w:sz="4" w:space="0" w:color="auto"/>
              <w:left w:val="single" w:sz="4" w:space="0" w:color="auto"/>
              <w:right w:val="single" w:sz="4" w:space="0" w:color="auto"/>
            </w:tcBorders>
          </w:tcPr>
          <w:p w:rsidR="00A353E2" w:rsidRPr="00AE35D5" w:rsidRDefault="00A353E2" w:rsidP="00EA26CA">
            <w:pPr>
              <w:rPr>
                <w:sz w:val="20"/>
                <w:szCs w:val="20"/>
              </w:rPr>
            </w:pPr>
            <w:r w:rsidRPr="00AE35D5">
              <w:rPr>
                <w:sz w:val="20"/>
                <w:szCs w:val="20"/>
              </w:rPr>
              <w:t>реализация Муниципальной программы позволит:</w:t>
            </w:r>
          </w:p>
          <w:p w:rsidR="00A353E2" w:rsidRPr="00AE35D5" w:rsidRDefault="00A353E2" w:rsidP="00EA26CA">
            <w:pPr>
              <w:rPr>
                <w:sz w:val="20"/>
                <w:szCs w:val="20"/>
              </w:rPr>
            </w:pPr>
            <w:r w:rsidRPr="00AE35D5">
              <w:rPr>
                <w:sz w:val="20"/>
                <w:szCs w:val="20"/>
              </w:rPr>
              <w:t>оптимизировать состав и структуру муниципального сектора экономики Аликовского района Чувашской Республики и обеспечить его эффективное функционирование;</w:t>
            </w:r>
          </w:p>
          <w:p w:rsidR="00A353E2" w:rsidRPr="00AE35D5" w:rsidRDefault="00A353E2" w:rsidP="00EA26CA">
            <w:pPr>
              <w:rPr>
                <w:sz w:val="20"/>
                <w:szCs w:val="20"/>
              </w:rPr>
            </w:pPr>
            <w:r w:rsidRPr="00AE35D5">
              <w:rPr>
                <w:sz w:val="20"/>
                <w:szCs w:val="20"/>
              </w:rPr>
              <w:t>обеспечить совершенствование системы учета и мониторинга муниципального имущества Аликовского района Чувашской Республики в единой системе учета муниципального имущества Аликовского района Чувашской Республики;</w:t>
            </w:r>
          </w:p>
          <w:p w:rsidR="00A353E2" w:rsidRPr="00AE35D5" w:rsidRDefault="00A353E2" w:rsidP="00EA26CA">
            <w:pPr>
              <w:rPr>
                <w:sz w:val="20"/>
                <w:szCs w:val="20"/>
              </w:rPr>
            </w:pPr>
            <w:r w:rsidRPr="00AE35D5">
              <w:rPr>
                <w:sz w:val="20"/>
                <w:szCs w:val="20"/>
              </w:rPr>
              <w:lastRenderedPageBreak/>
              <w:t>повысить инвестиционную привлекательность Аликовского района Чувашской Республики;</w:t>
            </w:r>
          </w:p>
          <w:p w:rsidR="00A353E2" w:rsidRPr="00AE35D5" w:rsidRDefault="00A353E2" w:rsidP="00EA26CA">
            <w:pPr>
              <w:rPr>
                <w:sz w:val="20"/>
                <w:szCs w:val="20"/>
              </w:rPr>
            </w:pPr>
            <w:r w:rsidRPr="00AE35D5">
              <w:rPr>
                <w:sz w:val="20"/>
                <w:szCs w:val="20"/>
              </w:rPr>
              <w:t>увеличить доходы консолидированного бюджета Аликовского района Чувашской Республики;</w:t>
            </w:r>
          </w:p>
          <w:p w:rsidR="00A353E2" w:rsidRPr="00AE35D5" w:rsidRDefault="00A353E2" w:rsidP="00EA26CA">
            <w:pPr>
              <w:rPr>
                <w:sz w:val="20"/>
                <w:szCs w:val="20"/>
              </w:rPr>
            </w:pPr>
            <w:r w:rsidRPr="00AE35D5">
              <w:rPr>
                <w:sz w:val="20"/>
                <w:szCs w:val="20"/>
              </w:rPr>
              <w:t>оптимизировать расходы бюджета Аликовского района Чувашской Республики, предусмотренные на содержание имущества, закрепленного на праве оперативного управления за муниципальными учреждениями Аликовского района Чувашской Республики, казенными унитарными предприятиями Аликовского района Чувашской Республики;</w:t>
            </w:r>
          </w:p>
          <w:p w:rsidR="00A353E2" w:rsidRPr="00AE35D5" w:rsidRDefault="00A353E2" w:rsidP="00EA26CA">
            <w:pPr>
              <w:rPr>
                <w:sz w:val="20"/>
                <w:szCs w:val="20"/>
              </w:rPr>
            </w:pPr>
            <w:r w:rsidRPr="00AE35D5">
              <w:rPr>
                <w:sz w:val="20"/>
                <w:szCs w:val="20"/>
              </w:rPr>
              <w:t>создать условия для наиболее полной реализации функций муниципального управления и развития Аликовского района Чувашской Республики;</w:t>
            </w:r>
          </w:p>
          <w:p w:rsidR="00A353E2" w:rsidRPr="00AE35D5" w:rsidRDefault="00A353E2" w:rsidP="00EA26CA">
            <w:pPr>
              <w:rPr>
                <w:sz w:val="20"/>
                <w:szCs w:val="20"/>
              </w:rPr>
            </w:pPr>
            <w:r w:rsidRPr="00AE35D5">
              <w:rPr>
                <w:sz w:val="20"/>
                <w:szCs w:val="20"/>
              </w:rPr>
              <w:t>обеспечить развитие системы межведомственного информационного взаимодействия;</w:t>
            </w:r>
          </w:p>
          <w:p w:rsidR="00A353E2" w:rsidRPr="00AE35D5" w:rsidRDefault="00A353E2" w:rsidP="00EA26CA">
            <w:pPr>
              <w:rPr>
                <w:sz w:val="20"/>
                <w:szCs w:val="20"/>
              </w:rPr>
            </w:pPr>
            <w:r w:rsidRPr="00AE35D5">
              <w:rPr>
                <w:sz w:val="20"/>
                <w:szCs w:val="20"/>
              </w:rPr>
              <w:t xml:space="preserve">повысить качество оказываемых муниципальных услуг и </w:t>
            </w:r>
            <w:r w:rsidRPr="00AE35D5">
              <w:rPr>
                <w:sz w:val="20"/>
                <w:szCs w:val="20"/>
              </w:rPr>
              <w:lastRenderedPageBreak/>
              <w:t>сократить сроки их предоставления.</w:t>
            </w: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lastRenderedPageBreak/>
              <w:t>x</w:t>
            </w:r>
          </w:p>
        </w:tc>
        <w:tc>
          <w:tcPr>
            <w:tcW w:w="576" w:type="pct"/>
            <w:tcBorders>
              <w:top w:val="single" w:sz="4" w:space="0" w:color="auto"/>
              <w:left w:val="single" w:sz="4" w:space="0" w:color="auto"/>
              <w:bottom w:val="single" w:sz="4" w:space="0" w:color="auto"/>
            </w:tcBorders>
          </w:tcPr>
          <w:p w:rsidR="00A353E2" w:rsidRPr="00AE35D5" w:rsidRDefault="00A353E2" w:rsidP="00EA26CA">
            <w:pPr>
              <w:jc w:val="center"/>
              <w:rPr>
                <w:sz w:val="20"/>
                <w:szCs w:val="20"/>
              </w:rPr>
            </w:pPr>
            <w:r w:rsidRPr="00AE35D5">
              <w:rPr>
                <w:sz w:val="20"/>
                <w:szCs w:val="20"/>
              </w:rPr>
              <w:t>5039,4</w:t>
            </w: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1.1</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единой системы учета муниципального имущества Аликовского района Чувашской Республики и муниципального имущества</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jc w:val="cente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x</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1.2</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jc w:val="cente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x</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Основное мероприятие 1</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Создание единой системы учета государственного имущества Чувашской Республики и муниципального имущества.</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jc w:val="cente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1.1</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Государственная регистрация прав собственности Аликовского района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x</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1.2</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 xml:space="preserve">Внедрение автоматизированной информационной системы управления и распоряжения муниципальным </w:t>
            </w:r>
            <w:r w:rsidRPr="00AE35D5">
              <w:rPr>
                <w:sz w:val="20"/>
                <w:szCs w:val="20"/>
              </w:rPr>
              <w:lastRenderedPageBreak/>
              <w:t>имуществом Аликовского района Чувашской Республики и муниципальным имуществом сельских поселений.</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lastRenderedPageBreak/>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x</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1.3</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Сопровождение и информационное наполнение автоматизированной информационной системы управления и распоряжения муниципальным имуществом Аликовского района Чувашской Республики и муниципальным имуществом сельских поселений</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x</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1.4</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x</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1.5</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Аликовского района Чувашской Республики, а также в сфере оценочной деятельности.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Основное мероприятие 2</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Создание условий для максимального вовлечения в хозяйственный оборот муниципального имущества Аликовского района Чувашской Республики, в том числе земельных участков.</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2.1</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Проведение кадастровых работ в отношении объектов капитального строительства, находящихся в муниципальной собственности Аликовского района Чувашской Республики, и внесение сведений в Единый государственный реестр недвижимости.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2.2</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 xml:space="preserve">Проведение кадастровых работ в отношении земельных участков, находящихся в муниципальной собственности Аликовского района </w:t>
            </w:r>
            <w:r w:rsidRPr="00AE35D5">
              <w:rPr>
                <w:sz w:val="20"/>
                <w:szCs w:val="20"/>
              </w:rPr>
              <w:lastRenderedPageBreak/>
              <w:t>Чувашской Республики, и внесение сведений в Единый государственный реестр недвижимости.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lastRenderedPageBreak/>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2.3</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2.4</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Перевод земельных участков из одной категории в другую.</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2.5</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Ведение Единого информационного ресурса об отдельных объектах недвижимого имущества, расположенных на территории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2.6</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Формирование земельных участков, предназначенных для предоставления многодетным семьям в собственность бесплатно.</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2.7</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Осуществление работ по государственной кадастровой оценке объектов капитального строительства, расположенных на территории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2.8</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2.9</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Проведение комплексных кадастровых работ на территории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bottom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b/>
                <w:sz w:val="20"/>
                <w:szCs w:val="20"/>
              </w:rPr>
            </w:pPr>
            <w:r w:rsidRPr="00AE35D5">
              <w:rPr>
                <w:b/>
                <w:sz w:val="20"/>
                <w:szCs w:val="20"/>
              </w:rPr>
              <w:t>Подпрограмма 2</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b/>
                <w:sz w:val="20"/>
                <w:szCs w:val="20"/>
              </w:rPr>
            </w:pPr>
            <w:r w:rsidRPr="00AE35D5">
              <w:rPr>
                <w:b/>
                <w:sz w:val="20"/>
                <w:szCs w:val="20"/>
              </w:rPr>
              <w:t>Создание эффективной системы государственного сектора экономики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val="restart"/>
            <w:tcBorders>
              <w:top w:val="single" w:sz="4" w:space="0" w:color="auto"/>
              <w:left w:val="single" w:sz="4" w:space="0" w:color="auto"/>
              <w:right w:val="single" w:sz="4" w:space="0" w:color="auto"/>
            </w:tcBorders>
          </w:tcPr>
          <w:p w:rsidR="00A353E2" w:rsidRPr="00AE35D5" w:rsidRDefault="00A353E2" w:rsidP="00EA26CA">
            <w:pPr>
              <w:rPr>
                <w:sz w:val="20"/>
                <w:szCs w:val="20"/>
              </w:rPr>
            </w:pPr>
            <w:r w:rsidRPr="00AE35D5">
              <w:rPr>
                <w:sz w:val="20"/>
                <w:szCs w:val="20"/>
              </w:rPr>
              <w:t>реализация подпрограммы позволит:</w:t>
            </w:r>
          </w:p>
          <w:p w:rsidR="00A353E2" w:rsidRPr="00AE35D5" w:rsidRDefault="00A353E2" w:rsidP="00EA26CA">
            <w:pPr>
              <w:rPr>
                <w:sz w:val="20"/>
                <w:szCs w:val="20"/>
              </w:rPr>
            </w:pPr>
            <w:r w:rsidRPr="00AE35D5">
              <w:rPr>
                <w:sz w:val="20"/>
                <w:szCs w:val="20"/>
              </w:rPr>
              <w:t xml:space="preserve">оптимизировать состав и структуру государственного сектора экономики Чувашской </w:t>
            </w:r>
            <w:r w:rsidRPr="00AE35D5">
              <w:rPr>
                <w:sz w:val="20"/>
                <w:szCs w:val="20"/>
              </w:rPr>
              <w:lastRenderedPageBreak/>
              <w:t>Республики и обеспечить его эффективное функционирование;</w:t>
            </w:r>
          </w:p>
          <w:p w:rsidR="00A353E2" w:rsidRPr="00AE35D5" w:rsidRDefault="00A353E2" w:rsidP="00EA26CA">
            <w:pPr>
              <w:rPr>
                <w:sz w:val="20"/>
                <w:szCs w:val="20"/>
              </w:rPr>
            </w:pPr>
            <w:r w:rsidRPr="00AE35D5">
              <w:rPr>
                <w:sz w:val="20"/>
                <w:szCs w:val="20"/>
              </w:rPr>
              <w:t>увеличить доходы консолидированного бюджета Аликовского района Чувашской Республики;</w:t>
            </w:r>
          </w:p>
          <w:p w:rsidR="00A353E2" w:rsidRPr="00AE35D5" w:rsidRDefault="00A353E2" w:rsidP="00EA26CA">
            <w:pPr>
              <w:rPr>
                <w:sz w:val="20"/>
                <w:szCs w:val="20"/>
              </w:rPr>
            </w:pPr>
            <w:r w:rsidRPr="00AE35D5">
              <w:rPr>
                <w:sz w:val="20"/>
                <w:szCs w:val="20"/>
              </w:rPr>
              <w:t>оптимизировать расходы  бюджета Аликовского района Чувашской Республики, предусмотренные на содержание имущества, закрепленного на праве оперативного управления за муниципальными учреждениями Аликовского района  Чувашской Республики, муниципальными    унитарными предприятиями Аликовского района Чувашской Республики;</w:t>
            </w:r>
          </w:p>
          <w:p w:rsidR="00A353E2" w:rsidRPr="00AE35D5" w:rsidRDefault="00A353E2" w:rsidP="00EA26CA">
            <w:pPr>
              <w:rPr>
                <w:sz w:val="20"/>
                <w:szCs w:val="20"/>
              </w:rPr>
            </w:pPr>
            <w:r w:rsidRPr="00AE35D5">
              <w:rPr>
                <w:sz w:val="20"/>
                <w:szCs w:val="20"/>
              </w:rPr>
              <w:t>повысить инвестиционную привлекательность Аликовского района Чувашской Республики;</w:t>
            </w:r>
          </w:p>
          <w:p w:rsidR="00A353E2" w:rsidRPr="00AE35D5" w:rsidRDefault="00A353E2" w:rsidP="00EA26CA">
            <w:pPr>
              <w:rPr>
                <w:sz w:val="20"/>
                <w:szCs w:val="20"/>
              </w:rPr>
            </w:pPr>
            <w:r w:rsidRPr="00AE35D5">
              <w:rPr>
                <w:sz w:val="20"/>
                <w:szCs w:val="20"/>
              </w:rPr>
              <w:t>обеспечить развитие системы межведомственного информационного взаимодействия;</w:t>
            </w:r>
          </w:p>
          <w:p w:rsidR="00A353E2" w:rsidRPr="00AE35D5" w:rsidRDefault="00A353E2" w:rsidP="00EA26CA">
            <w:pPr>
              <w:rPr>
                <w:sz w:val="20"/>
                <w:szCs w:val="20"/>
              </w:rPr>
            </w:pPr>
            <w:r w:rsidRPr="00AE35D5">
              <w:rPr>
                <w:sz w:val="20"/>
                <w:szCs w:val="20"/>
              </w:rPr>
              <w:t>повысить качество оказываемых муниципальных  услуг и сократить сроки их предоставления.</w:t>
            </w: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lastRenderedPageBreak/>
              <w:t>х</w:t>
            </w:r>
          </w:p>
        </w:tc>
        <w:tc>
          <w:tcPr>
            <w:tcW w:w="576" w:type="pct"/>
            <w:tcBorders>
              <w:top w:val="single" w:sz="4" w:space="0" w:color="auto"/>
              <w:left w:val="single" w:sz="4" w:space="0" w:color="auto"/>
              <w:bottom w:val="single" w:sz="4" w:space="0" w:color="auto"/>
            </w:tcBorders>
          </w:tcPr>
          <w:p w:rsidR="00A353E2" w:rsidRPr="00AE35D5" w:rsidRDefault="00A353E2" w:rsidP="00EA26CA">
            <w:pPr>
              <w:jc w:val="center"/>
              <w:rPr>
                <w:sz w:val="20"/>
                <w:szCs w:val="20"/>
              </w:rPr>
            </w:pPr>
            <w:r w:rsidRPr="00AE35D5">
              <w:rPr>
                <w:sz w:val="20"/>
                <w:szCs w:val="20"/>
              </w:rPr>
              <w:t>644,7</w:t>
            </w:r>
          </w:p>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1.1</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 xml:space="preserve">Упорядочение системы муниципальных учреждений Аликовского района  Чувашской Республики в целях </w:t>
            </w:r>
            <w:r w:rsidRPr="00AE35D5">
              <w:rPr>
                <w:sz w:val="20"/>
                <w:szCs w:val="20"/>
              </w:rPr>
              <w:lastRenderedPageBreak/>
              <w:t>повышения качества предоставляемых муниципальных услуг.</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lastRenderedPageBreak/>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1.2</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1.3</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Формирование прогнозных планов (программ) приватизации муниципального имущества Аликовского района Чувашской Республики на очередной финансовый год и плановый период.</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1.4</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1.5</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Принятие решений об условиях приватизации муниципальных унитарных предприятий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1.6</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Информационное обеспечение приватизации муниципального имущества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1.7</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Организация продаж объектов приватизации.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1.8</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Распространение информации об эффективности управления и распоряжения муниципальным имуществом  Аликовского района Чувашской Республики в средствах массовой информации путем проведения круглых столов, семинаров, конференций.</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Основное мероприятие 2</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Эффективное управление муниципальным имуществом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lastRenderedPageBreak/>
              <w:t>Мероприятие 2.1</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Создание условий для недопущения проявления коррупционных нарушений в процессе управления муниципальным имуществом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2.2</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2.3</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Оптимизация состава имущества, находящегося в муниципальной собственности Аликовского района Чувашской Республики.</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2.4</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Вовлечение в хозяйственный оборот объектов казны Аликовского района Чувашской Республики на условиях приоритетности рыночных механизмов и прозрачности процедур передачи объектов в пользование.</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2.5</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705" w:type="pct"/>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Мероприятие 2.6</w:t>
            </w:r>
          </w:p>
        </w:tc>
        <w:tc>
          <w:tcPr>
            <w:tcW w:w="1346"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Обеспечение гарантий прав на муниципальное имущество  Аликовского района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2019</w:t>
            </w:r>
          </w:p>
        </w:tc>
        <w:tc>
          <w:tcPr>
            <w:tcW w:w="449"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2035</w:t>
            </w:r>
          </w:p>
        </w:tc>
        <w:tc>
          <w:tcPr>
            <w:tcW w:w="898" w:type="pct"/>
            <w:vMerge/>
            <w:tcBorders>
              <w:left w:val="single" w:sz="4" w:space="0" w:color="auto"/>
              <w:bottom w:val="single" w:sz="4" w:space="0" w:color="auto"/>
              <w:right w:val="single" w:sz="4" w:space="0" w:color="auto"/>
            </w:tcBorders>
          </w:tcPr>
          <w:p w:rsidR="00A353E2" w:rsidRPr="00AE35D5" w:rsidRDefault="00A353E2" w:rsidP="00EA26CA">
            <w:pPr>
              <w:rPr>
                <w:sz w:val="20"/>
                <w:szCs w:val="20"/>
              </w:rPr>
            </w:pP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х</w:t>
            </w:r>
          </w:p>
        </w:tc>
        <w:tc>
          <w:tcPr>
            <w:tcW w:w="576" w:type="pct"/>
            <w:tcBorders>
              <w:top w:val="single" w:sz="4" w:space="0" w:color="auto"/>
              <w:left w:val="single" w:sz="4" w:space="0" w:color="auto"/>
              <w:bottom w:val="single" w:sz="4" w:space="0" w:color="auto"/>
            </w:tcBorders>
          </w:tcPr>
          <w:p w:rsidR="00A353E2" w:rsidRPr="00AE35D5" w:rsidRDefault="00A353E2" w:rsidP="00EA26CA">
            <w:pPr>
              <w:rPr>
                <w:sz w:val="20"/>
                <w:szCs w:val="20"/>
              </w:rPr>
            </w:pPr>
          </w:p>
        </w:tc>
      </w:tr>
      <w:tr w:rsidR="00A353E2" w:rsidRPr="00AE35D5" w:rsidTr="00EA26CA">
        <w:tc>
          <w:tcPr>
            <w:tcW w:w="3847" w:type="pct"/>
            <w:gridSpan w:val="5"/>
            <w:tcBorders>
              <w:top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b/>
                <w:bCs/>
                <w:color w:val="26282F"/>
                <w:sz w:val="20"/>
                <w:szCs w:val="20"/>
              </w:rPr>
              <w:t>Итого</w:t>
            </w:r>
          </w:p>
        </w:tc>
        <w:tc>
          <w:tcPr>
            <w:tcW w:w="577" w:type="pct"/>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p>
        </w:tc>
        <w:tc>
          <w:tcPr>
            <w:tcW w:w="576" w:type="pct"/>
            <w:tcBorders>
              <w:top w:val="single" w:sz="4" w:space="0" w:color="auto"/>
              <w:left w:val="single" w:sz="4" w:space="0" w:color="auto"/>
              <w:bottom w:val="single" w:sz="4" w:space="0" w:color="auto"/>
            </w:tcBorders>
          </w:tcPr>
          <w:p w:rsidR="00A353E2" w:rsidRPr="00AE35D5" w:rsidRDefault="00A353E2" w:rsidP="00EA26CA">
            <w:pPr>
              <w:rPr>
                <w:b/>
                <w:sz w:val="20"/>
                <w:szCs w:val="20"/>
              </w:rPr>
            </w:pPr>
            <w:r w:rsidRPr="00AE35D5">
              <w:rPr>
                <w:b/>
                <w:sz w:val="20"/>
                <w:szCs w:val="20"/>
              </w:rPr>
              <w:t>5684,1</w:t>
            </w:r>
          </w:p>
        </w:tc>
      </w:tr>
    </w:tbl>
    <w:p w:rsidR="00A353E2" w:rsidRPr="00AE35D5" w:rsidRDefault="00A353E2" w:rsidP="00A353E2">
      <w:pPr>
        <w:tabs>
          <w:tab w:val="num" w:pos="-142"/>
        </w:tabs>
        <w:jc w:val="both"/>
        <w:rPr>
          <w:b/>
          <w:bCs/>
          <w:color w:val="26282F"/>
          <w:sz w:val="20"/>
          <w:szCs w:val="20"/>
        </w:rPr>
        <w:sectPr w:rsidR="00A353E2" w:rsidRPr="00AE35D5" w:rsidSect="00AC7478">
          <w:pgSz w:w="16838" w:h="11906" w:orient="landscape"/>
          <w:pgMar w:top="1134" w:right="567" w:bottom="1134" w:left="1701" w:header="709" w:footer="709" w:gutter="0"/>
          <w:cols w:space="708"/>
          <w:titlePg/>
          <w:docGrid w:linePitch="360"/>
        </w:sectPr>
      </w:pPr>
    </w:p>
    <w:p w:rsidR="00A353E2" w:rsidRPr="00AE35D5" w:rsidRDefault="00A353E2" w:rsidP="00A353E2">
      <w:pPr>
        <w:pStyle w:val="1"/>
        <w:ind w:firstLine="709"/>
        <w:jc w:val="both"/>
        <w:rPr>
          <w:sz w:val="20"/>
          <w:szCs w:val="20"/>
        </w:rPr>
      </w:pPr>
      <w:r w:rsidRPr="00AE35D5">
        <w:rPr>
          <w:bCs/>
          <w:color w:val="26282F"/>
          <w:sz w:val="20"/>
          <w:szCs w:val="20"/>
        </w:rPr>
        <w:lastRenderedPageBreak/>
        <w:t>В</w:t>
      </w:r>
      <w:r w:rsidRPr="00AE35D5">
        <w:rPr>
          <w:b/>
          <w:bCs/>
          <w:color w:val="26282F"/>
          <w:sz w:val="20"/>
          <w:szCs w:val="20"/>
        </w:rPr>
        <w:t xml:space="preserve"> </w:t>
      </w:r>
      <w:r w:rsidRPr="00AE35D5">
        <w:rPr>
          <w:sz w:val="20"/>
          <w:szCs w:val="20"/>
        </w:rPr>
        <w:t>паспорте подпрограммы "Управление муниципальным имуществом Аликовского района Чувашской Республики" муниципальной программы Аликовского района Чувашской Республики  "Развитие земельных и имущественных отношений" позицию «Объемы финансирования Муниципальной программы с разбивкой по годам реализации» изложить в следующей редакции:</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-прогнозируемые объемы финансирования мероприятий Муниципальной программы в 2019–2035 годах составляют 5039,4 тыс. рублей, в том числе:</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2019 году - 2798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2020 году – 785,9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2021 году – 721,5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2022 году - 484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2023 году - 50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2024 году - 50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2025 году - 50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2026 - 2030 годах - 50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2031 - 2035 годах - 50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из них средства:</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бюджета Аликовского района Чувашской Республики  – 5039,4 тыс. рублей (100,0 процентов), в том числе:</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2019 году - 2798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2020 году – 785,9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2021 году – 721,5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2022 году - 484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2023 году - 50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2024 году - 50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2025 году - 50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2026 - 2030 годах - 50 тыс. рублей;</w:t>
      </w:r>
    </w:p>
    <w:p w:rsidR="00A353E2" w:rsidRPr="00AE35D5" w:rsidRDefault="00A353E2" w:rsidP="00A353E2">
      <w:pPr>
        <w:pStyle w:val="aff8"/>
        <w:ind w:firstLine="709"/>
        <w:jc w:val="both"/>
        <w:rPr>
          <w:rFonts w:ascii="Times New Roman" w:hAnsi="Times New Roman"/>
          <w:sz w:val="20"/>
          <w:szCs w:val="20"/>
        </w:rPr>
      </w:pPr>
      <w:r w:rsidRPr="00AE35D5">
        <w:rPr>
          <w:rFonts w:ascii="Times New Roman" w:hAnsi="Times New Roman"/>
          <w:sz w:val="20"/>
          <w:szCs w:val="20"/>
        </w:rPr>
        <w:t>в 2031 - 2035 годах - 50 тыс. рублей;</w:t>
      </w:r>
    </w:p>
    <w:p w:rsidR="00A353E2" w:rsidRPr="00AE35D5" w:rsidRDefault="00A353E2" w:rsidP="00A353E2">
      <w:pPr>
        <w:pStyle w:val="1"/>
        <w:ind w:firstLine="709"/>
        <w:jc w:val="both"/>
        <w:rPr>
          <w:sz w:val="20"/>
          <w:szCs w:val="20"/>
        </w:rPr>
      </w:pPr>
      <w:bookmarkStart w:id="14" w:name="sub_3004"/>
      <w:bookmarkStart w:id="15" w:name="sub_3003"/>
      <w:r w:rsidRPr="00AE35D5">
        <w:rPr>
          <w:sz w:val="20"/>
          <w:szCs w:val="20"/>
        </w:rPr>
        <w:t>-абзац 2 Раздела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bookmarkEnd w:id="14"/>
    <w:p w:rsidR="00A353E2" w:rsidRPr="00AE35D5" w:rsidRDefault="00A353E2" w:rsidP="00A353E2">
      <w:pPr>
        <w:ind w:firstLine="709"/>
        <w:jc w:val="both"/>
        <w:rPr>
          <w:sz w:val="20"/>
          <w:szCs w:val="20"/>
        </w:rPr>
      </w:pPr>
      <w:r w:rsidRPr="00AE35D5">
        <w:rPr>
          <w:sz w:val="20"/>
          <w:szCs w:val="20"/>
        </w:rPr>
        <w:t xml:space="preserve"> Общий объем финансирования подпрограммы в 2019 - 2035 годах за счет средств местного бюджета Аликовского района Чувашской Республики составляет 5039,4 тыс. рублей.</w:t>
      </w:r>
    </w:p>
    <w:p w:rsidR="00A353E2" w:rsidRPr="00AE35D5" w:rsidRDefault="00A353E2" w:rsidP="00A353E2">
      <w:pPr>
        <w:pStyle w:val="1"/>
        <w:ind w:firstLine="709"/>
        <w:jc w:val="both"/>
        <w:rPr>
          <w:sz w:val="20"/>
          <w:szCs w:val="20"/>
        </w:rPr>
      </w:pPr>
      <w:r w:rsidRPr="00AE35D5">
        <w:rPr>
          <w:sz w:val="20"/>
          <w:szCs w:val="20"/>
        </w:rPr>
        <w:t>-абзац 3 Раздела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A353E2" w:rsidRPr="00AE35D5" w:rsidRDefault="00A353E2" w:rsidP="00A353E2">
      <w:pPr>
        <w:ind w:firstLine="709"/>
        <w:jc w:val="both"/>
        <w:rPr>
          <w:sz w:val="20"/>
          <w:szCs w:val="20"/>
        </w:rPr>
      </w:pPr>
      <w:r w:rsidRPr="00AE35D5">
        <w:rPr>
          <w:sz w:val="20"/>
          <w:szCs w:val="20"/>
        </w:rPr>
        <w:t xml:space="preserve"> Прогнозируемые объемы финансирования подпрограммы на 1 этапе составят                           4939,4 тыс. рублей, на 2 этапе - 50 тыс. рублей, на 3 этапе - 50 тыс. рублей, в том числе:</w:t>
      </w:r>
    </w:p>
    <w:p w:rsidR="00A353E2" w:rsidRPr="00AE35D5" w:rsidRDefault="00A353E2" w:rsidP="00A353E2">
      <w:pPr>
        <w:ind w:firstLine="709"/>
        <w:jc w:val="both"/>
        <w:rPr>
          <w:sz w:val="20"/>
          <w:szCs w:val="20"/>
        </w:rPr>
      </w:pPr>
      <w:r w:rsidRPr="00AE35D5">
        <w:rPr>
          <w:sz w:val="20"/>
          <w:szCs w:val="20"/>
        </w:rPr>
        <w:t>в 2019 году - 2798 тыс. рублей;</w:t>
      </w:r>
    </w:p>
    <w:p w:rsidR="00A353E2" w:rsidRPr="00AE35D5" w:rsidRDefault="00A353E2" w:rsidP="00A353E2">
      <w:pPr>
        <w:ind w:firstLine="709"/>
        <w:jc w:val="both"/>
        <w:rPr>
          <w:sz w:val="20"/>
          <w:szCs w:val="20"/>
        </w:rPr>
      </w:pPr>
      <w:r w:rsidRPr="00AE35D5">
        <w:rPr>
          <w:sz w:val="20"/>
          <w:szCs w:val="20"/>
        </w:rPr>
        <w:t>в 2020 году – 785,9 тыс. рублей;</w:t>
      </w:r>
    </w:p>
    <w:p w:rsidR="00A353E2" w:rsidRPr="00AE35D5" w:rsidRDefault="00A353E2" w:rsidP="00A353E2">
      <w:pPr>
        <w:ind w:firstLine="709"/>
        <w:jc w:val="both"/>
        <w:rPr>
          <w:sz w:val="20"/>
          <w:szCs w:val="20"/>
        </w:rPr>
      </w:pPr>
      <w:r w:rsidRPr="00AE35D5">
        <w:rPr>
          <w:sz w:val="20"/>
          <w:szCs w:val="20"/>
        </w:rPr>
        <w:t>в 2021 году – 721,5 тыс. рублей;</w:t>
      </w:r>
    </w:p>
    <w:p w:rsidR="00A353E2" w:rsidRPr="00AE35D5" w:rsidRDefault="00A353E2" w:rsidP="00A353E2">
      <w:pPr>
        <w:ind w:firstLine="709"/>
        <w:jc w:val="both"/>
        <w:rPr>
          <w:sz w:val="20"/>
          <w:szCs w:val="20"/>
        </w:rPr>
      </w:pPr>
      <w:r w:rsidRPr="00AE35D5">
        <w:rPr>
          <w:sz w:val="20"/>
          <w:szCs w:val="20"/>
        </w:rPr>
        <w:t>в 2022 году - 484 тыс. рублей;</w:t>
      </w:r>
    </w:p>
    <w:p w:rsidR="00A353E2" w:rsidRPr="00AE35D5" w:rsidRDefault="00A353E2" w:rsidP="00A353E2">
      <w:pPr>
        <w:ind w:firstLine="709"/>
        <w:jc w:val="both"/>
        <w:rPr>
          <w:sz w:val="20"/>
          <w:szCs w:val="20"/>
        </w:rPr>
      </w:pPr>
      <w:r w:rsidRPr="00AE35D5">
        <w:rPr>
          <w:sz w:val="20"/>
          <w:szCs w:val="20"/>
        </w:rPr>
        <w:t>в 2023 году - 50 тыс. рублей;</w:t>
      </w:r>
    </w:p>
    <w:p w:rsidR="00A353E2" w:rsidRPr="00AE35D5" w:rsidRDefault="00A353E2" w:rsidP="00A353E2">
      <w:pPr>
        <w:ind w:firstLine="709"/>
        <w:jc w:val="both"/>
        <w:rPr>
          <w:sz w:val="20"/>
          <w:szCs w:val="20"/>
        </w:rPr>
      </w:pPr>
      <w:r w:rsidRPr="00AE35D5">
        <w:rPr>
          <w:sz w:val="20"/>
          <w:szCs w:val="20"/>
        </w:rPr>
        <w:t>в 2024 году - 50 тыс. рублей;</w:t>
      </w:r>
    </w:p>
    <w:p w:rsidR="00A353E2" w:rsidRPr="00AE35D5" w:rsidRDefault="00A353E2" w:rsidP="00A353E2">
      <w:pPr>
        <w:ind w:firstLine="709"/>
        <w:jc w:val="both"/>
        <w:rPr>
          <w:sz w:val="20"/>
          <w:szCs w:val="20"/>
        </w:rPr>
      </w:pPr>
      <w:r w:rsidRPr="00AE35D5">
        <w:rPr>
          <w:sz w:val="20"/>
          <w:szCs w:val="20"/>
        </w:rPr>
        <w:t>в 2025 году - 50 тыс. рублей;</w:t>
      </w:r>
    </w:p>
    <w:p w:rsidR="00A353E2" w:rsidRPr="00AE35D5" w:rsidRDefault="00A353E2" w:rsidP="00A353E2">
      <w:pPr>
        <w:ind w:firstLine="709"/>
        <w:jc w:val="both"/>
        <w:rPr>
          <w:sz w:val="20"/>
          <w:szCs w:val="20"/>
        </w:rPr>
      </w:pPr>
      <w:r w:rsidRPr="00AE35D5">
        <w:rPr>
          <w:sz w:val="20"/>
          <w:szCs w:val="20"/>
        </w:rPr>
        <w:t>в 2026 - 2030 годах - 50 тыс. рублей;</w:t>
      </w:r>
    </w:p>
    <w:p w:rsidR="00A353E2" w:rsidRPr="00AE35D5" w:rsidRDefault="00A353E2" w:rsidP="00A353E2">
      <w:pPr>
        <w:ind w:firstLine="709"/>
        <w:jc w:val="both"/>
        <w:rPr>
          <w:sz w:val="20"/>
          <w:szCs w:val="20"/>
        </w:rPr>
      </w:pPr>
      <w:r w:rsidRPr="00AE35D5">
        <w:rPr>
          <w:sz w:val="20"/>
          <w:szCs w:val="20"/>
        </w:rPr>
        <w:t>в 2031 - 2035 годах - 50 тыс. рублей.</w:t>
      </w:r>
    </w:p>
    <w:p w:rsidR="00A353E2" w:rsidRPr="00AE35D5" w:rsidRDefault="00A353E2" w:rsidP="00A353E2">
      <w:pPr>
        <w:ind w:firstLine="709"/>
        <w:jc w:val="both"/>
        <w:rPr>
          <w:b/>
          <w:sz w:val="20"/>
          <w:szCs w:val="20"/>
        </w:rPr>
      </w:pPr>
      <w:r w:rsidRPr="00AE35D5">
        <w:rPr>
          <w:b/>
          <w:sz w:val="20"/>
          <w:szCs w:val="20"/>
        </w:rPr>
        <w:t xml:space="preserve"> </w:t>
      </w:r>
      <w:r w:rsidRPr="00AE35D5">
        <w:rPr>
          <w:rStyle w:val="ad"/>
          <w:b w:val="0"/>
          <w:bCs w:val="0"/>
        </w:rPr>
        <w:t xml:space="preserve">Приложение к </w:t>
      </w:r>
      <w:hyperlink w:anchor="sub_3000" w:history="1">
        <w:r w:rsidRPr="00AE35D5">
          <w:rPr>
            <w:rStyle w:val="af3"/>
          </w:rPr>
          <w:t>подпрограмме</w:t>
        </w:r>
      </w:hyperlink>
      <w:r w:rsidRPr="00AE35D5">
        <w:rPr>
          <w:rStyle w:val="ad"/>
          <w:b w:val="0"/>
          <w:bCs w:val="0"/>
        </w:rPr>
        <w:t xml:space="preserve"> "Управление муниципальным имуществом Аликовского района Чувашской Республики" муниципальной программы Аликовского района Чувашской Республики "Развитие земельных имущественных отношений" изложить в следующей редакции:</w:t>
      </w:r>
    </w:p>
    <w:bookmarkEnd w:id="15"/>
    <w:p w:rsidR="00A353E2" w:rsidRPr="00AE35D5" w:rsidRDefault="00A353E2" w:rsidP="00A353E2">
      <w:pPr>
        <w:rPr>
          <w:sz w:val="20"/>
          <w:szCs w:val="20"/>
        </w:rPr>
        <w:sectPr w:rsidR="00A353E2" w:rsidRPr="00AE35D5" w:rsidSect="000C0ABD">
          <w:pgSz w:w="11906" w:h="16838"/>
          <w:pgMar w:top="1134" w:right="1134" w:bottom="1134" w:left="1134" w:header="709" w:footer="709" w:gutter="0"/>
          <w:cols w:space="708"/>
          <w:titlePg/>
          <w:docGrid w:linePitch="360"/>
        </w:sectPr>
      </w:pPr>
    </w:p>
    <w:p w:rsidR="00A353E2" w:rsidRPr="00AE35D5" w:rsidRDefault="00A353E2" w:rsidP="00A353E2">
      <w:pPr>
        <w:pStyle w:val="1"/>
        <w:jc w:val="center"/>
        <w:rPr>
          <w:b/>
          <w:sz w:val="20"/>
          <w:szCs w:val="20"/>
        </w:rPr>
      </w:pPr>
      <w:r w:rsidRPr="00AE35D5">
        <w:rPr>
          <w:b/>
          <w:sz w:val="20"/>
          <w:szCs w:val="20"/>
        </w:rPr>
        <w:lastRenderedPageBreak/>
        <w:t>Ресурсное обеспечение</w:t>
      </w:r>
      <w:r w:rsidRPr="00AE35D5">
        <w:rPr>
          <w:b/>
          <w:sz w:val="20"/>
          <w:szCs w:val="20"/>
        </w:rPr>
        <w:br/>
        <w:t>реализации подпрограммы "Управление муниципальным имуществом Аликовского района Чувашской Республики" муниципальной программы Аликовского района Чувашской Республики "Развитие земельных и имущественных отношений" за счет всех источников финансирования</w:t>
      </w:r>
    </w:p>
    <w:p w:rsidR="00A353E2" w:rsidRPr="00AE35D5" w:rsidRDefault="00A353E2" w:rsidP="00A353E2">
      <w:pPr>
        <w:rPr>
          <w:sz w:val="20"/>
          <w:szCs w:val="20"/>
        </w:rPr>
      </w:pPr>
    </w:p>
    <w:tbl>
      <w:tblPr>
        <w:tblW w:w="151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
        <w:gridCol w:w="1104"/>
        <w:gridCol w:w="1114"/>
        <w:gridCol w:w="1109"/>
        <w:gridCol w:w="739"/>
        <w:gridCol w:w="739"/>
        <w:gridCol w:w="986"/>
        <w:gridCol w:w="862"/>
        <w:gridCol w:w="1109"/>
        <w:gridCol w:w="713"/>
        <w:gridCol w:w="26"/>
        <w:gridCol w:w="739"/>
        <w:gridCol w:w="739"/>
        <w:gridCol w:w="739"/>
        <w:gridCol w:w="739"/>
        <w:gridCol w:w="739"/>
        <w:gridCol w:w="739"/>
        <w:gridCol w:w="739"/>
        <w:gridCol w:w="741"/>
      </w:tblGrid>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Статус</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Наимено-вание подпрог-раммы государ-ственной программы Чувашской Респуб-лики, (прог-раммы, основного меропри-ятия, меропри-ятия)</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Задача под-прог-раммы государ-ствен-ной прог-раммы Чуваш-ской Респуб-лики</w:t>
            </w: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Ответ-ственный испол-нитель, соиспол-нитель, участники</w:t>
            </w:r>
          </w:p>
        </w:tc>
        <w:tc>
          <w:tcPr>
            <w:tcW w:w="3326" w:type="dxa"/>
            <w:gridSpan w:val="4"/>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Код </w:t>
            </w:r>
            <w:hyperlink r:id="rId58" w:history="1">
              <w:r w:rsidRPr="00AE35D5">
                <w:rPr>
                  <w:rStyle w:val="af3"/>
                  <w:rFonts w:ascii="Times New Roman" w:hAnsi="Times New Roman"/>
                </w:rPr>
                <w:t>бюджетной классификации</w:t>
              </w:r>
            </w:hyperlink>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Источники финан-сирования</w:t>
            </w:r>
          </w:p>
        </w:tc>
        <w:tc>
          <w:tcPr>
            <w:tcW w:w="6653" w:type="dxa"/>
            <w:gridSpan w:val="10"/>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Расходы по годам, тыс. рублей</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Глав-ный рас-поря-ди-тель бюд-жет-ных сред-ств</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1D1688" w:rsidP="00EA26CA">
            <w:pPr>
              <w:pStyle w:val="afc"/>
              <w:jc w:val="center"/>
              <w:rPr>
                <w:rFonts w:ascii="Times New Roman" w:hAnsi="Times New Roman"/>
                <w:sz w:val="20"/>
                <w:szCs w:val="20"/>
              </w:rPr>
            </w:pPr>
            <w:hyperlink r:id="rId59" w:history="1">
              <w:r w:rsidR="00A353E2" w:rsidRPr="00AE35D5">
                <w:rPr>
                  <w:rStyle w:val="af3"/>
                  <w:rFonts w:ascii="Times New Roman" w:hAnsi="Times New Roman"/>
                </w:rPr>
                <w:t>раз-дел</w:t>
              </w:r>
            </w:hyperlink>
            <w:r w:rsidR="00A353E2" w:rsidRPr="00AE35D5">
              <w:rPr>
                <w:rFonts w:ascii="Times New Roman" w:hAnsi="Times New Roman"/>
                <w:sz w:val="20"/>
                <w:szCs w:val="20"/>
              </w:rPr>
              <w:t>, под-раз-дел</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1D1688" w:rsidP="00EA26CA">
            <w:pPr>
              <w:pStyle w:val="afc"/>
              <w:jc w:val="center"/>
              <w:rPr>
                <w:rFonts w:ascii="Times New Roman" w:hAnsi="Times New Roman"/>
                <w:sz w:val="20"/>
                <w:szCs w:val="20"/>
              </w:rPr>
            </w:pPr>
            <w:hyperlink r:id="rId60" w:history="1">
              <w:r w:rsidR="00A353E2" w:rsidRPr="00AE35D5">
                <w:rPr>
                  <w:rStyle w:val="af3"/>
                  <w:rFonts w:ascii="Times New Roman" w:hAnsi="Times New Roman"/>
                </w:rPr>
                <w:t>целевая статья рас-ходов</w:t>
              </w:r>
            </w:hyperlink>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группа (под-груп-па) </w:t>
            </w:r>
            <w:hyperlink r:id="rId61" w:history="1">
              <w:r w:rsidRPr="00AE35D5">
                <w:rPr>
                  <w:rStyle w:val="af3"/>
                  <w:rFonts w:ascii="Times New Roman" w:hAnsi="Times New Roman"/>
                </w:rPr>
                <w:t>вида расхо-дов</w:t>
              </w:r>
            </w:hyperlink>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2019</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2021</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2022</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2023</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2024</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2025</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2026-2030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2031-2035</w:t>
            </w:r>
          </w:p>
        </w:tc>
      </w:tr>
      <w:tr w:rsidR="00A353E2" w:rsidRPr="00AE35D5" w:rsidTr="00EA26CA">
        <w:tc>
          <w:tcPr>
            <w:tcW w:w="739" w:type="dxa"/>
            <w:tcBorders>
              <w:top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w:t>
            </w:r>
          </w:p>
        </w:tc>
        <w:tc>
          <w:tcPr>
            <w:tcW w:w="1104"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w:t>
            </w:r>
          </w:p>
        </w:tc>
        <w:tc>
          <w:tcPr>
            <w:tcW w:w="1114"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3</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w:t>
            </w:r>
          </w:p>
        </w:tc>
        <w:tc>
          <w:tcPr>
            <w:tcW w:w="739"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11</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12</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13</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14</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15</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16</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17</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18</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Под-прог-рам-ма</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"Управ-ление муници-пальным имущест-вом  Аликовск-ого района Чувашской Респуб-лики"</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Создание условий для эффек-тивного управ-ления муници-пальным иму-ществом  Аликов-ского района Чуваш--ской </w:t>
            </w:r>
            <w:r w:rsidRPr="00AE35D5">
              <w:rPr>
                <w:rFonts w:ascii="Times New Roman" w:hAnsi="Times New Roman"/>
                <w:sz w:val="20"/>
                <w:szCs w:val="20"/>
              </w:rPr>
              <w:lastRenderedPageBreak/>
              <w:t>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единой системы учета муници-пально-го иму-щества Аликов-ского района Чуваш-ской Респуб-лики и муници-паль-ного иму-щества сельских поселе-ний;</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повы-шение эффек-тивно-сти исполь-зования земель-ных участков и обеспе-чение гарантий соблю-дения прав участ-ников </w:t>
            </w:r>
            <w:r w:rsidRPr="00AE35D5">
              <w:rPr>
                <w:rFonts w:ascii="Times New Roman" w:hAnsi="Times New Roman"/>
                <w:sz w:val="20"/>
                <w:szCs w:val="20"/>
              </w:rPr>
              <w:lastRenderedPageBreak/>
              <w:t>земель-ных отноше-ний;</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собст-вен-ности  Аликов-ского района Чуваш-ской 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форми-рование опти-маль-ного муници-паль-ного сектора</w:t>
            </w: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Отдел эконо-мики, земель-ных и имущест-венных отноше-ний админи-страции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Админи-страции сельских </w:t>
            </w:r>
            <w:r w:rsidRPr="00AE35D5">
              <w:rPr>
                <w:rFonts w:ascii="Times New Roman" w:hAnsi="Times New Roman"/>
                <w:sz w:val="20"/>
                <w:szCs w:val="20"/>
              </w:rPr>
              <w:lastRenderedPageBreak/>
              <w:t>поселе-ний Аликов-ского района (по согласо-ванию)</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учрежде-ния Аликов-ского района Чуваш-ской 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унитар-ные предпри-ятия Аликов-ского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2798</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785,9</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721,5</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484</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2798</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785,9</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721,5</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484</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50</w:t>
            </w:r>
          </w:p>
        </w:tc>
        <w:tc>
          <w:tcPr>
            <w:tcW w:w="741" w:type="dxa"/>
            <w:tcBorders>
              <w:top w:val="single" w:sz="4" w:space="0" w:color="auto"/>
              <w:left w:val="single" w:sz="4" w:space="0" w:color="auto"/>
              <w:bottom w:val="single" w:sz="4" w:space="0" w:color="auto"/>
            </w:tcBorders>
          </w:tcPr>
          <w:p w:rsidR="00A353E2" w:rsidRPr="00AE35D5" w:rsidRDefault="00A353E2" w:rsidP="00EA26CA">
            <w:pPr>
              <w:jc w:val="center"/>
              <w:rPr>
                <w:sz w:val="20"/>
                <w:szCs w:val="20"/>
              </w:rPr>
            </w:pPr>
            <w:r w:rsidRPr="00AE35D5">
              <w:rPr>
                <w:sz w:val="20"/>
                <w:szCs w:val="20"/>
              </w:rPr>
              <w:t>50</w:t>
            </w:r>
          </w:p>
        </w:tc>
      </w:tr>
      <w:tr w:rsidR="00A353E2" w:rsidRPr="00AE35D5" w:rsidTr="00EA26CA">
        <w:tc>
          <w:tcPr>
            <w:tcW w:w="15154" w:type="dxa"/>
            <w:gridSpan w:val="19"/>
            <w:tcBorders>
              <w:top w:val="single" w:sz="4" w:space="0" w:color="auto"/>
              <w:bottom w:val="single" w:sz="4" w:space="0" w:color="auto"/>
            </w:tcBorders>
          </w:tcPr>
          <w:p w:rsidR="00A353E2" w:rsidRPr="00AE35D5" w:rsidRDefault="00A353E2" w:rsidP="00EA26CA">
            <w:pPr>
              <w:pStyle w:val="1"/>
              <w:rPr>
                <w:sz w:val="20"/>
                <w:szCs w:val="20"/>
              </w:rPr>
            </w:pPr>
            <w:r w:rsidRPr="00AE35D5">
              <w:rPr>
                <w:sz w:val="20"/>
                <w:szCs w:val="20"/>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Ос-нов-ное меро-прия-тие 1</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единой системы учета муници-пального имущества  Аликов-ского района Чувашской Республи-ки и муници-пального имущества сельских поселений</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единой системы учета муниципального имущес-тва Аликов-ского района Чуваш-ской Респуб-лики и муници-пально-го имущес-тва сельских поселе-ний</w:t>
            </w: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учрежде-ния Аликов-ского района Чуваш-ской 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унитар-ные предприя-</w:t>
            </w:r>
            <w:r w:rsidRPr="00AE35D5">
              <w:rPr>
                <w:rFonts w:ascii="Times New Roman" w:hAnsi="Times New Roman"/>
                <w:sz w:val="20"/>
                <w:szCs w:val="20"/>
              </w:rPr>
              <w:lastRenderedPageBreak/>
              <w:t>тия Аликов-ского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Целе-вые инди-като-ры и пока-зате-ли под-прог-рам-мы, увя-зан-ные с ос-нов-ным меро-прия-тием 1</w:t>
            </w:r>
          </w:p>
        </w:tc>
        <w:tc>
          <w:tcPr>
            <w:tcW w:w="7762" w:type="dxa"/>
            <w:gridSpan w:val="8"/>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Уровень актуализации реестра муниципального имущества  Аликовского района Чувашской Республики, процентов (нарастающим итогом)</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98,0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hyperlink w:anchor="sub_3111" w:history="1">
              <w:r w:rsidRPr="00AE35D5">
                <w:rPr>
                  <w:rStyle w:val="af3"/>
                  <w:rFonts w:ascii="Times New Roman" w:hAnsi="Times New Roman"/>
                </w:rPr>
                <w:t>*</w:t>
              </w:r>
            </w:hyperlink>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762" w:type="dxa"/>
            <w:gridSpan w:val="8"/>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Доля площади земельных участков, в отношении которых зарегистрировано право собственности Аликовского района Чувашской Республики, в общей площади земельных участков, подлежащих регистрации в муниципальную собственность Чувашской Республики, процентов (нарастающим итогом)</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hyperlink w:anchor="sub_3111" w:history="1">
              <w:r w:rsidRPr="00AE35D5">
                <w:rPr>
                  <w:rStyle w:val="af3"/>
                  <w:rFonts w:ascii="Times New Roman" w:hAnsi="Times New Roman"/>
                </w:rPr>
                <w:t>*</w:t>
              </w:r>
            </w:hyperlink>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1.1</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Государ-ственная регистра-ция прав собствен-ности Аликов-ского района Чувашской </w:t>
            </w:r>
            <w:r w:rsidRPr="00AE35D5">
              <w:rPr>
                <w:rFonts w:ascii="Times New Roman" w:hAnsi="Times New Roman"/>
                <w:sz w:val="20"/>
                <w:szCs w:val="20"/>
              </w:rPr>
              <w:lastRenderedPageBreak/>
              <w:t>Республики на построен-ные, приобре-тенные и выявлен-ные в результате инвентари-зации объекты недвижи-мости, а также земельные участки под ними</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Отдел экономи-ки, земель-ных и имущест-венных отноше-ний админи-страции </w:t>
            </w:r>
            <w:r w:rsidRPr="00AE35D5">
              <w:rPr>
                <w:rFonts w:ascii="Times New Roman" w:hAnsi="Times New Roman"/>
                <w:sz w:val="20"/>
                <w:szCs w:val="20"/>
              </w:rPr>
              <w:lastRenderedPageBreak/>
              <w:t>Аликовс-кого района админи-страция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1.2</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Внедрение автомати-зированной информа-ционной системы управле-ния и распоряже-ния муници-пальным имущест-вом  Аликов-ского района Чувашской </w:t>
            </w:r>
            <w:r w:rsidRPr="00AE35D5">
              <w:rPr>
                <w:rFonts w:ascii="Times New Roman" w:hAnsi="Times New Roman"/>
                <w:sz w:val="20"/>
                <w:szCs w:val="20"/>
              </w:rPr>
              <w:lastRenderedPageBreak/>
              <w:t>Республики и муници-пальным имущест-вом сельских поселений</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Отдел эконо-мики, земель-ных и имущест-венных отноше-ний </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Ме-роприятие 1.3</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Сопровож-дение и информа-ционное наполнение автомати-зированной информа-ционной системы управле-ния и распоряже-ния муници-пальным  имущест-вом  Аликов-ского района Чувашской Респуб-лики и муници-пальным имущест-вом сельских </w:t>
            </w:r>
            <w:r w:rsidRPr="00AE35D5">
              <w:rPr>
                <w:rFonts w:ascii="Times New Roman" w:hAnsi="Times New Roman"/>
                <w:sz w:val="20"/>
                <w:szCs w:val="20"/>
              </w:rPr>
              <w:lastRenderedPageBreak/>
              <w:t>поселений</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Отдел эконо-мики, земель-ных и имущест-венных отноше-ний </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rPr>
          <w:trHeight w:val="241"/>
        </w:trPr>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Ме-роприятие 1.4</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Матери-ально-техничес-кое обеспече-ние базы данных о муници-пальном имуществе Аликов-ского района  Чувашской Респуб-лики и муници-пальном имуществе сельских поселений, включая обеспече-ние архивного хранения бумажных документов</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 </w:t>
            </w:r>
          </w:p>
        </w:tc>
        <w:tc>
          <w:tcPr>
            <w:tcW w:w="73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 </w:t>
            </w:r>
          </w:p>
        </w:tc>
        <w:tc>
          <w:tcPr>
            <w:tcW w:w="98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 </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 </w:t>
            </w: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65" w:type="dxa"/>
            <w:gridSpan w:val="2"/>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3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1" w:type="dxa"/>
            <w:vMerge w:val="restar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 </w:t>
            </w: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13"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65" w:type="dxa"/>
            <w:gridSpan w:val="2"/>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1" w:type="dxa"/>
            <w:vMerge/>
            <w:tcBorders>
              <w:top w:val="single" w:sz="4" w:space="0" w:color="auto"/>
              <w:left w:val="single" w:sz="4" w:space="0" w:color="auto"/>
              <w:bottom w:val="single" w:sz="4" w:space="0" w:color="auto"/>
            </w:tcBorders>
          </w:tcPr>
          <w:p w:rsidR="00A353E2" w:rsidRPr="00AE35D5" w:rsidRDefault="00A353E2" w:rsidP="00EA26CA">
            <w:pPr>
              <w:pStyle w:val="afc"/>
              <w:rPr>
                <w:rFonts w:ascii="Times New Roman" w:hAnsi="Times New Roman"/>
                <w:sz w:val="20"/>
                <w:szCs w:val="20"/>
              </w:rPr>
            </w:pP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1.5</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Подготовка специалис-тов в сфере управления </w:t>
            </w:r>
            <w:r w:rsidRPr="00AE35D5">
              <w:rPr>
                <w:rFonts w:ascii="Times New Roman" w:hAnsi="Times New Roman"/>
                <w:sz w:val="20"/>
                <w:szCs w:val="20"/>
              </w:rPr>
              <w:lastRenderedPageBreak/>
              <w:t>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Аликов-ского района  Чувашской Республи-ки, а также в сфере оценочной деятель-ности</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Админи-страця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Админи-страции </w:t>
            </w:r>
            <w:r w:rsidRPr="00AE35D5">
              <w:rPr>
                <w:rFonts w:ascii="Times New Roman" w:hAnsi="Times New Roman"/>
                <w:sz w:val="20"/>
                <w:szCs w:val="20"/>
              </w:rPr>
              <w:lastRenderedPageBreak/>
              <w:t>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rPr>
          <w:trHeight w:val="241"/>
        </w:trPr>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бюджет Аликов-ского района  Чуваш-ской </w:t>
            </w:r>
            <w:r w:rsidRPr="00AE35D5">
              <w:rPr>
                <w:rFonts w:ascii="Times New Roman" w:hAnsi="Times New Roman"/>
                <w:sz w:val="20"/>
                <w:szCs w:val="20"/>
              </w:rPr>
              <w:lastRenderedPageBreak/>
              <w:t>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15154" w:type="dxa"/>
            <w:gridSpan w:val="19"/>
            <w:tcBorders>
              <w:top w:val="single" w:sz="4" w:space="0" w:color="auto"/>
              <w:bottom w:val="single" w:sz="4" w:space="0" w:color="auto"/>
            </w:tcBorders>
          </w:tcPr>
          <w:p w:rsidR="00A353E2" w:rsidRPr="00AE35D5" w:rsidRDefault="00A353E2" w:rsidP="00EA26CA">
            <w:pPr>
              <w:pStyle w:val="1"/>
              <w:rPr>
                <w:sz w:val="20"/>
                <w:szCs w:val="20"/>
              </w:rPr>
            </w:pPr>
            <w:r w:rsidRPr="00AE35D5">
              <w:rPr>
                <w:sz w:val="20"/>
                <w:szCs w:val="20"/>
              </w:rPr>
              <w:t>Цель "Повышение эффективности управления муниципальным имуществом Аликовского района Чувашской Республики"</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Ос-нов-ное меро-прия-тие 2</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Создание условий для макси-мального вовлече-ния в </w:t>
            </w:r>
            <w:r w:rsidRPr="00AE35D5">
              <w:rPr>
                <w:rFonts w:ascii="Times New Roman" w:hAnsi="Times New Roman"/>
                <w:sz w:val="20"/>
                <w:szCs w:val="20"/>
              </w:rPr>
              <w:lastRenderedPageBreak/>
              <w:t>хозяйст-венный оборот муници-пального имущества Аликов-ского района  Чувашской Республи-ки, в том числе земельных участков</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 xml:space="preserve">создание условий для эффекхтивного управ-ления </w:t>
            </w:r>
            <w:r w:rsidRPr="00AE35D5">
              <w:rPr>
                <w:rFonts w:ascii="Times New Roman" w:hAnsi="Times New Roman"/>
                <w:sz w:val="20"/>
                <w:szCs w:val="20"/>
              </w:rPr>
              <w:lastRenderedPageBreak/>
              <w:t>муници-пальным  имущес-твом  Аликов-ского района Чуваш-ской 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повы-шение эффек-тивнос-ти исполь-зования земель-ных участ-ков и обеспе-чение гарантий соблю-дения прав участ-ников земель-ных отноше-ний;</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обеспе-чение учета и монито-ринга исполь-зования объек-тов недви-</w:t>
            </w:r>
            <w:r w:rsidRPr="00AE35D5">
              <w:rPr>
                <w:rFonts w:ascii="Times New Roman" w:hAnsi="Times New Roman"/>
                <w:sz w:val="20"/>
                <w:szCs w:val="20"/>
              </w:rPr>
              <w:lastRenderedPageBreak/>
              <w:t>жимос-ти, в том числе земель-ных участ-ков, находя-щихся в муници-пальной  собст-веннос-ти  Аликов-ского района Чуваш-ской 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форми-рование опти-маль-ного муници-паль-ного сектора</w:t>
            </w: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 xml:space="preserve">Отдел эконо-мики, земель-ных и имущест-венных </w:t>
            </w:r>
            <w:r w:rsidRPr="00AE35D5">
              <w:rPr>
                <w:rFonts w:ascii="Times New Roman" w:hAnsi="Times New Roman"/>
                <w:sz w:val="20"/>
                <w:szCs w:val="20"/>
              </w:rPr>
              <w:lastRenderedPageBreak/>
              <w:t>отноше-ний админи-страции Аликов-ского района админи-страция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2798</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785,9</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r w:rsidRPr="00AE35D5">
              <w:rPr>
                <w:rFonts w:ascii="Times New Roman" w:hAnsi="Times New Roman"/>
                <w:sz w:val="20"/>
                <w:szCs w:val="20"/>
              </w:rPr>
              <w:t>721,5</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484</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w:t>
            </w:r>
          </w:p>
        </w:tc>
        <w:tc>
          <w:tcPr>
            <w:tcW w:w="741" w:type="dxa"/>
            <w:tcBorders>
              <w:top w:val="single" w:sz="4" w:space="0" w:color="auto"/>
              <w:left w:val="single" w:sz="4" w:space="0" w:color="auto"/>
              <w:bottom w:val="single" w:sz="4" w:space="0" w:color="auto"/>
            </w:tcBorders>
          </w:tcPr>
          <w:p w:rsidR="00A353E2" w:rsidRPr="00AE35D5" w:rsidRDefault="00A353E2" w:rsidP="00EA26CA">
            <w:pPr>
              <w:rPr>
                <w:sz w:val="20"/>
                <w:szCs w:val="20"/>
              </w:rPr>
            </w:pPr>
            <w:r w:rsidRPr="00AE35D5">
              <w:rPr>
                <w:sz w:val="20"/>
                <w:szCs w:val="20"/>
              </w:rPr>
              <w:t>50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бюджет Аликов-ского района  Чуваш-ской </w:t>
            </w:r>
            <w:r w:rsidRPr="00AE35D5">
              <w:rPr>
                <w:rFonts w:ascii="Times New Roman" w:hAnsi="Times New Roman"/>
                <w:sz w:val="20"/>
                <w:szCs w:val="20"/>
              </w:rPr>
              <w:lastRenderedPageBreak/>
              <w:t>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2798</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785,9</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721,5</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484</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w:t>
            </w:r>
          </w:p>
        </w:tc>
        <w:tc>
          <w:tcPr>
            <w:tcW w:w="741" w:type="dxa"/>
            <w:tcBorders>
              <w:top w:val="single" w:sz="4" w:space="0" w:color="auto"/>
              <w:left w:val="single" w:sz="4" w:space="0" w:color="auto"/>
              <w:bottom w:val="single" w:sz="4" w:space="0" w:color="auto"/>
            </w:tcBorders>
          </w:tcPr>
          <w:p w:rsidR="00A353E2" w:rsidRPr="00AE35D5" w:rsidRDefault="00A353E2" w:rsidP="00EA26CA">
            <w:pPr>
              <w:rPr>
                <w:sz w:val="20"/>
                <w:szCs w:val="20"/>
              </w:rPr>
            </w:pPr>
            <w:r w:rsidRPr="00AE35D5">
              <w:rPr>
                <w:sz w:val="20"/>
                <w:szCs w:val="20"/>
              </w:rPr>
              <w:t>50</w:t>
            </w:r>
          </w:p>
        </w:tc>
      </w:tr>
      <w:tr w:rsidR="00A353E2" w:rsidRPr="00AE35D5" w:rsidTr="00EA26CA">
        <w:tc>
          <w:tcPr>
            <w:tcW w:w="739" w:type="dxa"/>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Целе-вой инди-катор и по-каза-тель под-прог-рам-мы, увя-зан-ные с ос-</w:t>
            </w:r>
            <w:r w:rsidRPr="00AE35D5">
              <w:rPr>
                <w:rFonts w:ascii="Times New Roman" w:hAnsi="Times New Roman"/>
                <w:sz w:val="20"/>
                <w:szCs w:val="20"/>
              </w:rPr>
              <w:lastRenderedPageBreak/>
              <w:t>нов-ным меро-при-ятием 2</w:t>
            </w:r>
          </w:p>
        </w:tc>
        <w:tc>
          <w:tcPr>
            <w:tcW w:w="7762" w:type="dxa"/>
            <w:gridSpan w:val="8"/>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Уровень актуализации кадастровой стоимости объектов недвижимости, в том числе земельных участков, процентов (нарастающим итогом)</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42,0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71,0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85,0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hyperlink w:anchor="sub_3111" w:history="1">
              <w:r w:rsidRPr="00AE35D5">
                <w:rPr>
                  <w:rStyle w:val="af3"/>
                  <w:rFonts w:ascii="Times New Roman" w:hAnsi="Times New Roman"/>
                </w:rPr>
                <w:t>*</w:t>
              </w:r>
            </w:hyperlink>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2.1</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Проведе-ние кадастро-вых работ в отношении объектов капиталь-ного строитель-ства, находя-щихся в муници-пальной собствен-ности  Аликов-ского района Чувашской Республи-ки, и внесение сведений в Единый государ-ственный реестр недвижи-мости</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сельских поселе-ний муници-пальные унитар-ные предпри-ятия Аликов-ского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jc w:val="center"/>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605,8</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271,8</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272,2</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145</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rPr>
                <w:sz w:val="20"/>
                <w:szCs w:val="20"/>
              </w:rPr>
            </w:pPr>
            <w:r w:rsidRPr="00AE35D5">
              <w:rPr>
                <w:sz w:val="20"/>
                <w:szCs w:val="20"/>
              </w:rPr>
              <w:t>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бюджет  Аликов-ского района </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605,8</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271,8</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272,2</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145</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rPr>
                <w:sz w:val="20"/>
                <w:szCs w:val="20"/>
              </w:rPr>
            </w:pPr>
            <w:r w:rsidRPr="00AE35D5">
              <w:rPr>
                <w:sz w:val="20"/>
                <w:szCs w:val="20"/>
              </w:rPr>
              <w:t>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2.2</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Проведе-ние кадастро-вых работ в отношении земельных участков, находя-щихся в муници-пальной собствен-ности Аликов-ского района Чувашской Респуб-лики, и внесение сведений в Единый государ-ственный реестр недвижи-мости</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986,1</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50,0</w:t>
            </w:r>
          </w:p>
        </w:tc>
        <w:tc>
          <w:tcPr>
            <w:tcW w:w="741" w:type="dxa"/>
            <w:tcBorders>
              <w:top w:val="single" w:sz="4" w:space="0" w:color="auto"/>
              <w:left w:val="single" w:sz="4" w:space="0" w:color="auto"/>
              <w:bottom w:val="single" w:sz="4" w:space="0" w:color="auto"/>
            </w:tcBorders>
          </w:tcPr>
          <w:p w:rsidR="00A353E2" w:rsidRPr="00AE35D5" w:rsidRDefault="00A353E2" w:rsidP="00EA26CA">
            <w:pPr>
              <w:rPr>
                <w:sz w:val="20"/>
                <w:szCs w:val="20"/>
              </w:rPr>
            </w:pPr>
            <w:r w:rsidRPr="00AE35D5">
              <w:rPr>
                <w:sz w:val="20"/>
                <w:szCs w:val="20"/>
              </w:rPr>
              <w:t>50,0</w:t>
            </w:r>
          </w:p>
        </w:tc>
      </w:tr>
      <w:tr w:rsidR="00A353E2" w:rsidRPr="00AE35D5" w:rsidTr="00EA26CA">
        <w:trPr>
          <w:trHeight w:val="241"/>
        </w:trPr>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986,1</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rPr>
                <w:sz w:val="20"/>
                <w:szCs w:val="20"/>
              </w:rPr>
            </w:pPr>
            <w:r w:rsidRPr="00AE35D5">
              <w:rPr>
                <w:sz w:val="20"/>
                <w:szCs w:val="20"/>
              </w:rPr>
              <w:t>50,0</w:t>
            </w:r>
          </w:p>
        </w:tc>
        <w:tc>
          <w:tcPr>
            <w:tcW w:w="741" w:type="dxa"/>
            <w:tcBorders>
              <w:top w:val="single" w:sz="4" w:space="0" w:color="auto"/>
              <w:left w:val="single" w:sz="4" w:space="0" w:color="auto"/>
              <w:bottom w:val="single" w:sz="4" w:space="0" w:color="auto"/>
            </w:tcBorders>
          </w:tcPr>
          <w:p w:rsidR="00A353E2" w:rsidRPr="00AE35D5" w:rsidRDefault="00A353E2" w:rsidP="00EA26CA">
            <w:pPr>
              <w:rPr>
                <w:sz w:val="20"/>
                <w:szCs w:val="20"/>
              </w:rPr>
            </w:pPr>
            <w:r w:rsidRPr="00AE35D5">
              <w:rPr>
                <w:sz w:val="20"/>
                <w:szCs w:val="20"/>
              </w:rPr>
              <w:t>50,0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2.3</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Осущест-вление работ по актуализа-ции государ-ственной кадастро-вой оценки земель в </w:t>
            </w:r>
            <w:r w:rsidRPr="00AE35D5">
              <w:rPr>
                <w:rFonts w:ascii="Times New Roman" w:hAnsi="Times New Roman"/>
                <w:sz w:val="20"/>
                <w:szCs w:val="20"/>
              </w:rPr>
              <w:lastRenderedPageBreak/>
              <w:t>целях налого-обложения и вовлечения земельных участков в граждан-ско-правовой оборот</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Отдел эконо-мики, земель-ных и имущест-венных отноше-ний </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Админи-страции </w:t>
            </w:r>
            <w:r w:rsidRPr="00AE35D5">
              <w:rPr>
                <w:rFonts w:ascii="Times New Roman" w:hAnsi="Times New Roman"/>
                <w:sz w:val="20"/>
                <w:szCs w:val="20"/>
              </w:rPr>
              <w:lastRenderedPageBreak/>
              <w:t>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jc w:val="center"/>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2.4</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Перевод земельных участков из одной категории в другую</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 админи-страция  сельских поселе-ний Аликов-ского района Чуваш-ской Респуб-лики, админи-</w:t>
            </w:r>
            <w:r w:rsidRPr="00AE35D5">
              <w:rPr>
                <w:rFonts w:ascii="Times New Roman" w:hAnsi="Times New Roman"/>
                <w:sz w:val="20"/>
                <w:szCs w:val="20"/>
              </w:rPr>
              <w:lastRenderedPageBreak/>
              <w:t>страция Аликов-ского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2.5</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Ведение Единого информа-ционного ресурса об отдельных объектах недвижи-мого имущества, располо-женных на территории  Аликов-ского района Чувашской Республики</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2.6</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Формиро-вание земельных участков, предназна-ченных </w:t>
            </w:r>
            <w:r w:rsidRPr="00AE35D5">
              <w:rPr>
                <w:rFonts w:ascii="Times New Roman" w:hAnsi="Times New Roman"/>
                <w:sz w:val="20"/>
                <w:szCs w:val="20"/>
              </w:rPr>
              <w:lastRenderedPageBreak/>
              <w:t>для предостав-ления многодет-ным семьям в собствен-ность бесплатно</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Отдел экономи-ки, земель-ных и имущест-венных </w:t>
            </w:r>
            <w:r w:rsidRPr="00AE35D5">
              <w:rPr>
                <w:rFonts w:ascii="Times New Roman" w:hAnsi="Times New Roman"/>
                <w:sz w:val="20"/>
                <w:szCs w:val="20"/>
              </w:rPr>
              <w:lastRenderedPageBreak/>
              <w:t>отноше-ний админи-страции Аликов-ского района админи-страция Аликовс-кого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46,2</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бюджет  Аликов-ского района Чуваш-ской </w:t>
            </w:r>
            <w:r w:rsidRPr="00AE35D5">
              <w:rPr>
                <w:rFonts w:ascii="Times New Roman" w:hAnsi="Times New Roman"/>
                <w:sz w:val="20"/>
                <w:szCs w:val="20"/>
              </w:rPr>
              <w:lastRenderedPageBreak/>
              <w:t>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46,2</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2.7</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Осущест-вление работ по государс-венной кадастро-вой оценке объектов капиталь-ного строитель-ства, располо-женных на территории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Чувашской Республики</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мики, земель</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ных и имущест</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венных отноше</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ний админи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страции Аликов</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ского района админи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страция Аликов</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ского района Чуваш</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ской Респуб</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лики</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Ме-роприятие 2.8</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 админи-страция Аликов-ского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11,1</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11,1</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2.9</w:t>
            </w:r>
          </w:p>
        </w:tc>
        <w:tc>
          <w:tcPr>
            <w:tcW w:w="110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Проведе-ние комплек-сных кадастро-вых работ на территории  Аликов-ского </w:t>
            </w:r>
            <w:r w:rsidRPr="00AE35D5">
              <w:rPr>
                <w:rFonts w:ascii="Times New Roman" w:hAnsi="Times New Roman"/>
                <w:sz w:val="20"/>
                <w:szCs w:val="20"/>
              </w:rPr>
              <w:lastRenderedPageBreak/>
              <w:t>района Чувашской Республики</w:t>
            </w:r>
          </w:p>
        </w:tc>
        <w:tc>
          <w:tcPr>
            <w:tcW w:w="1114"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Отдел экономи-ки, земель-ных и имущест-венных отноше-ний админи-страции </w:t>
            </w:r>
            <w:r w:rsidRPr="00AE35D5">
              <w:rPr>
                <w:rFonts w:ascii="Times New Roman" w:hAnsi="Times New Roman"/>
                <w:sz w:val="20"/>
                <w:szCs w:val="20"/>
              </w:rPr>
              <w:lastRenderedPageBreak/>
              <w:t>Аликов-ского района админи-страция Аликов-ского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39"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rPr>
          <w:trHeight w:val="195"/>
        </w:trPr>
        <w:tc>
          <w:tcPr>
            <w:tcW w:w="739" w:type="dxa"/>
            <w:vMerge w:val="restart"/>
            <w:tcBorders>
              <w:top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bookmarkStart w:id="16" w:name="sub_3111"/>
            <w:r w:rsidRPr="00AE35D5">
              <w:rPr>
                <w:rFonts w:ascii="Times New Roman" w:hAnsi="Times New Roman"/>
                <w:sz w:val="20"/>
                <w:szCs w:val="20"/>
              </w:rPr>
              <w:t>Ме-роприятие 2.10</w:t>
            </w:r>
          </w:p>
        </w:tc>
        <w:tc>
          <w:tcPr>
            <w:tcW w:w="1104" w:type="dxa"/>
            <w:vMerge w:val="restart"/>
            <w:tcBorders>
              <w:top w:val="single" w:sz="4" w:space="0" w:color="auto"/>
              <w:left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r w:rsidRPr="00AE35D5">
              <w:rPr>
                <w:rFonts w:ascii="Times New Roman" w:hAnsi="Times New Roman"/>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внесений сведений в кадастр недвижимости</w:t>
            </w:r>
          </w:p>
        </w:tc>
        <w:tc>
          <w:tcPr>
            <w:tcW w:w="1114" w:type="dxa"/>
            <w:vMerge w:val="restart"/>
            <w:tcBorders>
              <w:top w:val="single" w:sz="4" w:space="0" w:color="auto"/>
              <w:left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val="restart"/>
            <w:tcBorders>
              <w:top w:val="single" w:sz="4" w:space="0" w:color="auto"/>
              <w:left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 админи-страция Аликов-ского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1140,7</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364,1</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409,3</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299</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rPr>
          <w:trHeight w:val="270"/>
        </w:trPr>
        <w:tc>
          <w:tcPr>
            <w:tcW w:w="739" w:type="dxa"/>
            <w:vMerge/>
            <w:tcBorders>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4" w:type="dxa"/>
            <w:vMerge/>
            <w:tcBorders>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14" w:type="dxa"/>
            <w:vMerge/>
            <w:tcBorders>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1140,7</w:t>
            </w:r>
          </w:p>
        </w:tc>
        <w:tc>
          <w:tcPr>
            <w:tcW w:w="765" w:type="dxa"/>
            <w:gridSpan w:val="2"/>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364,1</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409,3</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299</w:t>
            </w: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1"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p>
        </w:tc>
      </w:tr>
    </w:tbl>
    <w:p w:rsidR="00A353E2" w:rsidRPr="00AE35D5" w:rsidRDefault="00A353E2" w:rsidP="00A353E2">
      <w:pPr>
        <w:rPr>
          <w:sz w:val="20"/>
          <w:szCs w:val="20"/>
        </w:rPr>
        <w:sectPr w:rsidR="00A353E2" w:rsidRPr="00AE35D5" w:rsidSect="000C0ABD">
          <w:pgSz w:w="16838" w:h="11906" w:orient="landscape"/>
          <w:pgMar w:top="1134" w:right="1134" w:bottom="1134" w:left="1134" w:header="709" w:footer="709" w:gutter="0"/>
          <w:cols w:space="708"/>
          <w:titlePg/>
          <w:docGrid w:linePitch="360"/>
        </w:sectPr>
      </w:pPr>
      <w:r w:rsidRPr="00AE35D5">
        <w:rPr>
          <w:sz w:val="20"/>
          <w:szCs w:val="20"/>
        </w:rPr>
        <w:t xml:space="preserve">     * Приводятся значения целевых индикаторов и показателей в 2030 и 2035 годах соответственно.</w:t>
      </w:r>
    </w:p>
    <w:bookmarkEnd w:id="16"/>
    <w:p w:rsidR="00A353E2" w:rsidRPr="00AE35D5" w:rsidRDefault="00A353E2" w:rsidP="00A353E2">
      <w:pPr>
        <w:pStyle w:val="1"/>
        <w:ind w:firstLine="709"/>
        <w:jc w:val="both"/>
        <w:rPr>
          <w:sz w:val="20"/>
          <w:szCs w:val="20"/>
        </w:rPr>
      </w:pPr>
      <w:r w:rsidRPr="00AE35D5">
        <w:rPr>
          <w:bCs/>
          <w:color w:val="26282F"/>
          <w:sz w:val="20"/>
          <w:szCs w:val="20"/>
        </w:rPr>
        <w:lastRenderedPageBreak/>
        <w:t>В</w:t>
      </w:r>
      <w:r w:rsidRPr="00AE35D5">
        <w:rPr>
          <w:b/>
          <w:bCs/>
          <w:color w:val="26282F"/>
          <w:sz w:val="20"/>
          <w:szCs w:val="20"/>
        </w:rPr>
        <w:t xml:space="preserve"> </w:t>
      </w:r>
      <w:r w:rsidRPr="00AE35D5">
        <w:rPr>
          <w:sz w:val="20"/>
          <w:szCs w:val="20"/>
        </w:rPr>
        <w:t>паспорте подпрограммы "Формирование эффективного государственного сектора экономики Чувашской Республики</w:t>
      </w:r>
      <w:r w:rsidRPr="00AE35D5">
        <w:rPr>
          <w:b/>
          <w:sz w:val="20"/>
          <w:szCs w:val="20"/>
        </w:rPr>
        <w:t xml:space="preserve"> </w:t>
      </w:r>
      <w:r w:rsidRPr="00AE35D5">
        <w:rPr>
          <w:sz w:val="20"/>
          <w:szCs w:val="20"/>
        </w:rPr>
        <w:t>" муниципальной программы Аликовского района Чувашской Республики   "Развитие земельных и имущественных отношений" позицию «Объемы финансирования Муниципальной программы с разбивкой по годам реализации» изложить в следующей редакции:</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-прогнозируемые объемы финансирования мероприятий с бюджета Аликовского района Чувашской Республики подпрограммы в 2019 - 2035 годах составляют 644,7 тыс. рублей, в том числе:</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2019 году – 214,7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2020 году – 100,0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2021 году – 40,0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2022 году – 40,0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2023 году – 50,0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2024 году – 50,0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2025 году – 50,0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2026 - 2030 годах – 50,0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2031 - 2035 годах – 50,0 тыс. рублей.</w:t>
      </w:r>
    </w:p>
    <w:p w:rsidR="00A353E2" w:rsidRPr="00AE35D5" w:rsidRDefault="00A353E2" w:rsidP="00A353E2">
      <w:pPr>
        <w:ind w:firstLine="709"/>
        <w:jc w:val="both"/>
        <w:rPr>
          <w:sz w:val="20"/>
          <w:szCs w:val="20"/>
        </w:rPr>
      </w:pPr>
    </w:p>
    <w:p w:rsidR="00A353E2" w:rsidRPr="00AE35D5" w:rsidRDefault="00A353E2" w:rsidP="00A353E2">
      <w:pPr>
        <w:ind w:firstLine="709"/>
        <w:jc w:val="both"/>
        <w:rPr>
          <w:sz w:val="20"/>
          <w:szCs w:val="20"/>
        </w:rPr>
      </w:pPr>
      <w:r w:rsidRPr="00AE35D5">
        <w:rPr>
          <w:sz w:val="20"/>
          <w:szCs w:val="20"/>
        </w:rPr>
        <w:t xml:space="preserve">Абзац 2 Раздела </w:t>
      </w:r>
      <w:r w:rsidRPr="00AE35D5">
        <w:rPr>
          <w:sz w:val="20"/>
          <w:szCs w:val="20"/>
          <w:lang w:val="en-US"/>
        </w:rPr>
        <w:t>IV</w:t>
      </w:r>
      <w:r w:rsidRPr="00AE35D5">
        <w:rPr>
          <w:sz w:val="20"/>
          <w:szCs w:val="20"/>
        </w:rPr>
        <w:t xml:space="preserve">  изложить в следующей редакции:</w:t>
      </w:r>
    </w:p>
    <w:p w:rsidR="00A353E2" w:rsidRPr="00AE35D5" w:rsidRDefault="00A353E2" w:rsidP="00A353E2">
      <w:pPr>
        <w:ind w:firstLine="709"/>
        <w:jc w:val="both"/>
        <w:rPr>
          <w:sz w:val="20"/>
          <w:szCs w:val="20"/>
        </w:rPr>
      </w:pPr>
      <w:r w:rsidRPr="00AE35D5">
        <w:rPr>
          <w:sz w:val="20"/>
          <w:szCs w:val="20"/>
        </w:rPr>
        <w:t>Общий объем финансирования подпрограммы в 2019 - 2035 годах за счет средств муниципального бюджета Аликовского района  Чувашской Республики составляет 644,7 тыс. рублей.</w:t>
      </w:r>
    </w:p>
    <w:p w:rsidR="00A353E2" w:rsidRPr="00AE35D5" w:rsidRDefault="00A353E2" w:rsidP="00A353E2">
      <w:pPr>
        <w:ind w:firstLine="709"/>
        <w:jc w:val="both"/>
        <w:rPr>
          <w:sz w:val="20"/>
          <w:szCs w:val="20"/>
        </w:rPr>
      </w:pPr>
      <w:r w:rsidRPr="00AE35D5">
        <w:rPr>
          <w:sz w:val="20"/>
          <w:szCs w:val="20"/>
        </w:rPr>
        <w:t xml:space="preserve">Абзац 3 Раздела </w:t>
      </w:r>
      <w:r w:rsidRPr="00AE35D5">
        <w:rPr>
          <w:sz w:val="20"/>
          <w:szCs w:val="20"/>
          <w:lang w:val="en-US"/>
        </w:rPr>
        <w:t>IV</w:t>
      </w:r>
      <w:r w:rsidRPr="00AE35D5">
        <w:rPr>
          <w:sz w:val="20"/>
          <w:szCs w:val="20"/>
        </w:rPr>
        <w:t xml:space="preserve">  изложить в следующей редакции:</w:t>
      </w:r>
    </w:p>
    <w:p w:rsidR="00A353E2" w:rsidRPr="00AE35D5" w:rsidRDefault="00A353E2" w:rsidP="00A353E2">
      <w:pPr>
        <w:ind w:firstLine="709"/>
        <w:jc w:val="both"/>
        <w:rPr>
          <w:sz w:val="20"/>
          <w:szCs w:val="20"/>
        </w:rPr>
      </w:pPr>
      <w:r w:rsidRPr="00AE35D5">
        <w:rPr>
          <w:sz w:val="20"/>
          <w:szCs w:val="20"/>
        </w:rPr>
        <w:t>Прогнозируемые объемы финансирования подпрограммы на 1 этапе составят  544,7 тыс. рублей, на 2 этапе – 50,0 тыс. рублей, на 3 этапе – 50,0 тыс. рублей, в том числе:</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2019 году – 214,7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2020 году – 100,0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2021 году – 40,0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2022 году – 40,0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2023 году – 50,0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2024 году – 50,0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2025 году – 50,0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2026 - 2030 годах – 50,0 тыс. рублей;</w:t>
      </w:r>
    </w:p>
    <w:p w:rsidR="00A353E2" w:rsidRPr="00AE35D5" w:rsidRDefault="00A353E2" w:rsidP="00A353E2">
      <w:pPr>
        <w:pStyle w:val="aff8"/>
        <w:ind w:firstLine="709"/>
        <w:rPr>
          <w:rFonts w:ascii="Times New Roman" w:hAnsi="Times New Roman"/>
          <w:sz w:val="20"/>
          <w:szCs w:val="20"/>
        </w:rPr>
      </w:pPr>
      <w:r w:rsidRPr="00AE35D5">
        <w:rPr>
          <w:rFonts w:ascii="Times New Roman" w:hAnsi="Times New Roman"/>
          <w:sz w:val="20"/>
          <w:szCs w:val="20"/>
        </w:rPr>
        <w:t>в 2031 - 2035 годах – 50,0 тыс. рублей.</w:t>
      </w:r>
    </w:p>
    <w:p w:rsidR="00A353E2" w:rsidRPr="00AE35D5" w:rsidRDefault="00A353E2" w:rsidP="00A353E2">
      <w:pPr>
        <w:ind w:firstLine="709"/>
        <w:jc w:val="both"/>
        <w:rPr>
          <w:sz w:val="20"/>
          <w:szCs w:val="20"/>
        </w:rPr>
      </w:pPr>
      <w:r w:rsidRPr="00AE35D5">
        <w:rPr>
          <w:sz w:val="20"/>
          <w:szCs w:val="20"/>
        </w:rPr>
        <w:t>Ресурсное обеспечение реализации подпрограммы за счет всех источников финансирования в 2019 - 2035 годах изложить в следующей редакции:</w:t>
      </w:r>
    </w:p>
    <w:p w:rsidR="00A353E2" w:rsidRPr="00AE35D5" w:rsidRDefault="00A353E2" w:rsidP="00A353E2">
      <w:pPr>
        <w:ind w:firstLine="709"/>
        <w:jc w:val="both"/>
        <w:rPr>
          <w:sz w:val="20"/>
          <w:szCs w:val="20"/>
        </w:rPr>
      </w:pPr>
    </w:p>
    <w:p w:rsidR="00A353E2" w:rsidRPr="00AE35D5" w:rsidRDefault="00A353E2" w:rsidP="00A353E2">
      <w:pPr>
        <w:ind w:firstLine="709"/>
        <w:jc w:val="both"/>
        <w:rPr>
          <w:sz w:val="20"/>
          <w:szCs w:val="20"/>
        </w:rPr>
      </w:pPr>
    </w:p>
    <w:p w:rsidR="00A353E2" w:rsidRPr="00AE35D5" w:rsidRDefault="00A353E2" w:rsidP="00A353E2">
      <w:pPr>
        <w:ind w:right="4818" w:firstLine="709"/>
        <w:jc w:val="both"/>
        <w:rPr>
          <w:sz w:val="20"/>
          <w:szCs w:val="20"/>
        </w:rPr>
        <w:sectPr w:rsidR="00A353E2" w:rsidRPr="00AE35D5" w:rsidSect="000C0ABD">
          <w:pgSz w:w="11906" w:h="16838"/>
          <w:pgMar w:top="1134" w:right="1134" w:bottom="1134" w:left="1134" w:header="709" w:footer="709" w:gutter="0"/>
          <w:cols w:space="708"/>
          <w:titlePg/>
          <w:docGrid w:linePitch="360"/>
        </w:sectPr>
      </w:pPr>
    </w:p>
    <w:p w:rsidR="00A353E2" w:rsidRPr="00AE35D5" w:rsidRDefault="00A353E2" w:rsidP="00A353E2">
      <w:pPr>
        <w:jc w:val="right"/>
        <w:rPr>
          <w:sz w:val="20"/>
          <w:szCs w:val="20"/>
        </w:rPr>
      </w:pPr>
      <w:bookmarkStart w:id="17" w:name="sub_4100"/>
      <w:r w:rsidRPr="00AE35D5">
        <w:rPr>
          <w:rStyle w:val="ad"/>
          <w:b w:val="0"/>
          <w:bCs w:val="0"/>
        </w:rPr>
        <w:lastRenderedPageBreak/>
        <w:t>Приложение</w:t>
      </w:r>
      <w:r w:rsidRPr="00AE35D5">
        <w:rPr>
          <w:rStyle w:val="ad"/>
          <w:b w:val="0"/>
          <w:bCs w:val="0"/>
        </w:rPr>
        <w:br/>
        <w:t xml:space="preserve">к </w:t>
      </w:r>
      <w:hyperlink w:anchor="sub_4000" w:history="1">
        <w:r w:rsidRPr="00AE35D5">
          <w:rPr>
            <w:rStyle w:val="af3"/>
          </w:rPr>
          <w:t>подпрограмме</w:t>
        </w:r>
      </w:hyperlink>
      <w:r w:rsidRPr="00AE35D5">
        <w:rPr>
          <w:rStyle w:val="ad"/>
          <w:bCs w:val="0"/>
        </w:rPr>
        <w:t xml:space="preserve"> </w:t>
      </w:r>
      <w:r w:rsidRPr="00AE35D5">
        <w:rPr>
          <w:rStyle w:val="ad"/>
          <w:b w:val="0"/>
          <w:bCs w:val="0"/>
        </w:rPr>
        <w:t>"Формирование</w:t>
      </w:r>
      <w:r w:rsidRPr="00AE35D5">
        <w:rPr>
          <w:rStyle w:val="ad"/>
          <w:b w:val="0"/>
          <w:bCs w:val="0"/>
        </w:rPr>
        <w:br/>
        <w:t>эффективного государственного сектора</w:t>
      </w:r>
      <w:r w:rsidRPr="00AE35D5">
        <w:rPr>
          <w:rStyle w:val="ad"/>
          <w:b w:val="0"/>
          <w:bCs w:val="0"/>
        </w:rPr>
        <w:br/>
        <w:t>экономики Чувашской Республики"</w:t>
      </w:r>
      <w:r w:rsidRPr="00AE35D5">
        <w:rPr>
          <w:rStyle w:val="ad"/>
          <w:b w:val="0"/>
          <w:bCs w:val="0"/>
        </w:rPr>
        <w:br/>
        <w:t xml:space="preserve">муниципальной программы Аликовского района </w:t>
      </w:r>
      <w:r w:rsidRPr="00AE35D5">
        <w:rPr>
          <w:rStyle w:val="ad"/>
          <w:b w:val="0"/>
          <w:bCs w:val="0"/>
        </w:rPr>
        <w:br/>
        <w:t>Чувашской Республики "Развитие</w:t>
      </w:r>
      <w:r w:rsidRPr="00AE35D5">
        <w:rPr>
          <w:rStyle w:val="ad"/>
          <w:b w:val="0"/>
          <w:bCs w:val="0"/>
        </w:rPr>
        <w:br/>
        <w:t>земельных и имущественных отношений</w:t>
      </w:r>
      <w:r w:rsidRPr="00AE35D5">
        <w:rPr>
          <w:rStyle w:val="ad"/>
          <w:bCs w:val="0"/>
        </w:rPr>
        <w:t>"</w:t>
      </w:r>
    </w:p>
    <w:bookmarkEnd w:id="17"/>
    <w:p w:rsidR="00A353E2" w:rsidRPr="00AE35D5" w:rsidRDefault="00A353E2" w:rsidP="00A353E2">
      <w:pPr>
        <w:rPr>
          <w:sz w:val="20"/>
          <w:szCs w:val="20"/>
        </w:rPr>
      </w:pPr>
    </w:p>
    <w:p w:rsidR="00A353E2" w:rsidRPr="00AE35D5" w:rsidRDefault="00A353E2" w:rsidP="00A353E2">
      <w:pPr>
        <w:pStyle w:val="1"/>
        <w:jc w:val="center"/>
        <w:rPr>
          <w:b/>
          <w:sz w:val="20"/>
          <w:szCs w:val="20"/>
        </w:rPr>
      </w:pPr>
      <w:r w:rsidRPr="00AE35D5">
        <w:rPr>
          <w:b/>
          <w:sz w:val="20"/>
          <w:szCs w:val="20"/>
        </w:rPr>
        <w:t>Ресурсное обеспечение</w:t>
      </w:r>
      <w:r w:rsidRPr="00AE35D5">
        <w:rPr>
          <w:b/>
          <w:sz w:val="20"/>
          <w:szCs w:val="20"/>
        </w:rPr>
        <w:br/>
        <w:t>реализации подпрограммы "Формирование эффективного государственного сектора экономики Чувашской Республики" муниципальной программы Аликовского района Чувашской Республики "Развитие земельных и имущественных отношений" за счет всех источников финансирования</w:t>
      </w:r>
    </w:p>
    <w:p w:rsidR="00A353E2" w:rsidRPr="00AE35D5" w:rsidRDefault="00A353E2" w:rsidP="00A353E2">
      <w:pPr>
        <w:jc w:val="center"/>
        <w:rPr>
          <w:b/>
          <w:sz w:val="20"/>
          <w:szCs w:val="20"/>
        </w:rPr>
      </w:pPr>
    </w:p>
    <w:tbl>
      <w:tblPr>
        <w:tblW w:w="15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371"/>
        <w:gridCol w:w="1121"/>
        <w:gridCol w:w="1246"/>
        <w:gridCol w:w="748"/>
        <w:gridCol w:w="748"/>
        <w:gridCol w:w="997"/>
        <w:gridCol w:w="748"/>
        <w:gridCol w:w="748"/>
        <w:gridCol w:w="748"/>
        <w:gridCol w:w="748"/>
        <w:gridCol w:w="748"/>
        <w:gridCol w:w="748"/>
        <w:gridCol w:w="748"/>
        <w:gridCol w:w="748"/>
        <w:gridCol w:w="748"/>
        <w:gridCol w:w="748"/>
        <w:gridCol w:w="748"/>
      </w:tblGrid>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Ста-тус</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Наимено-вание государ-ственной программы Чувашской Республики, подпрог-раммы государ-ственной программы Чувашской Республики (основного мероприятия (меропри-ятия)</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Задача подпрог-раммы государ-ственной программ-мы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Ответ-ственный исполни-тель, соисполни-тель, участники</w:t>
            </w:r>
          </w:p>
        </w:tc>
        <w:tc>
          <w:tcPr>
            <w:tcW w:w="3241" w:type="dxa"/>
            <w:gridSpan w:val="4"/>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Код </w:t>
            </w:r>
            <w:hyperlink r:id="rId62" w:history="1">
              <w:r w:rsidRPr="00AE35D5">
                <w:rPr>
                  <w:rStyle w:val="af3"/>
                  <w:rFonts w:ascii="Times New Roman" w:hAnsi="Times New Roman"/>
                </w:rPr>
                <w:t>бюджетной классификации</w:t>
              </w:r>
            </w:hyperlink>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Ис-точ-ники фи-нан-сиро-вания</w:t>
            </w:r>
          </w:p>
        </w:tc>
        <w:tc>
          <w:tcPr>
            <w:tcW w:w="6732" w:type="dxa"/>
            <w:gridSpan w:val="9"/>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Расходы по годам, тыс. рублей</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Глав-ный рас-поря-ди-тель бюд-жет-ных сред-ств</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1D1688" w:rsidP="00EA26CA">
            <w:pPr>
              <w:pStyle w:val="afc"/>
              <w:jc w:val="center"/>
              <w:rPr>
                <w:rFonts w:ascii="Times New Roman" w:hAnsi="Times New Roman"/>
                <w:sz w:val="20"/>
                <w:szCs w:val="20"/>
              </w:rPr>
            </w:pPr>
            <w:hyperlink r:id="rId63" w:history="1">
              <w:r w:rsidR="00A353E2" w:rsidRPr="00AE35D5">
                <w:rPr>
                  <w:rStyle w:val="af3"/>
                  <w:rFonts w:ascii="Times New Roman" w:hAnsi="Times New Roman"/>
                </w:rPr>
                <w:t>раз-дел</w:t>
              </w:r>
            </w:hyperlink>
            <w:r w:rsidR="00A353E2" w:rsidRPr="00AE35D5">
              <w:rPr>
                <w:rFonts w:ascii="Times New Roman" w:hAnsi="Times New Roman"/>
                <w:sz w:val="20"/>
                <w:szCs w:val="20"/>
              </w:rPr>
              <w:t>, под-раз-дел</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1D1688" w:rsidP="00EA26CA">
            <w:pPr>
              <w:pStyle w:val="afc"/>
              <w:jc w:val="center"/>
              <w:rPr>
                <w:rFonts w:ascii="Times New Roman" w:hAnsi="Times New Roman"/>
                <w:sz w:val="20"/>
                <w:szCs w:val="20"/>
              </w:rPr>
            </w:pPr>
            <w:hyperlink r:id="rId64" w:history="1">
              <w:r w:rsidR="00A353E2" w:rsidRPr="00AE35D5">
                <w:rPr>
                  <w:rStyle w:val="af3"/>
                  <w:rFonts w:ascii="Times New Roman" w:hAnsi="Times New Roman"/>
                </w:rPr>
                <w:t>целевая статья расходов</w:t>
              </w:r>
            </w:hyperlink>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 xml:space="preserve">Групп-па (под-груп-па) </w:t>
            </w:r>
            <w:hyperlink r:id="rId65" w:history="1">
              <w:r w:rsidRPr="00AE35D5">
                <w:rPr>
                  <w:rStyle w:val="af3"/>
                  <w:rFonts w:ascii="Times New Roman" w:hAnsi="Times New Roman"/>
                </w:rPr>
                <w:t>вида рас-ходов</w:t>
              </w:r>
            </w:hyperlink>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2019</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2021</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2022</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2023</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2024</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2025</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2026-2030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2031-2035</w:t>
            </w:r>
          </w:p>
        </w:tc>
      </w:tr>
      <w:tr w:rsidR="00A353E2" w:rsidRPr="00AE35D5" w:rsidTr="00EA26CA">
        <w:tc>
          <w:tcPr>
            <w:tcW w:w="748" w:type="dxa"/>
            <w:tcBorders>
              <w:top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w:t>
            </w:r>
          </w:p>
        </w:tc>
        <w:tc>
          <w:tcPr>
            <w:tcW w:w="1371"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w:t>
            </w:r>
          </w:p>
        </w:tc>
        <w:tc>
          <w:tcPr>
            <w:tcW w:w="1121"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11</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12</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13</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14</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15</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16</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17</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18</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Под-прог-рамма</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"Формиро-вание эффектив-ного государст-венного сектора </w:t>
            </w:r>
            <w:r w:rsidRPr="00AE35D5">
              <w:rPr>
                <w:rFonts w:ascii="Times New Roman" w:hAnsi="Times New Roman"/>
                <w:sz w:val="20"/>
                <w:szCs w:val="20"/>
              </w:rPr>
              <w:lastRenderedPageBreak/>
              <w:t>экономики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Отдел экономики, земельных и имущественных отношений </w:t>
            </w:r>
            <w:r w:rsidRPr="00AE35D5">
              <w:rPr>
                <w:rFonts w:ascii="Times New Roman" w:hAnsi="Times New Roman"/>
                <w:sz w:val="20"/>
                <w:szCs w:val="20"/>
              </w:rPr>
              <w:lastRenderedPageBreak/>
              <w:t>админи-страции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учреждения Аликов-ского района Чувашской 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унитарные предприя-тия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214,7</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w:t>
            </w:r>
            <w:r w:rsidRPr="00AE35D5">
              <w:rPr>
                <w:rFonts w:ascii="Times New Roman" w:hAnsi="Times New Roman"/>
                <w:sz w:val="20"/>
                <w:szCs w:val="20"/>
              </w:rPr>
              <w:lastRenderedPageBreak/>
              <w:t>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lastRenderedPageBreak/>
              <w:t>214,7</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jc w:val="center"/>
              <w:rPr>
                <w:sz w:val="20"/>
                <w:szCs w:val="20"/>
              </w:rPr>
            </w:pPr>
            <w:r w:rsidRPr="00AE35D5">
              <w:rPr>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r>
      <w:tr w:rsidR="00A353E2" w:rsidRPr="00AE35D5" w:rsidTr="00EA26CA">
        <w:tc>
          <w:tcPr>
            <w:tcW w:w="15207" w:type="dxa"/>
            <w:gridSpan w:val="18"/>
            <w:tcBorders>
              <w:top w:val="single" w:sz="4" w:space="0" w:color="auto"/>
              <w:bottom w:val="single" w:sz="4" w:space="0" w:color="auto"/>
            </w:tcBorders>
          </w:tcPr>
          <w:p w:rsidR="00A353E2" w:rsidRPr="00AE35D5" w:rsidRDefault="00A353E2" w:rsidP="00EA26CA">
            <w:pPr>
              <w:pStyle w:val="1"/>
              <w:rPr>
                <w:sz w:val="20"/>
                <w:szCs w:val="20"/>
              </w:rPr>
            </w:pPr>
            <w:r w:rsidRPr="00AE35D5">
              <w:rPr>
                <w:sz w:val="20"/>
                <w:szCs w:val="20"/>
              </w:rPr>
              <w:t>Цель "Оптимизация состава и структуры муниципального имущества Аликовского района Чувашской Республики"</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Ос-нов-ное ме-ро-прия-тие 1</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эффективной системы муниципаль-ного сектора</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Формиро-вание опти-мального государ-ственного сектора</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w:t>
            </w:r>
            <w:r w:rsidRPr="00AE35D5">
              <w:rPr>
                <w:rFonts w:ascii="Times New Roman" w:hAnsi="Times New Roman"/>
                <w:sz w:val="20"/>
                <w:szCs w:val="20"/>
              </w:rPr>
              <w:lastRenderedPageBreak/>
              <w:t>страции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учрежде-ния Аликовско-го района Чувашской 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унитарные предприя-тия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214,7</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Бюд-жет  Али-ков-ского </w:t>
            </w:r>
            <w:r w:rsidRPr="00AE35D5">
              <w:rPr>
                <w:rFonts w:ascii="Times New Roman" w:hAnsi="Times New Roman"/>
                <w:sz w:val="20"/>
                <w:szCs w:val="20"/>
              </w:rPr>
              <w:lastRenderedPageBreak/>
              <w:t>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214,7</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Целе-вые инди-като-ры и пока-зате-ли под-прог-</w:t>
            </w:r>
            <w:r w:rsidRPr="00AE35D5">
              <w:rPr>
                <w:rFonts w:ascii="Times New Roman" w:hAnsi="Times New Roman"/>
                <w:sz w:val="20"/>
                <w:szCs w:val="20"/>
              </w:rPr>
              <w:lastRenderedPageBreak/>
              <w:t>рам-мы, увя-зан-ные с ос-нов-ным меро-прия-тием 1</w:t>
            </w:r>
          </w:p>
        </w:tc>
        <w:tc>
          <w:tcPr>
            <w:tcW w:w="7727" w:type="dxa"/>
            <w:gridSpan w:val="8"/>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Количество муниципальных унитарных предприятий Аликовского района Чувашской Республики, основанных на праве хозяйственного ведения, единиц</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727" w:type="dxa"/>
            <w:gridSpan w:val="8"/>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Доля объектов недвижимого имущества казны Аликовского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процентов</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98,0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98,0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hyperlink w:anchor="sub_4122" w:history="1">
              <w:r w:rsidRPr="00AE35D5">
                <w:rPr>
                  <w:rStyle w:val="af3"/>
                  <w:rFonts w:ascii="Times New Roman" w:hAnsi="Times New Roman"/>
                </w:rPr>
                <w:t>**</w:t>
              </w:r>
            </w:hyperlink>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1.1</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Упорядоче-ние системы муниципаль-ных учреждений Аликовского района  Чувашской Республики в целях повышения качества предоставля-емых муниципаль-ных услуг</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w:t>
            </w:r>
            <w:r w:rsidRPr="00AE35D5">
              <w:rPr>
                <w:rFonts w:ascii="Times New Roman" w:hAnsi="Times New Roman"/>
                <w:sz w:val="20"/>
                <w:szCs w:val="20"/>
              </w:rPr>
              <w:lastRenderedPageBreak/>
              <w:t>открыто-сти и доступ-ности информа-ции об исполне-нии республи-канского бюджета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Админи-страция Аликов-ского района</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1.2</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Аликовского района Чувашской Республики </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условий для эффек-тивного управле-ния муници-пальным имущест-вом  Аликов-ского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Муници-пальные учрежде-ния Аликов-ского </w:t>
            </w:r>
            <w:r w:rsidRPr="00AE35D5">
              <w:rPr>
                <w:rFonts w:ascii="Times New Roman" w:hAnsi="Times New Roman"/>
                <w:sz w:val="20"/>
                <w:szCs w:val="20"/>
              </w:rPr>
              <w:lastRenderedPageBreak/>
              <w:t>района Чувашской 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Муници-пальные унитарные предприя-тия Аликов-ского района Чувашской Республики </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1.3</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Формирова-ние прогнозных планов (программ) приватиза-ции муниципаль-ного имущества  Аликовского района Чувашской Республики на очередной финансовый год и плановый период</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Осущест-вление привати-зации и реоргани-зации муници-пальных унитар-ных предпри-ятий  Аликов-ского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Отдел экономики, земельных и имущественных отношений администрации Аликовского района администрация Аликовского района, администрации сельских поселений </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1.4</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Обеспечение проведения оценки (экспертизы) рыночной стоимости подлежащих приватизаци</w:t>
            </w:r>
            <w:r w:rsidRPr="00AE35D5">
              <w:rPr>
                <w:rFonts w:ascii="Times New Roman" w:hAnsi="Times New Roman"/>
                <w:sz w:val="20"/>
                <w:szCs w:val="20"/>
              </w:rPr>
              <w:lastRenderedPageBreak/>
              <w:t>и объектов и аудиторских проверок приватизи-руемых унитарных предприятий  Аликовского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 xml:space="preserve">Осущест-вление привати-зации и реоргани-зации государ-ственных </w:t>
            </w:r>
            <w:r w:rsidRPr="00AE35D5">
              <w:rPr>
                <w:rFonts w:ascii="Times New Roman" w:hAnsi="Times New Roman"/>
                <w:sz w:val="20"/>
                <w:szCs w:val="20"/>
              </w:rPr>
              <w:lastRenderedPageBreak/>
              <w:t>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 xml:space="preserve">Отдел экономики, земельных и имущест-венных отношений админи-страции </w:t>
            </w:r>
            <w:r w:rsidRPr="00AE35D5">
              <w:rPr>
                <w:rFonts w:ascii="Times New Roman" w:hAnsi="Times New Roman"/>
                <w:sz w:val="20"/>
                <w:szCs w:val="20"/>
              </w:rPr>
              <w:lastRenderedPageBreak/>
              <w:t>Аликовско-го района админи-страция Аликовско-го района, админи-страции сельских поселений</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51,7</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w:t>
            </w:r>
            <w:r w:rsidRPr="00AE35D5">
              <w:rPr>
                <w:rFonts w:ascii="Times New Roman" w:hAnsi="Times New Roman"/>
                <w:sz w:val="20"/>
                <w:szCs w:val="20"/>
              </w:rPr>
              <w:lastRenderedPageBreak/>
              <w:t>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51,7</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1.5</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Принятие решений об условиях приватиза-ции муниципаль-ных унитарных предприятий  Аликовского района Чувашской Республики, объектов недвижимос-</w:t>
            </w:r>
            <w:r w:rsidRPr="00AE35D5">
              <w:rPr>
                <w:rFonts w:ascii="Times New Roman" w:hAnsi="Times New Roman"/>
                <w:sz w:val="20"/>
                <w:szCs w:val="20"/>
              </w:rPr>
              <w:lastRenderedPageBreak/>
              <w:t>ти казны  Аликовского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 xml:space="preserve">осуществление привати-зации и реоргани-зации муници-пальных унитар-ных предпри-ятий  Аликов-ского района </w:t>
            </w:r>
            <w:r w:rsidRPr="00AE35D5">
              <w:rPr>
                <w:rFonts w:ascii="Times New Roman" w:hAnsi="Times New Roman"/>
                <w:sz w:val="20"/>
                <w:szCs w:val="20"/>
              </w:rPr>
              <w:lastRenderedPageBreak/>
              <w:t>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 xml:space="preserve">Отдел экономики, земельных и имущест-венных отношений админи-страции Аликов-ского района админи-страция Аликов-ского </w:t>
            </w:r>
            <w:r w:rsidRPr="00AE35D5">
              <w:rPr>
                <w:rFonts w:ascii="Times New Roman" w:hAnsi="Times New Roman"/>
                <w:sz w:val="20"/>
                <w:szCs w:val="20"/>
              </w:rPr>
              <w:lastRenderedPageBreak/>
              <w:t>района, админи-страции сельских поселений</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1.6</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Информа-ционное обеспечение приватиза-ции муниципаль-ного имущества Аликовско-го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 админи-страция Аликов-ского района, админи-страции сельских поселений</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1.7</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Организация продаж объектов приватиза-ции</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Формиро-вание опти-мального муници-пального сектора эконо-мики  Аликов-ского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Отдел экономики, земельных и имущест-венных отношений админи-страции Аликовс-кого района админи-страция Аликов-ского района, админи-страции </w:t>
            </w:r>
            <w:r w:rsidRPr="00AE35D5">
              <w:rPr>
                <w:rFonts w:ascii="Times New Roman" w:hAnsi="Times New Roman"/>
                <w:sz w:val="20"/>
                <w:szCs w:val="20"/>
              </w:rPr>
              <w:lastRenderedPageBreak/>
              <w:t>сельских поселений</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1.8</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Распростра-нение информации об эффектив-ности управления и распоряже-ния муниципаль-ным имуществом  Аликовского района Чувашской Республики в средствах массовой информации путем проведения круглых столов, семинаров, конференций</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 админи-страция Аликов-ского района, админи-страции сельских поселений</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vMerge w:val="restart"/>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997"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vMerge/>
            <w:tcBorders>
              <w:top w:val="single" w:sz="4" w:space="0" w:color="auto"/>
              <w:left w:val="single" w:sz="4" w:space="0" w:color="auto"/>
              <w:bottom w:val="single" w:sz="4" w:space="0" w:color="auto"/>
            </w:tcBorders>
          </w:tcPr>
          <w:p w:rsidR="00A353E2" w:rsidRPr="00AE35D5" w:rsidRDefault="00A353E2" w:rsidP="00EA26CA">
            <w:pPr>
              <w:pStyle w:val="afc"/>
              <w:rPr>
                <w:rFonts w:ascii="Times New Roman" w:hAnsi="Times New Roman"/>
                <w:sz w:val="20"/>
                <w:szCs w:val="20"/>
              </w:rPr>
            </w:pPr>
          </w:p>
        </w:tc>
      </w:tr>
      <w:tr w:rsidR="00A353E2" w:rsidRPr="00AE35D5" w:rsidTr="00EA26CA">
        <w:tc>
          <w:tcPr>
            <w:tcW w:w="15207" w:type="dxa"/>
            <w:gridSpan w:val="18"/>
            <w:tcBorders>
              <w:top w:val="single" w:sz="4" w:space="0" w:color="auto"/>
              <w:bottom w:val="single" w:sz="4" w:space="0" w:color="auto"/>
            </w:tcBorders>
          </w:tcPr>
          <w:p w:rsidR="00A353E2" w:rsidRPr="00AE35D5" w:rsidRDefault="00A353E2" w:rsidP="00EA26CA">
            <w:pPr>
              <w:pStyle w:val="1"/>
              <w:rPr>
                <w:sz w:val="20"/>
                <w:szCs w:val="20"/>
              </w:rPr>
            </w:pPr>
            <w:r w:rsidRPr="00AE35D5">
              <w:rPr>
                <w:sz w:val="20"/>
                <w:szCs w:val="20"/>
              </w:rPr>
              <w:t>Цель "Обеспечение эффективного функционирования муниципального сектора экономики Аликовского района Чувашской Республики"</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Ос-нов-ное меро-при-ятие 2</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Эффектив-ное управление муниципаль-ным имуществом Аликовского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создание условий для эффект-ивного управле-ния муници-пальным имущест-вом  Аликов-ского </w:t>
            </w:r>
            <w:r w:rsidRPr="00AE35D5">
              <w:rPr>
                <w:rFonts w:ascii="Times New Roman" w:hAnsi="Times New Roman"/>
                <w:sz w:val="20"/>
                <w:szCs w:val="20"/>
              </w:rPr>
              <w:lastRenderedPageBreak/>
              <w:t>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Отдел экономики, земельных и имущественных отношений администрации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Админи-страции </w:t>
            </w:r>
            <w:r w:rsidRPr="00AE35D5">
              <w:rPr>
                <w:rFonts w:ascii="Times New Roman" w:hAnsi="Times New Roman"/>
                <w:sz w:val="20"/>
                <w:szCs w:val="20"/>
              </w:rPr>
              <w:lastRenderedPageBreak/>
              <w:t>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учрежде-ния Аликовско-го района Чувашской 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унитарные предприя-тия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163,0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w:t>
            </w:r>
            <w:r w:rsidRPr="00AE35D5">
              <w:rPr>
                <w:rFonts w:ascii="Times New Roman" w:hAnsi="Times New Roman"/>
                <w:sz w:val="20"/>
                <w:szCs w:val="20"/>
              </w:rPr>
              <w:lastRenderedPageBreak/>
              <w:t>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163,0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Целе-вые инди-като-ры и пока-зате-ли под-прог-рам-мы, увя-зан-ные с ос-</w:t>
            </w:r>
            <w:r w:rsidRPr="00AE35D5">
              <w:rPr>
                <w:rFonts w:ascii="Times New Roman" w:hAnsi="Times New Roman"/>
                <w:sz w:val="20"/>
                <w:szCs w:val="20"/>
              </w:rPr>
              <w:lastRenderedPageBreak/>
              <w:t>нов-ным меро-прия-тием 2</w:t>
            </w:r>
          </w:p>
        </w:tc>
        <w:tc>
          <w:tcPr>
            <w:tcW w:w="7727" w:type="dxa"/>
            <w:gridSpan w:val="8"/>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Обеспечение контроля за эффективным использованием и сохранностью государственного имущества Чувашской Республики, процентов</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hyperlink w:anchor="sub_4111" w:history="1">
              <w:r w:rsidRPr="00AE35D5">
                <w:rPr>
                  <w:rStyle w:val="af3"/>
                  <w:rFonts w:ascii="Times New Roman" w:hAnsi="Times New Roman"/>
                </w:rPr>
                <w:t>*</w:t>
              </w:r>
            </w:hyperlink>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hyperlink w:anchor="sub_4122" w:history="1">
              <w:r w:rsidRPr="00AE35D5">
                <w:rPr>
                  <w:rStyle w:val="af3"/>
                  <w:rFonts w:ascii="Times New Roman" w:hAnsi="Times New Roman"/>
                </w:rPr>
                <w:t>**</w:t>
              </w:r>
            </w:hyperlink>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727" w:type="dxa"/>
            <w:gridSpan w:val="8"/>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 процентов</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85,0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95,0</w:t>
            </w:r>
            <w:hyperlink w:anchor="sub_4122" w:history="1">
              <w:r w:rsidRPr="00AE35D5">
                <w:rPr>
                  <w:rStyle w:val="af3"/>
                  <w:rFonts w:ascii="Times New Roman" w:hAnsi="Times New Roman"/>
                </w:rPr>
                <w:t>**</w:t>
              </w:r>
            </w:hyperlink>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727" w:type="dxa"/>
            <w:gridSpan w:val="8"/>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 процентов</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15,0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45,0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55,0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65,0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75,0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85,0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95,0</w:t>
            </w:r>
            <w:hyperlink w:anchor="sub_4122" w:history="1">
              <w:r w:rsidRPr="00AE35D5">
                <w:rPr>
                  <w:rStyle w:val="af3"/>
                  <w:rFonts w:ascii="Times New Roman" w:hAnsi="Times New Roman"/>
                </w:rPr>
                <w:t>**</w:t>
              </w:r>
            </w:hyperlink>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727" w:type="dxa"/>
            <w:gridSpan w:val="8"/>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w:t>
            </w:r>
            <w:r w:rsidRPr="00AE35D5">
              <w:rPr>
                <w:rFonts w:ascii="Times New Roman" w:hAnsi="Times New Roman"/>
                <w:sz w:val="20"/>
                <w:szCs w:val="20"/>
              </w:rPr>
              <w:lastRenderedPageBreak/>
              <w:t>о взыскании задолженности в судебном порядке, в общем количестве таких договоров, процентов</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15,0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12,0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11,0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9,0</w:t>
            </w:r>
            <w:hyperlink w:anchor="sub_4122" w:history="1">
              <w:r w:rsidRPr="00AE35D5">
                <w:rPr>
                  <w:rStyle w:val="af3"/>
                  <w:rFonts w:ascii="Times New Roman" w:hAnsi="Times New Roman"/>
                </w:rPr>
                <w:t>**</w:t>
              </w:r>
            </w:hyperlink>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2.1</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условий для недопущения проявления коррупцион-ных нарушений в процессе управления муниципаль-ным имуществом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администрация Аликов-ского района;</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админи-страции сельских поселений Аликовско-го района (по согласова-нию);</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учреждения Аликов-ского района Чувашской Республи-ки;</w:t>
            </w:r>
          </w:p>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муници-пальные унитарные предприя-тия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2.2</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Аликовского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условий для эффек-тивного управле-ния муници-пальным имущес-твом  Аликов-ского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 админи-страция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2.3</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Оптимизация состава имущества, находящего-ся в муниципаль-ной собственнос-ти  Аликовского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условий для эффек-тивного управле-ния муници-пальным имущест-вом  Аликов-ского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 админи-страция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Бюд-жет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2.4</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Вовлечение в хозяйствен-ный оборот объектов </w:t>
            </w:r>
            <w:r w:rsidRPr="00AE35D5">
              <w:rPr>
                <w:rFonts w:ascii="Times New Roman" w:hAnsi="Times New Roman"/>
                <w:sz w:val="20"/>
                <w:szCs w:val="20"/>
              </w:rPr>
              <w:lastRenderedPageBreak/>
              <w:t>казны  Аликовского района Чувашской Республики на условиях приоритет-ности рыночных механизмов и прозрачнос-ти процедур передачи объектов в пользование</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создание условий для эффек-</w:t>
            </w:r>
            <w:r w:rsidRPr="00AE35D5">
              <w:rPr>
                <w:rFonts w:ascii="Times New Roman" w:hAnsi="Times New Roman"/>
                <w:sz w:val="20"/>
                <w:szCs w:val="20"/>
              </w:rPr>
              <w:lastRenderedPageBreak/>
              <w:t>тивного управле-ния муници-пальным имущест-вом  Аликов-ского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Отдел экономики, земельных и имущест-</w:t>
            </w:r>
            <w:r w:rsidRPr="00AE35D5">
              <w:rPr>
                <w:rFonts w:ascii="Times New Roman" w:hAnsi="Times New Roman"/>
                <w:sz w:val="20"/>
                <w:szCs w:val="20"/>
              </w:rPr>
              <w:lastRenderedPageBreak/>
              <w:t>венных отношений админи-страции Аликов-ского района админи-страция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95,0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Бюд-жет </w:t>
            </w:r>
            <w:r w:rsidRPr="00AE35D5">
              <w:rPr>
                <w:rFonts w:ascii="Times New Roman" w:hAnsi="Times New Roman"/>
                <w:sz w:val="20"/>
                <w:szCs w:val="20"/>
              </w:rPr>
              <w:lastRenderedPageBreak/>
              <w:t>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lastRenderedPageBreak/>
              <w:t>95,0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100,0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50,0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2.10</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 xml:space="preserve">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rsidRPr="00AE35D5">
              <w:rPr>
                <w:rFonts w:ascii="Times New Roman" w:hAnsi="Times New Roman"/>
                <w:sz w:val="20"/>
                <w:szCs w:val="20"/>
              </w:rPr>
              <w:lastRenderedPageBreak/>
              <w:t>и земли иного специаль-ного назначения</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lastRenderedPageBreak/>
              <w:t>создание условий для эффек-тивного управле-ния муници-пальным имущест-вом Аликов-ского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 админи-страция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val="restart"/>
            <w:tcBorders>
              <w:top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Ме-роприятие 2.11</w:t>
            </w:r>
          </w:p>
        </w:tc>
        <w:tc>
          <w:tcPr>
            <w:tcW w:w="137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Обеспечение гарантий прав на муниципаль-ное имущество Аликовского района Чувашской Республики, в том числе на землю, и защита прав и законных интересов собствен-ников землепользо-ателей, землевла-дельцев и арендаторов земельных участков</w:t>
            </w:r>
          </w:p>
        </w:tc>
        <w:tc>
          <w:tcPr>
            <w:tcW w:w="1121"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создание условий для эффек-тивного управле-ния муници-пальным имущест-вом Аликов-ского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Отдел экономики, земельных и имущест-венных отношений админи-страции Аликов-ского района админи-трация Аликов-ского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Style w:val="ad"/>
                <w:rFonts w:ascii="Times New Roman" w:hAnsi="Times New Roman"/>
                <w:bCs w:val="0"/>
              </w:rPr>
              <w:t>всего</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68,0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r w:rsidR="00A353E2" w:rsidRPr="00AE35D5" w:rsidTr="00EA26CA">
        <w:tc>
          <w:tcPr>
            <w:tcW w:w="748" w:type="dxa"/>
            <w:vMerge/>
            <w:tcBorders>
              <w:top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37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1246" w:type="dxa"/>
            <w:vMerge/>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f8"/>
              <w:rPr>
                <w:rFonts w:ascii="Times New Roman" w:hAnsi="Times New Roman"/>
                <w:sz w:val="20"/>
                <w:szCs w:val="20"/>
              </w:rPr>
            </w:pPr>
            <w:r w:rsidRPr="00AE35D5">
              <w:rPr>
                <w:rFonts w:ascii="Times New Roman" w:hAnsi="Times New Roman"/>
                <w:sz w:val="20"/>
                <w:szCs w:val="20"/>
              </w:rPr>
              <w:t>Рес-пуб-ли-кан-ский бюд-жет 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68,0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c>
          <w:tcPr>
            <w:tcW w:w="748" w:type="dxa"/>
            <w:tcBorders>
              <w:top w:val="single" w:sz="4" w:space="0" w:color="auto"/>
              <w:left w:val="single" w:sz="4" w:space="0" w:color="auto"/>
              <w:bottom w:val="single" w:sz="4" w:space="0" w:color="auto"/>
            </w:tcBorders>
          </w:tcPr>
          <w:p w:rsidR="00A353E2" w:rsidRPr="00AE35D5" w:rsidRDefault="00A353E2" w:rsidP="00EA26CA">
            <w:pPr>
              <w:pStyle w:val="afc"/>
              <w:jc w:val="center"/>
              <w:rPr>
                <w:rFonts w:ascii="Times New Roman" w:hAnsi="Times New Roman"/>
                <w:sz w:val="20"/>
                <w:szCs w:val="20"/>
              </w:rPr>
            </w:pPr>
            <w:r w:rsidRPr="00AE35D5">
              <w:rPr>
                <w:rFonts w:ascii="Times New Roman" w:hAnsi="Times New Roman"/>
                <w:sz w:val="20"/>
                <w:szCs w:val="20"/>
              </w:rPr>
              <w:t>0,0</w:t>
            </w:r>
          </w:p>
        </w:tc>
      </w:tr>
    </w:tbl>
    <w:p w:rsidR="00A353E2" w:rsidRPr="00AE35D5" w:rsidRDefault="00A353E2" w:rsidP="00A353E2">
      <w:pPr>
        <w:rPr>
          <w:sz w:val="20"/>
          <w:szCs w:val="20"/>
        </w:rPr>
      </w:pPr>
      <w:bookmarkStart w:id="18" w:name="sub_4111"/>
      <w:r w:rsidRPr="00AE35D5">
        <w:rPr>
          <w:sz w:val="20"/>
          <w:szCs w:val="20"/>
        </w:rPr>
        <w:t xml:space="preserve">        </w:t>
      </w:r>
    </w:p>
    <w:p w:rsidR="00A353E2" w:rsidRPr="00AE35D5" w:rsidRDefault="00A353E2" w:rsidP="00A353E2">
      <w:pPr>
        <w:rPr>
          <w:sz w:val="20"/>
          <w:szCs w:val="20"/>
        </w:rPr>
      </w:pPr>
      <w:r w:rsidRPr="00AE35D5">
        <w:rPr>
          <w:sz w:val="20"/>
          <w:szCs w:val="20"/>
        </w:rPr>
        <w:t xml:space="preserve">         *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p>
    <w:p w:rsidR="00A353E2" w:rsidRPr="00AE35D5" w:rsidRDefault="00A353E2" w:rsidP="00A353E2">
      <w:pPr>
        <w:rPr>
          <w:sz w:val="20"/>
          <w:szCs w:val="20"/>
        </w:rPr>
      </w:pPr>
      <w:bookmarkStart w:id="19" w:name="sub_4122"/>
      <w:bookmarkEnd w:id="18"/>
      <w:r w:rsidRPr="00AE35D5">
        <w:rPr>
          <w:sz w:val="20"/>
          <w:szCs w:val="20"/>
        </w:rPr>
        <w:t>** Приводятся значения целевых индикаторов и показателей в 2030 и 2035 годах соответственно.</w:t>
      </w:r>
    </w:p>
    <w:p w:rsidR="00A353E2" w:rsidRPr="00AE35D5" w:rsidRDefault="00A353E2" w:rsidP="00A353E2">
      <w:pPr>
        <w:rPr>
          <w:sz w:val="20"/>
          <w:szCs w:val="20"/>
        </w:rPr>
      </w:pPr>
    </w:p>
    <w:p w:rsidR="00A353E2" w:rsidRPr="00AE35D5" w:rsidRDefault="00A353E2" w:rsidP="00A353E2">
      <w:pPr>
        <w:rPr>
          <w:sz w:val="20"/>
          <w:szCs w:val="20"/>
        </w:rPr>
      </w:pPr>
    </w:p>
    <w:p w:rsidR="00A353E2" w:rsidRPr="00AE35D5" w:rsidRDefault="00A353E2" w:rsidP="00A353E2">
      <w:pPr>
        <w:rPr>
          <w:sz w:val="20"/>
          <w:szCs w:val="20"/>
        </w:rPr>
        <w:sectPr w:rsidR="00A353E2" w:rsidRPr="00AE35D5" w:rsidSect="000815F6">
          <w:pgSz w:w="16838" w:h="11906" w:orient="landscape"/>
          <w:pgMar w:top="1701" w:right="1134" w:bottom="567" w:left="1134" w:header="709" w:footer="709" w:gutter="0"/>
          <w:cols w:space="708"/>
          <w:titlePg/>
          <w:docGrid w:linePitch="360"/>
        </w:sectPr>
      </w:pPr>
    </w:p>
    <w:bookmarkEnd w:id="19"/>
    <w:p w:rsidR="00A353E2" w:rsidRPr="00AE35D5" w:rsidRDefault="00A353E2" w:rsidP="00A353E2">
      <w:pPr>
        <w:ind w:firstLine="709"/>
        <w:jc w:val="both"/>
        <w:rPr>
          <w:color w:val="262626"/>
          <w:sz w:val="20"/>
          <w:szCs w:val="20"/>
          <w:shd w:val="clear" w:color="auto" w:fill="FFFFFF"/>
        </w:rPr>
      </w:pPr>
      <w:r w:rsidRPr="00AE35D5">
        <w:rPr>
          <w:color w:val="262626"/>
          <w:sz w:val="20"/>
          <w:szCs w:val="20"/>
          <w:shd w:val="clear" w:color="auto" w:fill="FFFFFF"/>
        </w:rPr>
        <w:lastRenderedPageBreak/>
        <w:t>2. Настоящее постановление подлежит официальному опубликованию (обнародованию) в муниципальной газете «Аликовский вестник».</w:t>
      </w:r>
    </w:p>
    <w:p w:rsidR="00A353E2" w:rsidRPr="00AE35D5" w:rsidRDefault="00A353E2" w:rsidP="00A353E2">
      <w:pPr>
        <w:tabs>
          <w:tab w:val="num" w:pos="0"/>
        </w:tabs>
        <w:ind w:firstLine="709"/>
        <w:rPr>
          <w:color w:val="262626"/>
          <w:sz w:val="20"/>
          <w:szCs w:val="20"/>
          <w:shd w:val="clear" w:color="auto" w:fill="FFFFFF"/>
        </w:rPr>
      </w:pPr>
    </w:p>
    <w:p w:rsidR="00A353E2" w:rsidRPr="00AE35D5" w:rsidRDefault="00A353E2" w:rsidP="00A353E2">
      <w:pPr>
        <w:tabs>
          <w:tab w:val="num" w:pos="0"/>
        </w:tabs>
        <w:ind w:firstLine="709"/>
        <w:rPr>
          <w:color w:val="262626"/>
          <w:sz w:val="20"/>
          <w:szCs w:val="20"/>
          <w:shd w:val="clear" w:color="auto" w:fill="FFFFFF"/>
        </w:rPr>
      </w:pPr>
    </w:p>
    <w:p w:rsidR="00A353E2" w:rsidRPr="00AE35D5" w:rsidRDefault="00A353E2" w:rsidP="00A353E2">
      <w:pPr>
        <w:tabs>
          <w:tab w:val="num" w:pos="0"/>
        </w:tabs>
        <w:rPr>
          <w:color w:val="262626"/>
          <w:sz w:val="20"/>
          <w:szCs w:val="20"/>
          <w:shd w:val="clear" w:color="auto" w:fill="FFFFFF"/>
        </w:rPr>
      </w:pPr>
      <w:r w:rsidRPr="00AE35D5">
        <w:rPr>
          <w:color w:val="262626"/>
          <w:sz w:val="20"/>
          <w:szCs w:val="20"/>
          <w:shd w:val="clear" w:color="auto" w:fill="FFFFFF"/>
        </w:rPr>
        <w:t xml:space="preserve">Глава Администрации </w:t>
      </w:r>
    </w:p>
    <w:p w:rsidR="00A353E2" w:rsidRPr="00AE35D5" w:rsidRDefault="00A353E2" w:rsidP="00A353E2">
      <w:pPr>
        <w:tabs>
          <w:tab w:val="num" w:pos="0"/>
        </w:tabs>
        <w:rPr>
          <w:sz w:val="20"/>
          <w:szCs w:val="20"/>
        </w:rPr>
      </w:pPr>
      <w:r w:rsidRPr="00AE35D5">
        <w:rPr>
          <w:color w:val="262626"/>
          <w:sz w:val="20"/>
          <w:szCs w:val="20"/>
          <w:shd w:val="clear" w:color="auto" w:fill="FFFFFF"/>
        </w:rPr>
        <w:t>Аликовского  района                                                                               А.Н.Куликов</w:t>
      </w:r>
    </w:p>
    <w:p w:rsidR="00A353E2" w:rsidRPr="00AE35D5" w:rsidRDefault="00A353E2" w:rsidP="00A353E2">
      <w:pPr>
        <w:tabs>
          <w:tab w:val="num" w:pos="0"/>
        </w:tabs>
        <w:ind w:firstLine="709"/>
        <w:rPr>
          <w:sz w:val="20"/>
          <w:szCs w:val="20"/>
        </w:rPr>
      </w:pPr>
    </w:p>
    <w:p w:rsidR="00A353E2" w:rsidRPr="00AE35D5" w:rsidRDefault="00A353E2" w:rsidP="00A353E2">
      <w:pPr>
        <w:tabs>
          <w:tab w:val="num" w:pos="0"/>
        </w:tabs>
        <w:ind w:firstLine="709"/>
        <w:rPr>
          <w:sz w:val="20"/>
          <w:szCs w:val="20"/>
        </w:rPr>
      </w:pPr>
    </w:p>
    <w:p w:rsidR="00A353E2" w:rsidRPr="00AE35D5" w:rsidRDefault="00A353E2" w:rsidP="00A353E2">
      <w:pPr>
        <w:tabs>
          <w:tab w:val="num" w:pos="0"/>
        </w:tabs>
        <w:ind w:firstLine="709"/>
        <w:rPr>
          <w:sz w:val="20"/>
          <w:szCs w:val="20"/>
        </w:rPr>
      </w:pPr>
    </w:p>
    <w:p w:rsidR="00C1309B" w:rsidRPr="00A353E2" w:rsidRDefault="00C1309B" w:rsidP="00796FA7">
      <w:pPr>
        <w:rPr>
          <w:sz w:val="20"/>
          <w:szCs w:val="20"/>
        </w:rPr>
      </w:pPr>
    </w:p>
    <w:p w:rsidR="00A353E2" w:rsidRPr="00D80BCD" w:rsidRDefault="00A353E2" w:rsidP="00A353E2">
      <w:pPr>
        <w:tabs>
          <w:tab w:val="left" w:pos="-142"/>
          <w:tab w:val="left" w:pos="5529"/>
        </w:tabs>
        <w:ind w:right="4251" w:firstLine="567"/>
        <w:jc w:val="both"/>
        <w:rPr>
          <w:bCs/>
          <w:sz w:val="20"/>
          <w:szCs w:val="20"/>
        </w:rPr>
      </w:pPr>
      <w:r>
        <w:rPr>
          <w:sz w:val="20"/>
          <w:szCs w:val="20"/>
        </w:rPr>
        <w:t>Постановление администрации Аликовского района Чувашской Республики от 05.02.2020 г. №135 «</w:t>
      </w:r>
      <w:r w:rsidRPr="00D80BCD">
        <w:rPr>
          <w:sz w:val="20"/>
          <w:szCs w:val="20"/>
        </w:rPr>
        <w:t>О внесении изменений в муниципальную программу «Формирование современной городской среды на территории Аликовского района Чувашской Республики»</w:t>
      </w:r>
    </w:p>
    <w:p w:rsidR="00A353E2" w:rsidRPr="00D80BCD" w:rsidRDefault="00A353E2" w:rsidP="00A353E2">
      <w:pPr>
        <w:jc w:val="both"/>
        <w:rPr>
          <w:sz w:val="20"/>
          <w:szCs w:val="20"/>
        </w:rPr>
      </w:pPr>
    </w:p>
    <w:p w:rsidR="00A353E2" w:rsidRPr="00D80BCD" w:rsidRDefault="00A353E2" w:rsidP="00A353E2">
      <w:pPr>
        <w:tabs>
          <w:tab w:val="left" w:pos="851"/>
        </w:tabs>
        <w:ind w:firstLine="567"/>
        <w:jc w:val="both"/>
        <w:rPr>
          <w:bCs/>
          <w:sz w:val="20"/>
          <w:szCs w:val="20"/>
        </w:rPr>
      </w:pPr>
      <w:r w:rsidRPr="00D80BCD">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A353E2" w:rsidRPr="00D80BCD" w:rsidRDefault="00A353E2" w:rsidP="001D1688">
      <w:pPr>
        <w:numPr>
          <w:ilvl w:val="0"/>
          <w:numId w:val="4"/>
        </w:numPr>
        <w:tabs>
          <w:tab w:val="left" w:pos="993"/>
        </w:tabs>
        <w:ind w:left="0" w:firstLine="709"/>
        <w:jc w:val="both"/>
        <w:rPr>
          <w:sz w:val="20"/>
          <w:szCs w:val="20"/>
        </w:rPr>
      </w:pPr>
      <w:r w:rsidRPr="00D80BCD">
        <w:rPr>
          <w:sz w:val="20"/>
          <w:szCs w:val="20"/>
        </w:rPr>
        <w:t>Внести в муниципальную программу Аликовского района муниципальную программу «Формирование современной городской среды на территории Аликовского района Чувашской Республики» (далее - Муниципальная программа), утвержденную постановлением администрации Аликовского района от 11.12.2018 № 1370, следующие изменения:</w:t>
      </w:r>
    </w:p>
    <w:p w:rsidR="00A353E2" w:rsidRPr="00D80BCD" w:rsidRDefault="00A353E2" w:rsidP="001D1688">
      <w:pPr>
        <w:numPr>
          <w:ilvl w:val="1"/>
          <w:numId w:val="4"/>
        </w:numPr>
        <w:ind w:left="0" w:firstLine="709"/>
        <w:jc w:val="both"/>
        <w:rPr>
          <w:sz w:val="20"/>
          <w:szCs w:val="20"/>
        </w:rPr>
      </w:pPr>
      <w:r w:rsidRPr="00D80BCD">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A353E2" w:rsidRPr="00D80BCD" w:rsidTr="00EA26CA">
        <w:tc>
          <w:tcPr>
            <w:tcW w:w="2826" w:type="dxa"/>
            <w:tcBorders>
              <w:top w:val="nil"/>
              <w:left w:val="nil"/>
              <w:bottom w:val="nil"/>
              <w:right w:val="nil"/>
            </w:tcBorders>
          </w:tcPr>
          <w:p w:rsidR="00A353E2" w:rsidRPr="00D80BCD" w:rsidRDefault="00A353E2" w:rsidP="00EA26CA">
            <w:pPr>
              <w:widowControl w:val="0"/>
              <w:autoSpaceDE w:val="0"/>
              <w:autoSpaceDN w:val="0"/>
              <w:adjustRightInd w:val="0"/>
              <w:rPr>
                <w:sz w:val="20"/>
                <w:szCs w:val="20"/>
              </w:rPr>
            </w:pPr>
          </w:p>
          <w:p w:rsidR="00A353E2" w:rsidRPr="00D80BCD" w:rsidRDefault="00A353E2" w:rsidP="00EA26CA">
            <w:pPr>
              <w:widowControl w:val="0"/>
              <w:autoSpaceDE w:val="0"/>
              <w:autoSpaceDN w:val="0"/>
              <w:adjustRightInd w:val="0"/>
              <w:rPr>
                <w:sz w:val="20"/>
                <w:szCs w:val="20"/>
              </w:rPr>
            </w:pPr>
            <w:r w:rsidRPr="00D80BCD">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A353E2" w:rsidRPr="00D80BCD" w:rsidRDefault="00A353E2" w:rsidP="00EA26CA">
            <w:pPr>
              <w:widowControl w:val="0"/>
              <w:autoSpaceDE w:val="0"/>
              <w:autoSpaceDN w:val="0"/>
              <w:adjustRightInd w:val="0"/>
              <w:jc w:val="both"/>
              <w:rPr>
                <w:sz w:val="20"/>
                <w:szCs w:val="20"/>
              </w:rPr>
            </w:pPr>
          </w:p>
          <w:p w:rsidR="00A353E2" w:rsidRPr="00D80BCD" w:rsidRDefault="00A353E2" w:rsidP="00EA26CA">
            <w:pPr>
              <w:widowControl w:val="0"/>
              <w:autoSpaceDE w:val="0"/>
              <w:autoSpaceDN w:val="0"/>
              <w:adjustRightInd w:val="0"/>
              <w:jc w:val="both"/>
              <w:rPr>
                <w:sz w:val="20"/>
                <w:szCs w:val="20"/>
              </w:rPr>
            </w:pPr>
            <w:r w:rsidRPr="00D80BCD">
              <w:rPr>
                <w:sz w:val="20"/>
                <w:szCs w:val="20"/>
              </w:rPr>
              <w:t>-</w:t>
            </w:r>
          </w:p>
        </w:tc>
        <w:tc>
          <w:tcPr>
            <w:tcW w:w="6392" w:type="dxa"/>
            <w:tcBorders>
              <w:top w:val="nil"/>
              <w:left w:val="nil"/>
              <w:bottom w:val="nil"/>
              <w:right w:val="nil"/>
            </w:tcBorders>
          </w:tcPr>
          <w:p w:rsidR="00A353E2" w:rsidRPr="00D80BCD" w:rsidRDefault="00A353E2" w:rsidP="00EA26CA">
            <w:pPr>
              <w:widowControl w:val="0"/>
              <w:autoSpaceDE w:val="0"/>
              <w:autoSpaceDN w:val="0"/>
              <w:adjustRightInd w:val="0"/>
              <w:rPr>
                <w:sz w:val="20"/>
                <w:szCs w:val="20"/>
              </w:rPr>
            </w:pPr>
          </w:p>
          <w:p w:rsidR="00A353E2" w:rsidRPr="00D80BCD" w:rsidRDefault="00A353E2" w:rsidP="00EA26CA">
            <w:pPr>
              <w:widowControl w:val="0"/>
              <w:autoSpaceDE w:val="0"/>
              <w:autoSpaceDN w:val="0"/>
              <w:adjustRightInd w:val="0"/>
              <w:rPr>
                <w:sz w:val="20"/>
                <w:szCs w:val="20"/>
              </w:rPr>
            </w:pPr>
            <w:r w:rsidRPr="00D80BCD">
              <w:rPr>
                <w:sz w:val="20"/>
                <w:szCs w:val="20"/>
              </w:rPr>
              <w:t>прогнозируемые объем финансирования подпрограммы в 2019-2022 годах составит 30175,0 тыс. рублей, в том числе:</w:t>
            </w:r>
          </w:p>
          <w:p w:rsidR="00A353E2" w:rsidRPr="00D80BCD" w:rsidRDefault="00A353E2" w:rsidP="00EA26CA">
            <w:pPr>
              <w:widowControl w:val="0"/>
              <w:autoSpaceDE w:val="0"/>
              <w:autoSpaceDN w:val="0"/>
              <w:adjustRightInd w:val="0"/>
              <w:rPr>
                <w:sz w:val="20"/>
                <w:szCs w:val="20"/>
              </w:rPr>
            </w:pPr>
            <w:r w:rsidRPr="00D80BCD">
              <w:rPr>
                <w:sz w:val="20"/>
                <w:szCs w:val="20"/>
              </w:rPr>
              <w:t>в 2019 году –19691,2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2020 году –3445,7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2021 году – 3445,7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2022 году – 3592,4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из них средства:</w:t>
            </w:r>
          </w:p>
          <w:p w:rsidR="00A353E2" w:rsidRPr="00D80BCD" w:rsidRDefault="00A353E2" w:rsidP="00EA26CA">
            <w:pPr>
              <w:widowControl w:val="0"/>
              <w:autoSpaceDE w:val="0"/>
              <w:autoSpaceDN w:val="0"/>
              <w:adjustRightInd w:val="0"/>
              <w:rPr>
                <w:sz w:val="20"/>
                <w:szCs w:val="20"/>
              </w:rPr>
            </w:pPr>
            <w:r w:rsidRPr="00D80BCD">
              <w:rPr>
                <w:sz w:val="20"/>
                <w:szCs w:val="20"/>
              </w:rPr>
              <w:t>федерального бюджета – 15923,3 тыс. рублей, в том числе:</w:t>
            </w:r>
          </w:p>
          <w:p w:rsidR="00A353E2" w:rsidRPr="00D80BCD" w:rsidRDefault="00A353E2" w:rsidP="00EA26CA">
            <w:pPr>
              <w:widowControl w:val="0"/>
              <w:autoSpaceDE w:val="0"/>
              <w:autoSpaceDN w:val="0"/>
              <w:adjustRightInd w:val="0"/>
              <w:rPr>
                <w:sz w:val="20"/>
                <w:szCs w:val="20"/>
              </w:rPr>
            </w:pPr>
            <w:r w:rsidRPr="00D80BCD">
              <w:rPr>
                <w:sz w:val="20"/>
                <w:szCs w:val="20"/>
              </w:rPr>
              <w:t>в 2019 году –5520,4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2020 году –3419,1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2021 году – 3419,1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2022 году –3564,7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республиканского бюджета Чувашской Республики – 13865,2 тыс. рублей, в том числе:</w:t>
            </w:r>
          </w:p>
          <w:p w:rsidR="00A353E2" w:rsidRPr="00D80BCD" w:rsidRDefault="00A353E2" w:rsidP="00EA26CA">
            <w:pPr>
              <w:widowControl w:val="0"/>
              <w:autoSpaceDE w:val="0"/>
              <w:autoSpaceDN w:val="0"/>
              <w:adjustRightInd w:val="0"/>
              <w:rPr>
                <w:sz w:val="20"/>
                <w:szCs w:val="20"/>
              </w:rPr>
            </w:pPr>
            <w:r w:rsidRPr="00D80BCD">
              <w:rPr>
                <w:sz w:val="20"/>
                <w:szCs w:val="20"/>
              </w:rPr>
              <w:t>в 2019 году –13791,6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2020 году –24,2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2021 году – 24,2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2022 году – 25,2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местных бюджетов – 386,5 тыс. рублей, в том числе:</w:t>
            </w:r>
          </w:p>
          <w:p w:rsidR="00A353E2" w:rsidRPr="00D80BCD" w:rsidRDefault="00A353E2" w:rsidP="00EA26CA">
            <w:pPr>
              <w:widowControl w:val="0"/>
              <w:autoSpaceDE w:val="0"/>
              <w:autoSpaceDN w:val="0"/>
              <w:adjustRightInd w:val="0"/>
              <w:rPr>
                <w:sz w:val="20"/>
                <w:szCs w:val="20"/>
              </w:rPr>
            </w:pPr>
            <w:r w:rsidRPr="00D80BCD">
              <w:rPr>
                <w:sz w:val="20"/>
                <w:szCs w:val="20"/>
              </w:rPr>
              <w:t>в 2019 году –379,2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2020 году –2,4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2021 году – 2,4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2022 году – 2,50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внебюджетных источников –0,0 тыс. рублей, в том числе:</w:t>
            </w:r>
          </w:p>
          <w:p w:rsidR="00A353E2" w:rsidRPr="00D80BCD" w:rsidRDefault="00A353E2" w:rsidP="00EA26CA">
            <w:pPr>
              <w:widowControl w:val="0"/>
              <w:autoSpaceDE w:val="0"/>
              <w:autoSpaceDN w:val="0"/>
              <w:adjustRightInd w:val="0"/>
              <w:rPr>
                <w:sz w:val="20"/>
                <w:szCs w:val="20"/>
              </w:rPr>
            </w:pPr>
            <w:r w:rsidRPr="00D80BCD">
              <w:rPr>
                <w:sz w:val="20"/>
                <w:szCs w:val="20"/>
              </w:rPr>
              <w:t>в 2019 году –0,00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2020 году –0,00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2021 году – 0,00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2022 году – 0,00 тыс. рублей;»</w:t>
            </w:r>
          </w:p>
          <w:p w:rsidR="00A353E2" w:rsidRPr="00D80BCD" w:rsidRDefault="00A353E2" w:rsidP="00EA26CA">
            <w:pPr>
              <w:widowControl w:val="0"/>
              <w:autoSpaceDE w:val="0"/>
              <w:autoSpaceDN w:val="0"/>
              <w:adjustRightInd w:val="0"/>
              <w:rPr>
                <w:sz w:val="20"/>
                <w:szCs w:val="20"/>
              </w:rPr>
            </w:pPr>
          </w:p>
        </w:tc>
      </w:tr>
    </w:tbl>
    <w:p w:rsidR="00A353E2" w:rsidRPr="00D80BCD" w:rsidRDefault="00A353E2" w:rsidP="00A353E2">
      <w:pPr>
        <w:ind w:right="140" w:firstLine="709"/>
        <w:jc w:val="both"/>
        <w:rPr>
          <w:sz w:val="20"/>
          <w:szCs w:val="20"/>
        </w:rPr>
      </w:pPr>
      <w:r w:rsidRPr="00D80BCD">
        <w:rPr>
          <w:sz w:val="20"/>
          <w:szCs w:val="20"/>
        </w:rPr>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абзац 3 изложить в следующей редакции:</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lastRenderedPageBreak/>
        <w:t>«Общий объем финансирования Муниципальной программы в 2019 - 2022 годах составляет 30175,0 тыс. рублей, в том числе средства»;</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абзац 4 изложить в следующей редакции:</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«федерального бюджета – 15923,3тыс. рублей»;</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абзац 5 изложить в следующей редакции:</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«республиканского бюджета Чувашской Республики – 13865,2тыс. рублей»;</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абзац 6 изложить в следующей редакции:</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«местных бюджетов – 386,5 тыс. рублей»;</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таблицу 2 изложить в следующей редакции:</w:t>
      </w:r>
    </w:p>
    <w:p w:rsidR="00A353E2" w:rsidRPr="00D80BCD" w:rsidRDefault="00A353E2" w:rsidP="00A353E2">
      <w:pPr>
        <w:widowControl w:val="0"/>
        <w:autoSpaceDE w:val="0"/>
        <w:autoSpaceDN w:val="0"/>
        <w:adjustRightInd w:val="0"/>
        <w:ind w:firstLine="720"/>
        <w:jc w:val="right"/>
        <w:rPr>
          <w:bCs/>
          <w:color w:val="26282F"/>
          <w:sz w:val="20"/>
          <w:szCs w:val="20"/>
        </w:rPr>
      </w:pPr>
      <w:r w:rsidRPr="00D80BCD">
        <w:rPr>
          <w:bCs/>
          <w:color w:val="26282F"/>
          <w:sz w:val="20"/>
          <w:szCs w:val="20"/>
        </w:rPr>
        <w:t>«Таблица 2</w:t>
      </w:r>
    </w:p>
    <w:p w:rsidR="00A353E2" w:rsidRPr="00D80BCD" w:rsidRDefault="00A353E2" w:rsidP="00A353E2">
      <w:pPr>
        <w:widowControl w:val="0"/>
        <w:autoSpaceDE w:val="0"/>
        <w:autoSpaceDN w:val="0"/>
        <w:adjustRightInd w:val="0"/>
        <w:ind w:firstLine="72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A353E2" w:rsidRPr="00D80BCD" w:rsidTr="00EA26CA">
        <w:tc>
          <w:tcPr>
            <w:tcW w:w="944" w:type="pct"/>
            <w:vMerge w:val="restar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Этапы и годы реализации программы</w:t>
            </w:r>
          </w:p>
        </w:tc>
        <w:tc>
          <w:tcPr>
            <w:tcW w:w="4056" w:type="pct"/>
            <w:gridSpan w:val="5"/>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Источники финансирования, тыс. рублей</w:t>
            </w:r>
          </w:p>
        </w:tc>
      </w:tr>
      <w:tr w:rsidR="00A353E2" w:rsidRPr="00D80BCD" w:rsidTr="00EA26CA">
        <w:tc>
          <w:tcPr>
            <w:tcW w:w="944" w:type="pct"/>
            <w:vMerge/>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всего</w:t>
            </w:r>
          </w:p>
        </w:tc>
        <w:tc>
          <w:tcPr>
            <w:tcW w:w="3386" w:type="pct"/>
            <w:gridSpan w:val="4"/>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в том числе</w:t>
            </w:r>
          </w:p>
        </w:tc>
      </w:tr>
      <w:tr w:rsidR="00A353E2" w:rsidRPr="00D80BCD" w:rsidTr="00EA26CA">
        <w:tc>
          <w:tcPr>
            <w:tcW w:w="944" w:type="pct"/>
            <w:vMerge/>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A353E2" w:rsidRPr="00D80BCD" w:rsidRDefault="00A353E2" w:rsidP="00EA26CA">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местные бюджеты</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внебюджетные источники</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5</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6</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sz w:val="20"/>
                <w:szCs w:val="20"/>
              </w:rPr>
            </w:pPr>
            <w:r w:rsidRPr="00D80BCD">
              <w:rPr>
                <w:b/>
                <w:bCs/>
                <w:color w:val="26282F"/>
                <w:sz w:val="20"/>
                <w:szCs w:val="20"/>
              </w:rPr>
              <w:t>Всего</w:t>
            </w:r>
          </w:p>
          <w:p w:rsidR="00A353E2" w:rsidRPr="00D80BCD" w:rsidRDefault="00A353E2" w:rsidP="00EA26CA">
            <w:pPr>
              <w:widowControl w:val="0"/>
              <w:autoSpaceDE w:val="0"/>
              <w:autoSpaceDN w:val="0"/>
              <w:adjustRightInd w:val="0"/>
              <w:rPr>
                <w:sz w:val="20"/>
                <w:szCs w:val="20"/>
              </w:rPr>
            </w:pPr>
            <w:r w:rsidRPr="00D80BCD">
              <w:rPr>
                <w:sz w:val="20"/>
                <w:szCs w:val="20"/>
              </w:rPr>
              <w:t>2019 - 2022 годы, в том числе:</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30175,0</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15923,3</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13865,2</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386,5</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0,0</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sz w:val="20"/>
                <w:szCs w:val="20"/>
              </w:rPr>
            </w:pPr>
            <w:r w:rsidRPr="00D80BCD">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19691,2</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13791,6</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379,2</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0,0</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sz w:val="20"/>
                <w:szCs w:val="20"/>
              </w:rPr>
            </w:pPr>
            <w:r w:rsidRPr="00D80BCD">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3445,7</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3419,1</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24,2</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2,4</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0,0</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sz w:val="20"/>
                <w:szCs w:val="20"/>
              </w:rPr>
            </w:pPr>
            <w:r w:rsidRPr="00D80BCD">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3445,7</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3419,1</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24,2</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2,4</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0,0</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sz w:val="20"/>
                <w:szCs w:val="20"/>
              </w:rPr>
            </w:pPr>
            <w:r w:rsidRPr="00D80BCD">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3592,4</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3564,7</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25,2</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2,5</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0,0</w:t>
            </w:r>
          </w:p>
        </w:tc>
      </w:tr>
    </w:tbl>
    <w:p w:rsidR="00A353E2" w:rsidRPr="00D80BCD" w:rsidRDefault="00A353E2" w:rsidP="00A353E2">
      <w:pPr>
        <w:ind w:right="140"/>
        <w:jc w:val="both"/>
        <w:rPr>
          <w:sz w:val="20"/>
          <w:szCs w:val="20"/>
        </w:rPr>
      </w:pPr>
    </w:p>
    <w:p w:rsidR="00A353E2" w:rsidRPr="00D80BCD" w:rsidRDefault="00A353E2" w:rsidP="00A353E2">
      <w:pPr>
        <w:ind w:right="140" w:firstLine="709"/>
        <w:jc w:val="both"/>
        <w:rPr>
          <w:sz w:val="20"/>
          <w:szCs w:val="20"/>
        </w:rPr>
      </w:pPr>
      <w:r w:rsidRPr="00D80BCD">
        <w:rPr>
          <w:sz w:val="20"/>
          <w:szCs w:val="20"/>
        </w:rPr>
        <w:t>1.3. Приложения №1, №2, №3 к Муниципальной программе изложить согласно приложениям №1, №2, №3 к постановлению.</w:t>
      </w:r>
    </w:p>
    <w:p w:rsidR="00A353E2" w:rsidRPr="00D80BCD" w:rsidRDefault="00A353E2" w:rsidP="00A353E2">
      <w:pPr>
        <w:ind w:right="140" w:firstLine="709"/>
        <w:jc w:val="both"/>
        <w:rPr>
          <w:sz w:val="20"/>
          <w:szCs w:val="20"/>
        </w:rPr>
      </w:pPr>
      <w:r w:rsidRPr="00D80BCD">
        <w:rPr>
          <w:sz w:val="20"/>
          <w:szCs w:val="20"/>
        </w:rPr>
        <w:t xml:space="preserve">1.4. В приложении № 4 к Муниципальной программе </w:t>
      </w:r>
    </w:p>
    <w:p w:rsidR="00A353E2" w:rsidRPr="00D80BCD" w:rsidRDefault="00A353E2" w:rsidP="00A353E2">
      <w:pPr>
        <w:ind w:right="140" w:firstLine="709"/>
        <w:jc w:val="both"/>
        <w:rPr>
          <w:sz w:val="20"/>
          <w:szCs w:val="20"/>
        </w:rPr>
      </w:pPr>
      <w:r w:rsidRPr="00D80BCD">
        <w:rPr>
          <w:sz w:val="20"/>
          <w:szCs w:val="20"/>
        </w:rPr>
        <w:t>а) в паспорте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w:t>
      </w:r>
      <w:r w:rsidRPr="00D80BCD">
        <w:rPr>
          <w:b/>
          <w:sz w:val="20"/>
          <w:szCs w:val="20"/>
        </w:rPr>
        <w:t xml:space="preserve"> </w:t>
      </w:r>
    </w:p>
    <w:p w:rsidR="00A353E2" w:rsidRPr="00D80BCD" w:rsidRDefault="00A353E2" w:rsidP="00A353E2">
      <w:pPr>
        <w:ind w:right="140" w:firstLine="709"/>
        <w:jc w:val="both"/>
        <w:rPr>
          <w:sz w:val="20"/>
          <w:szCs w:val="20"/>
        </w:rPr>
      </w:pPr>
      <w:r w:rsidRPr="00D80BCD">
        <w:rPr>
          <w:sz w:val="20"/>
          <w:szCs w:val="20"/>
        </w:rPr>
        <w:t>позицию «Объемы и источники финансирования подпрограммы»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A353E2" w:rsidRPr="00D80BCD" w:rsidTr="00EA26CA">
        <w:tc>
          <w:tcPr>
            <w:tcW w:w="2826" w:type="dxa"/>
            <w:tcBorders>
              <w:top w:val="nil"/>
              <w:left w:val="nil"/>
              <w:bottom w:val="nil"/>
              <w:right w:val="nil"/>
            </w:tcBorders>
          </w:tcPr>
          <w:p w:rsidR="00A353E2" w:rsidRPr="00D80BCD" w:rsidRDefault="00A353E2" w:rsidP="00EA26CA">
            <w:pPr>
              <w:widowControl w:val="0"/>
              <w:autoSpaceDE w:val="0"/>
              <w:autoSpaceDN w:val="0"/>
              <w:adjustRightInd w:val="0"/>
              <w:rPr>
                <w:sz w:val="20"/>
                <w:szCs w:val="20"/>
              </w:rPr>
            </w:pPr>
          </w:p>
          <w:p w:rsidR="00A353E2" w:rsidRPr="00D80BCD" w:rsidRDefault="00A353E2" w:rsidP="00EA26CA">
            <w:pPr>
              <w:widowControl w:val="0"/>
              <w:autoSpaceDE w:val="0"/>
              <w:autoSpaceDN w:val="0"/>
              <w:adjustRightInd w:val="0"/>
              <w:rPr>
                <w:sz w:val="20"/>
                <w:szCs w:val="20"/>
              </w:rPr>
            </w:pPr>
            <w:r w:rsidRPr="00D80BCD">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A353E2" w:rsidRPr="00D80BCD" w:rsidRDefault="00A353E2" w:rsidP="00EA26CA">
            <w:pPr>
              <w:widowControl w:val="0"/>
              <w:autoSpaceDE w:val="0"/>
              <w:autoSpaceDN w:val="0"/>
              <w:adjustRightInd w:val="0"/>
              <w:jc w:val="both"/>
              <w:rPr>
                <w:sz w:val="20"/>
                <w:szCs w:val="20"/>
              </w:rPr>
            </w:pPr>
          </w:p>
          <w:p w:rsidR="00A353E2" w:rsidRPr="00D80BCD" w:rsidRDefault="00A353E2" w:rsidP="00EA26CA">
            <w:pPr>
              <w:widowControl w:val="0"/>
              <w:autoSpaceDE w:val="0"/>
              <w:autoSpaceDN w:val="0"/>
              <w:adjustRightInd w:val="0"/>
              <w:jc w:val="both"/>
              <w:rPr>
                <w:sz w:val="20"/>
                <w:szCs w:val="20"/>
              </w:rPr>
            </w:pPr>
            <w:r w:rsidRPr="00D80BCD">
              <w:rPr>
                <w:sz w:val="20"/>
                <w:szCs w:val="20"/>
              </w:rPr>
              <w:t>-</w:t>
            </w:r>
          </w:p>
        </w:tc>
        <w:tc>
          <w:tcPr>
            <w:tcW w:w="6392" w:type="dxa"/>
            <w:tcBorders>
              <w:top w:val="nil"/>
              <w:left w:val="nil"/>
              <w:bottom w:val="nil"/>
              <w:right w:val="nil"/>
            </w:tcBorders>
          </w:tcPr>
          <w:p w:rsidR="00A353E2" w:rsidRPr="00D80BCD" w:rsidRDefault="00A353E2" w:rsidP="00EA26CA">
            <w:pPr>
              <w:widowControl w:val="0"/>
              <w:autoSpaceDE w:val="0"/>
              <w:autoSpaceDN w:val="0"/>
              <w:adjustRightInd w:val="0"/>
              <w:rPr>
                <w:sz w:val="20"/>
                <w:szCs w:val="20"/>
              </w:rPr>
            </w:pPr>
          </w:p>
          <w:p w:rsidR="00A353E2" w:rsidRPr="00D80BCD" w:rsidRDefault="00A353E2" w:rsidP="00EA26CA">
            <w:pPr>
              <w:widowControl w:val="0"/>
              <w:autoSpaceDE w:val="0"/>
              <w:autoSpaceDN w:val="0"/>
              <w:adjustRightInd w:val="0"/>
              <w:rPr>
                <w:sz w:val="20"/>
                <w:szCs w:val="20"/>
              </w:rPr>
            </w:pPr>
            <w:r w:rsidRPr="00D80BCD">
              <w:rPr>
                <w:sz w:val="20"/>
                <w:szCs w:val="20"/>
              </w:rPr>
              <w:t>прогнозируемые объем финансирования подпрограммы в 2019-2022 годах составит 30175,0 тыс. рублей, в том числе:</w:t>
            </w:r>
          </w:p>
          <w:p w:rsidR="00A353E2" w:rsidRPr="00D80BCD" w:rsidRDefault="00A353E2" w:rsidP="00EA26CA">
            <w:pPr>
              <w:widowControl w:val="0"/>
              <w:autoSpaceDE w:val="0"/>
              <w:autoSpaceDN w:val="0"/>
              <w:adjustRightInd w:val="0"/>
              <w:rPr>
                <w:sz w:val="20"/>
                <w:szCs w:val="20"/>
              </w:rPr>
            </w:pPr>
            <w:r w:rsidRPr="00D80BCD">
              <w:rPr>
                <w:sz w:val="20"/>
                <w:szCs w:val="20"/>
              </w:rPr>
              <w:t>в 2019 году –19691,2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2020 году –3445,7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2021 году – 3445,7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2022 году – 3592,4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из них средства:</w:t>
            </w:r>
          </w:p>
          <w:p w:rsidR="00A353E2" w:rsidRPr="00D80BCD" w:rsidRDefault="00A353E2" w:rsidP="00EA26CA">
            <w:pPr>
              <w:widowControl w:val="0"/>
              <w:autoSpaceDE w:val="0"/>
              <w:autoSpaceDN w:val="0"/>
              <w:adjustRightInd w:val="0"/>
              <w:rPr>
                <w:sz w:val="20"/>
                <w:szCs w:val="20"/>
              </w:rPr>
            </w:pPr>
            <w:r w:rsidRPr="00D80BCD">
              <w:rPr>
                <w:sz w:val="20"/>
                <w:szCs w:val="20"/>
              </w:rPr>
              <w:t>федерального бюджета – 15923,3 тыс. рублей, в том числе:</w:t>
            </w:r>
          </w:p>
          <w:p w:rsidR="00A353E2" w:rsidRPr="00D80BCD" w:rsidRDefault="00A353E2" w:rsidP="00EA26CA">
            <w:pPr>
              <w:widowControl w:val="0"/>
              <w:autoSpaceDE w:val="0"/>
              <w:autoSpaceDN w:val="0"/>
              <w:adjustRightInd w:val="0"/>
              <w:rPr>
                <w:sz w:val="20"/>
                <w:szCs w:val="20"/>
              </w:rPr>
            </w:pPr>
            <w:r w:rsidRPr="00D80BCD">
              <w:rPr>
                <w:sz w:val="20"/>
                <w:szCs w:val="20"/>
              </w:rPr>
              <w:t>в 2019 году –5520,4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2020 году –3419,1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2021 году – 3419,1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2022 году –3564,7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республиканского бюджета Чувашской Республики – 13865,2 тыс. рублей, в том числе:</w:t>
            </w:r>
          </w:p>
          <w:p w:rsidR="00A353E2" w:rsidRPr="00D80BCD" w:rsidRDefault="00A353E2" w:rsidP="00EA26CA">
            <w:pPr>
              <w:widowControl w:val="0"/>
              <w:autoSpaceDE w:val="0"/>
              <w:autoSpaceDN w:val="0"/>
              <w:adjustRightInd w:val="0"/>
              <w:rPr>
                <w:sz w:val="20"/>
                <w:szCs w:val="20"/>
              </w:rPr>
            </w:pPr>
            <w:r w:rsidRPr="00D80BCD">
              <w:rPr>
                <w:sz w:val="20"/>
                <w:szCs w:val="20"/>
              </w:rPr>
              <w:t>в 2019 году –13791,6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2020 году –24,2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2021 году – 24,2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2022 году – 25,2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местных бюджетов – 386,5 тыс. рублей, в том числе:</w:t>
            </w:r>
          </w:p>
          <w:p w:rsidR="00A353E2" w:rsidRPr="00D80BCD" w:rsidRDefault="00A353E2" w:rsidP="00EA26CA">
            <w:pPr>
              <w:widowControl w:val="0"/>
              <w:autoSpaceDE w:val="0"/>
              <w:autoSpaceDN w:val="0"/>
              <w:adjustRightInd w:val="0"/>
              <w:rPr>
                <w:sz w:val="20"/>
                <w:szCs w:val="20"/>
              </w:rPr>
            </w:pPr>
            <w:r w:rsidRPr="00D80BCD">
              <w:rPr>
                <w:sz w:val="20"/>
                <w:szCs w:val="20"/>
              </w:rPr>
              <w:t>в 2019 году –379,2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2020 году –2,4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2021 году – 2,4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2022 году – 2,50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внебюджетных источников –0,0 тыс. рублей, в том числе:</w:t>
            </w:r>
          </w:p>
          <w:p w:rsidR="00A353E2" w:rsidRPr="00D80BCD" w:rsidRDefault="00A353E2" w:rsidP="00EA26CA">
            <w:pPr>
              <w:widowControl w:val="0"/>
              <w:autoSpaceDE w:val="0"/>
              <w:autoSpaceDN w:val="0"/>
              <w:adjustRightInd w:val="0"/>
              <w:rPr>
                <w:sz w:val="20"/>
                <w:szCs w:val="20"/>
              </w:rPr>
            </w:pPr>
            <w:r w:rsidRPr="00D80BCD">
              <w:rPr>
                <w:sz w:val="20"/>
                <w:szCs w:val="20"/>
              </w:rPr>
              <w:t>в 2019 году –0,00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2020 году –0,00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2021 году – 0,00 тыс. рублей;</w:t>
            </w:r>
          </w:p>
          <w:p w:rsidR="00A353E2" w:rsidRPr="00D80BCD" w:rsidRDefault="00A353E2" w:rsidP="00EA26CA">
            <w:pPr>
              <w:widowControl w:val="0"/>
              <w:autoSpaceDE w:val="0"/>
              <w:autoSpaceDN w:val="0"/>
              <w:adjustRightInd w:val="0"/>
              <w:rPr>
                <w:sz w:val="20"/>
                <w:szCs w:val="20"/>
              </w:rPr>
            </w:pPr>
            <w:r w:rsidRPr="00D80BCD">
              <w:rPr>
                <w:sz w:val="20"/>
                <w:szCs w:val="20"/>
              </w:rPr>
              <w:t>в 2022 году – 0,00 тыс. рублей;»</w:t>
            </w:r>
          </w:p>
          <w:p w:rsidR="00A353E2" w:rsidRPr="00D80BCD" w:rsidRDefault="00A353E2" w:rsidP="00EA26CA">
            <w:pPr>
              <w:widowControl w:val="0"/>
              <w:autoSpaceDE w:val="0"/>
              <w:autoSpaceDN w:val="0"/>
              <w:adjustRightInd w:val="0"/>
              <w:rPr>
                <w:sz w:val="20"/>
                <w:szCs w:val="20"/>
              </w:rPr>
            </w:pPr>
          </w:p>
        </w:tc>
      </w:tr>
    </w:tbl>
    <w:p w:rsidR="00A353E2" w:rsidRPr="00D80BCD" w:rsidRDefault="00A353E2" w:rsidP="00A353E2">
      <w:pPr>
        <w:ind w:right="140" w:firstLine="709"/>
        <w:jc w:val="both"/>
        <w:rPr>
          <w:sz w:val="20"/>
          <w:szCs w:val="20"/>
        </w:rPr>
      </w:pPr>
    </w:p>
    <w:p w:rsidR="00A353E2" w:rsidRPr="00D80BCD" w:rsidRDefault="00A353E2" w:rsidP="00A353E2">
      <w:pPr>
        <w:ind w:right="140" w:firstLine="709"/>
        <w:jc w:val="both"/>
        <w:rPr>
          <w:sz w:val="20"/>
          <w:szCs w:val="20"/>
        </w:rPr>
      </w:pPr>
      <w:r w:rsidRPr="00D80BCD">
        <w:rPr>
          <w:sz w:val="20"/>
          <w:szCs w:val="20"/>
        </w:rPr>
        <w:t>б) В Разделе IV. Обоснование объема финансовых ресурсов, необходимых для реализации подпрограммы</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абзац 3 изложить в следующей редакции:</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«Общий объем финансирования Муниципальной программы в 2019 - 2022 годах составляет 30175,0 тыс. рублей, в том числе средства»;</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абзац 4 изложить в следующей редакции:</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«федерального бюджета – 15923,3тыс. рублей»;</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абзац 5 изложить в следующей редакции:</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«республиканского бюджета Чувашской Республики – 13865,2тыс. рублей»;</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абзац 6 изложить в следующей редакции:</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«местных бюджетов – 386,5 тыс. рублей»;</w:t>
      </w:r>
    </w:p>
    <w:p w:rsidR="00A353E2" w:rsidRPr="00D80BCD" w:rsidRDefault="00A353E2" w:rsidP="00A353E2">
      <w:pPr>
        <w:widowControl w:val="0"/>
        <w:autoSpaceDE w:val="0"/>
        <w:autoSpaceDN w:val="0"/>
        <w:adjustRightInd w:val="0"/>
        <w:ind w:firstLine="720"/>
        <w:jc w:val="both"/>
        <w:rPr>
          <w:sz w:val="20"/>
          <w:szCs w:val="20"/>
        </w:rPr>
      </w:pPr>
      <w:r w:rsidRPr="00D80BCD">
        <w:rPr>
          <w:sz w:val="20"/>
          <w:szCs w:val="20"/>
        </w:rPr>
        <w:t>таблицу  изложить в следующей редакции:</w:t>
      </w:r>
    </w:p>
    <w:p w:rsidR="00A353E2" w:rsidRPr="00D80BCD" w:rsidRDefault="00A353E2" w:rsidP="00A353E2">
      <w:pPr>
        <w:widowControl w:val="0"/>
        <w:autoSpaceDE w:val="0"/>
        <w:autoSpaceDN w:val="0"/>
        <w:adjustRightInd w:val="0"/>
        <w:ind w:firstLine="72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A353E2" w:rsidRPr="00D80BCD" w:rsidTr="00EA26CA">
        <w:tc>
          <w:tcPr>
            <w:tcW w:w="944" w:type="pct"/>
            <w:vMerge w:val="restar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Этапы и годы реализации программы</w:t>
            </w:r>
          </w:p>
        </w:tc>
        <w:tc>
          <w:tcPr>
            <w:tcW w:w="4056" w:type="pct"/>
            <w:gridSpan w:val="5"/>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Источники финансирования, тыс. рублей</w:t>
            </w:r>
          </w:p>
        </w:tc>
      </w:tr>
      <w:tr w:rsidR="00A353E2" w:rsidRPr="00D80BCD" w:rsidTr="00EA26CA">
        <w:tc>
          <w:tcPr>
            <w:tcW w:w="944" w:type="pct"/>
            <w:vMerge/>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всего</w:t>
            </w:r>
          </w:p>
        </w:tc>
        <w:tc>
          <w:tcPr>
            <w:tcW w:w="3386" w:type="pct"/>
            <w:gridSpan w:val="4"/>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в том числе</w:t>
            </w:r>
          </w:p>
        </w:tc>
      </w:tr>
      <w:tr w:rsidR="00A353E2" w:rsidRPr="00D80BCD" w:rsidTr="00EA26CA">
        <w:tc>
          <w:tcPr>
            <w:tcW w:w="944" w:type="pct"/>
            <w:vMerge/>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A353E2" w:rsidRPr="00D80BCD" w:rsidRDefault="00A353E2" w:rsidP="00EA26CA">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местные бюджеты</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внебюджетные источники</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5</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6</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sz w:val="20"/>
                <w:szCs w:val="20"/>
              </w:rPr>
            </w:pPr>
            <w:r w:rsidRPr="00D80BCD">
              <w:rPr>
                <w:b/>
                <w:bCs/>
                <w:color w:val="26282F"/>
                <w:sz w:val="20"/>
                <w:szCs w:val="20"/>
              </w:rPr>
              <w:t>Всего</w:t>
            </w:r>
          </w:p>
          <w:p w:rsidR="00A353E2" w:rsidRPr="00D80BCD" w:rsidRDefault="00A353E2" w:rsidP="00EA26CA">
            <w:pPr>
              <w:widowControl w:val="0"/>
              <w:autoSpaceDE w:val="0"/>
              <w:autoSpaceDN w:val="0"/>
              <w:adjustRightInd w:val="0"/>
              <w:rPr>
                <w:sz w:val="20"/>
                <w:szCs w:val="20"/>
              </w:rPr>
            </w:pPr>
            <w:r w:rsidRPr="00D80BCD">
              <w:rPr>
                <w:sz w:val="20"/>
                <w:szCs w:val="20"/>
              </w:rPr>
              <w:t>2019 - 2022 годы, в том числе:</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30175,0</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15923,3</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13865,2</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386,5</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0,0</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sz w:val="20"/>
                <w:szCs w:val="20"/>
              </w:rPr>
            </w:pPr>
            <w:r w:rsidRPr="00D80BCD">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19691,2</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13791,6</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379,2</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0,0</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sz w:val="20"/>
                <w:szCs w:val="20"/>
              </w:rPr>
            </w:pPr>
            <w:r w:rsidRPr="00D80BCD">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3445,7</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3419,1</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24,2</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2,4</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0,0</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sz w:val="20"/>
                <w:szCs w:val="20"/>
              </w:rPr>
            </w:pPr>
            <w:r w:rsidRPr="00D80BCD">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3445,7</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3419,1</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24,2</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2,4</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0,0</w:t>
            </w:r>
          </w:p>
        </w:tc>
      </w:tr>
      <w:tr w:rsidR="00A353E2" w:rsidRPr="00D80BCD" w:rsidTr="00EA26CA">
        <w:tc>
          <w:tcPr>
            <w:tcW w:w="944"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sz w:val="20"/>
                <w:szCs w:val="20"/>
              </w:rPr>
            </w:pPr>
            <w:r w:rsidRPr="00D80BCD">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3592,4</w:t>
            </w:r>
          </w:p>
        </w:tc>
        <w:tc>
          <w:tcPr>
            <w:tcW w:w="80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3564,7</w:t>
            </w:r>
          </w:p>
        </w:tc>
        <w:tc>
          <w:tcPr>
            <w:tcW w:w="10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25,2</w:t>
            </w:r>
          </w:p>
        </w:tc>
        <w:tc>
          <w:tcPr>
            <w:tcW w:w="67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2,5</w:t>
            </w:r>
          </w:p>
        </w:tc>
        <w:tc>
          <w:tcPr>
            <w:tcW w:w="894"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sz w:val="20"/>
                <w:szCs w:val="20"/>
              </w:rPr>
            </w:pPr>
            <w:r w:rsidRPr="00D80BCD">
              <w:rPr>
                <w:sz w:val="20"/>
                <w:szCs w:val="20"/>
              </w:rPr>
              <w:t>0,0</w:t>
            </w:r>
          </w:p>
        </w:tc>
      </w:tr>
    </w:tbl>
    <w:p w:rsidR="00A353E2" w:rsidRPr="00D80BCD" w:rsidRDefault="00A353E2" w:rsidP="00A353E2">
      <w:pPr>
        <w:widowControl w:val="0"/>
        <w:autoSpaceDE w:val="0"/>
        <w:autoSpaceDN w:val="0"/>
        <w:adjustRightInd w:val="0"/>
        <w:ind w:firstLine="720"/>
        <w:jc w:val="both"/>
        <w:rPr>
          <w:sz w:val="20"/>
          <w:szCs w:val="20"/>
        </w:rPr>
      </w:pPr>
    </w:p>
    <w:p w:rsidR="00A353E2" w:rsidRPr="00D80BCD" w:rsidRDefault="00A353E2" w:rsidP="00A353E2">
      <w:pPr>
        <w:ind w:right="140" w:firstLine="709"/>
        <w:jc w:val="both"/>
        <w:rPr>
          <w:sz w:val="20"/>
          <w:szCs w:val="20"/>
        </w:rPr>
      </w:pPr>
      <w:r w:rsidRPr="00D80BCD">
        <w:rPr>
          <w:sz w:val="20"/>
          <w:szCs w:val="20"/>
        </w:rPr>
        <w:t>в) Приложении №2 к подпрограмме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 изложить согласно приложению №4 к постановлению.</w:t>
      </w:r>
    </w:p>
    <w:p w:rsidR="00A353E2" w:rsidRPr="00D80BCD" w:rsidRDefault="00A353E2" w:rsidP="00A353E2">
      <w:pPr>
        <w:autoSpaceDE w:val="0"/>
        <w:autoSpaceDN w:val="0"/>
        <w:adjustRightInd w:val="0"/>
        <w:ind w:firstLine="709"/>
        <w:jc w:val="both"/>
        <w:rPr>
          <w:color w:val="000000"/>
          <w:sz w:val="20"/>
          <w:szCs w:val="20"/>
        </w:rPr>
      </w:pPr>
      <w:r w:rsidRPr="00D80BCD">
        <w:rPr>
          <w:sz w:val="20"/>
          <w:szCs w:val="20"/>
        </w:rPr>
        <w:t>2. Настоящее постановление  подлежит опубликованию (обнародованию)</w:t>
      </w:r>
      <w:r w:rsidRPr="00D80BCD">
        <w:rPr>
          <w:color w:val="000000"/>
          <w:sz w:val="20"/>
          <w:szCs w:val="20"/>
        </w:rPr>
        <w:t xml:space="preserve"> в муниципальной газете Аликовского района «Аликовский Вестник».</w:t>
      </w:r>
    </w:p>
    <w:p w:rsidR="00A353E2" w:rsidRPr="00D80BCD" w:rsidRDefault="00A353E2" w:rsidP="00A353E2">
      <w:pPr>
        <w:ind w:right="-1" w:firstLine="709"/>
        <w:jc w:val="both"/>
        <w:rPr>
          <w:sz w:val="20"/>
          <w:szCs w:val="20"/>
        </w:rPr>
      </w:pPr>
    </w:p>
    <w:p w:rsidR="00A353E2" w:rsidRPr="00D80BCD" w:rsidRDefault="00A353E2" w:rsidP="00A353E2">
      <w:pPr>
        <w:ind w:right="-1"/>
        <w:jc w:val="both"/>
        <w:rPr>
          <w:sz w:val="20"/>
          <w:szCs w:val="20"/>
        </w:rPr>
      </w:pPr>
    </w:p>
    <w:p w:rsidR="00A353E2" w:rsidRPr="00D80BCD" w:rsidRDefault="00A353E2" w:rsidP="00A353E2">
      <w:pPr>
        <w:rPr>
          <w:sz w:val="20"/>
          <w:szCs w:val="20"/>
        </w:rPr>
      </w:pPr>
      <w:r w:rsidRPr="00D80BCD">
        <w:rPr>
          <w:sz w:val="20"/>
          <w:szCs w:val="20"/>
        </w:rPr>
        <w:t>Глава администрации</w:t>
      </w:r>
    </w:p>
    <w:p w:rsidR="00A353E2" w:rsidRPr="00D80BCD" w:rsidRDefault="00A353E2" w:rsidP="00A353E2">
      <w:pPr>
        <w:rPr>
          <w:sz w:val="20"/>
          <w:szCs w:val="20"/>
        </w:rPr>
      </w:pPr>
      <w:r w:rsidRPr="00D80BCD">
        <w:rPr>
          <w:sz w:val="20"/>
          <w:szCs w:val="20"/>
        </w:rPr>
        <w:t>Аликовского района                                                                                         А.Н. Куликов</w:t>
      </w:r>
    </w:p>
    <w:p w:rsidR="00A353E2" w:rsidRPr="00D80BCD" w:rsidRDefault="00A353E2" w:rsidP="00A353E2">
      <w:pPr>
        <w:rPr>
          <w:sz w:val="20"/>
          <w:szCs w:val="20"/>
        </w:rPr>
      </w:pPr>
    </w:p>
    <w:p w:rsidR="00A353E2" w:rsidRPr="00D80BCD" w:rsidRDefault="00A353E2" w:rsidP="00A353E2">
      <w:pPr>
        <w:rPr>
          <w:sz w:val="20"/>
          <w:szCs w:val="20"/>
        </w:rPr>
      </w:pPr>
    </w:p>
    <w:p w:rsidR="00A353E2" w:rsidRPr="00D80BCD" w:rsidRDefault="00A353E2" w:rsidP="00A353E2">
      <w:pPr>
        <w:rPr>
          <w:sz w:val="20"/>
          <w:szCs w:val="20"/>
        </w:rPr>
      </w:pPr>
    </w:p>
    <w:p w:rsidR="00A353E2" w:rsidRPr="00D80BCD" w:rsidRDefault="00A353E2" w:rsidP="00A353E2">
      <w:pPr>
        <w:jc w:val="right"/>
        <w:rPr>
          <w:sz w:val="20"/>
          <w:szCs w:val="20"/>
        </w:rPr>
      </w:pPr>
      <w:r w:rsidRPr="00D80BCD">
        <w:rPr>
          <w:sz w:val="20"/>
          <w:szCs w:val="20"/>
        </w:rPr>
        <w:t>Приложение № 1</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к постановлению администрации Аликовского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района Чувашской Республики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                                    от   05.02.2020 г. №135</w:t>
      </w:r>
    </w:p>
    <w:p w:rsidR="00A353E2" w:rsidRPr="00D80BCD" w:rsidRDefault="00A353E2" w:rsidP="00A353E2">
      <w:pPr>
        <w:widowControl w:val="0"/>
        <w:autoSpaceDE w:val="0"/>
        <w:autoSpaceDN w:val="0"/>
        <w:adjustRightInd w:val="0"/>
        <w:jc w:val="right"/>
        <w:rPr>
          <w:sz w:val="20"/>
          <w:szCs w:val="20"/>
        </w:rPr>
      </w:pPr>
    </w:p>
    <w:p w:rsidR="00A353E2" w:rsidRPr="00D80BCD" w:rsidRDefault="00A353E2" w:rsidP="00A353E2">
      <w:pPr>
        <w:widowControl w:val="0"/>
        <w:autoSpaceDE w:val="0"/>
        <w:autoSpaceDN w:val="0"/>
        <w:adjustRightInd w:val="0"/>
        <w:jc w:val="right"/>
        <w:rPr>
          <w:sz w:val="20"/>
          <w:szCs w:val="20"/>
        </w:rPr>
      </w:pPr>
      <w:r w:rsidRPr="00D80BCD">
        <w:rPr>
          <w:sz w:val="20"/>
          <w:szCs w:val="20"/>
        </w:rPr>
        <w:t>Приложение № 1</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к муниципальной программе «Формирование современной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городской среды на территории Аликовского </w:t>
      </w:r>
    </w:p>
    <w:p w:rsidR="00A353E2" w:rsidRPr="00D80BCD" w:rsidRDefault="00A353E2" w:rsidP="00A353E2">
      <w:pPr>
        <w:widowControl w:val="0"/>
        <w:autoSpaceDE w:val="0"/>
        <w:autoSpaceDN w:val="0"/>
        <w:adjustRightInd w:val="0"/>
        <w:jc w:val="right"/>
        <w:rPr>
          <w:rFonts w:eastAsia="Calibri" w:cs="Calibri"/>
          <w:sz w:val="20"/>
          <w:szCs w:val="20"/>
          <w:lang w:eastAsia="en-US"/>
        </w:rPr>
      </w:pPr>
      <w:r w:rsidRPr="00D80BCD">
        <w:rPr>
          <w:sz w:val="20"/>
          <w:szCs w:val="20"/>
        </w:rPr>
        <w:t>района Чувашской Республики»</w:t>
      </w:r>
    </w:p>
    <w:p w:rsidR="00A353E2" w:rsidRPr="00D80BCD" w:rsidRDefault="00A353E2" w:rsidP="00A353E2">
      <w:pPr>
        <w:jc w:val="center"/>
        <w:rPr>
          <w:b/>
          <w:caps/>
          <w:sz w:val="20"/>
          <w:szCs w:val="20"/>
        </w:rPr>
      </w:pPr>
    </w:p>
    <w:p w:rsidR="00A353E2" w:rsidRPr="00D80BCD" w:rsidRDefault="00A353E2" w:rsidP="00A353E2">
      <w:pPr>
        <w:widowControl w:val="0"/>
        <w:autoSpaceDE w:val="0"/>
        <w:autoSpaceDN w:val="0"/>
        <w:adjustRightInd w:val="0"/>
        <w:spacing w:line="240" w:lineRule="atLeast"/>
        <w:jc w:val="center"/>
        <w:outlineLvl w:val="0"/>
        <w:rPr>
          <w:b/>
          <w:bCs/>
          <w:color w:val="26282F"/>
          <w:sz w:val="20"/>
          <w:szCs w:val="20"/>
        </w:rPr>
      </w:pPr>
      <w:r w:rsidRPr="00D80BCD">
        <w:rPr>
          <w:b/>
          <w:bCs/>
          <w:color w:val="26282F"/>
          <w:sz w:val="20"/>
          <w:szCs w:val="20"/>
        </w:rPr>
        <w:t>Сведения</w:t>
      </w:r>
      <w:r w:rsidRPr="00D80BCD">
        <w:rPr>
          <w:b/>
          <w:bCs/>
          <w:color w:val="26282F"/>
          <w:sz w:val="20"/>
          <w:szCs w:val="20"/>
        </w:rPr>
        <w:br/>
        <w:t>о целевых индикаторах и показателях муниципальной программы «Формирование современной городской среды на территории Аликовского района Чувашской Республики», ее подпрограмм и их значениях</w:t>
      </w:r>
    </w:p>
    <w:p w:rsidR="00A353E2" w:rsidRPr="00D80BCD" w:rsidRDefault="00A353E2" w:rsidP="00A353E2">
      <w:pPr>
        <w:jc w:val="both"/>
        <w:rPr>
          <w:rFonts w:eastAsia="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4"/>
        <w:gridCol w:w="4259"/>
        <w:gridCol w:w="780"/>
        <w:gridCol w:w="691"/>
        <w:gridCol w:w="12"/>
        <w:gridCol w:w="691"/>
        <w:gridCol w:w="691"/>
        <w:gridCol w:w="691"/>
        <w:gridCol w:w="687"/>
        <w:gridCol w:w="782"/>
      </w:tblGrid>
      <w:tr w:rsidR="00A353E2" w:rsidRPr="00D80BCD" w:rsidTr="00EA26CA">
        <w:tc>
          <w:tcPr>
            <w:tcW w:w="178" w:type="pct"/>
            <w:vMerge w:val="restart"/>
          </w:tcPr>
          <w:p w:rsidR="00A353E2" w:rsidRPr="00D80BCD" w:rsidRDefault="00A353E2" w:rsidP="00EA26CA">
            <w:pPr>
              <w:jc w:val="center"/>
              <w:rPr>
                <w:sz w:val="20"/>
                <w:szCs w:val="20"/>
              </w:rPr>
            </w:pPr>
            <w:r w:rsidRPr="00D80BCD">
              <w:rPr>
                <w:sz w:val="20"/>
                <w:szCs w:val="20"/>
              </w:rPr>
              <w:t>№</w:t>
            </w:r>
          </w:p>
          <w:p w:rsidR="00A353E2" w:rsidRPr="00D80BCD" w:rsidRDefault="00A353E2" w:rsidP="00EA26CA">
            <w:pPr>
              <w:jc w:val="center"/>
              <w:rPr>
                <w:sz w:val="20"/>
                <w:szCs w:val="20"/>
              </w:rPr>
            </w:pPr>
            <w:r w:rsidRPr="00D80BCD">
              <w:rPr>
                <w:sz w:val="20"/>
                <w:szCs w:val="20"/>
              </w:rPr>
              <w:t>пп</w:t>
            </w:r>
          </w:p>
        </w:tc>
        <w:tc>
          <w:tcPr>
            <w:tcW w:w="2212" w:type="pct"/>
            <w:vMerge w:val="restart"/>
          </w:tcPr>
          <w:p w:rsidR="00A353E2" w:rsidRPr="00D80BCD" w:rsidRDefault="00A353E2" w:rsidP="00EA26CA">
            <w:pPr>
              <w:jc w:val="center"/>
              <w:rPr>
                <w:sz w:val="20"/>
                <w:szCs w:val="20"/>
              </w:rPr>
            </w:pPr>
            <w:r w:rsidRPr="00D80BCD">
              <w:rPr>
                <w:sz w:val="20"/>
                <w:szCs w:val="20"/>
              </w:rPr>
              <w:t>Целевой индикатор и показатель (наименование)</w:t>
            </w:r>
          </w:p>
        </w:tc>
        <w:tc>
          <w:tcPr>
            <w:tcW w:w="405" w:type="pct"/>
            <w:vMerge w:val="restart"/>
            <w:vAlign w:val="center"/>
          </w:tcPr>
          <w:p w:rsidR="00A353E2" w:rsidRPr="00D80BCD" w:rsidRDefault="00A353E2" w:rsidP="00EA26CA">
            <w:pPr>
              <w:jc w:val="center"/>
              <w:rPr>
                <w:sz w:val="20"/>
                <w:szCs w:val="20"/>
              </w:rPr>
            </w:pPr>
            <w:r w:rsidRPr="00D80BCD">
              <w:rPr>
                <w:sz w:val="20"/>
                <w:szCs w:val="20"/>
              </w:rPr>
              <w:t>Единица измерения</w:t>
            </w:r>
          </w:p>
        </w:tc>
        <w:tc>
          <w:tcPr>
            <w:tcW w:w="359" w:type="pct"/>
          </w:tcPr>
          <w:p w:rsidR="00A353E2" w:rsidRPr="00D80BCD" w:rsidRDefault="00A353E2" w:rsidP="00EA26CA">
            <w:pPr>
              <w:jc w:val="center"/>
              <w:rPr>
                <w:sz w:val="20"/>
                <w:szCs w:val="20"/>
              </w:rPr>
            </w:pPr>
          </w:p>
        </w:tc>
        <w:tc>
          <w:tcPr>
            <w:tcW w:w="1846" w:type="pct"/>
            <w:gridSpan w:val="6"/>
          </w:tcPr>
          <w:p w:rsidR="00A353E2" w:rsidRPr="00D80BCD" w:rsidRDefault="00A353E2" w:rsidP="00EA26CA">
            <w:pPr>
              <w:jc w:val="center"/>
              <w:rPr>
                <w:sz w:val="20"/>
                <w:szCs w:val="20"/>
              </w:rPr>
            </w:pPr>
            <w:r w:rsidRPr="00D80BCD">
              <w:rPr>
                <w:sz w:val="20"/>
                <w:szCs w:val="20"/>
              </w:rPr>
              <w:t>Значения целевых индикаторов и показателей</w:t>
            </w:r>
          </w:p>
        </w:tc>
      </w:tr>
      <w:tr w:rsidR="00A353E2" w:rsidRPr="00D80BCD" w:rsidTr="00EA26CA">
        <w:tc>
          <w:tcPr>
            <w:tcW w:w="178" w:type="pct"/>
            <w:vMerge/>
          </w:tcPr>
          <w:p w:rsidR="00A353E2" w:rsidRPr="00D80BCD" w:rsidRDefault="00A353E2" w:rsidP="00EA26CA">
            <w:pPr>
              <w:jc w:val="both"/>
              <w:rPr>
                <w:sz w:val="20"/>
                <w:szCs w:val="20"/>
              </w:rPr>
            </w:pPr>
          </w:p>
        </w:tc>
        <w:tc>
          <w:tcPr>
            <w:tcW w:w="2212" w:type="pct"/>
            <w:vMerge/>
          </w:tcPr>
          <w:p w:rsidR="00A353E2" w:rsidRPr="00D80BCD" w:rsidRDefault="00A353E2" w:rsidP="00EA26CA">
            <w:pPr>
              <w:jc w:val="both"/>
              <w:rPr>
                <w:sz w:val="20"/>
                <w:szCs w:val="20"/>
              </w:rPr>
            </w:pPr>
          </w:p>
        </w:tc>
        <w:tc>
          <w:tcPr>
            <w:tcW w:w="405" w:type="pct"/>
            <w:vMerge/>
          </w:tcPr>
          <w:p w:rsidR="00A353E2" w:rsidRPr="00D80BCD" w:rsidRDefault="00A353E2" w:rsidP="00EA26CA">
            <w:pPr>
              <w:jc w:val="both"/>
              <w:rPr>
                <w:sz w:val="20"/>
                <w:szCs w:val="20"/>
              </w:rPr>
            </w:pPr>
          </w:p>
        </w:tc>
        <w:tc>
          <w:tcPr>
            <w:tcW w:w="365" w:type="pct"/>
            <w:gridSpan w:val="2"/>
          </w:tcPr>
          <w:p w:rsidR="00A353E2" w:rsidRPr="00D80BCD" w:rsidRDefault="00A353E2" w:rsidP="00EA26CA">
            <w:pPr>
              <w:jc w:val="center"/>
              <w:rPr>
                <w:sz w:val="20"/>
                <w:szCs w:val="20"/>
              </w:rPr>
            </w:pPr>
            <w:r w:rsidRPr="00D80BCD">
              <w:rPr>
                <w:sz w:val="20"/>
                <w:szCs w:val="20"/>
              </w:rPr>
              <w:t>2017 год</w:t>
            </w:r>
          </w:p>
        </w:tc>
        <w:tc>
          <w:tcPr>
            <w:tcW w:w="359" w:type="pct"/>
          </w:tcPr>
          <w:p w:rsidR="00A353E2" w:rsidRPr="00D80BCD" w:rsidRDefault="00A353E2" w:rsidP="00EA26CA">
            <w:pPr>
              <w:jc w:val="center"/>
              <w:rPr>
                <w:sz w:val="20"/>
                <w:szCs w:val="20"/>
              </w:rPr>
            </w:pPr>
            <w:r w:rsidRPr="00D80BCD">
              <w:rPr>
                <w:sz w:val="20"/>
                <w:szCs w:val="20"/>
              </w:rPr>
              <w:t>2018 год</w:t>
            </w:r>
          </w:p>
        </w:tc>
        <w:tc>
          <w:tcPr>
            <w:tcW w:w="359" w:type="pct"/>
          </w:tcPr>
          <w:p w:rsidR="00A353E2" w:rsidRPr="00D80BCD" w:rsidRDefault="00A353E2" w:rsidP="00EA26CA">
            <w:pPr>
              <w:jc w:val="center"/>
              <w:rPr>
                <w:sz w:val="20"/>
                <w:szCs w:val="20"/>
              </w:rPr>
            </w:pPr>
            <w:r w:rsidRPr="00D80BCD">
              <w:rPr>
                <w:sz w:val="20"/>
                <w:szCs w:val="20"/>
              </w:rPr>
              <w:t>2019 год</w:t>
            </w:r>
          </w:p>
        </w:tc>
        <w:tc>
          <w:tcPr>
            <w:tcW w:w="359" w:type="pct"/>
          </w:tcPr>
          <w:p w:rsidR="00A353E2" w:rsidRPr="00D80BCD" w:rsidRDefault="00A353E2" w:rsidP="00EA26CA">
            <w:pPr>
              <w:jc w:val="center"/>
              <w:rPr>
                <w:sz w:val="20"/>
                <w:szCs w:val="20"/>
              </w:rPr>
            </w:pPr>
            <w:r w:rsidRPr="00D80BCD">
              <w:rPr>
                <w:sz w:val="20"/>
                <w:szCs w:val="20"/>
              </w:rPr>
              <w:t>2020 год</w:t>
            </w:r>
          </w:p>
        </w:tc>
        <w:tc>
          <w:tcPr>
            <w:tcW w:w="357" w:type="pct"/>
          </w:tcPr>
          <w:p w:rsidR="00A353E2" w:rsidRPr="00D80BCD" w:rsidRDefault="00A353E2" w:rsidP="00EA26CA">
            <w:pPr>
              <w:jc w:val="center"/>
              <w:rPr>
                <w:sz w:val="20"/>
                <w:szCs w:val="20"/>
              </w:rPr>
            </w:pPr>
            <w:r w:rsidRPr="00D80BCD">
              <w:rPr>
                <w:sz w:val="20"/>
                <w:szCs w:val="20"/>
              </w:rPr>
              <w:t>2021 год</w:t>
            </w:r>
          </w:p>
        </w:tc>
        <w:tc>
          <w:tcPr>
            <w:tcW w:w="406" w:type="pct"/>
          </w:tcPr>
          <w:p w:rsidR="00A353E2" w:rsidRPr="00D80BCD" w:rsidRDefault="00A353E2" w:rsidP="00EA26CA">
            <w:pPr>
              <w:jc w:val="center"/>
              <w:rPr>
                <w:sz w:val="20"/>
                <w:szCs w:val="20"/>
              </w:rPr>
            </w:pPr>
            <w:r w:rsidRPr="00D80BCD">
              <w:rPr>
                <w:sz w:val="20"/>
                <w:szCs w:val="20"/>
              </w:rPr>
              <w:t>2022 год</w:t>
            </w:r>
          </w:p>
        </w:tc>
      </w:tr>
    </w:tbl>
    <w:p w:rsidR="00A353E2" w:rsidRPr="00D80BCD" w:rsidRDefault="00A353E2" w:rsidP="00A353E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8"/>
        <w:gridCol w:w="4271"/>
        <w:gridCol w:w="776"/>
        <w:gridCol w:w="691"/>
        <w:gridCol w:w="691"/>
        <w:gridCol w:w="689"/>
        <w:gridCol w:w="689"/>
        <w:gridCol w:w="689"/>
        <w:gridCol w:w="784"/>
      </w:tblGrid>
      <w:tr w:rsidR="00A353E2" w:rsidRPr="00D80BCD" w:rsidTr="00EA26CA">
        <w:trPr>
          <w:tblHeader/>
        </w:trPr>
        <w:tc>
          <w:tcPr>
            <w:tcW w:w="180" w:type="pct"/>
          </w:tcPr>
          <w:p w:rsidR="00A353E2" w:rsidRPr="00D80BCD" w:rsidRDefault="00A353E2" w:rsidP="00EA26CA">
            <w:pPr>
              <w:jc w:val="center"/>
              <w:rPr>
                <w:sz w:val="20"/>
                <w:szCs w:val="20"/>
              </w:rPr>
            </w:pPr>
            <w:r w:rsidRPr="00D80BCD">
              <w:rPr>
                <w:sz w:val="20"/>
                <w:szCs w:val="20"/>
              </w:rPr>
              <w:lastRenderedPageBreak/>
              <w:t>1</w:t>
            </w:r>
          </w:p>
        </w:tc>
        <w:tc>
          <w:tcPr>
            <w:tcW w:w="2218" w:type="pct"/>
          </w:tcPr>
          <w:p w:rsidR="00A353E2" w:rsidRPr="00D80BCD" w:rsidRDefault="00A353E2" w:rsidP="00EA26CA">
            <w:pPr>
              <w:jc w:val="center"/>
              <w:rPr>
                <w:sz w:val="20"/>
                <w:szCs w:val="20"/>
              </w:rPr>
            </w:pPr>
            <w:r w:rsidRPr="00D80BCD">
              <w:rPr>
                <w:sz w:val="20"/>
                <w:szCs w:val="20"/>
              </w:rPr>
              <w:t>2</w:t>
            </w:r>
          </w:p>
        </w:tc>
        <w:tc>
          <w:tcPr>
            <w:tcW w:w="403" w:type="pct"/>
          </w:tcPr>
          <w:p w:rsidR="00A353E2" w:rsidRPr="00D80BCD" w:rsidRDefault="00A353E2" w:rsidP="00EA26CA">
            <w:pPr>
              <w:ind w:hanging="30"/>
              <w:jc w:val="center"/>
              <w:rPr>
                <w:sz w:val="20"/>
                <w:szCs w:val="20"/>
              </w:rPr>
            </w:pPr>
            <w:r w:rsidRPr="00D80BCD">
              <w:rPr>
                <w:sz w:val="20"/>
                <w:szCs w:val="20"/>
              </w:rPr>
              <w:t>3</w:t>
            </w:r>
          </w:p>
        </w:tc>
        <w:tc>
          <w:tcPr>
            <w:tcW w:w="359" w:type="pct"/>
          </w:tcPr>
          <w:p w:rsidR="00A353E2" w:rsidRPr="00D80BCD" w:rsidRDefault="00A353E2" w:rsidP="00EA26CA">
            <w:pPr>
              <w:jc w:val="center"/>
              <w:rPr>
                <w:sz w:val="20"/>
                <w:szCs w:val="20"/>
              </w:rPr>
            </w:pPr>
            <w:r w:rsidRPr="00D80BCD">
              <w:rPr>
                <w:sz w:val="20"/>
                <w:szCs w:val="20"/>
              </w:rPr>
              <w:t>4</w:t>
            </w:r>
          </w:p>
        </w:tc>
        <w:tc>
          <w:tcPr>
            <w:tcW w:w="359" w:type="pct"/>
          </w:tcPr>
          <w:p w:rsidR="00A353E2" w:rsidRPr="00D80BCD" w:rsidRDefault="00A353E2" w:rsidP="00EA26CA">
            <w:pPr>
              <w:jc w:val="center"/>
              <w:rPr>
                <w:sz w:val="20"/>
                <w:szCs w:val="20"/>
              </w:rPr>
            </w:pPr>
            <w:r w:rsidRPr="00D80BCD">
              <w:rPr>
                <w:sz w:val="20"/>
                <w:szCs w:val="20"/>
              </w:rPr>
              <w:t>5</w:t>
            </w:r>
          </w:p>
        </w:tc>
        <w:tc>
          <w:tcPr>
            <w:tcW w:w="358" w:type="pct"/>
          </w:tcPr>
          <w:p w:rsidR="00A353E2" w:rsidRPr="00D80BCD" w:rsidRDefault="00A353E2" w:rsidP="00EA26CA">
            <w:pPr>
              <w:jc w:val="center"/>
              <w:rPr>
                <w:sz w:val="20"/>
                <w:szCs w:val="20"/>
              </w:rPr>
            </w:pPr>
            <w:r w:rsidRPr="00D80BCD">
              <w:rPr>
                <w:sz w:val="20"/>
                <w:szCs w:val="20"/>
              </w:rPr>
              <w:t>6</w:t>
            </w:r>
          </w:p>
        </w:tc>
        <w:tc>
          <w:tcPr>
            <w:tcW w:w="358" w:type="pct"/>
          </w:tcPr>
          <w:p w:rsidR="00A353E2" w:rsidRPr="00D80BCD" w:rsidRDefault="00A353E2" w:rsidP="00EA26CA">
            <w:pPr>
              <w:jc w:val="center"/>
              <w:rPr>
                <w:sz w:val="20"/>
                <w:szCs w:val="20"/>
              </w:rPr>
            </w:pPr>
            <w:r w:rsidRPr="00D80BCD">
              <w:rPr>
                <w:sz w:val="20"/>
                <w:szCs w:val="20"/>
              </w:rPr>
              <w:t>7</w:t>
            </w:r>
          </w:p>
        </w:tc>
        <w:tc>
          <w:tcPr>
            <w:tcW w:w="358" w:type="pct"/>
          </w:tcPr>
          <w:p w:rsidR="00A353E2" w:rsidRPr="00D80BCD" w:rsidRDefault="00A353E2" w:rsidP="00EA26CA">
            <w:pPr>
              <w:jc w:val="center"/>
              <w:rPr>
                <w:sz w:val="20"/>
                <w:szCs w:val="20"/>
              </w:rPr>
            </w:pPr>
            <w:r w:rsidRPr="00D80BCD">
              <w:rPr>
                <w:sz w:val="20"/>
                <w:szCs w:val="20"/>
              </w:rPr>
              <w:t>8</w:t>
            </w:r>
          </w:p>
        </w:tc>
        <w:tc>
          <w:tcPr>
            <w:tcW w:w="407" w:type="pct"/>
          </w:tcPr>
          <w:p w:rsidR="00A353E2" w:rsidRPr="00D80BCD" w:rsidRDefault="00A353E2" w:rsidP="00EA26CA">
            <w:pPr>
              <w:jc w:val="center"/>
              <w:rPr>
                <w:sz w:val="20"/>
                <w:szCs w:val="20"/>
              </w:rPr>
            </w:pPr>
            <w:r w:rsidRPr="00D80BCD">
              <w:rPr>
                <w:sz w:val="20"/>
                <w:szCs w:val="20"/>
              </w:rPr>
              <w:t>9</w:t>
            </w:r>
          </w:p>
        </w:tc>
      </w:tr>
      <w:tr w:rsidR="00A353E2" w:rsidRPr="00D80BCD" w:rsidTr="00EA26CA">
        <w:trPr>
          <w:tblHeader/>
        </w:trPr>
        <w:tc>
          <w:tcPr>
            <w:tcW w:w="5000" w:type="pct"/>
            <w:gridSpan w:val="9"/>
          </w:tcPr>
          <w:p w:rsidR="00A353E2" w:rsidRPr="00D80BCD" w:rsidRDefault="00A353E2" w:rsidP="00EA26CA">
            <w:pPr>
              <w:jc w:val="center"/>
              <w:rPr>
                <w:b/>
                <w:sz w:val="20"/>
                <w:szCs w:val="20"/>
              </w:rPr>
            </w:pPr>
            <w:r w:rsidRPr="00D80BCD">
              <w:rPr>
                <w:b/>
                <w:sz w:val="20"/>
                <w:szCs w:val="20"/>
              </w:rPr>
              <w:t xml:space="preserve">Муниципальная программа </w:t>
            </w:r>
          </w:p>
          <w:p w:rsidR="00A353E2" w:rsidRPr="00D80BCD" w:rsidRDefault="00A353E2" w:rsidP="00EA26CA">
            <w:pPr>
              <w:jc w:val="center"/>
              <w:rPr>
                <w:b/>
                <w:bCs/>
                <w:color w:val="26282F"/>
                <w:sz w:val="20"/>
                <w:szCs w:val="20"/>
              </w:rPr>
            </w:pPr>
            <w:r w:rsidRPr="00D80BCD">
              <w:rPr>
                <w:b/>
                <w:bCs/>
                <w:color w:val="26282F"/>
                <w:sz w:val="20"/>
                <w:szCs w:val="20"/>
              </w:rPr>
              <w:t>«Формирование современной городской среды на территории Аликовского района Чувашской Республики»</w:t>
            </w:r>
          </w:p>
          <w:p w:rsidR="00A353E2" w:rsidRPr="00D80BCD" w:rsidRDefault="00A353E2" w:rsidP="00EA26CA">
            <w:pPr>
              <w:jc w:val="center"/>
              <w:rPr>
                <w:sz w:val="20"/>
                <w:szCs w:val="20"/>
              </w:rPr>
            </w:pPr>
          </w:p>
        </w:tc>
      </w:tr>
      <w:tr w:rsidR="00A353E2" w:rsidRPr="00D80BCD" w:rsidTr="00EA26CA">
        <w:tc>
          <w:tcPr>
            <w:tcW w:w="180" w:type="pct"/>
          </w:tcPr>
          <w:p w:rsidR="00A353E2" w:rsidRPr="00D80BCD" w:rsidRDefault="00A353E2" w:rsidP="00EA26CA">
            <w:pPr>
              <w:jc w:val="center"/>
              <w:rPr>
                <w:sz w:val="20"/>
                <w:szCs w:val="20"/>
              </w:rPr>
            </w:pPr>
            <w:r w:rsidRPr="00D80BCD">
              <w:rPr>
                <w:sz w:val="20"/>
                <w:szCs w:val="20"/>
              </w:rPr>
              <w:t>1.</w:t>
            </w:r>
          </w:p>
        </w:tc>
        <w:tc>
          <w:tcPr>
            <w:tcW w:w="2218" w:type="pct"/>
          </w:tcPr>
          <w:p w:rsidR="00A353E2" w:rsidRPr="00D80BCD" w:rsidRDefault="00A353E2" w:rsidP="00EA26CA">
            <w:pPr>
              <w:jc w:val="both"/>
              <w:rPr>
                <w:sz w:val="20"/>
                <w:szCs w:val="20"/>
              </w:rPr>
            </w:pPr>
            <w:r w:rsidRPr="00D80BCD">
              <w:rPr>
                <w:sz w:val="20"/>
                <w:szCs w:val="20"/>
              </w:rPr>
              <w:t>Количество реализованных на территории Аликовского района Чувашской Республики проектов по благоустройству</w:t>
            </w:r>
          </w:p>
        </w:tc>
        <w:tc>
          <w:tcPr>
            <w:tcW w:w="403" w:type="pct"/>
          </w:tcPr>
          <w:p w:rsidR="00A353E2" w:rsidRPr="00D80BCD" w:rsidRDefault="00A353E2" w:rsidP="00EA26CA">
            <w:pPr>
              <w:jc w:val="center"/>
              <w:rPr>
                <w:sz w:val="20"/>
                <w:szCs w:val="20"/>
              </w:rPr>
            </w:pPr>
            <w:r w:rsidRPr="00D80BCD">
              <w:rPr>
                <w:sz w:val="20"/>
                <w:szCs w:val="20"/>
              </w:rPr>
              <w:t>ед.</w:t>
            </w:r>
          </w:p>
        </w:tc>
        <w:tc>
          <w:tcPr>
            <w:tcW w:w="359" w:type="pct"/>
          </w:tcPr>
          <w:p w:rsidR="00A353E2" w:rsidRPr="00D80BCD" w:rsidRDefault="00A353E2" w:rsidP="00EA26CA">
            <w:pPr>
              <w:jc w:val="center"/>
              <w:rPr>
                <w:sz w:val="20"/>
                <w:szCs w:val="20"/>
              </w:rPr>
            </w:pPr>
            <w:r w:rsidRPr="00D80BCD">
              <w:rPr>
                <w:sz w:val="20"/>
                <w:szCs w:val="20"/>
              </w:rPr>
              <w:t>0</w:t>
            </w:r>
          </w:p>
        </w:tc>
        <w:tc>
          <w:tcPr>
            <w:tcW w:w="359" w:type="pct"/>
          </w:tcPr>
          <w:p w:rsidR="00A353E2" w:rsidRPr="00D80BCD" w:rsidRDefault="00A353E2" w:rsidP="00EA26CA">
            <w:pPr>
              <w:jc w:val="center"/>
              <w:rPr>
                <w:sz w:val="20"/>
                <w:szCs w:val="20"/>
              </w:rPr>
            </w:pPr>
            <w:r w:rsidRPr="00D80BCD">
              <w:rPr>
                <w:sz w:val="20"/>
                <w:szCs w:val="20"/>
              </w:rPr>
              <w:t>0</w:t>
            </w:r>
          </w:p>
        </w:tc>
        <w:tc>
          <w:tcPr>
            <w:tcW w:w="358" w:type="pct"/>
          </w:tcPr>
          <w:p w:rsidR="00A353E2" w:rsidRPr="00D80BCD" w:rsidRDefault="00A353E2" w:rsidP="00EA26CA">
            <w:pPr>
              <w:jc w:val="center"/>
              <w:rPr>
                <w:sz w:val="20"/>
                <w:szCs w:val="20"/>
              </w:rPr>
            </w:pPr>
            <w:r w:rsidRPr="00D80BCD">
              <w:rPr>
                <w:sz w:val="20"/>
                <w:szCs w:val="20"/>
              </w:rPr>
              <w:t>2</w:t>
            </w:r>
          </w:p>
        </w:tc>
        <w:tc>
          <w:tcPr>
            <w:tcW w:w="358" w:type="pct"/>
          </w:tcPr>
          <w:p w:rsidR="00A353E2" w:rsidRPr="00D80BCD" w:rsidRDefault="00A353E2" w:rsidP="00EA26CA">
            <w:pPr>
              <w:jc w:val="center"/>
              <w:rPr>
                <w:sz w:val="20"/>
                <w:szCs w:val="20"/>
              </w:rPr>
            </w:pPr>
            <w:r w:rsidRPr="00D80BCD">
              <w:rPr>
                <w:sz w:val="20"/>
                <w:szCs w:val="20"/>
              </w:rPr>
              <w:t>5</w:t>
            </w:r>
          </w:p>
        </w:tc>
        <w:tc>
          <w:tcPr>
            <w:tcW w:w="358" w:type="pct"/>
          </w:tcPr>
          <w:p w:rsidR="00A353E2" w:rsidRPr="00D80BCD" w:rsidRDefault="00A353E2" w:rsidP="00EA26CA">
            <w:pPr>
              <w:jc w:val="center"/>
              <w:rPr>
                <w:sz w:val="20"/>
                <w:szCs w:val="20"/>
              </w:rPr>
            </w:pPr>
            <w:r w:rsidRPr="00D80BCD">
              <w:rPr>
                <w:sz w:val="20"/>
                <w:szCs w:val="20"/>
              </w:rPr>
              <w:t>7</w:t>
            </w:r>
          </w:p>
        </w:tc>
        <w:tc>
          <w:tcPr>
            <w:tcW w:w="407" w:type="pct"/>
          </w:tcPr>
          <w:p w:rsidR="00A353E2" w:rsidRPr="00D80BCD" w:rsidRDefault="00A353E2" w:rsidP="00EA26CA">
            <w:pPr>
              <w:jc w:val="center"/>
              <w:rPr>
                <w:sz w:val="20"/>
                <w:szCs w:val="20"/>
              </w:rPr>
            </w:pPr>
            <w:r w:rsidRPr="00D80BCD">
              <w:rPr>
                <w:sz w:val="20"/>
                <w:szCs w:val="20"/>
              </w:rPr>
              <w:t>7</w:t>
            </w:r>
          </w:p>
        </w:tc>
      </w:tr>
      <w:tr w:rsidR="00A353E2" w:rsidRPr="00D80BCD" w:rsidTr="00EA26CA">
        <w:tc>
          <w:tcPr>
            <w:tcW w:w="5000" w:type="pct"/>
            <w:gridSpan w:val="9"/>
          </w:tcPr>
          <w:p w:rsidR="00A353E2" w:rsidRPr="00D80BCD" w:rsidRDefault="00A353E2" w:rsidP="00EA26CA">
            <w:pPr>
              <w:jc w:val="center"/>
              <w:rPr>
                <w:b/>
                <w:sz w:val="20"/>
                <w:szCs w:val="20"/>
              </w:rPr>
            </w:pPr>
          </w:p>
          <w:p w:rsidR="00A353E2" w:rsidRPr="00D80BCD" w:rsidRDefault="00A353E2" w:rsidP="00EA26CA">
            <w:pPr>
              <w:jc w:val="center"/>
              <w:rPr>
                <w:b/>
                <w:sz w:val="20"/>
                <w:szCs w:val="20"/>
              </w:rPr>
            </w:pPr>
            <w:r w:rsidRPr="00D80BCD">
              <w:rPr>
                <w:b/>
                <w:sz w:val="20"/>
                <w:szCs w:val="20"/>
              </w:rPr>
              <w:t>Подпрограмма «Благоустройство дворовых и общественных территорий муниципальных образований Аликовского района»</w:t>
            </w:r>
          </w:p>
          <w:p w:rsidR="00A353E2" w:rsidRPr="00D80BCD" w:rsidRDefault="00A353E2" w:rsidP="00EA26CA">
            <w:pPr>
              <w:jc w:val="center"/>
              <w:rPr>
                <w:b/>
                <w:sz w:val="20"/>
                <w:szCs w:val="20"/>
              </w:rPr>
            </w:pPr>
          </w:p>
          <w:p w:rsidR="00A353E2" w:rsidRPr="00D80BCD" w:rsidRDefault="00A353E2" w:rsidP="00EA26CA">
            <w:pPr>
              <w:jc w:val="center"/>
              <w:rPr>
                <w:b/>
                <w:sz w:val="20"/>
                <w:szCs w:val="20"/>
              </w:rPr>
            </w:pPr>
          </w:p>
        </w:tc>
      </w:tr>
      <w:tr w:rsidR="00A353E2" w:rsidRPr="00D80BCD" w:rsidTr="00EA26CA">
        <w:tc>
          <w:tcPr>
            <w:tcW w:w="180"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1.</w:t>
            </w:r>
          </w:p>
        </w:tc>
        <w:tc>
          <w:tcPr>
            <w:tcW w:w="2218" w:type="pct"/>
          </w:tcPr>
          <w:p w:rsidR="00A353E2" w:rsidRPr="00D80BCD" w:rsidRDefault="00A353E2" w:rsidP="00EA26CA">
            <w:pPr>
              <w:jc w:val="both"/>
              <w:rPr>
                <w:sz w:val="20"/>
                <w:szCs w:val="20"/>
              </w:rPr>
            </w:pPr>
            <w:r w:rsidRPr="00D80BCD">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403" w:type="pct"/>
          </w:tcPr>
          <w:p w:rsidR="00A353E2" w:rsidRPr="00D80BCD" w:rsidRDefault="00A353E2" w:rsidP="00EA26CA">
            <w:pPr>
              <w:jc w:val="center"/>
              <w:rPr>
                <w:sz w:val="20"/>
                <w:szCs w:val="20"/>
              </w:rPr>
            </w:pPr>
            <w:r w:rsidRPr="00D80BCD">
              <w:rPr>
                <w:sz w:val="20"/>
                <w:szCs w:val="20"/>
              </w:rPr>
              <w:t>ед.</w:t>
            </w:r>
          </w:p>
        </w:tc>
        <w:tc>
          <w:tcPr>
            <w:tcW w:w="359"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0</w:t>
            </w:r>
          </w:p>
        </w:tc>
        <w:tc>
          <w:tcPr>
            <w:tcW w:w="359"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0</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2</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4</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6</w:t>
            </w:r>
          </w:p>
        </w:tc>
        <w:tc>
          <w:tcPr>
            <w:tcW w:w="407"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6</w:t>
            </w:r>
          </w:p>
        </w:tc>
      </w:tr>
      <w:tr w:rsidR="00A353E2" w:rsidRPr="00D80BCD" w:rsidTr="00EA26CA">
        <w:tc>
          <w:tcPr>
            <w:tcW w:w="180"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2.</w:t>
            </w:r>
          </w:p>
        </w:tc>
        <w:tc>
          <w:tcPr>
            <w:tcW w:w="2218" w:type="pct"/>
          </w:tcPr>
          <w:p w:rsidR="00A353E2" w:rsidRPr="00D80BCD" w:rsidRDefault="00A353E2" w:rsidP="00EA26CA">
            <w:pPr>
              <w:jc w:val="both"/>
              <w:rPr>
                <w:sz w:val="20"/>
                <w:szCs w:val="20"/>
              </w:rPr>
            </w:pPr>
            <w:r w:rsidRPr="00D80BCD">
              <w:rPr>
                <w:sz w:val="20"/>
                <w:szCs w:val="20"/>
              </w:rPr>
              <w:t>Количество благоустроенных общественных территорий</w:t>
            </w:r>
          </w:p>
        </w:tc>
        <w:tc>
          <w:tcPr>
            <w:tcW w:w="403" w:type="pct"/>
          </w:tcPr>
          <w:p w:rsidR="00A353E2" w:rsidRPr="00D80BCD" w:rsidRDefault="00A353E2" w:rsidP="00EA26CA">
            <w:pPr>
              <w:jc w:val="center"/>
              <w:rPr>
                <w:sz w:val="20"/>
                <w:szCs w:val="20"/>
              </w:rPr>
            </w:pPr>
            <w:r w:rsidRPr="00D80BCD">
              <w:rPr>
                <w:sz w:val="20"/>
                <w:szCs w:val="20"/>
              </w:rPr>
              <w:t>ед.</w:t>
            </w:r>
          </w:p>
        </w:tc>
        <w:tc>
          <w:tcPr>
            <w:tcW w:w="359"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0</w:t>
            </w:r>
          </w:p>
        </w:tc>
        <w:tc>
          <w:tcPr>
            <w:tcW w:w="359"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0</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0</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1</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1</w:t>
            </w:r>
          </w:p>
        </w:tc>
        <w:tc>
          <w:tcPr>
            <w:tcW w:w="407"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1</w:t>
            </w:r>
          </w:p>
        </w:tc>
      </w:tr>
      <w:tr w:rsidR="00A353E2" w:rsidRPr="00D80BCD" w:rsidTr="00EA26CA">
        <w:tc>
          <w:tcPr>
            <w:tcW w:w="180"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3.</w:t>
            </w:r>
          </w:p>
        </w:tc>
        <w:tc>
          <w:tcPr>
            <w:tcW w:w="2218" w:type="pct"/>
          </w:tcPr>
          <w:p w:rsidR="00A353E2" w:rsidRPr="00D80BCD" w:rsidRDefault="00A353E2" w:rsidP="00EA26CA">
            <w:pPr>
              <w:jc w:val="both"/>
              <w:rPr>
                <w:sz w:val="20"/>
                <w:szCs w:val="20"/>
              </w:rPr>
            </w:pPr>
            <w:r w:rsidRPr="00D80BCD">
              <w:rPr>
                <w:sz w:val="20"/>
                <w:szCs w:val="20"/>
              </w:rPr>
              <w:t xml:space="preserve">Доля финансового участия граждан, организаций в выполнении мероприятий по благоустройству дворовых и общественных территорий </w:t>
            </w:r>
          </w:p>
        </w:tc>
        <w:tc>
          <w:tcPr>
            <w:tcW w:w="403"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w:t>
            </w:r>
          </w:p>
        </w:tc>
        <w:tc>
          <w:tcPr>
            <w:tcW w:w="359"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0</w:t>
            </w:r>
          </w:p>
        </w:tc>
        <w:tc>
          <w:tcPr>
            <w:tcW w:w="359"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0</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2</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2</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2</w:t>
            </w:r>
          </w:p>
        </w:tc>
        <w:tc>
          <w:tcPr>
            <w:tcW w:w="407"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2</w:t>
            </w:r>
          </w:p>
        </w:tc>
      </w:tr>
      <w:tr w:rsidR="00A353E2" w:rsidRPr="00D80BCD" w:rsidTr="00EA26CA">
        <w:tc>
          <w:tcPr>
            <w:tcW w:w="180"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 xml:space="preserve">4. </w:t>
            </w:r>
          </w:p>
        </w:tc>
        <w:tc>
          <w:tcPr>
            <w:tcW w:w="2218" w:type="pct"/>
          </w:tcPr>
          <w:p w:rsidR="00A353E2" w:rsidRPr="00D80BCD" w:rsidRDefault="00A353E2" w:rsidP="00EA26CA">
            <w:pPr>
              <w:jc w:val="both"/>
              <w:rPr>
                <w:sz w:val="20"/>
                <w:szCs w:val="20"/>
              </w:rPr>
            </w:pPr>
            <w:r w:rsidRPr="00D80BCD">
              <w:rPr>
                <w:sz w:val="20"/>
                <w:szCs w:val="20"/>
              </w:rPr>
              <w:t>Доля благоустроенных дворовых территорий в общем количестве дворовых территорий в муниципальном образовании, не менее</w:t>
            </w:r>
          </w:p>
        </w:tc>
        <w:tc>
          <w:tcPr>
            <w:tcW w:w="403"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w:t>
            </w:r>
          </w:p>
        </w:tc>
        <w:tc>
          <w:tcPr>
            <w:tcW w:w="359"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0</w:t>
            </w:r>
          </w:p>
        </w:tc>
        <w:tc>
          <w:tcPr>
            <w:tcW w:w="359"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0</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11</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33</w:t>
            </w:r>
          </w:p>
        </w:tc>
        <w:tc>
          <w:tcPr>
            <w:tcW w:w="358"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67</w:t>
            </w:r>
          </w:p>
        </w:tc>
        <w:tc>
          <w:tcPr>
            <w:tcW w:w="407" w:type="pct"/>
          </w:tcPr>
          <w:p w:rsidR="00A353E2" w:rsidRPr="00D80BCD" w:rsidRDefault="00A353E2" w:rsidP="00EA26CA">
            <w:pPr>
              <w:jc w:val="center"/>
              <w:rPr>
                <w:rFonts w:eastAsia="Calibri"/>
                <w:sz w:val="20"/>
                <w:szCs w:val="20"/>
                <w:lang w:eastAsia="en-US"/>
              </w:rPr>
            </w:pPr>
            <w:r w:rsidRPr="00D80BCD">
              <w:rPr>
                <w:rFonts w:eastAsia="Calibri"/>
                <w:sz w:val="20"/>
                <w:szCs w:val="20"/>
                <w:lang w:eastAsia="en-US"/>
              </w:rPr>
              <w:t>100</w:t>
            </w:r>
          </w:p>
        </w:tc>
      </w:tr>
    </w:tbl>
    <w:p w:rsidR="00A353E2" w:rsidRPr="00D80BCD" w:rsidRDefault="00A353E2" w:rsidP="00A353E2">
      <w:pPr>
        <w:rPr>
          <w:sz w:val="20"/>
          <w:szCs w:val="20"/>
        </w:rPr>
      </w:pPr>
    </w:p>
    <w:p w:rsidR="00A353E2" w:rsidRPr="00D80BCD" w:rsidRDefault="00A353E2" w:rsidP="00A353E2">
      <w:pPr>
        <w:rPr>
          <w:sz w:val="20"/>
          <w:szCs w:val="20"/>
        </w:rPr>
        <w:sectPr w:rsidR="00A353E2" w:rsidRPr="00D80BCD" w:rsidSect="00197F42">
          <w:headerReference w:type="default" r:id="rId66"/>
          <w:pgSz w:w="11906" w:h="16838"/>
          <w:pgMar w:top="1134" w:right="567" w:bottom="1134" w:left="1701" w:header="709" w:footer="709" w:gutter="0"/>
          <w:cols w:space="708"/>
          <w:titlePg/>
          <w:docGrid w:linePitch="360"/>
        </w:sectPr>
      </w:pPr>
    </w:p>
    <w:p w:rsidR="00A353E2" w:rsidRPr="00D80BCD" w:rsidRDefault="00A353E2" w:rsidP="00A353E2">
      <w:pPr>
        <w:widowControl w:val="0"/>
        <w:autoSpaceDE w:val="0"/>
        <w:autoSpaceDN w:val="0"/>
        <w:adjustRightInd w:val="0"/>
        <w:jc w:val="right"/>
        <w:rPr>
          <w:sz w:val="20"/>
          <w:szCs w:val="20"/>
        </w:rPr>
      </w:pPr>
      <w:r w:rsidRPr="00D80BCD">
        <w:rPr>
          <w:sz w:val="20"/>
          <w:szCs w:val="20"/>
        </w:rPr>
        <w:lastRenderedPageBreak/>
        <w:t>Приложение № 2</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к постановлению администрации Аликовского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района Чувашской Республики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                                    от   05.02.2020 г. № 135</w:t>
      </w:r>
    </w:p>
    <w:p w:rsidR="00A353E2" w:rsidRPr="00D80BCD" w:rsidRDefault="00A353E2" w:rsidP="00A353E2">
      <w:pPr>
        <w:widowControl w:val="0"/>
        <w:autoSpaceDE w:val="0"/>
        <w:autoSpaceDN w:val="0"/>
        <w:adjustRightInd w:val="0"/>
        <w:jc w:val="right"/>
        <w:rPr>
          <w:sz w:val="20"/>
          <w:szCs w:val="20"/>
        </w:rPr>
      </w:pPr>
    </w:p>
    <w:p w:rsidR="00A353E2" w:rsidRPr="00D80BCD" w:rsidRDefault="00A353E2" w:rsidP="00A353E2">
      <w:pPr>
        <w:widowControl w:val="0"/>
        <w:autoSpaceDE w:val="0"/>
        <w:autoSpaceDN w:val="0"/>
        <w:adjustRightInd w:val="0"/>
        <w:jc w:val="right"/>
        <w:rPr>
          <w:sz w:val="20"/>
          <w:szCs w:val="20"/>
        </w:rPr>
      </w:pPr>
      <w:r w:rsidRPr="00D80BCD">
        <w:rPr>
          <w:sz w:val="20"/>
          <w:szCs w:val="20"/>
        </w:rPr>
        <w:t>Приложение № 2</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к муниципальной программе «Формирование современной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городской среды на территории Аликовского </w:t>
      </w:r>
    </w:p>
    <w:p w:rsidR="00A353E2" w:rsidRPr="00D80BCD" w:rsidRDefault="00A353E2" w:rsidP="00A353E2">
      <w:pPr>
        <w:widowControl w:val="0"/>
        <w:autoSpaceDE w:val="0"/>
        <w:autoSpaceDN w:val="0"/>
        <w:adjustRightInd w:val="0"/>
        <w:jc w:val="right"/>
        <w:rPr>
          <w:sz w:val="20"/>
          <w:szCs w:val="20"/>
        </w:rPr>
      </w:pPr>
      <w:r w:rsidRPr="00D80BCD">
        <w:rPr>
          <w:sz w:val="20"/>
          <w:szCs w:val="20"/>
        </w:rPr>
        <w:t>района Чувашской Республики»</w:t>
      </w:r>
    </w:p>
    <w:p w:rsidR="00A353E2" w:rsidRPr="00D80BCD" w:rsidRDefault="00A353E2" w:rsidP="00A353E2">
      <w:pPr>
        <w:widowControl w:val="0"/>
        <w:autoSpaceDE w:val="0"/>
        <w:autoSpaceDN w:val="0"/>
        <w:adjustRightInd w:val="0"/>
        <w:jc w:val="center"/>
        <w:rPr>
          <w:sz w:val="20"/>
          <w:szCs w:val="20"/>
        </w:rPr>
      </w:pPr>
    </w:p>
    <w:p w:rsidR="00A353E2" w:rsidRPr="00D80BCD" w:rsidRDefault="00A353E2" w:rsidP="00A353E2">
      <w:pPr>
        <w:jc w:val="center"/>
        <w:rPr>
          <w:b/>
          <w:bCs/>
          <w:sz w:val="20"/>
          <w:szCs w:val="20"/>
        </w:rPr>
      </w:pPr>
      <w:r w:rsidRPr="00D80BCD">
        <w:rPr>
          <w:b/>
          <w:bCs/>
          <w:sz w:val="20"/>
          <w:szCs w:val="20"/>
        </w:rPr>
        <w:t>Ресурсное обеспечение</w:t>
      </w:r>
      <w:r w:rsidRPr="00D80BCD">
        <w:rPr>
          <w:b/>
          <w:bCs/>
          <w:sz w:val="20"/>
          <w:szCs w:val="20"/>
        </w:rPr>
        <w:br/>
        <w:t xml:space="preserve">муниципальной программы «Формирование современной городской среды на территории </w:t>
      </w:r>
    </w:p>
    <w:p w:rsidR="00A353E2" w:rsidRPr="00D80BCD" w:rsidRDefault="00A353E2" w:rsidP="00A353E2">
      <w:pPr>
        <w:jc w:val="center"/>
        <w:rPr>
          <w:b/>
          <w:bCs/>
          <w:sz w:val="20"/>
          <w:szCs w:val="20"/>
        </w:rPr>
      </w:pPr>
      <w:r w:rsidRPr="00D80BCD">
        <w:rPr>
          <w:b/>
          <w:bCs/>
          <w:sz w:val="20"/>
          <w:szCs w:val="20"/>
        </w:rPr>
        <w:t xml:space="preserve">Аликовского района Чувашской Республики» </w:t>
      </w:r>
    </w:p>
    <w:p w:rsidR="00A353E2" w:rsidRPr="00D80BCD" w:rsidRDefault="00A353E2" w:rsidP="00A353E2">
      <w:pPr>
        <w:jc w:val="center"/>
        <w:rPr>
          <w:b/>
          <w:bCs/>
          <w:sz w:val="20"/>
          <w:szCs w:val="20"/>
        </w:rPr>
      </w:pPr>
    </w:p>
    <w:tbl>
      <w:tblPr>
        <w:tblW w:w="1571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860"/>
        <w:gridCol w:w="1572"/>
        <w:gridCol w:w="1757"/>
        <w:gridCol w:w="692"/>
        <w:gridCol w:w="461"/>
        <w:gridCol w:w="1272"/>
        <w:gridCol w:w="461"/>
        <w:gridCol w:w="1703"/>
        <w:gridCol w:w="866"/>
        <w:gridCol w:w="766"/>
        <w:gridCol w:w="766"/>
        <w:gridCol w:w="766"/>
        <w:gridCol w:w="1200"/>
      </w:tblGrid>
      <w:tr w:rsidR="00A353E2" w:rsidRPr="00D80BCD" w:rsidTr="00EA26CA">
        <w:trPr>
          <w:trHeight w:val="539"/>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Статус</w:t>
            </w:r>
          </w:p>
        </w:tc>
        <w:tc>
          <w:tcPr>
            <w:tcW w:w="1860"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Наименование муниципальной программы (подпрограммы муниципальной программы ),  основного мероприятия</w:t>
            </w:r>
          </w:p>
        </w:tc>
        <w:tc>
          <w:tcPr>
            <w:tcW w:w="157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Задача подпрограммы муниципальной программы</w:t>
            </w:r>
          </w:p>
        </w:tc>
        <w:tc>
          <w:tcPr>
            <w:tcW w:w="1757"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Ответственный исполнитель, соисполнитель, участники</w:t>
            </w:r>
          </w:p>
        </w:tc>
        <w:tc>
          <w:tcPr>
            <w:tcW w:w="2886" w:type="dxa"/>
            <w:gridSpan w:val="4"/>
            <w:shd w:val="clear" w:color="auto" w:fill="auto"/>
            <w:vAlign w:val="center"/>
            <w:hideMark/>
          </w:tcPr>
          <w:p w:rsidR="00A353E2" w:rsidRPr="00D80BCD" w:rsidRDefault="00A353E2" w:rsidP="00EA26CA">
            <w:pPr>
              <w:jc w:val="center"/>
              <w:rPr>
                <w:sz w:val="20"/>
                <w:szCs w:val="20"/>
              </w:rPr>
            </w:pPr>
            <w:r w:rsidRPr="00D80BCD">
              <w:rPr>
                <w:sz w:val="20"/>
                <w:szCs w:val="20"/>
              </w:rPr>
              <w:t>Код бюджетной классификации</w:t>
            </w:r>
          </w:p>
        </w:tc>
        <w:tc>
          <w:tcPr>
            <w:tcW w:w="1703"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Источники финансирования</w:t>
            </w:r>
          </w:p>
        </w:tc>
        <w:tc>
          <w:tcPr>
            <w:tcW w:w="3164" w:type="dxa"/>
            <w:gridSpan w:val="4"/>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Расходы по годам</w:t>
            </w:r>
          </w:p>
        </w:tc>
        <w:tc>
          <w:tcPr>
            <w:tcW w:w="1200" w:type="dxa"/>
            <w:vMerge w:val="restart"/>
            <w:shd w:val="clear" w:color="auto" w:fill="auto"/>
            <w:noWrap/>
            <w:vAlign w:val="center"/>
            <w:hideMark/>
          </w:tcPr>
          <w:p w:rsidR="00A353E2" w:rsidRPr="00D80BCD" w:rsidRDefault="00A353E2" w:rsidP="00EA26CA">
            <w:pPr>
              <w:jc w:val="center"/>
              <w:rPr>
                <w:bCs/>
                <w:sz w:val="20"/>
                <w:szCs w:val="20"/>
              </w:rPr>
            </w:pPr>
            <w:r w:rsidRPr="00D80BCD">
              <w:rPr>
                <w:bCs/>
                <w:sz w:val="20"/>
                <w:szCs w:val="20"/>
              </w:rPr>
              <w:t>Итого</w:t>
            </w:r>
          </w:p>
        </w:tc>
      </w:tr>
      <w:tr w:rsidR="00A353E2" w:rsidRPr="00D80BCD" w:rsidTr="00EA26CA">
        <w:trPr>
          <w:trHeight w:val="277"/>
        </w:trPr>
        <w:tc>
          <w:tcPr>
            <w:tcW w:w="1574" w:type="dxa"/>
            <w:vMerge/>
            <w:shd w:val="clear" w:color="auto" w:fill="auto"/>
            <w:vAlign w:val="center"/>
            <w:hideMark/>
          </w:tcPr>
          <w:p w:rsidR="00A353E2" w:rsidRPr="00D80BCD" w:rsidRDefault="00A353E2" w:rsidP="00EA26CA">
            <w:pPr>
              <w:jc w:val="center"/>
              <w:rPr>
                <w:sz w:val="20"/>
                <w:szCs w:val="20"/>
              </w:rPr>
            </w:pPr>
          </w:p>
        </w:tc>
        <w:tc>
          <w:tcPr>
            <w:tcW w:w="1860"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1757" w:type="dxa"/>
            <w:vMerge/>
            <w:shd w:val="clear" w:color="auto" w:fill="auto"/>
            <w:vAlign w:val="center"/>
            <w:hideMark/>
          </w:tcPr>
          <w:p w:rsidR="00A353E2" w:rsidRPr="00D80BCD" w:rsidRDefault="00A353E2" w:rsidP="00EA26CA">
            <w:pPr>
              <w:jc w:val="center"/>
              <w:rPr>
                <w:sz w:val="20"/>
                <w:szCs w:val="20"/>
              </w:rPr>
            </w:pPr>
          </w:p>
        </w:tc>
        <w:tc>
          <w:tcPr>
            <w:tcW w:w="2886" w:type="dxa"/>
            <w:gridSpan w:val="4"/>
            <w:shd w:val="clear" w:color="auto" w:fill="auto"/>
            <w:vAlign w:val="center"/>
            <w:hideMark/>
          </w:tcPr>
          <w:p w:rsidR="00A353E2" w:rsidRPr="00D80BCD" w:rsidRDefault="00A353E2" w:rsidP="00EA26CA">
            <w:pPr>
              <w:jc w:val="center"/>
              <w:rPr>
                <w:sz w:val="20"/>
                <w:szCs w:val="20"/>
              </w:rPr>
            </w:pPr>
          </w:p>
        </w:tc>
        <w:tc>
          <w:tcPr>
            <w:tcW w:w="1703" w:type="dxa"/>
            <w:vMerge/>
            <w:shd w:val="clear" w:color="auto" w:fill="auto"/>
            <w:vAlign w:val="center"/>
            <w:hideMark/>
          </w:tcPr>
          <w:p w:rsidR="00A353E2" w:rsidRPr="00D80BCD" w:rsidRDefault="00A353E2" w:rsidP="00EA26CA">
            <w:pPr>
              <w:jc w:val="center"/>
              <w:rPr>
                <w:sz w:val="20"/>
                <w:szCs w:val="20"/>
              </w:rPr>
            </w:pPr>
          </w:p>
        </w:tc>
        <w:tc>
          <w:tcPr>
            <w:tcW w:w="3164" w:type="dxa"/>
            <w:gridSpan w:val="4"/>
            <w:vMerge/>
            <w:shd w:val="clear" w:color="auto" w:fill="auto"/>
            <w:vAlign w:val="center"/>
            <w:hideMark/>
          </w:tcPr>
          <w:p w:rsidR="00A353E2" w:rsidRPr="00D80BCD" w:rsidRDefault="00A353E2" w:rsidP="00EA26CA">
            <w:pPr>
              <w:jc w:val="center"/>
              <w:rPr>
                <w:sz w:val="20"/>
                <w:szCs w:val="20"/>
              </w:rPr>
            </w:pPr>
          </w:p>
        </w:tc>
        <w:tc>
          <w:tcPr>
            <w:tcW w:w="1200" w:type="dxa"/>
            <w:vMerge/>
            <w:shd w:val="clear" w:color="auto" w:fill="auto"/>
            <w:vAlign w:val="center"/>
            <w:hideMark/>
          </w:tcPr>
          <w:p w:rsidR="00A353E2" w:rsidRPr="00D80BCD" w:rsidRDefault="00A353E2" w:rsidP="00EA26CA">
            <w:pPr>
              <w:jc w:val="center"/>
              <w:rPr>
                <w:bCs/>
                <w:sz w:val="20"/>
                <w:szCs w:val="20"/>
              </w:rPr>
            </w:pPr>
          </w:p>
        </w:tc>
      </w:tr>
      <w:tr w:rsidR="00A353E2" w:rsidRPr="00D80BCD" w:rsidTr="00EA26CA">
        <w:trPr>
          <w:trHeight w:val="623"/>
        </w:trPr>
        <w:tc>
          <w:tcPr>
            <w:tcW w:w="1574" w:type="dxa"/>
            <w:vMerge/>
            <w:shd w:val="clear" w:color="auto" w:fill="auto"/>
            <w:vAlign w:val="center"/>
            <w:hideMark/>
          </w:tcPr>
          <w:p w:rsidR="00A353E2" w:rsidRPr="00D80BCD" w:rsidRDefault="00A353E2" w:rsidP="00EA26CA">
            <w:pPr>
              <w:jc w:val="center"/>
              <w:rPr>
                <w:sz w:val="20"/>
                <w:szCs w:val="20"/>
              </w:rPr>
            </w:pPr>
          </w:p>
        </w:tc>
        <w:tc>
          <w:tcPr>
            <w:tcW w:w="1860"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1757"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r w:rsidRPr="00D80BCD">
              <w:rPr>
                <w:sz w:val="20"/>
                <w:szCs w:val="20"/>
              </w:rPr>
              <w:t>ГРБС</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Рз, Пр</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ЦСР</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ВР</w:t>
            </w:r>
          </w:p>
        </w:tc>
        <w:tc>
          <w:tcPr>
            <w:tcW w:w="1703" w:type="dxa"/>
            <w:vMerge/>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2019</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2020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2021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2022</w:t>
            </w:r>
          </w:p>
        </w:tc>
        <w:tc>
          <w:tcPr>
            <w:tcW w:w="1200" w:type="dxa"/>
            <w:vMerge/>
            <w:shd w:val="clear" w:color="auto" w:fill="auto"/>
            <w:vAlign w:val="center"/>
            <w:hideMark/>
          </w:tcPr>
          <w:p w:rsidR="00A353E2" w:rsidRPr="00D80BCD" w:rsidRDefault="00A353E2" w:rsidP="00EA26CA">
            <w:pPr>
              <w:jc w:val="center"/>
              <w:rPr>
                <w:bCs/>
                <w:sz w:val="20"/>
                <w:szCs w:val="20"/>
              </w:rPr>
            </w:pPr>
          </w:p>
        </w:tc>
      </w:tr>
      <w:tr w:rsidR="00A353E2" w:rsidRPr="00D80BCD" w:rsidTr="00EA26CA">
        <w:trPr>
          <w:trHeight w:val="372"/>
        </w:trPr>
        <w:tc>
          <w:tcPr>
            <w:tcW w:w="1574" w:type="dxa"/>
            <w:shd w:val="clear" w:color="auto" w:fill="auto"/>
            <w:vAlign w:val="center"/>
            <w:hideMark/>
          </w:tcPr>
          <w:p w:rsidR="00A353E2" w:rsidRPr="00D80BCD" w:rsidRDefault="00A353E2" w:rsidP="00EA26CA">
            <w:pPr>
              <w:jc w:val="center"/>
              <w:rPr>
                <w:sz w:val="20"/>
                <w:szCs w:val="20"/>
              </w:rPr>
            </w:pPr>
            <w:r w:rsidRPr="00D80BCD">
              <w:rPr>
                <w:sz w:val="20"/>
                <w:szCs w:val="20"/>
              </w:rPr>
              <w:t>1</w:t>
            </w:r>
          </w:p>
        </w:tc>
        <w:tc>
          <w:tcPr>
            <w:tcW w:w="1860"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1572" w:type="dxa"/>
            <w:shd w:val="clear" w:color="auto" w:fill="auto"/>
            <w:vAlign w:val="center"/>
            <w:hideMark/>
          </w:tcPr>
          <w:p w:rsidR="00A353E2" w:rsidRPr="00D80BCD" w:rsidRDefault="00A353E2" w:rsidP="00EA26CA">
            <w:pPr>
              <w:jc w:val="center"/>
              <w:rPr>
                <w:sz w:val="20"/>
                <w:szCs w:val="20"/>
              </w:rPr>
            </w:pPr>
          </w:p>
        </w:tc>
        <w:tc>
          <w:tcPr>
            <w:tcW w:w="1757" w:type="dxa"/>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r w:rsidRPr="00D80BCD">
              <w:rPr>
                <w:sz w:val="20"/>
                <w:szCs w:val="20"/>
              </w:rPr>
              <w:t>4</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5</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6</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7</w:t>
            </w:r>
          </w:p>
        </w:tc>
        <w:tc>
          <w:tcPr>
            <w:tcW w:w="1703" w:type="dxa"/>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8</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12</w:t>
            </w:r>
          </w:p>
        </w:tc>
        <w:tc>
          <w:tcPr>
            <w:tcW w:w="1200" w:type="dxa"/>
            <w:shd w:val="clear" w:color="auto" w:fill="auto"/>
            <w:noWrap/>
            <w:vAlign w:val="center"/>
            <w:hideMark/>
          </w:tcPr>
          <w:p w:rsidR="00A353E2" w:rsidRPr="00D80BCD" w:rsidRDefault="00A353E2" w:rsidP="00EA26CA">
            <w:pPr>
              <w:jc w:val="center"/>
              <w:rPr>
                <w:sz w:val="20"/>
                <w:szCs w:val="20"/>
              </w:rPr>
            </w:pPr>
            <w:r w:rsidRPr="00D80BCD">
              <w:rPr>
                <w:sz w:val="20"/>
                <w:szCs w:val="20"/>
              </w:rPr>
              <w:t>17</w:t>
            </w:r>
          </w:p>
        </w:tc>
      </w:tr>
      <w:tr w:rsidR="00A353E2" w:rsidRPr="00D80BCD" w:rsidTr="00EA26CA">
        <w:trPr>
          <w:trHeight w:val="441"/>
        </w:trPr>
        <w:tc>
          <w:tcPr>
            <w:tcW w:w="1574"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t>Программа</w:t>
            </w:r>
          </w:p>
        </w:tc>
        <w:tc>
          <w:tcPr>
            <w:tcW w:w="1860"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t xml:space="preserve">«Формирование современной городской среды на территории Аликовского района </w:t>
            </w:r>
            <w:r w:rsidRPr="00D80BCD">
              <w:rPr>
                <w:bCs/>
                <w:sz w:val="20"/>
                <w:szCs w:val="20"/>
              </w:rPr>
              <w:br/>
              <w:t>Чувашской Республики»</w:t>
            </w:r>
            <w:r w:rsidRPr="00D80BCD">
              <w:rPr>
                <w:bCs/>
                <w:sz w:val="20"/>
                <w:szCs w:val="20"/>
              </w:rPr>
              <w:br/>
            </w:r>
          </w:p>
        </w:tc>
        <w:tc>
          <w:tcPr>
            <w:tcW w:w="1572"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b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t>Отдел строительства, ЖКХ, дорожного хозяйства, транспорта и связи; администрации сельских поселений;</w:t>
            </w:r>
            <w:r w:rsidRPr="00D80BCD">
              <w:rPr>
                <w:bCs/>
                <w:sz w:val="20"/>
                <w:szCs w:val="20"/>
              </w:rPr>
              <w:br/>
              <w:t>Минстрой Чувашии;</w:t>
            </w:r>
            <w:r w:rsidRPr="00D80BCD">
              <w:rPr>
                <w:bCs/>
                <w:sz w:val="20"/>
                <w:szCs w:val="20"/>
              </w:rPr>
              <w:br/>
              <w:t xml:space="preserve">Физические лица, юридические лица с различной </w:t>
            </w:r>
            <w:r w:rsidRPr="00D80BCD">
              <w:rPr>
                <w:bCs/>
                <w:sz w:val="20"/>
                <w:szCs w:val="20"/>
              </w:rPr>
              <w:lastRenderedPageBreak/>
              <w:t>организационно-правовой формой;</w:t>
            </w: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lastRenderedPageBreak/>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всего</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19691,2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3592,4</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30175,0</w:t>
            </w:r>
          </w:p>
        </w:tc>
      </w:tr>
      <w:tr w:rsidR="00A353E2" w:rsidRPr="00D80BCD" w:rsidTr="00EA26CA">
        <w:trPr>
          <w:trHeight w:val="735"/>
        </w:trPr>
        <w:tc>
          <w:tcPr>
            <w:tcW w:w="1574" w:type="dxa"/>
            <w:vMerge/>
            <w:shd w:val="clear" w:color="auto" w:fill="auto"/>
            <w:vAlign w:val="center"/>
            <w:hideMark/>
          </w:tcPr>
          <w:p w:rsidR="00A353E2" w:rsidRPr="00D80BCD" w:rsidRDefault="00A353E2" w:rsidP="00EA26CA">
            <w:pPr>
              <w:jc w:val="center"/>
              <w:rPr>
                <w:bCs/>
                <w:sz w:val="20"/>
                <w:szCs w:val="20"/>
              </w:rPr>
            </w:pPr>
          </w:p>
        </w:tc>
        <w:tc>
          <w:tcPr>
            <w:tcW w:w="1860"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1757"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федеральный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5520,4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3564,7</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15923,3</w:t>
            </w:r>
          </w:p>
        </w:tc>
      </w:tr>
      <w:tr w:rsidR="00A353E2" w:rsidRPr="00D80BCD" w:rsidTr="00EA26CA">
        <w:trPr>
          <w:trHeight w:val="795"/>
        </w:trPr>
        <w:tc>
          <w:tcPr>
            <w:tcW w:w="1574" w:type="dxa"/>
            <w:vMerge/>
            <w:shd w:val="clear" w:color="auto" w:fill="auto"/>
            <w:vAlign w:val="center"/>
            <w:hideMark/>
          </w:tcPr>
          <w:p w:rsidR="00A353E2" w:rsidRPr="00D80BCD" w:rsidRDefault="00A353E2" w:rsidP="00EA26CA">
            <w:pPr>
              <w:jc w:val="center"/>
              <w:rPr>
                <w:bCs/>
                <w:sz w:val="20"/>
                <w:szCs w:val="20"/>
              </w:rPr>
            </w:pPr>
          </w:p>
        </w:tc>
        <w:tc>
          <w:tcPr>
            <w:tcW w:w="1860"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1757"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республиканский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13791,6</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25,2</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13865,2</w:t>
            </w:r>
          </w:p>
        </w:tc>
      </w:tr>
      <w:tr w:rsidR="00A353E2" w:rsidRPr="00D80BCD" w:rsidTr="00EA26CA">
        <w:trPr>
          <w:trHeight w:val="690"/>
        </w:trPr>
        <w:tc>
          <w:tcPr>
            <w:tcW w:w="1574" w:type="dxa"/>
            <w:vMerge/>
            <w:shd w:val="clear" w:color="auto" w:fill="auto"/>
            <w:vAlign w:val="center"/>
            <w:hideMark/>
          </w:tcPr>
          <w:p w:rsidR="00A353E2" w:rsidRPr="00D80BCD" w:rsidRDefault="00A353E2" w:rsidP="00EA26CA">
            <w:pPr>
              <w:jc w:val="center"/>
              <w:rPr>
                <w:bCs/>
                <w:sz w:val="20"/>
                <w:szCs w:val="20"/>
              </w:rPr>
            </w:pPr>
          </w:p>
        </w:tc>
        <w:tc>
          <w:tcPr>
            <w:tcW w:w="1860"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1757"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местный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379,2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386,5</w:t>
            </w:r>
          </w:p>
        </w:tc>
      </w:tr>
      <w:tr w:rsidR="00A353E2" w:rsidRPr="00D80BCD" w:rsidTr="00EA26CA">
        <w:trPr>
          <w:trHeight w:val="675"/>
        </w:trPr>
        <w:tc>
          <w:tcPr>
            <w:tcW w:w="1574" w:type="dxa"/>
            <w:vMerge/>
            <w:shd w:val="clear" w:color="auto" w:fill="auto"/>
            <w:vAlign w:val="center"/>
            <w:hideMark/>
          </w:tcPr>
          <w:p w:rsidR="00A353E2" w:rsidRPr="00D80BCD" w:rsidRDefault="00A353E2" w:rsidP="00EA26CA">
            <w:pPr>
              <w:jc w:val="center"/>
              <w:rPr>
                <w:bCs/>
                <w:sz w:val="20"/>
                <w:szCs w:val="20"/>
              </w:rPr>
            </w:pPr>
          </w:p>
        </w:tc>
        <w:tc>
          <w:tcPr>
            <w:tcW w:w="1860"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1757"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внебюджетные источники</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r>
      <w:tr w:rsidR="00A353E2" w:rsidRPr="00D80BCD" w:rsidTr="00EA26CA">
        <w:trPr>
          <w:trHeight w:val="600"/>
        </w:trPr>
        <w:tc>
          <w:tcPr>
            <w:tcW w:w="1574"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t>Подпрограмма</w:t>
            </w:r>
          </w:p>
        </w:tc>
        <w:tc>
          <w:tcPr>
            <w:tcW w:w="1860"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t>«Благоустройство дворовых и общественных территорий муниципальных образований Аликовского района»</w:t>
            </w:r>
          </w:p>
        </w:tc>
        <w:tc>
          <w:tcPr>
            <w:tcW w:w="1572"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b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t>Отдел строительства, ЖКХ, дорожного хозяйства, транспорта и связи; администрации сельских поселений;</w:t>
            </w:r>
            <w:r w:rsidRPr="00D80BCD">
              <w:rPr>
                <w:bCs/>
                <w:sz w:val="20"/>
                <w:szCs w:val="20"/>
              </w:rPr>
              <w:br/>
              <w:t>Минстрой Чувашии;</w:t>
            </w:r>
            <w:r w:rsidRPr="00D80BCD">
              <w:rPr>
                <w:bCs/>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всего</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19691,2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3592,4</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30175,0</w:t>
            </w:r>
          </w:p>
        </w:tc>
      </w:tr>
      <w:tr w:rsidR="00A353E2" w:rsidRPr="00D80BCD" w:rsidTr="00EA26CA">
        <w:trPr>
          <w:trHeight w:val="750"/>
        </w:trPr>
        <w:tc>
          <w:tcPr>
            <w:tcW w:w="1574" w:type="dxa"/>
            <w:vMerge/>
            <w:shd w:val="clear" w:color="auto" w:fill="auto"/>
            <w:vAlign w:val="center"/>
            <w:hideMark/>
          </w:tcPr>
          <w:p w:rsidR="00A353E2" w:rsidRPr="00D80BCD" w:rsidRDefault="00A353E2" w:rsidP="00EA26CA">
            <w:pPr>
              <w:jc w:val="center"/>
              <w:rPr>
                <w:bCs/>
                <w:sz w:val="20"/>
                <w:szCs w:val="20"/>
              </w:rPr>
            </w:pPr>
          </w:p>
        </w:tc>
        <w:tc>
          <w:tcPr>
            <w:tcW w:w="1860"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1757"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федеральный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5520,4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3564,7</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15923,3</w:t>
            </w:r>
          </w:p>
        </w:tc>
      </w:tr>
      <w:tr w:rsidR="00A353E2" w:rsidRPr="00D80BCD" w:rsidTr="00EA26CA">
        <w:trPr>
          <w:trHeight w:val="600"/>
        </w:trPr>
        <w:tc>
          <w:tcPr>
            <w:tcW w:w="1574" w:type="dxa"/>
            <w:vMerge/>
            <w:shd w:val="clear" w:color="auto" w:fill="auto"/>
            <w:vAlign w:val="center"/>
            <w:hideMark/>
          </w:tcPr>
          <w:p w:rsidR="00A353E2" w:rsidRPr="00D80BCD" w:rsidRDefault="00A353E2" w:rsidP="00EA26CA">
            <w:pPr>
              <w:jc w:val="center"/>
              <w:rPr>
                <w:bCs/>
                <w:sz w:val="20"/>
                <w:szCs w:val="20"/>
              </w:rPr>
            </w:pPr>
          </w:p>
        </w:tc>
        <w:tc>
          <w:tcPr>
            <w:tcW w:w="1860"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1757"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республиканский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13791,6</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25,2</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13865,2</w:t>
            </w:r>
          </w:p>
        </w:tc>
      </w:tr>
      <w:tr w:rsidR="00A353E2" w:rsidRPr="00D80BCD" w:rsidTr="00EA26CA">
        <w:trPr>
          <w:trHeight w:val="705"/>
        </w:trPr>
        <w:tc>
          <w:tcPr>
            <w:tcW w:w="1574" w:type="dxa"/>
            <w:vMerge/>
            <w:shd w:val="clear" w:color="auto" w:fill="auto"/>
            <w:vAlign w:val="center"/>
            <w:hideMark/>
          </w:tcPr>
          <w:p w:rsidR="00A353E2" w:rsidRPr="00D80BCD" w:rsidRDefault="00A353E2" w:rsidP="00EA26CA">
            <w:pPr>
              <w:jc w:val="center"/>
              <w:rPr>
                <w:bCs/>
                <w:sz w:val="20"/>
                <w:szCs w:val="20"/>
              </w:rPr>
            </w:pPr>
          </w:p>
        </w:tc>
        <w:tc>
          <w:tcPr>
            <w:tcW w:w="1860"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1757"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местный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379,2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386,5</w:t>
            </w:r>
          </w:p>
        </w:tc>
      </w:tr>
      <w:tr w:rsidR="00A353E2" w:rsidRPr="00D80BCD" w:rsidTr="00EA26CA">
        <w:trPr>
          <w:trHeight w:val="735"/>
        </w:trPr>
        <w:tc>
          <w:tcPr>
            <w:tcW w:w="1574" w:type="dxa"/>
            <w:vMerge/>
            <w:shd w:val="clear" w:color="auto" w:fill="auto"/>
            <w:vAlign w:val="center"/>
            <w:hideMark/>
          </w:tcPr>
          <w:p w:rsidR="00A353E2" w:rsidRPr="00D80BCD" w:rsidRDefault="00A353E2" w:rsidP="00EA26CA">
            <w:pPr>
              <w:jc w:val="center"/>
              <w:rPr>
                <w:bCs/>
                <w:sz w:val="20"/>
                <w:szCs w:val="20"/>
              </w:rPr>
            </w:pPr>
          </w:p>
        </w:tc>
        <w:tc>
          <w:tcPr>
            <w:tcW w:w="1860"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1757"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внебюджетные источники</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r>
      <w:tr w:rsidR="00A353E2" w:rsidRPr="00D80BCD" w:rsidTr="00EA26CA">
        <w:trPr>
          <w:trHeight w:val="600"/>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Основное мероприятие 1</w:t>
            </w:r>
          </w:p>
        </w:tc>
        <w:tc>
          <w:tcPr>
            <w:tcW w:w="1860"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Формирование комфортной городской среды</w:t>
            </w:r>
          </w:p>
        </w:tc>
        <w:tc>
          <w:tcPr>
            <w:tcW w:w="157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Отдел строительства, ЖКХ, дорожного хозяйства, транспорта и связи; администрации сельских поселений;</w:t>
            </w:r>
            <w:r w:rsidRPr="00D80BCD">
              <w:rPr>
                <w:sz w:val="20"/>
                <w:szCs w:val="20"/>
              </w:rPr>
              <w:br/>
              <w:t>Минстрой Чувашии;</w:t>
            </w:r>
            <w:r w:rsidRPr="00D80BCD">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27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всего</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19691,2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3592,4</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30175,0</w:t>
            </w:r>
          </w:p>
        </w:tc>
      </w:tr>
      <w:tr w:rsidR="00A353E2" w:rsidRPr="00D80BCD" w:rsidTr="00EA26CA">
        <w:trPr>
          <w:trHeight w:val="660"/>
        </w:trPr>
        <w:tc>
          <w:tcPr>
            <w:tcW w:w="1574" w:type="dxa"/>
            <w:vMerge/>
            <w:shd w:val="clear" w:color="auto" w:fill="auto"/>
            <w:vAlign w:val="center"/>
            <w:hideMark/>
          </w:tcPr>
          <w:p w:rsidR="00A353E2" w:rsidRPr="00D80BCD" w:rsidRDefault="00A353E2" w:rsidP="00EA26CA">
            <w:pPr>
              <w:jc w:val="center"/>
              <w:rPr>
                <w:sz w:val="20"/>
                <w:szCs w:val="20"/>
              </w:rPr>
            </w:pPr>
          </w:p>
        </w:tc>
        <w:tc>
          <w:tcPr>
            <w:tcW w:w="1860"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1757"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А51F200000</w:t>
            </w:r>
          </w:p>
        </w:tc>
        <w:tc>
          <w:tcPr>
            <w:tcW w:w="461" w:type="dxa"/>
            <w:shd w:val="clear" w:color="auto" w:fill="auto"/>
            <w:vAlign w:val="center"/>
            <w:hideMark/>
          </w:tcPr>
          <w:p w:rsidR="00A353E2" w:rsidRPr="00D80BCD" w:rsidRDefault="00A353E2" w:rsidP="00EA26CA">
            <w:pPr>
              <w:jc w:val="center"/>
              <w:rPr>
                <w:sz w:val="20"/>
                <w:szCs w:val="20"/>
              </w:rPr>
            </w:pP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федеральный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5520,4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3564,7</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15923,3</w:t>
            </w:r>
          </w:p>
        </w:tc>
      </w:tr>
      <w:tr w:rsidR="00A353E2" w:rsidRPr="00D80BCD" w:rsidTr="00EA26CA">
        <w:trPr>
          <w:trHeight w:val="690"/>
        </w:trPr>
        <w:tc>
          <w:tcPr>
            <w:tcW w:w="1574" w:type="dxa"/>
            <w:vMerge/>
            <w:shd w:val="clear" w:color="auto" w:fill="auto"/>
            <w:vAlign w:val="center"/>
            <w:hideMark/>
          </w:tcPr>
          <w:p w:rsidR="00A353E2" w:rsidRPr="00D80BCD" w:rsidRDefault="00A353E2" w:rsidP="00EA26CA">
            <w:pPr>
              <w:jc w:val="center"/>
              <w:rPr>
                <w:sz w:val="20"/>
                <w:szCs w:val="20"/>
              </w:rPr>
            </w:pPr>
          </w:p>
        </w:tc>
        <w:tc>
          <w:tcPr>
            <w:tcW w:w="1860"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1757"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А51F200000</w:t>
            </w:r>
          </w:p>
        </w:tc>
        <w:tc>
          <w:tcPr>
            <w:tcW w:w="461" w:type="dxa"/>
            <w:shd w:val="clear" w:color="auto" w:fill="auto"/>
            <w:vAlign w:val="center"/>
            <w:hideMark/>
          </w:tcPr>
          <w:p w:rsidR="00A353E2" w:rsidRPr="00D80BCD" w:rsidRDefault="00A353E2" w:rsidP="00EA26CA">
            <w:pPr>
              <w:jc w:val="center"/>
              <w:rPr>
                <w:sz w:val="20"/>
                <w:szCs w:val="20"/>
              </w:rPr>
            </w:pP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республиканский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13791,6</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25,2</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13865,2</w:t>
            </w:r>
          </w:p>
        </w:tc>
      </w:tr>
      <w:tr w:rsidR="00A353E2" w:rsidRPr="00D80BCD" w:rsidTr="00EA26CA">
        <w:trPr>
          <w:trHeight w:val="615"/>
        </w:trPr>
        <w:tc>
          <w:tcPr>
            <w:tcW w:w="1574" w:type="dxa"/>
            <w:vMerge/>
            <w:shd w:val="clear" w:color="auto" w:fill="auto"/>
            <w:vAlign w:val="center"/>
            <w:hideMark/>
          </w:tcPr>
          <w:p w:rsidR="00A353E2" w:rsidRPr="00D80BCD" w:rsidRDefault="00A353E2" w:rsidP="00EA26CA">
            <w:pPr>
              <w:jc w:val="center"/>
              <w:rPr>
                <w:sz w:val="20"/>
                <w:szCs w:val="20"/>
              </w:rPr>
            </w:pPr>
          </w:p>
        </w:tc>
        <w:tc>
          <w:tcPr>
            <w:tcW w:w="1860"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1757"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272" w:type="dxa"/>
            <w:shd w:val="clear" w:color="auto" w:fill="auto"/>
            <w:vAlign w:val="center"/>
            <w:hideMark/>
          </w:tcPr>
          <w:p w:rsidR="00A353E2" w:rsidRPr="00D80BCD" w:rsidRDefault="00A353E2" w:rsidP="00EA26CA">
            <w:pPr>
              <w:jc w:val="center"/>
              <w:rPr>
                <w:sz w:val="20"/>
                <w:szCs w:val="20"/>
              </w:rPr>
            </w:pPr>
            <w:r w:rsidRPr="00D80BCD">
              <w:rPr>
                <w:sz w:val="20"/>
                <w:szCs w:val="20"/>
              </w:rPr>
              <w:t>А510200000</w:t>
            </w:r>
          </w:p>
        </w:tc>
        <w:tc>
          <w:tcPr>
            <w:tcW w:w="461" w:type="dxa"/>
            <w:shd w:val="clear" w:color="auto" w:fill="auto"/>
            <w:vAlign w:val="center"/>
            <w:hideMark/>
          </w:tcPr>
          <w:p w:rsidR="00A353E2" w:rsidRPr="00D80BCD" w:rsidRDefault="00A353E2" w:rsidP="00EA26CA">
            <w:pPr>
              <w:jc w:val="center"/>
              <w:rPr>
                <w:sz w:val="20"/>
                <w:szCs w:val="20"/>
              </w:rPr>
            </w:pP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местный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379,2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386,5</w:t>
            </w:r>
          </w:p>
        </w:tc>
      </w:tr>
      <w:tr w:rsidR="00A353E2" w:rsidRPr="00D80BCD" w:rsidTr="00EA26CA">
        <w:trPr>
          <w:trHeight w:val="1035"/>
        </w:trPr>
        <w:tc>
          <w:tcPr>
            <w:tcW w:w="1574" w:type="dxa"/>
            <w:vMerge/>
            <w:shd w:val="clear" w:color="auto" w:fill="auto"/>
            <w:vAlign w:val="center"/>
            <w:hideMark/>
          </w:tcPr>
          <w:p w:rsidR="00A353E2" w:rsidRPr="00D80BCD" w:rsidRDefault="00A353E2" w:rsidP="00EA26CA">
            <w:pPr>
              <w:jc w:val="center"/>
              <w:rPr>
                <w:sz w:val="20"/>
                <w:szCs w:val="20"/>
              </w:rPr>
            </w:pPr>
          </w:p>
        </w:tc>
        <w:tc>
          <w:tcPr>
            <w:tcW w:w="1860"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1757"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27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внебюджетные источники</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1200"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r>
      <w:tr w:rsidR="00A353E2" w:rsidRPr="00D80BCD" w:rsidTr="00EA26CA">
        <w:trPr>
          <w:trHeight w:val="856"/>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 xml:space="preserve">Целевые индикаторы и показатели </w:t>
            </w:r>
            <w:r w:rsidRPr="00D80BCD">
              <w:rPr>
                <w:sz w:val="20"/>
                <w:szCs w:val="20"/>
              </w:rPr>
              <w:lastRenderedPageBreak/>
              <w:t>подпрограммы, увязанные с основным мероприятием 1</w:t>
            </w:r>
          </w:p>
        </w:tc>
        <w:tc>
          <w:tcPr>
            <w:tcW w:w="8075" w:type="dxa"/>
            <w:gridSpan w:val="7"/>
            <w:shd w:val="clear" w:color="auto" w:fill="auto"/>
            <w:vAlign w:val="center"/>
            <w:hideMark/>
          </w:tcPr>
          <w:p w:rsidR="00A353E2" w:rsidRPr="00D80BCD" w:rsidRDefault="00A353E2" w:rsidP="00EA26CA">
            <w:pPr>
              <w:jc w:val="center"/>
              <w:rPr>
                <w:sz w:val="20"/>
                <w:szCs w:val="20"/>
              </w:rPr>
            </w:pPr>
            <w:r w:rsidRPr="00D80BCD">
              <w:rPr>
                <w:sz w:val="20"/>
                <w:szCs w:val="20"/>
              </w:rPr>
              <w:lastRenderedPageBreak/>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703" w:type="dxa"/>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6</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6</w:t>
            </w:r>
          </w:p>
        </w:tc>
        <w:tc>
          <w:tcPr>
            <w:tcW w:w="1200" w:type="dxa"/>
            <w:shd w:val="clear" w:color="auto" w:fill="auto"/>
            <w:vAlign w:val="center"/>
            <w:hideMark/>
          </w:tcPr>
          <w:p w:rsidR="00A353E2" w:rsidRPr="00D80BCD" w:rsidRDefault="00A353E2" w:rsidP="00EA26CA">
            <w:pPr>
              <w:jc w:val="center"/>
              <w:rPr>
                <w:bCs/>
                <w:sz w:val="20"/>
                <w:szCs w:val="20"/>
              </w:rPr>
            </w:pPr>
            <w:r w:rsidRPr="00D80BCD">
              <w:rPr>
                <w:bCs/>
                <w:sz w:val="20"/>
                <w:szCs w:val="20"/>
              </w:rPr>
              <w:t>18</w:t>
            </w:r>
          </w:p>
        </w:tc>
      </w:tr>
      <w:tr w:rsidR="00A353E2" w:rsidRPr="00D80BCD" w:rsidTr="00EA26CA">
        <w:trPr>
          <w:trHeight w:val="278"/>
        </w:trPr>
        <w:tc>
          <w:tcPr>
            <w:tcW w:w="1574" w:type="dxa"/>
            <w:vMerge/>
            <w:shd w:val="clear" w:color="auto" w:fill="auto"/>
            <w:vAlign w:val="center"/>
            <w:hideMark/>
          </w:tcPr>
          <w:p w:rsidR="00A353E2" w:rsidRPr="00D80BCD" w:rsidRDefault="00A353E2" w:rsidP="00EA26CA">
            <w:pPr>
              <w:jc w:val="center"/>
              <w:rPr>
                <w:sz w:val="20"/>
                <w:szCs w:val="20"/>
              </w:rPr>
            </w:pPr>
          </w:p>
        </w:tc>
        <w:tc>
          <w:tcPr>
            <w:tcW w:w="8075" w:type="dxa"/>
            <w:gridSpan w:val="7"/>
            <w:shd w:val="clear" w:color="auto" w:fill="auto"/>
            <w:vAlign w:val="center"/>
            <w:hideMark/>
          </w:tcPr>
          <w:p w:rsidR="00A353E2" w:rsidRPr="00D80BCD" w:rsidRDefault="00A353E2" w:rsidP="00EA26CA">
            <w:pPr>
              <w:jc w:val="center"/>
              <w:rPr>
                <w:sz w:val="20"/>
                <w:szCs w:val="20"/>
              </w:rPr>
            </w:pPr>
            <w:r w:rsidRPr="00D80BCD">
              <w:rPr>
                <w:sz w:val="20"/>
                <w:szCs w:val="20"/>
              </w:rPr>
              <w:t>количество благоустроенных общественных территорий, единицы</w:t>
            </w:r>
          </w:p>
        </w:tc>
        <w:tc>
          <w:tcPr>
            <w:tcW w:w="1703" w:type="dxa"/>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w:t>
            </w:r>
          </w:p>
        </w:tc>
        <w:tc>
          <w:tcPr>
            <w:tcW w:w="1200" w:type="dxa"/>
            <w:shd w:val="clear" w:color="auto" w:fill="auto"/>
            <w:vAlign w:val="center"/>
            <w:hideMark/>
          </w:tcPr>
          <w:p w:rsidR="00A353E2" w:rsidRPr="00D80BCD" w:rsidRDefault="00A353E2" w:rsidP="00EA26CA">
            <w:pPr>
              <w:jc w:val="center"/>
              <w:rPr>
                <w:bCs/>
                <w:sz w:val="20"/>
                <w:szCs w:val="20"/>
              </w:rPr>
            </w:pPr>
            <w:r w:rsidRPr="00D80BCD">
              <w:rPr>
                <w:bCs/>
                <w:sz w:val="20"/>
                <w:szCs w:val="20"/>
              </w:rPr>
              <w:t>3</w:t>
            </w:r>
          </w:p>
        </w:tc>
      </w:tr>
      <w:tr w:rsidR="00A353E2" w:rsidRPr="00D80BCD" w:rsidTr="00EA26CA">
        <w:trPr>
          <w:trHeight w:val="552"/>
        </w:trPr>
        <w:tc>
          <w:tcPr>
            <w:tcW w:w="1574" w:type="dxa"/>
            <w:vMerge/>
            <w:shd w:val="clear" w:color="auto" w:fill="auto"/>
            <w:vAlign w:val="center"/>
            <w:hideMark/>
          </w:tcPr>
          <w:p w:rsidR="00A353E2" w:rsidRPr="00D80BCD" w:rsidRDefault="00A353E2" w:rsidP="00EA26CA">
            <w:pPr>
              <w:jc w:val="center"/>
              <w:rPr>
                <w:sz w:val="20"/>
                <w:szCs w:val="20"/>
              </w:rPr>
            </w:pPr>
          </w:p>
        </w:tc>
        <w:tc>
          <w:tcPr>
            <w:tcW w:w="8075" w:type="dxa"/>
            <w:gridSpan w:val="7"/>
            <w:shd w:val="clear" w:color="auto" w:fill="auto"/>
            <w:vAlign w:val="center"/>
            <w:hideMark/>
          </w:tcPr>
          <w:p w:rsidR="00A353E2" w:rsidRPr="00D80BCD" w:rsidRDefault="00A353E2" w:rsidP="00EA26CA">
            <w:pPr>
              <w:jc w:val="center"/>
              <w:rPr>
                <w:sz w:val="20"/>
                <w:szCs w:val="20"/>
              </w:rPr>
            </w:pPr>
            <w:r w:rsidRPr="00D80BCD">
              <w:rPr>
                <w:sz w:val="20"/>
                <w:szCs w:val="20"/>
              </w:rPr>
              <w:t>Доля благоустроенных дворовых территорий в общем количестве дворовых территорий в муниципальном образовании, %</w:t>
            </w:r>
          </w:p>
        </w:tc>
        <w:tc>
          <w:tcPr>
            <w:tcW w:w="1703" w:type="dxa"/>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33</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67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100</w:t>
            </w:r>
          </w:p>
        </w:tc>
        <w:tc>
          <w:tcPr>
            <w:tcW w:w="1200" w:type="dxa"/>
            <w:shd w:val="clear" w:color="auto" w:fill="auto"/>
            <w:vAlign w:val="center"/>
            <w:hideMark/>
          </w:tcPr>
          <w:p w:rsidR="00A353E2" w:rsidRPr="00D80BCD" w:rsidRDefault="00A353E2" w:rsidP="00EA26CA">
            <w:pPr>
              <w:jc w:val="center"/>
              <w:rPr>
                <w:bCs/>
                <w:sz w:val="20"/>
                <w:szCs w:val="20"/>
              </w:rPr>
            </w:pPr>
          </w:p>
        </w:tc>
      </w:tr>
      <w:tr w:rsidR="00A353E2" w:rsidRPr="00D80BCD" w:rsidTr="00EA26CA">
        <w:trPr>
          <w:trHeight w:val="525"/>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Основное мероприятие 2</w:t>
            </w:r>
          </w:p>
        </w:tc>
        <w:tc>
          <w:tcPr>
            <w:tcW w:w="1860"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Вовлечение заинтересованных граждан, организаций в реализацию мероприятий по благоустройству территорий сельских поселений</w:t>
            </w:r>
          </w:p>
        </w:tc>
        <w:tc>
          <w:tcPr>
            <w:tcW w:w="157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Отдел строительства, ЖКХ, дорожного хозяйства, транспорта и связи; администрации сельских поселений;</w:t>
            </w:r>
            <w:r w:rsidRPr="00D80BCD">
              <w:rPr>
                <w:sz w:val="20"/>
                <w:szCs w:val="20"/>
              </w:rPr>
              <w:br/>
              <w:t>Минстрой Чувашии;</w:t>
            </w:r>
            <w:r w:rsidRPr="00D80BCD">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27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всего</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120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660"/>
        </w:trPr>
        <w:tc>
          <w:tcPr>
            <w:tcW w:w="1574" w:type="dxa"/>
            <w:vMerge/>
            <w:shd w:val="clear" w:color="auto" w:fill="auto"/>
            <w:vAlign w:val="center"/>
            <w:hideMark/>
          </w:tcPr>
          <w:p w:rsidR="00A353E2" w:rsidRPr="00D80BCD" w:rsidRDefault="00A353E2" w:rsidP="00EA26CA">
            <w:pPr>
              <w:jc w:val="center"/>
              <w:rPr>
                <w:sz w:val="20"/>
                <w:szCs w:val="20"/>
              </w:rPr>
            </w:pPr>
          </w:p>
        </w:tc>
        <w:tc>
          <w:tcPr>
            <w:tcW w:w="1860"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1757"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27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федеральный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120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615"/>
        </w:trPr>
        <w:tc>
          <w:tcPr>
            <w:tcW w:w="1574" w:type="dxa"/>
            <w:vMerge/>
            <w:shd w:val="clear" w:color="auto" w:fill="auto"/>
            <w:vAlign w:val="center"/>
            <w:hideMark/>
          </w:tcPr>
          <w:p w:rsidR="00A353E2" w:rsidRPr="00D80BCD" w:rsidRDefault="00A353E2" w:rsidP="00EA26CA">
            <w:pPr>
              <w:jc w:val="center"/>
              <w:rPr>
                <w:sz w:val="20"/>
                <w:szCs w:val="20"/>
              </w:rPr>
            </w:pPr>
          </w:p>
        </w:tc>
        <w:tc>
          <w:tcPr>
            <w:tcW w:w="1860"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1757"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27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республиканский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120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675"/>
        </w:trPr>
        <w:tc>
          <w:tcPr>
            <w:tcW w:w="1574" w:type="dxa"/>
            <w:vMerge/>
            <w:shd w:val="clear" w:color="auto" w:fill="auto"/>
            <w:vAlign w:val="center"/>
            <w:hideMark/>
          </w:tcPr>
          <w:p w:rsidR="00A353E2" w:rsidRPr="00D80BCD" w:rsidRDefault="00A353E2" w:rsidP="00EA26CA">
            <w:pPr>
              <w:jc w:val="center"/>
              <w:rPr>
                <w:sz w:val="20"/>
                <w:szCs w:val="20"/>
              </w:rPr>
            </w:pPr>
          </w:p>
        </w:tc>
        <w:tc>
          <w:tcPr>
            <w:tcW w:w="1860"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1757"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27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местный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120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355"/>
        </w:trPr>
        <w:tc>
          <w:tcPr>
            <w:tcW w:w="1574" w:type="dxa"/>
            <w:vMerge/>
            <w:shd w:val="clear" w:color="auto" w:fill="auto"/>
            <w:vAlign w:val="center"/>
            <w:hideMark/>
          </w:tcPr>
          <w:p w:rsidR="00A353E2" w:rsidRPr="00D80BCD" w:rsidRDefault="00A353E2" w:rsidP="00EA26CA">
            <w:pPr>
              <w:jc w:val="center"/>
              <w:rPr>
                <w:sz w:val="20"/>
                <w:szCs w:val="20"/>
              </w:rPr>
            </w:pPr>
          </w:p>
        </w:tc>
        <w:tc>
          <w:tcPr>
            <w:tcW w:w="1860"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1757"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27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1703" w:type="dxa"/>
            <w:shd w:val="clear" w:color="auto" w:fill="auto"/>
            <w:vAlign w:val="center"/>
            <w:hideMark/>
          </w:tcPr>
          <w:p w:rsidR="00A353E2" w:rsidRPr="00D80BCD" w:rsidRDefault="00A353E2" w:rsidP="00EA26CA">
            <w:pPr>
              <w:jc w:val="center"/>
              <w:rPr>
                <w:sz w:val="20"/>
                <w:szCs w:val="20"/>
              </w:rPr>
            </w:pPr>
            <w:r w:rsidRPr="00D80BCD">
              <w:rPr>
                <w:sz w:val="20"/>
                <w:szCs w:val="20"/>
              </w:rPr>
              <w:t>внебюджетные источники</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120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1020"/>
        </w:trPr>
        <w:tc>
          <w:tcPr>
            <w:tcW w:w="1574" w:type="dxa"/>
            <w:shd w:val="clear" w:color="auto" w:fill="auto"/>
            <w:vAlign w:val="center"/>
            <w:hideMark/>
          </w:tcPr>
          <w:p w:rsidR="00A353E2" w:rsidRPr="00D80BCD" w:rsidRDefault="00A353E2" w:rsidP="00EA26CA">
            <w:pPr>
              <w:jc w:val="center"/>
              <w:rPr>
                <w:sz w:val="20"/>
                <w:szCs w:val="20"/>
              </w:rPr>
            </w:pPr>
            <w:r w:rsidRPr="00D80BCD">
              <w:rPr>
                <w:sz w:val="20"/>
                <w:szCs w:val="20"/>
              </w:rPr>
              <w:t>Целевые индикаторы и показатели подпрограммы, увязанные с основным мероприятием 2</w:t>
            </w:r>
          </w:p>
        </w:tc>
        <w:tc>
          <w:tcPr>
            <w:tcW w:w="8075" w:type="dxa"/>
            <w:gridSpan w:val="7"/>
            <w:shd w:val="clear" w:color="auto" w:fill="auto"/>
            <w:vAlign w:val="center"/>
            <w:hideMark/>
          </w:tcPr>
          <w:p w:rsidR="00A353E2" w:rsidRPr="00D80BCD" w:rsidRDefault="00A353E2" w:rsidP="00EA26CA">
            <w:pPr>
              <w:jc w:val="center"/>
              <w:rPr>
                <w:sz w:val="20"/>
                <w:szCs w:val="20"/>
              </w:rPr>
            </w:pPr>
            <w:r w:rsidRPr="00D80BCD">
              <w:rPr>
                <w:sz w:val="20"/>
                <w:szCs w:val="20"/>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703" w:type="dxa"/>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1200" w:type="dxa"/>
            <w:shd w:val="clear" w:color="auto" w:fill="auto"/>
            <w:vAlign w:val="center"/>
            <w:hideMark/>
          </w:tcPr>
          <w:p w:rsidR="00A353E2" w:rsidRPr="00D80BCD" w:rsidRDefault="00A353E2" w:rsidP="00EA26CA">
            <w:pPr>
              <w:jc w:val="center"/>
              <w:rPr>
                <w:bCs/>
                <w:sz w:val="20"/>
                <w:szCs w:val="20"/>
              </w:rPr>
            </w:pPr>
          </w:p>
        </w:tc>
      </w:tr>
    </w:tbl>
    <w:p w:rsidR="00A353E2" w:rsidRPr="00D80BCD" w:rsidRDefault="00A353E2" w:rsidP="00A353E2">
      <w:pPr>
        <w:rPr>
          <w:sz w:val="20"/>
          <w:szCs w:val="20"/>
        </w:rPr>
        <w:sectPr w:rsidR="00A353E2" w:rsidRPr="00D80BCD" w:rsidSect="002E7DED">
          <w:pgSz w:w="16838" w:h="11906" w:orient="landscape"/>
          <w:pgMar w:top="1701" w:right="1134" w:bottom="567" w:left="1134" w:header="709" w:footer="709" w:gutter="0"/>
          <w:cols w:space="708"/>
          <w:titlePg/>
          <w:docGrid w:linePitch="360"/>
        </w:sectPr>
      </w:pPr>
    </w:p>
    <w:p w:rsidR="00A353E2" w:rsidRPr="00D80BCD" w:rsidRDefault="00A353E2" w:rsidP="00A353E2">
      <w:pPr>
        <w:widowControl w:val="0"/>
        <w:autoSpaceDE w:val="0"/>
        <w:autoSpaceDN w:val="0"/>
        <w:adjustRightInd w:val="0"/>
        <w:jc w:val="right"/>
        <w:rPr>
          <w:sz w:val="20"/>
          <w:szCs w:val="20"/>
        </w:rPr>
      </w:pPr>
      <w:r w:rsidRPr="00D80BCD">
        <w:rPr>
          <w:sz w:val="20"/>
          <w:szCs w:val="20"/>
        </w:rPr>
        <w:lastRenderedPageBreak/>
        <w:t>Приложение № 3</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к постановлению администрации Аликовского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района Чувашской Республики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                                    от   05.02.2020 г. №135</w:t>
      </w:r>
    </w:p>
    <w:p w:rsidR="00A353E2" w:rsidRPr="00D80BCD" w:rsidRDefault="00A353E2" w:rsidP="00A353E2">
      <w:pPr>
        <w:widowControl w:val="0"/>
        <w:autoSpaceDE w:val="0"/>
        <w:autoSpaceDN w:val="0"/>
        <w:adjustRightInd w:val="0"/>
        <w:jc w:val="right"/>
        <w:rPr>
          <w:sz w:val="20"/>
          <w:szCs w:val="20"/>
        </w:rPr>
      </w:pPr>
    </w:p>
    <w:p w:rsidR="00A353E2" w:rsidRPr="00D80BCD" w:rsidRDefault="00A353E2" w:rsidP="00A353E2">
      <w:pPr>
        <w:widowControl w:val="0"/>
        <w:autoSpaceDE w:val="0"/>
        <w:autoSpaceDN w:val="0"/>
        <w:adjustRightInd w:val="0"/>
        <w:jc w:val="right"/>
        <w:rPr>
          <w:sz w:val="20"/>
          <w:szCs w:val="20"/>
        </w:rPr>
      </w:pPr>
      <w:r w:rsidRPr="00D80BCD">
        <w:rPr>
          <w:sz w:val="20"/>
          <w:szCs w:val="20"/>
        </w:rPr>
        <w:t>Приложение № 3</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к муниципальной программе «Формирование современной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городской среды на территории Аликовского </w:t>
      </w:r>
    </w:p>
    <w:p w:rsidR="00A353E2" w:rsidRPr="00D80BCD" w:rsidRDefault="00A353E2" w:rsidP="00A353E2">
      <w:pPr>
        <w:widowControl w:val="0"/>
        <w:autoSpaceDE w:val="0"/>
        <w:autoSpaceDN w:val="0"/>
        <w:adjustRightInd w:val="0"/>
        <w:jc w:val="right"/>
        <w:rPr>
          <w:rFonts w:eastAsia="Calibri" w:cs="Calibri"/>
          <w:sz w:val="20"/>
          <w:szCs w:val="20"/>
          <w:lang w:eastAsia="en-US"/>
        </w:rPr>
      </w:pPr>
      <w:r w:rsidRPr="00D80BCD">
        <w:rPr>
          <w:sz w:val="20"/>
          <w:szCs w:val="20"/>
        </w:rPr>
        <w:t>района Чувашской Республики»</w:t>
      </w:r>
    </w:p>
    <w:p w:rsidR="00A353E2" w:rsidRPr="00D80BCD" w:rsidRDefault="00A353E2" w:rsidP="00A353E2">
      <w:pPr>
        <w:widowControl w:val="0"/>
        <w:autoSpaceDE w:val="0"/>
        <w:autoSpaceDN w:val="0"/>
        <w:adjustRightInd w:val="0"/>
        <w:spacing w:before="108" w:after="108"/>
        <w:jc w:val="center"/>
        <w:outlineLvl w:val="0"/>
        <w:rPr>
          <w:b/>
          <w:bCs/>
          <w:color w:val="26282F"/>
          <w:sz w:val="20"/>
          <w:szCs w:val="20"/>
        </w:rPr>
      </w:pPr>
      <w:r w:rsidRPr="00D80BCD">
        <w:rPr>
          <w:b/>
          <w:bCs/>
          <w:color w:val="26282F"/>
          <w:sz w:val="20"/>
          <w:szCs w:val="20"/>
        </w:rPr>
        <w:t>План</w:t>
      </w:r>
      <w:r w:rsidRPr="00D80BCD">
        <w:rPr>
          <w:b/>
          <w:bCs/>
          <w:color w:val="26282F"/>
          <w:sz w:val="20"/>
          <w:szCs w:val="20"/>
        </w:rPr>
        <w:br/>
        <w:t>реализации муниципальной программы Аликовского района на очередной финансовый год и плановый период</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2"/>
        <w:gridCol w:w="3449"/>
        <w:gridCol w:w="1393"/>
        <w:gridCol w:w="1402"/>
        <w:gridCol w:w="2325"/>
        <w:gridCol w:w="1573"/>
        <w:gridCol w:w="1716"/>
      </w:tblGrid>
      <w:tr w:rsidR="00A353E2" w:rsidRPr="00D80BCD" w:rsidTr="00A353E2">
        <w:tc>
          <w:tcPr>
            <w:tcW w:w="962" w:type="pct"/>
            <w:vMerge w:val="restar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218" w:type="pct"/>
            <w:vMerge w:val="restar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Ответственный исполнитель (структурное подразделение, соисполнители, участники)</w:t>
            </w:r>
          </w:p>
        </w:tc>
        <w:tc>
          <w:tcPr>
            <w:tcW w:w="1027" w:type="pct"/>
            <w:gridSpan w:val="2"/>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Срок</w:t>
            </w:r>
          </w:p>
        </w:tc>
        <w:tc>
          <w:tcPr>
            <w:tcW w:w="832" w:type="pct"/>
            <w:vMerge w:val="restar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Ожидаемый непо-средственный результат (краткое описание)</w:t>
            </w:r>
          </w:p>
        </w:tc>
        <w:tc>
          <w:tcPr>
            <w:tcW w:w="574" w:type="pct"/>
            <w:vMerge w:val="restar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Код бюджетной классифи-кации (бюджет Аликов-ского района)</w:t>
            </w:r>
          </w:p>
        </w:tc>
        <w:tc>
          <w:tcPr>
            <w:tcW w:w="388" w:type="pct"/>
            <w:vMerge w:val="restar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Финансирование, тыс. рублей</w:t>
            </w:r>
          </w:p>
        </w:tc>
      </w:tr>
      <w:tr w:rsidR="00A353E2" w:rsidRPr="00D80BCD" w:rsidTr="00A353E2">
        <w:tc>
          <w:tcPr>
            <w:tcW w:w="962" w:type="pct"/>
            <w:vMerge/>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p>
        </w:tc>
        <w:tc>
          <w:tcPr>
            <w:tcW w:w="1218" w:type="pct"/>
            <w:vMerge/>
            <w:tcBorders>
              <w:top w:val="nil"/>
              <w:left w:val="single" w:sz="4" w:space="0" w:color="auto"/>
              <w:bottom w:val="nil"/>
              <w:right w:val="nil"/>
            </w:tcBorders>
          </w:tcPr>
          <w:p w:rsidR="00A353E2" w:rsidRPr="00D80BCD" w:rsidRDefault="00A353E2" w:rsidP="00EA26CA">
            <w:pPr>
              <w:widowControl w:val="0"/>
              <w:autoSpaceDE w:val="0"/>
              <w:autoSpaceDN w:val="0"/>
              <w:adjustRightInd w:val="0"/>
              <w:jc w:val="both"/>
              <w:rPr>
                <w:rFonts w:ascii="TimesET" w:hAnsi="TimesET"/>
                <w:sz w:val="20"/>
                <w:szCs w:val="20"/>
              </w:rPr>
            </w:pPr>
          </w:p>
        </w:tc>
        <w:tc>
          <w:tcPr>
            <w:tcW w:w="51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начала реалиизации</w:t>
            </w:r>
          </w:p>
        </w:tc>
        <w:tc>
          <w:tcPr>
            <w:tcW w:w="5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Окончания реалии-зации</w:t>
            </w:r>
          </w:p>
        </w:tc>
        <w:tc>
          <w:tcPr>
            <w:tcW w:w="832" w:type="pct"/>
            <w:vMerge/>
            <w:tcBorders>
              <w:top w:val="nil"/>
              <w:left w:val="single" w:sz="4" w:space="0" w:color="auto"/>
              <w:bottom w:val="nil"/>
              <w:right w:val="nil"/>
            </w:tcBorders>
          </w:tcPr>
          <w:p w:rsidR="00A353E2" w:rsidRPr="00D80BCD" w:rsidRDefault="00A353E2" w:rsidP="00EA26CA">
            <w:pPr>
              <w:widowControl w:val="0"/>
              <w:autoSpaceDE w:val="0"/>
              <w:autoSpaceDN w:val="0"/>
              <w:adjustRightInd w:val="0"/>
              <w:jc w:val="both"/>
              <w:rPr>
                <w:rFonts w:ascii="TimesET" w:hAnsi="TimesET"/>
                <w:sz w:val="20"/>
                <w:szCs w:val="20"/>
              </w:rPr>
            </w:pPr>
          </w:p>
        </w:tc>
        <w:tc>
          <w:tcPr>
            <w:tcW w:w="574" w:type="pct"/>
            <w:vMerge/>
            <w:tcBorders>
              <w:top w:val="single" w:sz="4" w:space="0" w:color="auto"/>
              <w:left w:val="single" w:sz="4" w:space="0" w:color="auto"/>
              <w:bottom w:val="single" w:sz="4" w:space="0" w:color="auto"/>
              <w:right w:val="nil"/>
            </w:tcBorders>
          </w:tcPr>
          <w:p w:rsidR="00A353E2" w:rsidRPr="00D80BCD" w:rsidRDefault="00A353E2" w:rsidP="00EA26CA">
            <w:pPr>
              <w:widowControl w:val="0"/>
              <w:autoSpaceDE w:val="0"/>
              <w:autoSpaceDN w:val="0"/>
              <w:adjustRightInd w:val="0"/>
              <w:jc w:val="both"/>
              <w:rPr>
                <w:rFonts w:ascii="TimesET" w:hAnsi="TimesET"/>
                <w:sz w:val="20"/>
                <w:szCs w:val="20"/>
              </w:rPr>
            </w:pPr>
          </w:p>
        </w:tc>
        <w:tc>
          <w:tcPr>
            <w:tcW w:w="388" w:type="pct"/>
            <w:vMerge/>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p>
        </w:tc>
      </w:tr>
      <w:tr w:rsidR="00A353E2" w:rsidRPr="00D80BCD" w:rsidTr="00A353E2">
        <w:tc>
          <w:tcPr>
            <w:tcW w:w="962"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1</w:t>
            </w:r>
          </w:p>
        </w:tc>
        <w:tc>
          <w:tcPr>
            <w:tcW w:w="1218"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2</w:t>
            </w:r>
          </w:p>
        </w:tc>
        <w:tc>
          <w:tcPr>
            <w:tcW w:w="51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3</w:t>
            </w:r>
          </w:p>
        </w:tc>
        <w:tc>
          <w:tcPr>
            <w:tcW w:w="5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4</w:t>
            </w:r>
          </w:p>
        </w:tc>
        <w:tc>
          <w:tcPr>
            <w:tcW w:w="83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5</w:t>
            </w:r>
          </w:p>
        </w:tc>
        <w:tc>
          <w:tcPr>
            <w:tcW w:w="574"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6</w:t>
            </w:r>
          </w:p>
        </w:tc>
        <w:tc>
          <w:tcPr>
            <w:tcW w:w="388"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7</w:t>
            </w:r>
          </w:p>
        </w:tc>
      </w:tr>
      <w:tr w:rsidR="00A353E2" w:rsidRPr="00D80BCD" w:rsidTr="00A353E2">
        <w:tc>
          <w:tcPr>
            <w:tcW w:w="962"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rFonts w:ascii="TimesET" w:hAnsi="TimesET"/>
                <w:bCs/>
                <w:color w:val="000000"/>
                <w:sz w:val="20"/>
                <w:szCs w:val="20"/>
              </w:rPr>
            </w:pPr>
            <w:r w:rsidRPr="00D80BCD">
              <w:rPr>
                <w:rFonts w:ascii="TimesET" w:hAnsi="TimesET"/>
                <w:bCs/>
                <w:color w:val="000000"/>
                <w:sz w:val="20"/>
                <w:szCs w:val="20"/>
              </w:rPr>
              <w:t>Подпрограмма</w:t>
            </w:r>
          </w:p>
          <w:p w:rsidR="00A353E2" w:rsidRPr="00D80BCD" w:rsidRDefault="00A353E2" w:rsidP="00EA26CA">
            <w:pPr>
              <w:widowControl w:val="0"/>
              <w:autoSpaceDE w:val="0"/>
              <w:autoSpaceDN w:val="0"/>
              <w:adjustRightInd w:val="0"/>
              <w:rPr>
                <w:rFonts w:ascii="TimesET" w:hAnsi="TimesET"/>
                <w:bCs/>
                <w:color w:val="000000"/>
                <w:sz w:val="20"/>
                <w:szCs w:val="20"/>
              </w:rPr>
            </w:pPr>
            <w:r w:rsidRPr="00D80BCD">
              <w:rPr>
                <w:rFonts w:ascii="TimesET" w:hAnsi="TimesET"/>
                <w:bCs/>
                <w:color w:val="000000"/>
                <w:sz w:val="20"/>
                <w:szCs w:val="20"/>
              </w:rPr>
              <w:t>«Благоустройство дворовых и общественных территорий муниципальных образований Аликовского района»</w:t>
            </w:r>
          </w:p>
          <w:p w:rsidR="00A353E2" w:rsidRPr="00D80BCD" w:rsidRDefault="00A353E2" w:rsidP="00EA26CA">
            <w:pPr>
              <w:widowControl w:val="0"/>
              <w:autoSpaceDE w:val="0"/>
              <w:autoSpaceDN w:val="0"/>
              <w:adjustRightInd w:val="0"/>
              <w:rPr>
                <w:rFonts w:ascii="TimesET" w:hAnsi="TimesET"/>
                <w:sz w:val="20"/>
                <w:szCs w:val="20"/>
              </w:rPr>
            </w:pPr>
          </w:p>
        </w:tc>
        <w:tc>
          <w:tcPr>
            <w:tcW w:w="1218"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bCs/>
                <w:color w:val="000000"/>
                <w:sz w:val="20"/>
                <w:szCs w:val="20"/>
              </w:rPr>
              <w:t>Отдел строительства, ЖКХ, дорожного хозяйства, транспорта и связи; администрации сельских поселений;</w:t>
            </w:r>
            <w:r w:rsidRPr="00D80BCD">
              <w:rPr>
                <w:rFonts w:ascii="TimesET" w:hAnsi="TimesET"/>
                <w:bCs/>
                <w:color w:val="000000"/>
                <w:sz w:val="20"/>
                <w:szCs w:val="20"/>
              </w:rPr>
              <w:br/>
              <w:t>Минстрой Чувашии; Физические лица, юридические лица с различной организационно-правовой формой;</w:t>
            </w:r>
          </w:p>
        </w:tc>
        <w:tc>
          <w:tcPr>
            <w:tcW w:w="51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2019</w:t>
            </w:r>
          </w:p>
        </w:tc>
        <w:tc>
          <w:tcPr>
            <w:tcW w:w="5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2022</w:t>
            </w:r>
          </w:p>
        </w:tc>
        <w:tc>
          <w:tcPr>
            <w:tcW w:w="83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x</w:t>
            </w:r>
          </w:p>
        </w:tc>
        <w:tc>
          <w:tcPr>
            <w:tcW w:w="574"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x</w:t>
            </w:r>
          </w:p>
        </w:tc>
        <w:tc>
          <w:tcPr>
            <w:tcW w:w="388"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30175,0</w:t>
            </w:r>
          </w:p>
        </w:tc>
      </w:tr>
      <w:tr w:rsidR="00A353E2" w:rsidRPr="00D80BCD" w:rsidTr="00A353E2">
        <w:tc>
          <w:tcPr>
            <w:tcW w:w="962"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rFonts w:ascii="TimesET" w:hAnsi="TimesET"/>
                <w:sz w:val="20"/>
                <w:szCs w:val="20"/>
              </w:rPr>
            </w:pPr>
            <w:r w:rsidRPr="00D80BCD">
              <w:rPr>
                <w:rFonts w:ascii="TimesET" w:hAnsi="TimesET"/>
                <w:sz w:val="20"/>
                <w:szCs w:val="20"/>
              </w:rPr>
              <w:t>Основное мероприятие 1</w:t>
            </w:r>
          </w:p>
          <w:p w:rsidR="00A353E2" w:rsidRPr="00D80BCD" w:rsidRDefault="00A353E2" w:rsidP="00EA26CA">
            <w:pPr>
              <w:widowControl w:val="0"/>
              <w:autoSpaceDE w:val="0"/>
              <w:autoSpaceDN w:val="0"/>
              <w:adjustRightInd w:val="0"/>
              <w:rPr>
                <w:rFonts w:ascii="TimesET" w:hAnsi="TimesET"/>
                <w:sz w:val="20"/>
                <w:szCs w:val="20"/>
              </w:rPr>
            </w:pPr>
            <w:r w:rsidRPr="00D80BCD">
              <w:rPr>
                <w:rFonts w:ascii="TimesET" w:hAnsi="TimesET"/>
                <w:color w:val="000000"/>
                <w:sz w:val="20"/>
                <w:szCs w:val="20"/>
              </w:rPr>
              <w:t xml:space="preserve"> Формирование комфортной городской среды</w:t>
            </w:r>
          </w:p>
        </w:tc>
        <w:tc>
          <w:tcPr>
            <w:tcW w:w="1218"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color w:val="000000"/>
                <w:sz w:val="20"/>
                <w:szCs w:val="20"/>
              </w:rPr>
            </w:pPr>
            <w:r w:rsidRPr="00D80BCD">
              <w:rPr>
                <w:rFonts w:ascii="TimesET" w:hAnsi="TimesET"/>
                <w:color w:val="000000"/>
                <w:sz w:val="20"/>
                <w:szCs w:val="20"/>
              </w:rPr>
              <w:t>Отдел строительства, ЖКХ, дорожного хозяйства, транспорта и связи; администрации сельских поселений;</w:t>
            </w:r>
          </w:p>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color w:val="000000"/>
                <w:sz w:val="20"/>
                <w:szCs w:val="20"/>
              </w:rPr>
              <w:t>Минстрой Чувашии; Физические лица, юридические лица с различной организационно-правовой формой;</w:t>
            </w:r>
          </w:p>
        </w:tc>
        <w:tc>
          <w:tcPr>
            <w:tcW w:w="51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2019</w:t>
            </w:r>
          </w:p>
        </w:tc>
        <w:tc>
          <w:tcPr>
            <w:tcW w:w="5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2022</w:t>
            </w:r>
          </w:p>
        </w:tc>
        <w:tc>
          <w:tcPr>
            <w:tcW w:w="83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количество реализованных на территории Аликовского района Чувашской Республики проектов по благоустройству:</w:t>
            </w:r>
          </w:p>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дворовых территорий 18 ед.;</w:t>
            </w:r>
          </w:p>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 xml:space="preserve">общественных </w:t>
            </w:r>
            <w:r w:rsidRPr="00D80BCD">
              <w:rPr>
                <w:rFonts w:ascii="TimesET" w:hAnsi="TimesET"/>
                <w:sz w:val="20"/>
                <w:szCs w:val="20"/>
              </w:rPr>
              <w:lastRenderedPageBreak/>
              <w:t>территорий 3 ед.</w:t>
            </w:r>
          </w:p>
        </w:tc>
        <w:tc>
          <w:tcPr>
            <w:tcW w:w="574"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lastRenderedPageBreak/>
              <w:t>x</w:t>
            </w:r>
          </w:p>
        </w:tc>
        <w:tc>
          <w:tcPr>
            <w:tcW w:w="388"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30175,0</w:t>
            </w:r>
          </w:p>
        </w:tc>
      </w:tr>
      <w:tr w:rsidR="00A353E2" w:rsidRPr="00D80BCD" w:rsidTr="00A353E2">
        <w:tc>
          <w:tcPr>
            <w:tcW w:w="962" w:type="pct"/>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rFonts w:ascii="TimesET" w:hAnsi="TimesET"/>
                <w:color w:val="000000"/>
                <w:sz w:val="20"/>
                <w:szCs w:val="20"/>
              </w:rPr>
            </w:pPr>
            <w:r w:rsidRPr="00D80BCD">
              <w:rPr>
                <w:rFonts w:ascii="TimesET" w:hAnsi="TimesET"/>
                <w:color w:val="000000"/>
                <w:sz w:val="20"/>
                <w:szCs w:val="20"/>
              </w:rPr>
              <w:t>Основное мероприятие 2</w:t>
            </w:r>
          </w:p>
          <w:p w:rsidR="00A353E2" w:rsidRPr="00D80BCD" w:rsidRDefault="00A353E2" w:rsidP="00EA26CA">
            <w:pPr>
              <w:widowControl w:val="0"/>
              <w:autoSpaceDE w:val="0"/>
              <w:autoSpaceDN w:val="0"/>
              <w:adjustRightInd w:val="0"/>
              <w:rPr>
                <w:rFonts w:ascii="TimesET" w:hAnsi="TimesET"/>
                <w:sz w:val="20"/>
                <w:szCs w:val="20"/>
              </w:rPr>
            </w:pPr>
            <w:r w:rsidRPr="00D80BCD">
              <w:rPr>
                <w:rFonts w:ascii="TimesET" w:hAnsi="TimesET"/>
                <w:color w:val="000000"/>
                <w:sz w:val="20"/>
                <w:szCs w:val="20"/>
              </w:rPr>
              <w:t>Вовлечение заинтересованных граждан, организаций в реализацию мероприятий по благоустройству территорий муниципальных образований Аликовского района.</w:t>
            </w:r>
          </w:p>
        </w:tc>
        <w:tc>
          <w:tcPr>
            <w:tcW w:w="1218"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color w:val="000000"/>
                <w:sz w:val="20"/>
                <w:szCs w:val="20"/>
              </w:rPr>
            </w:pPr>
            <w:r w:rsidRPr="00D80BCD">
              <w:rPr>
                <w:rFonts w:ascii="TimesET" w:hAnsi="TimesET"/>
                <w:color w:val="000000"/>
                <w:sz w:val="20"/>
                <w:szCs w:val="20"/>
              </w:rPr>
              <w:t>Отдел строительства, ЖКХ, дорожного хозяйства, транспорта и связи; администрации сельских поселений; Физические лица, юридические лица с различной организационно-правовой формой;</w:t>
            </w:r>
          </w:p>
        </w:tc>
        <w:tc>
          <w:tcPr>
            <w:tcW w:w="51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2019</w:t>
            </w:r>
          </w:p>
        </w:tc>
        <w:tc>
          <w:tcPr>
            <w:tcW w:w="515"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2022</w:t>
            </w:r>
          </w:p>
        </w:tc>
        <w:tc>
          <w:tcPr>
            <w:tcW w:w="832"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Доля финансового участия граждан, организаций в выполнении мероприятий по благоустройству дворовых и общественных территорий не менее 2%</w:t>
            </w:r>
          </w:p>
        </w:tc>
        <w:tc>
          <w:tcPr>
            <w:tcW w:w="574"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center"/>
              <w:rPr>
                <w:rFonts w:ascii="TimesET" w:hAnsi="TimesET"/>
                <w:sz w:val="20"/>
                <w:szCs w:val="20"/>
              </w:rPr>
            </w:pPr>
            <w:r w:rsidRPr="00D80BCD">
              <w:rPr>
                <w:rFonts w:ascii="TimesET" w:hAnsi="TimesET"/>
                <w:sz w:val="20"/>
                <w:szCs w:val="20"/>
              </w:rPr>
              <w:t>x</w:t>
            </w:r>
          </w:p>
        </w:tc>
        <w:tc>
          <w:tcPr>
            <w:tcW w:w="388"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0,0</w:t>
            </w:r>
          </w:p>
        </w:tc>
      </w:tr>
      <w:tr w:rsidR="00A353E2" w:rsidRPr="00D80BCD" w:rsidTr="00A353E2">
        <w:tc>
          <w:tcPr>
            <w:tcW w:w="4038" w:type="pct"/>
            <w:gridSpan w:val="5"/>
            <w:tcBorders>
              <w:top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rPr>
                <w:rFonts w:ascii="TimesET" w:hAnsi="TimesET"/>
                <w:sz w:val="20"/>
                <w:szCs w:val="20"/>
              </w:rPr>
            </w:pPr>
            <w:r w:rsidRPr="00D80BCD">
              <w:rPr>
                <w:rFonts w:ascii="TimesET" w:hAnsi="TimesET"/>
                <w:bCs/>
                <w:color w:val="26282F"/>
                <w:sz w:val="20"/>
                <w:szCs w:val="20"/>
              </w:rPr>
              <w:t>Итого</w:t>
            </w:r>
          </w:p>
        </w:tc>
        <w:tc>
          <w:tcPr>
            <w:tcW w:w="574" w:type="pct"/>
            <w:tcBorders>
              <w:top w:val="single" w:sz="4" w:space="0" w:color="auto"/>
              <w:left w:val="single" w:sz="4" w:space="0" w:color="auto"/>
              <w:bottom w:val="single" w:sz="4" w:space="0" w:color="auto"/>
              <w:right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p>
        </w:tc>
        <w:tc>
          <w:tcPr>
            <w:tcW w:w="388" w:type="pct"/>
            <w:tcBorders>
              <w:top w:val="single" w:sz="4" w:space="0" w:color="auto"/>
              <w:left w:val="single" w:sz="4" w:space="0" w:color="auto"/>
              <w:bottom w:val="single" w:sz="4" w:space="0" w:color="auto"/>
            </w:tcBorders>
          </w:tcPr>
          <w:p w:rsidR="00A353E2" w:rsidRPr="00D80BCD" w:rsidRDefault="00A353E2" w:rsidP="00EA26CA">
            <w:pPr>
              <w:widowControl w:val="0"/>
              <w:autoSpaceDE w:val="0"/>
              <w:autoSpaceDN w:val="0"/>
              <w:adjustRightInd w:val="0"/>
              <w:jc w:val="both"/>
              <w:rPr>
                <w:rFonts w:ascii="TimesET" w:hAnsi="TimesET"/>
                <w:sz w:val="20"/>
                <w:szCs w:val="20"/>
              </w:rPr>
            </w:pPr>
            <w:r w:rsidRPr="00D80BCD">
              <w:rPr>
                <w:rFonts w:ascii="TimesET" w:hAnsi="TimesET"/>
                <w:sz w:val="20"/>
                <w:szCs w:val="20"/>
              </w:rPr>
              <w:t>30175,0</w:t>
            </w:r>
          </w:p>
        </w:tc>
      </w:tr>
    </w:tbl>
    <w:p w:rsidR="00A353E2" w:rsidRPr="00D80BCD" w:rsidRDefault="00A353E2" w:rsidP="00A353E2">
      <w:pPr>
        <w:jc w:val="both"/>
        <w:rPr>
          <w:b/>
          <w:caps/>
          <w:sz w:val="20"/>
          <w:szCs w:val="20"/>
        </w:rPr>
        <w:sectPr w:rsidR="00A353E2" w:rsidRPr="00D80BCD" w:rsidSect="00A353E2">
          <w:pgSz w:w="16838" w:h="11906" w:orient="landscape"/>
          <w:pgMar w:top="1701" w:right="1134" w:bottom="567" w:left="1134" w:header="709" w:footer="709" w:gutter="0"/>
          <w:cols w:space="708"/>
          <w:titlePg/>
          <w:docGrid w:linePitch="360"/>
        </w:sectPr>
      </w:pPr>
    </w:p>
    <w:p w:rsidR="00A353E2" w:rsidRPr="00D80BCD" w:rsidRDefault="00A353E2" w:rsidP="00A353E2">
      <w:pPr>
        <w:widowControl w:val="0"/>
        <w:autoSpaceDE w:val="0"/>
        <w:autoSpaceDN w:val="0"/>
        <w:adjustRightInd w:val="0"/>
        <w:jc w:val="right"/>
        <w:rPr>
          <w:sz w:val="20"/>
          <w:szCs w:val="20"/>
        </w:rPr>
      </w:pPr>
      <w:r w:rsidRPr="00D80BCD">
        <w:rPr>
          <w:sz w:val="20"/>
          <w:szCs w:val="20"/>
        </w:rPr>
        <w:lastRenderedPageBreak/>
        <w:t>Приложение № 4</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к постановлению администрации Аликовского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района Чувашской Республики </w:t>
      </w:r>
    </w:p>
    <w:p w:rsidR="00A353E2" w:rsidRPr="00D80BCD" w:rsidRDefault="00A353E2" w:rsidP="00A353E2">
      <w:pPr>
        <w:widowControl w:val="0"/>
        <w:autoSpaceDE w:val="0"/>
        <w:autoSpaceDN w:val="0"/>
        <w:adjustRightInd w:val="0"/>
        <w:jc w:val="right"/>
        <w:rPr>
          <w:sz w:val="20"/>
          <w:szCs w:val="20"/>
        </w:rPr>
      </w:pPr>
      <w:r w:rsidRPr="00D80BCD">
        <w:rPr>
          <w:sz w:val="20"/>
          <w:szCs w:val="20"/>
        </w:rPr>
        <w:t xml:space="preserve">                                    от   05.02.2020 г. № 135</w:t>
      </w:r>
    </w:p>
    <w:p w:rsidR="00A353E2" w:rsidRPr="00D80BCD" w:rsidRDefault="00A353E2" w:rsidP="00A353E2">
      <w:pPr>
        <w:widowControl w:val="0"/>
        <w:autoSpaceDE w:val="0"/>
        <w:autoSpaceDN w:val="0"/>
        <w:adjustRightInd w:val="0"/>
        <w:jc w:val="right"/>
        <w:rPr>
          <w:sz w:val="20"/>
          <w:szCs w:val="20"/>
        </w:rPr>
      </w:pPr>
    </w:p>
    <w:p w:rsidR="00A353E2" w:rsidRPr="00D80BCD" w:rsidRDefault="00A353E2" w:rsidP="00A353E2">
      <w:pPr>
        <w:widowControl w:val="0"/>
        <w:autoSpaceDE w:val="0"/>
        <w:autoSpaceDN w:val="0"/>
        <w:adjustRightInd w:val="0"/>
        <w:jc w:val="right"/>
        <w:rPr>
          <w:sz w:val="20"/>
          <w:szCs w:val="20"/>
        </w:rPr>
      </w:pPr>
      <w:r w:rsidRPr="00D80BCD">
        <w:rPr>
          <w:sz w:val="20"/>
          <w:szCs w:val="20"/>
        </w:rPr>
        <w:t>Приложение № 2</w:t>
      </w:r>
    </w:p>
    <w:p w:rsidR="00A353E2" w:rsidRPr="00D80BCD" w:rsidRDefault="00A353E2" w:rsidP="00A353E2">
      <w:pPr>
        <w:widowControl w:val="0"/>
        <w:autoSpaceDE w:val="0"/>
        <w:autoSpaceDN w:val="0"/>
        <w:adjustRightInd w:val="0"/>
        <w:ind w:firstLine="720"/>
        <w:jc w:val="right"/>
        <w:rPr>
          <w:sz w:val="20"/>
          <w:szCs w:val="20"/>
        </w:rPr>
      </w:pPr>
      <w:r w:rsidRPr="00D80BCD">
        <w:rPr>
          <w:sz w:val="20"/>
          <w:szCs w:val="20"/>
        </w:rPr>
        <w:t xml:space="preserve">к подпрограмме «Благоустройство дворовых и общественных </w:t>
      </w:r>
    </w:p>
    <w:p w:rsidR="00A353E2" w:rsidRPr="00D80BCD" w:rsidRDefault="00A353E2" w:rsidP="00A353E2">
      <w:pPr>
        <w:widowControl w:val="0"/>
        <w:autoSpaceDE w:val="0"/>
        <w:autoSpaceDN w:val="0"/>
        <w:adjustRightInd w:val="0"/>
        <w:ind w:firstLine="720"/>
        <w:jc w:val="right"/>
        <w:rPr>
          <w:sz w:val="20"/>
          <w:szCs w:val="20"/>
        </w:rPr>
      </w:pPr>
      <w:r w:rsidRPr="00D80BCD">
        <w:rPr>
          <w:sz w:val="20"/>
          <w:szCs w:val="20"/>
        </w:rPr>
        <w:t xml:space="preserve">территорий муниципальных образований Аликовского района» </w:t>
      </w:r>
    </w:p>
    <w:p w:rsidR="00A353E2" w:rsidRPr="00D80BCD" w:rsidRDefault="00A353E2" w:rsidP="00A353E2">
      <w:pPr>
        <w:widowControl w:val="0"/>
        <w:autoSpaceDE w:val="0"/>
        <w:autoSpaceDN w:val="0"/>
        <w:adjustRightInd w:val="0"/>
        <w:ind w:firstLine="720"/>
        <w:jc w:val="right"/>
        <w:rPr>
          <w:bCs/>
          <w:color w:val="26282F"/>
          <w:sz w:val="20"/>
          <w:szCs w:val="20"/>
        </w:rPr>
      </w:pPr>
      <w:r w:rsidRPr="00D80BCD">
        <w:rPr>
          <w:sz w:val="20"/>
          <w:szCs w:val="20"/>
        </w:rPr>
        <w:t xml:space="preserve">муниципальной программы </w:t>
      </w:r>
      <w:r w:rsidRPr="00D80BCD">
        <w:rPr>
          <w:bCs/>
          <w:color w:val="26282F"/>
          <w:sz w:val="20"/>
          <w:szCs w:val="20"/>
        </w:rPr>
        <w:t>«Формирование современной</w:t>
      </w:r>
    </w:p>
    <w:p w:rsidR="00A353E2" w:rsidRPr="00D80BCD" w:rsidRDefault="00A353E2" w:rsidP="00A353E2">
      <w:pPr>
        <w:widowControl w:val="0"/>
        <w:autoSpaceDE w:val="0"/>
        <w:autoSpaceDN w:val="0"/>
        <w:adjustRightInd w:val="0"/>
        <w:ind w:firstLine="720"/>
        <w:jc w:val="right"/>
        <w:rPr>
          <w:bCs/>
          <w:color w:val="26282F"/>
          <w:sz w:val="20"/>
          <w:szCs w:val="20"/>
        </w:rPr>
      </w:pPr>
      <w:r w:rsidRPr="00D80BCD">
        <w:rPr>
          <w:bCs/>
          <w:color w:val="26282F"/>
          <w:sz w:val="20"/>
          <w:szCs w:val="20"/>
        </w:rPr>
        <w:t xml:space="preserve"> городской среды на территории Аликовского </w:t>
      </w:r>
    </w:p>
    <w:p w:rsidR="00A353E2" w:rsidRPr="00D80BCD" w:rsidRDefault="00A353E2" w:rsidP="00A353E2">
      <w:pPr>
        <w:widowControl w:val="0"/>
        <w:autoSpaceDE w:val="0"/>
        <w:autoSpaceDN w:val="0"/>
        <w:adjustRightInd w:val="0"/>
        <w:ind w:firstLine="720"/>
        <w:jc w:val="right"/>
        <w:rPr>
          <w:bCs/>
          <w:color w:val="26282F"/>
          <w:sz w:val="20"/>
          <w:szCs w:val="20"/>
        </w:rPr>
      </w:pPr>
      <w:r w:rsidRPr="00D80BCD">
        <w:rPr>
          <w:bCs/>
          <w:color w:val="26282F"/>
          <w:sz w:val="20"/>
          <w:szCs w:val="20"/>
        </w:rPr>
        <w:t>района Чувашской Республики»</w:t>
      </w:r>
    </w:p>
    <w:p w:rsidR="00A353E2" w:rsidRPr="00D80BCD" w:rsidRDefault="00A353E2" w:rsidP="00A353E2">
      <w:pPr>
        <w:jc w:val="center"/>
        <w:rPr>
          <w:b/>
          <w:caps/>
          <w:sz w:val="20"/>
          <w:szCs w:val="20"/>
        </w:rPr>
      </w:pPr>
    </w:p>
    <w:p w:rsidR="00A353E2" w:rsidRPr="00D80BCD" w:rsidRDefault="00A353E2" w:rsidP="00A353E2">
      <w:pPr>
        <w:jc w:val="center"/>
        <w:rPr>
          <w:b/>
          <w:caps/>
          <w:sz w:val="20"/>
          <w:szCs w:val="20"/>
        </w:rPr>
      </w:pPr>
      <w:r w:rsidRPr="00D80BCD">
        <w:rPr>
          <w:b/>
          <w:bCs/>
          <w:sz w:val="20"/>
          <w:szCs w:val="20"/>
        </w:rPr>
        <w:t>Ресурсное обеспечение</w:t>
      </w:r>
      <w:r w:rsidRPr="00D80BCD">
        <w:rPr>
          <w:b/>
          <w:bCs/>
          <w:sz w:val="20"/>
          <w:szCs w:val="20"/>
        </w:rPr>
        <w:br/>
        <w:t xml:space="preserve">реализации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w:t>
      </w:r>
      <w:r w:rsidRPr="00D80BCD">
        <w:rPr>
          <w:b/>
          <w:bCs/>
          <w:sz w:val="20"/>
          <w:szCs w:val="20"/>
        </w:rPr>
        <w:br/>
        <w:t>района Чувашской Республики»</w:t>
      </w:r>
      <w:r w:rsidRPr="00D80BCD">
        <w:rPr>
          <w:b/>
          <w:bCs/>
          <w:sz w:val="20"/>
          <w:szCs w:val="20"/>
        </w:rPr>
        <w:br/>
      </w:r>
    </w:p>
    <w:tbl>
      <w:tblPr>
        <w:tblW w:w="158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4"/>
        <w:gridCol w:w="2112"/>
        <w:gridCol w:w="1572"/>
        <w:gridCol w:w="2539"/>
        <w:gridCol w:w="692"/>
        <w:gridCol w:w="461"/>
        <w:gridCol w:w="831"/>
        <w:gridCol w:w="516"/>
        <w:gridCol w:w="1469"/>
        <w:gridCol w:w="866"/>
        <w:gridCol w:w="766"/>
        <w:gridCol w:w="766"/>
        <w:gridCol w:w="766"/>
        <w:gridCol w:w="890"/>
      </w:tblGrid>
      <w:tr w:rsidR="00A353E2" w:rsidRPr="00D80BCD" w:rsidTr="00EA26CA">
        <w:trPr>
          <w:trHeight w:val="617"/>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Статус</w:t>
            </w:r>
          </w:p>
        </w:tc>
        <w:tc>
          <w:tcPr>
            <w:tcW w:w="211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Наименование муниципальной программы (подпрограммы муниципальной программы ),  основного мероприятия</w:t>
            </w:r>
          </w:p>
        </w:tc>
        <w:tc>
          <w:tcPr>
            <w:tcW w:w="157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Задача подпрограммы муниципальной программы</w:t>
            </w:r>
          </w:p>
        </w:tc>
        <w:tc>
          <w:tcPr>
            <w:tcW w:w="2539"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Ответственный исполнитель, соисполнитель, участники</w:t>
            </w:r>
          </w:p>
        </w:tc>
        <w:tc>
          <w:tcPr>
            <w:tcW w:w="2500" w:type="dxa"/>
            <w:gridSpan w:val="4"/>
            <w:shd w:val="clear" w:color="auto" w:fill="auto"/>
            <w:vAlign w:val="center"/>
            <w:hideMark/>
          </w:tcPr>
          <w:p w:rsidR="00A353E2" w:rsidRPr="00D80BCD" w:rsidRDefault="00A353E2" w:rsidP="00EA26CA">
            <w:pPr>
              <w:jc w:val="center"/>
              <w:rPr>
                <w:sz w:val="20"/>
                <w:szCs w:val="20"/>
              </w:rPr>
            </w:pPr>
            <w:r w:rsidRPr="00D80BCD">
              <w:rPr>
                <w:sz w:val="20"/>
                <w:szCs w:val="20"/>
              </w:rPr>
              <w:t>Код бюджетной классификации</w:t>
            </w:r>
          </w:p>
        </w:tc>
        <w:tc>
          <w:tcPr>
            <w:tcW w:w="1469"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Источники финансирования</w:t>
            </w:r>
          </w:p>
        </w:tc>
        <w:tc>
          <w:tcPr>
            <w:tcW w:w="3164" w:type="dxa"/>
            <w:gridSpan w:val="4"/>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Расходы по годам</w:t>
            </w:r>
          </w:p>
        </w:tc>
        <w:tc>
          <w:tcPr>
            <w:tcW w:w="890" w:type="dxa"/>
            <w:vMerge w:val="restart"/>
            <w:shd w:val="clear" w:color="auto" w:fill="auto"/>
            <w:noWrap/>
            <w:vAlign w:val="center"/>
            <w:hideMark/>
          </w:tcPr>
          <w:p w:rsidR="00A353E2" w:rsidRPr="00D80BCD" w:rsidRDefault="00A353E2" w:rsidP="00EA26CA">
            <w:pPr>
              <w:jc w:val="center"/>
              <w:rPr>
                <w:bCs/>
                <w:sz w:val="20"/>
                <w:szCs w:val="20"/>
              </w:rPr>
            </w:pPr>
            <w:r w:rsidRPr="00D80BCD">
              <w:rPr>
                <w:bCs/>
                <w:sz w:val="20"/>
                <w:szCs w:val="20"/>
              </w:rPr>
              <w:t>Итого</w:t>
            </w:r>
          </w:p>
        </w:tc>
      </w:tr>
      <w:tr w:rsidR="00A353E2" w:rsidRPr="00D80BCD" w:rsidTr="00EA26CA">
        <w:trPr>
          <w:trHeight w:val="130"/>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2500" w:type="dxa"/>
            <w:gridSpan w:val="4"/>
            <w:shd w:val="clear" w:color="auto" w:fill="auto"/>
            <w:vAlign w:val="center"/>
            <w:hideMark/>
          </w:tcPr>
          <w:p w:rsidR="00A353E2" w:rsidRPr="00D80BCD" w:rsidRDefault="00A353E2" w:rsidP="00EA26CA">
            <w:pPr>
              <w:jc w:val="center"/>
              <w:rPr>
                <w:sz w:val="20"/>
                <w:szCs w:val="20"/>
              </w:rPr>
            </w:pPr>
          </w:p>
        </w:tc>
        <w:tc>
          <w:tcPr>
            <w:tcW w:w="1469" w:type="dxa"/>
            <w:vMerge/>
            <w:shd w:val="clear" w:color="auto" w:fill="auto"/>
            <w:vAlign w:val="center"/>
            <w:hideMark/>
          </w:tcPr>
          <w:p w:rsidR="00A353E2" w:rsidRPr="00D80BCD" w:rsidRDefault="00A353E2" w:rsidP="00EA26CA">
            <w:pPr>
              <w:jc w:val="center"/>
              <w:rPr>
                <w:sz w:val="20"/>
                <w:szCs w:val="20"/>
              </w:rPr>
            </w:pPr>
          </w:p>
        </w:tc>
        <w:tc>
          <w:tcPr>
            <w:tcW w:w="3164" w:type="dxa"/>
            <w:gridSpan w:val="4"/>
            <w:vMerge/>
            <w:shd w:val="clear" w:color="auto" w:fill="auto"/>
            <w:vAlign w:val="center"/>
            <w:hideMark/>
          </w:tcPr>
          <w:p w:rsidR="00A353E2" w:rsidRPr="00D80BCD" w:rsidRDefault="00A353E2" w:rsidP="00EA26CA">
            <w:pPr>
              <w:jc w:val="center"/>
              <w:rPr>
                <w:sz w:val="20"/>
                <w:szCs w:val="20"/>
              </w:rPr>
            </w:pPr>
          </w:p>
        </w:tc>
        <w:tc>
          <w:tcPr>
            <w:tcW w:w="890" w:type="dxa"/>
            <w:vMerge/>
            <w:shd w:val="clear" w:color="auto" w:fill="auto"/>
            <w:vAlign w:val="center"/>
            <w:hideMark/>
          </w:tcPr>
          <w:p w:rsidR="00A353E2" w:rsidRPr="00D80BCD" w:rsidRDefault="00A353E2" w:rsidP="00EA26CA">
            <w:pPr>
              <w:jc w:val="center"/>
              <w:rPr>
                <w:bCs/>
                <w:sz w:val="20"/>
                <w:szCs w:val="20"/>
              </w:rPr>
            </w:pPr>
          </w:p>
        </w:tc>
      </w:tr>
      <w:tr w:rsidR="00A353E2" w:rsidRPr="00D80BCD" w:rsidTr="00EA26CA">
        <w:trPr>
          <w:trHeight w:val="623"/>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r w:rsidRPr="00D80BCD">
              <w:rPr>
                <w:sz w:val="20"/>
                <w:szCs w:val="20"/>
              </w:rPr>
              <w:t>ГРБС</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Рз, Пр</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ЦСР</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ВР</w:t>
            </w:r>
          </w:p>
        </w:tc>
        <w:tc>
          <w:tcPr>
            <w:tcW w:w="1469" w:type="dxa"/>
            <w:vMerge/>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2019</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2020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2021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2022</w:t>
            </w:r>
          </w:p>
        </w:tc>
        <w:tc>
          <w:tcPr>
            <w:tcW w:w="890" w:type="dxa"/>
            <w:vMerge/>
            <w:shd w:val="clear" w:color="auto" w:fill="auto"/>
            <w:vAlign w:val="center"/>
            <w:hideMark/>
          </w:tcPr>
          <w:p w:rsidR="00A353E2" w:rsidRPr="00D80BCD" w:rsidRDefault="00A353E2" w:rsidP="00EA26CA">
            <w:pPr>
              <w:jc w:val="center"/>
              <w:rPr>
                <w:bCs/>
                <w:sz w:val="20"/>
                <w:szCs w:val="20"/>
              </w:rPr>
            </w:pPr>
          </w:p>
        </w:tc>
      </w:tr>
      <w:tr w:rsidR="00A353E2" w:rsidRPr="00D80BCD" w:rsidTr="00EA26CA">
        <w:trPr>
          <w:trHeight w:val="372"/>
        </w:trPr>
        <w:tc>
          <w:tcPr>
            <w:tcW w:w="1574" w:type="dxa"/>
            <w:shd w:val="clear" w:color="auto" w:fill="auto"/>
            <w:vAlign w:val="center"/>
            <w:hideMark/>
          </w:tcPr>
          <w:p w:rsidR="00A353E2" w:rsidRPr="00D80BCD" w:rsidRDefault="00A353E2" w:rsidP="00EA26CA">
            <w:pPr>
              <w:jc w:val="center"/>
              <w:rPr>
                <w:sz w:val="20"/>
                <w:szCs w:val="20"/>
              </w:rPr>
            </w:pPr>
            <w:r w:rsidRPr="00D80BCD">
              <w:rPr>
                <w:sz w:val="20"/>
                <w:szCs w:val="20"/>
              </w:rPr>
              <w:t>1</w:t>
            </w:r>
          </w:p>
        </w:tc>
        <w:tc>
          <w:tcPr>
            <w:tcW w:w="2112"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1572" w:type="dxa"/>
            <w:shd w:val="clear" w:color="auto" w:fill="auto"/>
            <w:vAlign w:val="center"/>
            <w:hideMark/>
          </w:tcPr>
          <w:p w:rsidR="00A353E2" w:rsidRPr="00D80BCD" w:rsidRDefault="00A353E2" w:rsidP="00EA26CA">
            <w:pPr>
              <w:jc w:val="center"/>
              <w:rPr>
                <w:sz w:val="20"/>
                <w:szCs w:val="20"/>
              </w:rPr>
            </w:pPr>
          </w:p>
        </w:tc>
        <w:tc>
          <w:tcPr>
            <w:tcW w:w="2539" w:type="dxa"/>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r w:rsidRPr="00D80BCD">
              <w:rPr>
                <w:sz w:val="20"/>
                <w:szCs w:val="20"/>
              </w:rPr>
              <w:t>4</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5</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6</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7</w:t>
            </w:r>
          </w:p>
        </w:tc>
        <w:tc>
          <w:tcPr>
            <w:tcW w:w="1469" w:type="dxa"/>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8</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12</w:t>
            </w:r>
          </w:p>
        </w:tc>
        <w:tc>
          <w:tcPr>
            <w:tcW w:w="890" w:type="dxa"/>
            <w:shd w:val="clear" w:color="auto" w:fill="auto"/>
            <w:noWrap/>
            <w:vAlign w:val="center"/>
            <w:hideMark/>
          </w:tcPr>
          <w:p w:rsidR="00A353E2" w:rsidRPr="00D80BCD" w:rsidRDefault="00A353E2" w:rsidP="00EA26CA">
            <w:pPr>
              <w:jc w:val="center"/>
              <w:rPr>
                <w:sz w:val="20"/>
                <w:szCs w:val="20"/>
              </w:rPr>
            </w:pPr>
            <w:r w:rsidRPr="00D80BCD">
              <w:rPr>
                <w:sz w:val="20"/>
                <w:szCs w:val="20"/>
              </w:rPr>
              <w:t>17</w:t>
            </w:r>
          </w:p>
        </w:tc>
      </w:tr>
      <w:tr w:rsidR="00A353E2" w:rsidRPr="00D80BCD" w:rsidTr="00EA26CA">
        <w:trPr>
          <w:trHeight w:val="614"/>
        </w:trPr>
        <w:tc>
          <w:tcPr>
            <w:tcW w:w="1574"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t>Подпрограмма</w:t>
            </w:r>
          </w:p>
        </w:tc>
        <w:tc>
          <w:tcPr>
            <w:tcW w:w="2112"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t>«Благоустройство дворовых и общественных территорий муниципальных образований Аликовского района»</w:t>
            </w:r>
          </w:p>
        </w:tc>
        <w:tc>
          <w:tcPr>
            <w:tcW w:w="1572"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b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A353E2" w:rsidRPr="00D80BCD" w:rsidRDefault="00A353E2" w:rsidP="00EA26CA">
            <w:pPr>
              <w:jc w:val="center"/>
              <w:rPr>
                <w:bCs/>
                <w:sz w:val="20"/>
                <w:szCs w:val="20"/>
              </w:rPr>
            </w:pPr>
            <w:r w:rsidRPr="00D80BCD">
              <w:rPr>
                <w:bCs/>
                <w:sz w:val="20"/>
                <w:szCs w:val="20"/>
              </w:rPr>
              <w:t>Отдел строительства, ЖКХ, дорожного хозяйства, транспорта и связи; администрации сельских поселений;</w:t>
            </w:r>
            <w:r w:rsidRPr="00D80BCD">
              <w:rPr>
                <w:bCs/>
                <w:sz w:val="20"/>
                <w:szCs w:val="20"/>
              </w:rPr>
              <w:br/>
              <w:t>Минстрой Чувашии;</w:t>
            </w:r>
            <w:r w:rsidRPr="00D80BCD">
              <w:rPr>
                <w:bCs/>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всего</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19691,2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3592,4</w:t>
            </w:r>
          </w:p>
        </w:tc>
        <w:tc>
          <w:tcPr>
            <w:tcW w:w="890" w:type="dxa"/>
            <w:shd w:val="clear" w:color="auto" w:fill="auto"/>
            <w:vAlign w:val="center"/>
            <w:hideMark/>
          </w:tcPr>
          <w:p w:rsidR="00A353E2" w:rsidRPr="00D80BCD" w:rsidRDefault="00A353E2" w:rsidP="00EA26CA">
            <w:pPr>
              <w:jc w:val="center"/>
              <w:rPr>
                <w:sz w:val="20"/>
                <w:szCs w:val="20"/>
              </w:rPr>
            </w:pPr>
            <w:r w:rsidRPr="00D80BCD">
              <w:rPr>
                <w:sz w:val="20"/>
                <w:szCs w:val="20"/>
              </w:rPr>
              <w:t>30175,0</w:t>
            </w:r>
          </w:p>
        </w:tc>
      </w:tr>
      <w:tr w:rsidR="00A353E2" w:rsidRPr="00D80BCD" w:rsidTr="00EA26CA">
        <w:trPr>
          <w:trHeight w:val="695"/>
        </w:trPr>
        <w:tc>
          <w:tcPr>
            <w:tcW w:w="1574" w:type="dxa"/>
            <w:vMerge/>
            <w:shd w:val="clear" w:color="auto" w:fill="auto"/>
            <w:vAlign w:val="center"/>
            <w:hideMark/>
          </w:tcPr>
          <w:p w:rsidR="00A353E2" w:rsidRPr="00D80BCD" w:rsidRDefault="00A353E2" w:rsidP="00EA26CA">
            <w:pPr>
              <w:jc w:val="center"/>
              <w:rPr>
                <w:bCs/>
                <w:sz w:val="20"/>
                <w:szCs w:val="20"/>
              </w:rPr>
            </w:pPr>
          </w:p>
        </w:tc>
        <w:tc>
          <w:tcPr>
            <w:tcW w:w="2112"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2539"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федеральный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5520,4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3564,7</w:t>
            </w:r>
          </w:p>
        </w:tc>
        <w:tc>
          <w:tcPr>
            <w:tcW w:w="890" w:type="dxa"/>
            <w:shd w:val="clear" w:color="auto" w:fill="auto"/>
            <w:vAlign w:val="center"/>
            <w:hideMark/>
          </w:tcPr>
          <w:p w:rsidR="00A353E2" w:rsidRPr="00D80BCD" w:rsidRDefault="00A353E2" w:rsidP="00EA26CA">
            <w:pPr>
              <w:jc w:val="center"/>
              <w:rPr>
                <w:sz w:val="20"/>
                <w:szCs w:val="20"/>
              </w:rPr>
            </w:pPr>
            <w:r w:rsidRPr="00D80BCD">
              <w:rPr>
                <w:sz w:val="20"/>
                <w:szCs w:val="20"/>
              </w:rPr>
              <w:t>15923,3</w:t>
            </w:r>
          </w:p>
        </w:tc>
      </w:tr>
      <w:tr w:rsidR="00A353E2" w:rsidRPr="00D80BCD" w:rsidTr="00EA26CA">
        <w:trPr>
          <w:trHeight w:val="795"/>
        </w:trPr>
        <w:tc>
          <w:tcPr>
            <w:tcW w:w="1574" w:type="dxa"/>
            <w:vMerge/>
            <w:shd w:val="clear" w:color="auto" w:fill="auto"/>
            <w:vAlign w:val="center"/>
            <w:hideMark/>
          </w:tcPr>
          <w:p w:rsidR="00A353E2" w:rsidRPr="00D80BCD" w:rsidRDefault="00A353E2" w:rsidP="00EA26CA">
            <w:pPr>
              <w:jc w:val="center"/>
              <w:rPr>
                <w:bCs/>
                <w:sz w:val="20"/>
                <w:szCs w:val="20"/>
              </w:rPr>
            </w:pPr>
          </w:p>
        </w:tc>
        <w:tc>
          <w:tcPr>
            <w:tcW w:w="2112"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2539"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республиканский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13791,6</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25,2</w:t>
            </w:r>
          </w:p>
        </w:tc>
        <w:tc>
          <w:tcPr>
            <w:tcW w:w="890" w:type="dxa"/>
            <w:shd w:val="clear" w:color="auto" w:fill="auto"/>
            <w:vAlign w:val="center"/>
            <w:hideMark/>
          </w:tcPr>
          <w:p w:rsidR="00A353E2" w:rsidRPr="00D80BCD" w:rsidRDefault="00A353E2" w:rsidP="00EA26CA">
            <w:pPr>
              <w:jc w:val="center"/>
              <w:rPr>
                <w:sz w:val="20"/>
                <w:szCs w:val="20"/>
              </w:rPr>
            </w:pPr>
            <w:r w:rsidRPr="00D80BCD">
              <w:rPr>
                <w:sz w:val="20"/>
                <w:szCs w:val="20"/>
              </w:rPr>
              <w:t>13865,2</w:t>
            </w:r>
          </w:p>
        </w:tc>
      </w:tr>
      <w:tr w:rsidR="00A353E2" w:rsidRPr="00D80BCD" w:rsidTr="00EA26CA">
        <w:trPr>
          <w:trHeight w:val="765"/>
        </w:trPr>
        <w:tc>
          <w:tcPr>
            <w:tcW w:w="1574" w:type="dxa"/>
            <w:vMerge/>
            <w:shd w:val="clear" w:color="auto" w:fill="auto"/>
            <w:vAlign w:val="center"/>
            <w:hideMark/>
          </w:tcPr>
          <w:p w:rsidR="00A353E2" w:rsidRPr="00D80BCD" w:rsidRDefault="00A353E2" w:rsidP="00EA26CA">
            <w:pPr>
              <w:jc w:val="center"/>
              <w:rPr>
                <w:bCs/>
                <w:sz w:val="20"/>
                <w:szCs w:val="20"/>
              </w:rPr>
            </w:pPr>
          </w:p>
        </w:tc>
        <w:tc>
          <w:tcPr>
            <w:tcW w:w="2112"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2539"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местный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379,2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w:t>
            </w:r>
          </w:p>
        </w:tc>
        <w:tc>
          <w:tcPr>
            <w:tcW w:w="890" w:type="dxa"/>
            <w:shd w:val="clear" w:color="auto" w:fill="auto"/>
            <w:vAlign w:val="center"/>
            <w:hideMark/>
          </w:tcPr>
          <w:p w:rsidR="00A353E2" w:rsidRPr="00D80BCD" w:rsidRDefault="00A353E2" w:rsidP="00EA26CA">
            <w:pPr>
              <w:jc w:val="center"/>
              <w:rPr>
                <w:sz w:val="20"/>
                <w:szCs w:val="20"/>
              </w:rPr>
            </w:pPr>
            <w:r w:rsidRPr="00D80BCD">
              <w:rPr>
                <w:sz w:val="20"/>
                <w:szCs w:val="20"/>
              </w:rPr>
              <w:t>386,5</w:t>
            </w:r>
          </w:p>
        </w:tc>
      </w:tr>
      <w:tr w:rsidR="00A353E2" w:rsidRPr="00D80BCD" w:rsidTr="00EA26CA">
        <w:trPr>
          <w:trHeight w:val="630"/>
        </w:trPr>
        <w:tc>
          <w:tcPr>
            <w:tcW w:w="1574" w:type="dxa"/>
            <w:vMerge/>
            <w:shd w:val="clear" w:color="auto" w:fill="auto"/>
            <w:vAlign w:val="center"/>
            <w:hideMark/>
          </w:tcPr>
          <w:p w:rsidR="00A353E2" w:rsidRPr="00D80BCD" w:rsidRDefault="00A353E2" w:rsidP="00EA26CA">
            <w:pPr>
              <w:jc w:val="center"/>
              <w:rPr>
                <w:bCs/>
                <w:sz w:val="20"/>
                <w:szCs w:val="20"/>
              </w:rPr>
            </w:pPr>
          </w:p>
        </w:tc>
        <w:tc>
          <w:tcPr>
            <w:tcW w:w="2112" w:type="dxa"/>
            <w:vMerge/>
            <w:shd w:val="clear" w:color="auto" w:fill="auto"/>
            <w:vAlign w:val="center"/>
            <w:hideMark/>
          </w:tcPr>
          <w:p w:rsidR="00A353E2" w:rsidRPr="00D80BCD" w:rsidRDefault="00A353E2" w:rsidP="00EA26CA">
            <w:pPr>
              <w:jc w:val="center"/>
              <w:rPr>
                <w:bCs/>
                <w:sz w:val="20"/>
                <w:szCs w:val="20"/>
              </w:rPr>
            </w:pPr>
          </w:p>
        </w:tc>
        <w:tc>
          <w:tcPr>
            <w:tcW w:w="1572" w:type="dxa"/>
            <w:vMerge/>
            <w:shd w:val="clear" w:color="auto" w:fill="auto"/>
            <w:vAlign w:val="center"/>
            <w:hideMark/>
          </w:tcPr>
          <w:p w:rsidR="00A353E2" w:rsidRPr="00D80BCD" w:rsidRDefault="00A353E2" w:rsidP="00EA26CA">
            <w:pPr>
              <w:jc w:val="center"/>
              <w:rPr>
                <w:bCs/>
                <w:sz w:val="20"/>
                <w:szCs w:val="20"/>
              </w:rPr>
            </w:pPr>
          </w:p>
        </w:tc>
        <w:tc>
          <w:tcPr>
            <w:tcW w:w="2539" w:type="dxa"/>
            <w:vMerge/>
            <w:shd w:val="clear" w:color="auto" w:fill="auto"/>
            <w:vAlign w:val="center"/>
            <w:hideMark/>
          </w:tcPr>
          <w:p w:rsidR="00A353E2" w:rsidRPr="00D80BCD" w:rsidRDefault="00A353E2" w:rsidP="00EA26CA">
            <w:pPr>
              <w:jc w:val="center"/>
              <w:rPr>
                <w:bCs/>
                <w:sz w:val="20"/>
                <w:szCs w:val="20"/>
              </w:rPr>
            </w:pPr>
          </w:p>
        </w:tc>
        <w:tc>
          <w:tcPr>
            <w:tcW w:w="692" w:type="dxa"/>
            <w:shd w:val="clear" w:color="auto" w:fill="auto"/>
            <w:vAlign w:val="center"/>
            <w:hideMark/>
          </w:tcPr>
          <w:p w:rsidR="00A353E2" w:rsidRPr="00D80BCD" w:rsidRDefault="00A353E2" w:rsidP="00EA26CA">
            <w:pPr>
              <w:jc w:val="center"/>
              <w:rPr>
                <w:bCs/>
                <w:sz w:val="20"/>
                <w:szCs w:val="20"/>
              </w:rPr>
            </w:pPr>
            <w:r w:rsidRPr="00D80BCD">
              <w:rPr>
                <w:bCs/>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внебюджетные источники</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r>
      <w:tr w:rsidR="00A353E2" w:rsidRPr="00D80BCD" w:rsidTr="00EA26CA">
        <w:trPr>
          <w:trHeight w:val="412"/>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lastRenderedPageBreak/>
              <w:t>Основное мероприятие 1</w:t>
            </w:r>
          </w:p>
        </w:tc>
        <w:tc>
          <w:tcPr>
            <w:tcW w:w="211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Формирование комфортной городской среды</w:t>
            </w:r>
          </w:p>
        </w:tc>
        <w:tc>
          <w:tcPr>
            <w:tcW w:w="157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Отдел строительства, ЖКХ, дорожного хозяйства, транспорта и связи; администрации сельских поселений;</w:t>
            </w:r>
            <w:r w:rsidRPr="00D80BCD">
              <w:rPr>
                <w:sz w:val="20"/>
                <w:szCs w:val="20"/>
              </w:rPr>
              <w:br/>
              <w:t>Минстрой Чувашии;</w:t>
            </w:r>
            <w:r w:rsidRPr="00D80BCD">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всего</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19691,2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3592,4</w:t>
            </w:r>
          </w:p>
        </w:tc>
        <w:tc>
          <w:tcPr>
            <w:tcW w:w="890" w:type="dxa"/>
            <w:shd w:val="clear" w:color="auto" w:fill="auto"/>
            <w:vAlign w:val="center"/>
            <w:hideMark/>
          </w:tcPr>
          <w:p w:rsidR="00A353E2" w:rsidRPr="00D80BCD" w:rsidRDefault="00A353E2" w:rsidP="00EA26CA">
            <w:pPr>
              <w:jc w:val="center"/>
              <w:rPr>
                <w:sz w:val="20"/>
                <w:szCs w:val="20"/>
              </w:rPr>
            </w:pPr>
            <w:r w:rsidRPr="00D80BCD">
              <w:rPr>
                <w:sz w:val="20"/>
                <w:szCs w:val="20"/>
              </w:rPr>
              <w:t>30175,0</w:t>
            </w:r>
          </w:p>
        </w:tc>
      </w:tr>
      <w:tr w:rsidR="00A353E2" w:rsidRPr="00D80BCD" w:rsidTr="00EA26CA">
        <w:trPr>
          <w:trHeight w:val="660"/>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федеральный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5520,4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3564,7</w:t>
            </w:r>
          </w:p>
        </w:tc>
        <w:tc>
          <w:tcPr>
            <w:tcW w:w="890" w:type="dxa"/>
            <w:shd w:val="clear" w:color="auto" w:fill="auto"/>
            <w:vAlign w:val="center"/>
            <w:hideMark/>
          </w:tcPr>
          <w:p w:rsidR="00A353E2" w:rsidRPr="00D80BCD" w:rsidRDefault="00A353E2" w:rsidP="00EA26CA">
            <w:pPr>
              <w:jc w:val="center"/>
              <w:rPr>
                <w:sz w:val="20"/>
                <w:szCs w:val="20"/>
              </w:rPr>
            </w:pPr>
            <w:r w:rsidRPr="00D80BCD">
              <w:rPr>
                <w:sz w:val="20"/>
                <w:szCs w:val="20"/>
              </w:rPr>
              <w:t>15923,3</w:t>
            </w:r>
          </w:p>
        </w:tc>
      </w:tr>
      <w:tr w:rsidR="00A353E2" w:rsidRPr="00D80BCD" w:rsidTr="00EA26CA">
        <w:trPr>
          <w:trHeight w:val="690"/>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республиканский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13791,6</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25,2</w:t>
            </w:r>
          </w:p>
        </w:tc>
        <w:tc>
          <w:tcPr>
            <w:tcW w:w="890" w:type="dxa"/>
            <w:shd w:val="clear" w:color="auto" w:fill="auto"/>
            <w:vAlign w:val="center"/>
            <w:hideMark/>
          </w:tcPr>
          <w:p w:rsidR="00A353E2" w:rsidRPr="00D80BCD" w:rsidRDefault="00A353E2" w:rsidP="00EA26CA">
            <w:pPr>
              <w:jc w:val="center"/>
              <w:rPr>
                <w:sz w:val="20"/>
                <w:szCs w:val="20"/>
              </w:rPr>
            </w:pPr>
            <w:r w:rsidRPr="00D80BCD">
              <w:rPr>
                <w:sz w:val="20"/>
                <w:szCs w:val="20"/>
              </w:rPr>
              <w:t>13865,2</w:t>
            </w:r>
          </w:p>
        </w:tc>
      </w:tr>
      <w:tr w:rsidR="00A353E2" w:rsidRPr="00D80BCD" w:rsidTr="00EA26CA">
        <w:trPr>
          <w:trHeight w:val="615"/>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местный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379,2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w:t>
            </w:r>
          </w:p>
        </w:tc>
        <w:tc>
          <w:tcPr>
            <w:tcW w:w="890" w:type="dxa"/>
            <w:shd w:val="clear" w:color="auto" w:fill="auto"/>
            <w:vAlign w:val="center"/>
            <w:hideMark/>
          </w:tcPr>
          <w:p w:rsidR="00A353E2" w:rsidRPr="00D80BCD" w:rsidRDefault="00A353E2" w:rsidP="00EA26CA">
            <w:pPr>
              <w:jc w:val="center"/>
              <w:rPr>
                <w:sz w:val="20"/>
                <w:szCs w:val="20"/>
              </w:rPr>
            </w:pPr>
            <w:r w:rsidRPr="00D80BCD">
              <w:rPr>
                <w:sz w:val="20"/>
                <w:szCs w:val="20"/>
              </w:rPr>
              <w:t>386,5</w:t>
            </w:r>
          </w:p>
        </w:tc>
      </w:tr>
      <w:tr w:rsidR="00A353E2" w:rsidRPr="00D80BCD" w:rsidTr="00EA26CA">
        <w:trPr>
          <w:trHeight w:val="687"/>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х</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внебюджетные источники</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r>
      <w:tr w:rsidR="00A353E2" w:rsidRPr="00D80BCD" w:rsidTr="00EA26CA">
        <w:trPr>
          <w:trHeight w:val="900"/>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Целевые индикаторы и показатели подпрограммы, увязанные с основным мероприятием 1</w:t>
            </w:r>
          </w:p>
        </w:tc>
        <w:tc>
          <w:tcPr>
            <w:tcW w:w="8723" w:type="dxa"/>
            <w:gridSpan w:val="7"/>
            <w:shd w:val="clear" w:color="auto" w:fill="auto"/>
            <w:vAlign w:val="center"/>
            <w:hideMark/>
          </w:tcPr>
          <w:p w:rsidR="00A353E2" w:rsidRPr="00D80BCD" w:rsidRDefault="00A353E2" w:rsidP="00EA26CA">
            <w:pPr>
              <w:jc w:val="center"/>
              <w:rPr>
                <w:sz w:val="20"/>
                <w:szCs w:val="20"/>
              </w:rPr>
            </w:pPr>
            <w:r w:rsidRPr="00D80BCD">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469" w:type="dxa"/>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6</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6</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18</w:t>
            </w:r>
          </w:p>
        </w:tc>
      </w:tr>
      <w:tr w:rsidR="00A353E2" w:rsidRPr="00D80BCD" w:rsidTr="00EA26CA">
        <w:trPr>
          <w:trHeight w:val="653"/>
        </w:trPr>
        <w:tc>
          <w:tcPr>
            <w:tcW w:w="1574" w:type="dxa"/>
            <w:vMerge/>
            <w:shd w:val="clear" w:color="auto" w:fill="auto"/>
            <w:vAlign w:val="center"/>
            <w:hideMark/>
          </w:tcPr>
          <w:p w:rsidR="00A353E2" w:rsidRPr="00D80BCD" w:rsidRDefault="00A353E2" w:rsidP="00EA26CA">
            <w:pPr>
              <w:jc w:val="center"/>
              <w:rPr>
                <w:sz w:val="20"/>
                <w:szCs w:val="20"/>
              </w:rPr>
            </w:pPr>
          </w:p>
        </w:tc>
        <w:tc>
          <w:tcPr>
            <w:tcW w:w="8723" w:type="dxa"/>
            <w:gridSpan w:val="7"/>
            <w:shd w:val="clear" w:color="auto" w:fill="auto"/>
            <w:vAlign w:val="center"/>
            <w:hideMark/>
          </w:tcPr>
          <w:p w:rsidR="00A353E2" w:rsidRPr="00D80BCD" w:rsidRDefault="00A353E2" w:rsidP="00EA26CA">
            <w:pPr>
              <w:jc w:val="center"/>
              <w:rPr>
                <w:sz w:val="20"/>
                <w:szCs w:val="20"/>
              </w:rPr>
            </w:pPr>
            <w:r w:rsidRPr="00D80BCD">
              <w:rPr>
                <w:sz w:val="20"/>
                <w:szCs w:val="20"/>
              </w:rPr>
              <w:t>количество благоустроенных общественных территорий, единицы</w:t>
            </w:r>
          </w:p>
        </w:tc>
        <w:tc>
          <w:tcPr>
            <w:tcW w:w="1469" w:type="dxa"/>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3</w:t>
            </w:r>
          </w:p>
        </w:tc>
      </w:tr>
      <w:tr w:rsidR="00A353E2" w:rsidRPr="00D80BCD" w:rsidTr="00EA26CA">
        <w:trPr>
          <w:trHeight w:val="690"/>
        </w:trPr>
        <w:tc>
          <w:tcPr>
            <w:tcW w:w="1574" w:type="dxa"/>
            <w:vMerge/>
            <w:shd w:val="clear" w:color="auto" w:fill="auto"/>
            <w:vAlign w:val="center"/>
            <w:hideMark/>
          </w:tcPr>
          <w:p w:rsidR="00A353E2" w:rsidRPr="00D80BCD" w:rsidRDefault="00A353E2" w:rsidP="00EA26CA">
            <w:pPr>
              <w:jc w:val="center"/>
              <w:rPr>
                <w:sz w:val="20"/>
                <w:szCs w:val="20"/>
              </w:rPr>
            </w:pPr>
          </w:p>
        </w:tc>
        <w:tc>
          <w:tcPr>
            <w:tcW w:w="8723" w:type="dxa"/>
            <w:gridSpan w:val="7"/>
            <w:shd w:val="clear" w:color="auto" w:fill="auto"/>
            <w:vAlign w:val="center"/>
            <w:hideMark/>
          </w:tcPr>
          <w:p w:rsidR="00A353E2" w:rsidRPr="00D80BCD" w:rsidRDefault="00A353E2" w:rsidP="00EA26CA">
            <w:pPr>
              <w:jc w:val="center"/>
              <w:rPr>
                <w:sz w:val="20"/>
                <w:szCs w:val="20"/>
              </w:rPr>
            </w:pPr>
            <w:r w:rsidRPr="00D80BCD">
              <w:rPr>
                <w:sz w:val="20"/>
                <w:szCs w:val="20"/>
              </w:rPr>
              <w:t>Доля благоустроенных дворовых территорий в общем количестве дворовых территорий в муниципальном образовании, %</w:t>
            </w:r>
          </w:p>
        </w:tc>
        <w:tc>
          <w:tcPr>
            <w:tcW w:w="1469" w:type="dxa"/>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33</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67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100</w:t>
            </w:r>
          </w:p>
        </w:tc>
        <w:tc>
          <w:tcPr>
            <w:tcW w:w="890" w:type="dxa"/>
            <w:shd w:val="clear" w:color="auto" w:fill="auto"/>
            <w:vAlign w:val="center"/>
            <w:hideMark/>
          </w:tcPr>
          <w:p w:rsidR="00A353E2" w:rsidRPr="00D80BCD" w:rsidRDefault="00A353E2" w:rsidP="00EA26CA">
            <w:pPr>
              <w:jc w:val="center"/>
              <w:rPr>
                <w:bCs/>
                <w:sz w:val="20"/>
                <w:szCs w:val="20"/>
              </w:rPr>
            </w:pPr>
          </w:p>
        </w:tc>
      </w:tr>
      <w:tr w:rsidR="00A353E2" w:rsidRPr="00D80BCD" w:rsidTr="00EA26CA">
        <w:trPr>
          <w:trHeight w:val="562"/>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Мероприятие 1.1</w:t>
            </w:r>
          </w:p>
        </w:tc>
        <w:tc>
          <w:tcPr>
            <w:tcW w:w="211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Благоустройство дворовых территорий Аликовского района Чувашской Республики.</w:t>
            </w:r>
          </w:p>
        </w:tc>
        <w:tc>
          <w:tcPr>
            <w:tcW w:w="157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Отдел строительства, ЖКХ, дорожного хозяйства, транспорта и связи; администрации сельских поселений;</w:t>
            </w:r>
            <w:r w:rsidRPr="00D80BCD">
              <w:rPr>
                <w:sz w:val="20"/>
                <w:szCs w:val="20"/>
              </w:rPr>
              <w:br/>
              <w:t>Минстрой Чувашии;</w:t>
            </w:r>
            <w:r w:rsidRPr="00D80BCD">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всего</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5938,7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3445,7</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3592,4</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16 422,5</w:t>
            </w:r>
          </w:p>
        </w:tc>
      </w:tr>
      <w:tr w:rsidR="00A353E2" w:rsidRPr="00D80BCD" w:rsidTr="00EA26CA">
        <w:trPr>
          <w:trHeight w:val="870"/>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05  03</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А51F2L5550</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520</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федеральный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5520,4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3419,1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3564,7</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15 923,3</w:t>
            </w:r>
          </w:p>
        </w:tc>
      </w:tr>
      <w:tr w:rsidR="00A353E2" w:rsidRPr="00D80BCD" w:rsidTr="00EA26CA">
        <w:trPr>
          <w:trHeight w:val="870"/>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05  03</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А51F2L5550</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520</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республиканский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39,1</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25,2</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112,7</w:t>
            </w:r>
          </w:p>
        </w:tc>
      </w:tr>
      <w:tr w:rsidR="00A353E2" w:rsidRPr="00D80BCD" w:rsidTr="00EA26CA">
        <w:trPr>
          <w:trHeight w:val="870"/>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05  03</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А21F1L4970</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240</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местный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379,2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2,4</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2,5</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386,5</w:t>
            </w:r>
          </w:p>
        </w:tc>
      </w:tr>
      <w:tr w:rsidR="00A353E2" w:rsidRPr="00D80BCD" w:rsidTr="00EA26CA">
        <w:trPr>
          <w:trHeight w:val="390"/>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внебюджетные источники</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397"/>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Мероприятие 1.2</w:t>
            </w:r>
          </w:p>
        </w:tc>
        <w:tc>
          <w:tcPr>
            <w:tcW w:w="211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 xml:space="preserve">Благоустройство общественных территорий Аликовского района </w:t>
            </w:r>
            <w:r w:rsidRPr="00D80BCD">
              <w:rPr>
                <w:sz w:val="20"/>
                <w:szCs w:val="20"/>
              </w:rPr>
              <w:lastRenderedPageBreak/>
              <w:t>Чувашской Республики.</w:t>
            </w:r>
          </w:p>
        </w:tc>
        <w:tc>
          <w:tcPr>
            <w:tcW w:w="157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lastRenderedPageBreak/>
              <w:t xml:space="preserve">формирование комфортной городской среды для </w:t>
            </w:r>
            <w:r w:rsidRPr="00D80BCD">
              <w:rPr>
                <w:sz w:val="20"/>
                <w:szCs w:val="20"/>
              </w:rPr>
              <w:lastRenderedPageBreak/>
              <w:t>жителей Аликовского района Чувашской Республики</w:t>
            </w:r>
          </w:p>
        </w:tc>
        <w:tc>
          <w:tcPr>
            <w:tcW w:w="2539"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lastRenderedPageBreak/>
              <w:t xml:space="preserve">Отдел строительства, ЖКХ, дорожного хозяйства, транспорта и связи; Управление </w:t>
            </w:r>
            <w:r w:rsidRPr="00D80BCD">
              <w:rPr>
                <w:sz w:val="20"/>
                <w:szCs w:val="20"/>
              </w:rPr>
              <w:lastRenderedPageBreak/>
              <w:t>экономики, сельского хозяйства и экологии;  администрации сельских поселений;</w:t>
            </w:r>
            <w:r w:rsidRPr="00D80BCD">
              <w:rPr>
                <w:sz w:val="20"/>
                <w:szCs w:val="20"/>
              </w:rPr>
              <w:br/>
              <w:t>Минстрой Чувашии;</w:t>
            </w:r>
            <w:r w:rsidRPr="00D80BCD">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всего</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558"/>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05  03</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А51F2L5550</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520</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федеральный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693"/>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05  03</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А51F2L5550</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520</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республиканский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419"/>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05  03</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А21F1L4970</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240</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местный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681"/>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внебюджетные источники</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465"/>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Мероприятие 1.3</w:t>
            </w:r>
          </w:p>
        </w:tc>
        <w:tc>
          <w:tcPr>
            <w:tcW w:w="211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157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формирование комфортной  среды для жителей Аликовского района Чувашской Республики</w:t>
            </w:r>
          </w:p>
        </w:tc>
        <w:tc>
          <w:tcPr>
            <w:tcW w:w="2539"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D80BCD">
              <w:rPr>
                <w:sz w:val="20"/>
                <w:szCs w:val="20"/>
              </w:rPr>
              <w:br/>
              <w:t>Минстрой Чувашии;</w:t>
            </w:r>
            <w:r w:rsidRPr="00D80BCD">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всего</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13752,5</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13 752,5</w:t>
            </w:r>
          </w:p>
        </w:tc>
      </w:tr>
      <w:tr w:rsidR="00A353E2" w:rsidRPr="00D80BCD" w:rsidTr="00EA26CA">
        <w:trPr>
          <w:trHeight w:val="685"/>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федеральный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709"/>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05  03</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А5102S5420</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240</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республиканский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13752,5</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13 752,5</w:t>
            </w:r>
          </w:p>
        </w:tc>
      </w:tr>
      <w:tr w:rsidR="00A353E2" w:rsidRPr="00D80BCD" w:rsidTr="00EA26CA">
        <w:trPr>
          <w:trHeight w:val="690"/>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r w:rsidRPr="00D80BCD">
              <w:rPr>
                <w:sz w:val="20"/>
                <w:szCs w:val="20"/>
              </w:rPr>
              <w:t>05  03</w:t>
            </w:r>
          </w:p>
        </w:tc>
        <w:tc>
          <w:tcPr>
            <w:tcW w:w="831" w:type="dxa"/>
            <w:shd w:val="clear" w:color="auto" w:fill="auto"/>
            <w:vAlign w:val="center"/>
            <w:hideMark/>
          </w:tcPr>
          <w:p w:rsidR="00A353E2" w:rsidRPr="00D80BCD" w:rsidRDefault="00A353E2" w:rsidP="00EA26CA">
            <w:pPr>
              <w:jc w:val="center"/>
              <w:rPr>
                <w:sz w:val="20"/>
                <w:szCs w:val="20"/>
              </w:rPr>
            </w:pPr>
            <w:r w:rsidRPr="00D80BCD">
              <w:rPr>
                <w:sz w:val="20"/>
                <w:szCs w:val="20"/>
              </w:rPr>
              <w:t>А5102L5420</w:t>
            </w:r>
          </w:p>
        </w:tc>
        <w:tc>
          <w:tcPr>
            <w:tcW w:w="516" w:type="dxa"/>
            <w:shd w:val="clear" w:color="auto" w:fill="auto"/>
            <w:vAlign w:val="center"/>
            <w:hideMark/>
          </w:tcPr>
          <w:p w:rsidR="00A353E2" w:rsidRPr="00D80BCD" w:rsidRDefault="00A353E2" w:rsidP="00EA26CA">
            <w:pPr>
              <w:jc w:val="center"/>
              <w:rPr>
                <w:sz w:val="20"/>
                <w:szCs w:val="20"/>
              </w:rPr>
            </w:pPr>
            <w:r w:rsidRPr="00D80BCD">
              <w:rPr>
                <w:sz w:val="20"/>
                <w:szCs w:val="20"/>
              </w:rPr>
              <w:t>240</w:t>
            </w: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местный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559"/>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внебюджетные источники</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525"/>
        </w:trPr>
        <w:tc>
          <w:tcPr>
            <w:tcW w:w="1574"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Основное мероприятие 2</w:t>
            </w:r>
          </w:p>
        </w:tc>
        <w:tc>
          <w:tcPr>
            <w:tcW w:w="211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Вовлечение заинтересованных граждан, организаций в реализацию мероприятий по благоустройству территорий сельских поселений</w:t>
            </w:r>
          </w:p>
        </w:tc>
        <w:tc>
          <w:tcPr>
            <w:tcW w:w="1572"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A353E2" w:rsidRPr="00D80BCD" w:rsidRDefault="00A353E2" w:rsidP="00EA26CA">
            <w:pPr>
              <w:jc w:val="center"/>
              <w:rPr>
                <w:sz w:val="20"/>
                <w:szCs w:val="20"/>
              </w:rPr>
            </w:pPr>
            <w:r w:rsidRPr="00D80BCD">
              <w:rPr>
                <w:sz w:val="20"/>
                <w:szCs w:val="20"/>
              </w:rPr>
              <w:t>Отдел строительства, ЖКХ, дорожного хозяйства, транспорта и связи; администрации сельских поселений;</w:t>
            </w:r>
            <w:r w:rsidRPr="00D80BCD">
              <w:rPr>
                <w:sz w:val="20"/>
                <w:szCs w:val="20"/>
              </w:rPr>
              <w:br/>
              <w:t>Минстрой Чувашии;</w:t>
            </w:r>
            <w:r w:rsidRPr="00D80BCD">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всего</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660"/>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федеральный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615"/>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республиканский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675"/>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местный бюджет</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885"/>
        </w:trPr>
        <w:tc>
          <w:tcPr>
            <w:tcW w:w="1574" w:type="dxa"/>
            <w:vMerge/>
            <w:shd w:val="clear" w:color="auto" w:fill="auto"/>
            <w:vAlign w:val="center"/>
            <w:hideMark/>
          </w:tcPr>
          <w:p w:rsidR="00A353E2" w:rsidRPr="00D80BCD" w:rsidRDefault="00A353E2" w:rsidP="00EA26CA">
            <w:pPr>
              <w:jc w:val="center"/>
              <w:rPr>
                <w:sz w:val="20"/>
                <w:szCs w:val="20"/>
              </w:rPr>
            </w:pPr>
          </w:p>
        </w:tc>
        <w:tc>
          <w:tcPr>
            <w:tcW w:w="2112" w:type="dxa"/>
            <w:vMerge/>
            <w:shd w:val="clear" w:color="auto" w:fill="auto"/>
            <w:vAlign w:val="center"/>
            <w:hideMark/>
          </w:tcPr>
          <w:p w:rsidR="00A353E2" w:rsidRPr="00D80BCD" w:rsidRDefault="00A353E2" w:rsidP="00EA26CA">
            <w:pPr>
              <w:jc w:val="center"/>
              <w:rPr>
                <w:sz w:val="20"/>
                <w:szCs w:val="20"/>
              </w:rPr>
            </w:pPr>
          </w:p>
        </w:tc>
        <w:tc>
          <w:tcPr>
            <w:tcW w:w="1572" w:type="dxa"/>
            <w:vMerge/>
            <w:shd w:val="clear" w:color="auto" w:fill="auto"/>
            <w:vAlign w:val="center"/>
            <w:hideMark/>
          </w:tcPr>
          <w:p w:rsidR="00A353E2" w:rsidRPr="00D80BCD" w:rsidRDefault="00A353E2" w:rsidP="00EA26CA">
            <w:pPr>
              <w:jc w:val="center"/>
              <w:rPr>
                <w:sz w:val="20"/>
                <w:szCs w:val="20"/>
              </w:rPr>
            </w:pPr>
          </w:p>
        </w:tc>
        <w:tc>
          <w:tcPr>
            <w:tcW w:w="2539" w:type="dxa"/>
            <w:vMerge/>
            <w:shd w:val="clear" w:color="auto" w:fill="auto"/>
            <w:vAlign w:val="center"/>
            <w:hideMark/>
          </w:tcPr>
          <w:p w:rsidR="00A353E2" w:rsidRPr="00D80BCD" w:rsidRDefault="00A353E2" w:rsidP="00EA26CA">
            <w:pPr>
              <w:jc w:val="center"/>
              <w:rPr>
                <w:sz w:val="20"/>
                <w:szCs w:val="20"/>
              </w:rPr>
            </w:pPr>
          </w:p>
        </w:tc>
        <w:tc>
          <w:tcPr>
            <w:tcW w:w="692" w:type="dxa"/>
            <w:shd w:val="clear" w:color="auto" w:fill="auto"/>
            <w:vAlign w:val="center"/>
            <w:hideMark/>
          </w:tcPr>
          <w:p w:rsidR="00A353E2" w:rsidRPr="00D80BCD" w:rsidRDefault="00A353E2" w:rsidP="00EA26CA">
            <w:pPr>
              <w:jc w:val="center"/>
              <w:rPr>
                <w:sz w:val="20"/>
                <w:szCs w:val="20"/>
              </w:rPr>
            </w:pPr>
          </w:p>
        </w:tc>
        <w:tc>
          <w:tcPr>
            <w:tcW w:w="461" w:type="dxa"/>
            <w:shd w:val="clear" w:color="auto" w:fill="auto"/>
            <w:vAlign w:val="center"/>
            <w:hideMark/>
          </w:tcPr>
          <w:p w:rsidR="00A353E2" w:rsidRPr="00D80BCD" w:rsidRDefault="00A353E2" w:rsidP="00EA26CA">
            <w:pPr>
              <w:jc w:val="center"/>
              <w:rPr>
                <w:sz w:val="20"/>
                <w:szCs w:val="20"/>
              </w:rPr>
            </w:pPr>
          </w:p>
        </w:tc>
        <w:tc>
          <w:tcPr>
            <w:tcW w:w="831" w:type="dxa"/>
            <w:shd w:val="clear" w:color="auto" w:fill="auto"/>
            <w:vAlign w:val="center"/>
            <w:hideMark/>
          </w:tcPr>
          <w:p w:rsidR="00A353E2" w:rsidRPr="00D80BCD" w:rsidRDefault="00A353E2" w:rsidP="00EA26CA">
            <w:pPr>
              <w:jc w:val="center"/>
              <w:rPr>
                <w:sz w:val="20"/>
                <w:szCs w:val="20"/>
              </w:rPr>
            </w:pPr>
          </w:p>
        </w:tc>
        <w:tc>
          <w:tcPr>
            <w:tcW w:w="516" w:type="dxa"/>
            <w:shd w:val="clear" w:color="auto" w:fill="auto"/>
            <w:vAlign w:val="center"/>
            <w:hideMark/>
          </w:tcPr>
          <w:p w:rsidR="00A353E2" w:rsidRPr="00D80BCD" w:rsidRDefault="00A353E2" w:rsidP="00EA26CA">
            <w:pPr>
              <w:jc w:val="center"/>
              <w:rPr>
                <w:sz w:val="20"/>
                <w:szCs w:val="20"/>
              </w:rPr>
            </w:pPr>
          </w:p>
        </w:tc>
        <w:tc>
          <w:tcPr>
            <w:tcW w:w="1469" w:type="dxa"/>
            <w:shd w:val="clear" w:color="auto" w:fill="auto"/>
            <w:vAlign w:val="center"/>
            <w:hideMark/>
          </w:tcPr>
          <w:p w:rsidR="00A353E2" w:rsidRPr="00D80BCD" w:rsidRDefault="00A353E2" w:rsidP="00EA26CA">
            <w:pPr>
              <w:jc w:val="center"/>
              <w:rPr>
                <w:sz w:val="20"/>
                <w:szCs w:val="20"/>
              </w:rPr>
            </w:pPr>
            <w:r w:rsidRPr="00D80BCD">
              <w:rPr>
                <w:sz w:val="20"/>
                <w:szCs w:val="20"/>
              </w:rPr>
              <w:t>внебюджетные источники</w:t>
            </w: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0,0</w:t>
            </w:r>
          </w:p>
        </w:tc>
        <w:tc>
          <w:tcPr>
            <w:tcW w:w="890" w:type="dxa"/>
            <w:shd w:val="clear" w:color="auto" w:fill="auto"/>
            <w:vAlign w:val="center"/>
            <w:hideMark/>
          </w:tcPr>
          <w:p w:rsidR="00A353E2" w:rsidRPr="00D80BCD" w:rsidRDefault="00A353E2" w:rsidP="00EA26CA">
            <w:pPr>
              <w:jc w:val="center"/>
              <w:rPr>
                <w:bCs/>
                <w:sz w:val="20"/>
                <w:szCs w:val="20"/>
              </w:rPr>
            </w:pPr>
            <w:r w:rsidRPr="00D80BCD">
              <w:rPr>
                <w:bCs/>
                <w:sz w:val="20"/>
                <w:szCs w:val="20"/>
              </w:rPr>
              <w:t>0,0</w:t>
            </w:r>
          </w:p>
        </w:tc>
      </w:tr>
      <w:tr w:rsidR="00A353E2" w:rsidRPr="00D80BCD" w:rsidTr="00EA26CA">
        <w:trPr>
          <w:trHeight w:val="953"/>
        </w:trPr>
        <w:tc>
          <w:tcPr>
            <w:tcW w:w="1574" w:type="dxa"/>
            <w:shd w:val="clear" w:color="auto" w:fill="auto"/>
            <w:vAlign w:val="center"/>
            <w:hideMark/>
          </w:tcPr>
          <w:p w:rsidR="00A353E2" w:rsidRPr="00D80BCD" w:rsidRDefault="00A353E2" w:rsidP="00EA26CA">
            <w:pPr>
              <w:jc w:val="center"/>
              <w:rPr>
                <w:sz w:val="20"/>
                <w:szCs w:val="20"/>
              </w:rPr>
            </w:pPr>
            <w:r w:rsidRPr="00D80BCD">
              <w:rPr>
                <w:sz w:val="20"/>
                <w:szCs w:val="20"/>
              </w:rPr>
              <w:t xml:space="preserve">Целевые индикаторы и показатели подпрограммы, </w:t>
            </w:r>
            <w:r w:rsidRPr="00D80BCD">
              <w:rPr>
                <w:sz w:val="20"/>
                <w:szCs w:val="20"/>
              </w:rPr>
              <w:lastRenderedPageBreak/>
              <w:t>увязанные с основным мероприятием 2</w:t>
            </w:r>
          </w:p>
        </w:tc>
        <w:tc>
          <w:tcPr>
            <w:tcW w:w="8723" w:type="dxa"/>
            <w:gridSpan w:val="7"/>
            <w:shd w:val="clear" w:color="auto" w:fill="auto"/>
            <w:vAlign w:val="center"/>
            <w:hideMark/>
          </w:tcPr>
          <w:p w:rsidR="00A353E2" w:rsidRPr="00D80BCD" w:rsidRDefault="00A353E2" w:rsidP="00EA26CA">
            <w:pPr>
              <w:jc w:val="center"/>
              <w:rPr>
                <w:sz w:val="20"/>
                <w:szCs w:val="20"/>
              </w:rPr>
            </w:pPr>
            <w:r w:rsidRPr="00D80BCD">
              <w:rPr>
                <w:sz w:val="20"/>
                <w:szCs w:val="20"/>
              </w:rPr>
              <w:lastRenderedPageBreak/>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469" w:type="dxa"/>
            <w:shd w:val="clear" w:color="auto" w:fill="auto"/>
            <w:vAlign w:val="center"/>
            <w:hideMark/>
          </w:tcPr>
          <w:p w:rsidR="00A353E2" w:rsidRPr="00D80BCD" w:rsidRDefault="00A353E2" w:rsidP="00EA26CA">
            <w:pPr>
              <w:jc w:val="center"/>
              <w:rPr>
                <w:sz w:val="20"/>
                <w:szCs w:val="20"/>
              </w:rPr>
            </w:pPr>
          </w:p>
        </w:tc>
        <w:tc>
          <w:tcPr>
            <w:tcW w:w="866"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766" w:type="dxa"/>
            <w:shd w:val="clear" w:color="auto" w:fill="auto"/>
            <w:vAlign w:val="center"/>
            <w:hideMark/>
          </w:tcPr>
          <w:p w:rsidR="00A353E2" w:rsidRPr="00D80BCD" w:rsidRDefault="00A353E2" w:rsidP="00EA26CA">
            <w:pPr>
              <w:jc w:val="center"/>
              <w:rPr>
                <w:sz w:val="20"/>
                <w:szCs w:val="20"/>
              </w:rPr>
            </w:pPr>
            <w:r w:rsidRPr="00D80BCD">
              <w:rPr>
                <w:sz w:val="20"/>
                <w:szCs w:val="20"/>
              </w:rPr>
              <w:t>2</w:t>
            </w:r>
          </w:p>
        </w:tc>
        <w:tc>
          <w:tcPr>
            <w:tcW w:w="890" w:type="dxa"/>
            <w:shd w:val="clear" w:color="auto" w:fill="auto"/>
            <w:vAlign w:val="center"/>
            <w:hideMark/>
          </w:tcPr>
          <w:p w:rsidR="00A353E2" w:rsidRPr="00D80BCD" w:rsidRDefault="00A353E2" w:rsidP="00EA26CA">
            <w:pPr>
              <w:jc w:val="center"/>
              <w:rPr>
                <w:bCs/>
                <w:sz w:val="20"/>
                <w:szCs w:val="20"/>
              </w:rPr>
            </w:pPr>
          </w:p>
        </w:tc>
      </w:tr>
    </w:tbl>
    <w:p w:rsidR="00A353E2" w:rsidRPr="00D80BCD" w:rsidRDefault="00A353E2" w:rsidP="00A353E2">
      <w:pPr>
        <w:rPr>
          <w:sz w:val="20"/>
          <w:szCs w:val="20"/>
        </w:rPr>
      </w:pPr>
    </w:p>
    <w:p w:rsidR="00A353E2" w:rsidRPr="00D80BCD" w:rsidRDefault="00A353E2" w:rsidP="00A353E2">
      <w:pPr>
        <w:rPr>
          <w:sz w:val="20"/>
          <w:szCs w:val="20"/>
        </w:rPr>
      </w:pPr>
    </w:p>
    <w:p w:rsidR="00C1309B" w:rsidRPr="00A353E2" w:rsidRDefault="00C1309B" w:rsidP="00796FA7">
      <w:pPr>
        <w:rPr>
          <w:sz w:val="20"/>
          <w:szCs w:val="20"/>
        </w:rPr>
      </w:pPr>
    </w:p>
    <w:p w:rsidR="00C1309B" w:rsidRPr="00A353E2" w:rsidRDefault="00C1309B" w:rsidP="00796FA7">
      <w:pPr>
        <w:rPr>
          <w:sz w:val="20"/>
          <w:szCs w:val="20"/>
        </w:rPr>
      </w:pPr>
    </w:p>
    <w:p w:rsidR="00D83D9E" w:rsidRPr="00A353E2" w:rsidRDefault="00D83D9E" w:rsidP="00796FA7">
      <w:pPr>
        <w:rPr>
          <w:sz w:val="20"/>
          <w:szCs w:val="20"/>
        </w:rPr>
      </w:pPr>
    </w:p>
    <w:p w:rsidR="00A353E2" w:rsidRDefault="00A353E2" w:rsidP="00796FA7">
      <w:pPr>
        <w:rPr>
          <w:sz w:val="20"/>
          <w:szCs w:val="20"/>
        </w:rPr>
        <w:sectPr w:rsidR="00A353E2" w:rsidSect="00A353E2">
          <w:pgSz w:w="16838" w:h="11906" w:orient="landscape"/>
          <w:pgMar w:top="1134" w:right="851" w:bottom="709" w:left="709" w:header="0" w:footer="0" w:gutter="0"/>
          <w:cols w:space="720"/>
          <w:noEndnote/>
          <w:docGrid w:linePitch="326"/>
        </w:sectPr>
      </w:pPr>
    </w:p>
    <w:p w:rsidR="00A353E2" w:rsidRPr="002B3126" w:rsidRDefault="00A353E2" w:rsidP="00A353E2">
      <w:pPr>
        <w:tabs>
          <w:tab w:val="left" w:pos="-142"/>
          <w:tab w:val="left" w:pos="5529"/>
        </w:tabs>
        <w:ind w:right="4818" w:firstLine="567"/>
        <w:jc w:val="both"/>
        <w:rPr>
          <w:bCs/>
          <w:sz w:val="20"/>
          <w:szCs w:val="20"/>
        </w:rPr>
      </w:pPr>
      <w:r>
        <w:rPr>
          <w:sz w:val="20"/>
          <w:szCs w:val="20"/>
        </w:rPr>
        <w:lastRenderedPageBreak/>
        <w:t>Постановление администрации Аликовского района Чувашской Республики от 05.02.2020 г. №136 «</w:t>
      </w:r>
      <w:r w:rsidRPr="002B3126">
        <w:rPr>
          <w:sz w:val="20"/>
          <w:szCs w:val="20"/>
        </w:rPr>
        <w:t xml:space="preserve">О внесении изменений в муниципальную программу </w:t>
      </w:r>
      <w:r w:rsidRPr="002B3126">
        <w:rPr>
          <w:bCs/>
          <w:sz w:val="20"/>
          <w:szCs w:val="20"/>
        </w:rPr>
        <w:t>«Развитие транспортной системы Аликовского района Чувашской Республики»</w:t>
      </w:r>
    </w:p>
    <w:p w:rsidR="00A353E2" w:rsidRPr="002B3126" w:rsidRDefault="00A353E2" w:rsidP="00A353E2">
      <w:pPr>
        <w:tabs>
          <w:tab w:val="left" w:pos="-142"/>
          <w:tab w:val="left" w:pos="5529"/>
        </w:tabs>
        <w:ind w:right="4818" w:firstLine="567"/>
        <w:jc w:val="both"/>
        <w:rPr>
          <w:sz w:val="20"/>
          <w:szCs w:val="20"/>
        </w:rPr>
      </w:pPr>
    </w:p>
    <w:p w:rsidR="00A353E2" w:rsidRPr="002B3126" w:rsidRDefault="00A353E2" w:rsidP="00A353E2">
      <w:pPr>
        <w:tabs>
          <w:tab w:val="left" w:pos="851"/>
        </w:tabs>
        <w:ind w:firstLine="567"/>
        <w:jc w:val="both"/>
        <w:rPr>
          <w:bCs/>
          <w:sz w:val="20"/>
          <w:szCs w:val="20"/>
        </w:rPr>
      </w:pPr>
      <w:r w:rsidRPr="002B3126">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A353E2" w:rsidRPr="002B3126" w:rsidRDefault="00A353E2" w:rsidP="001D1688">
      <w:pPr>
        <w:numPr>
          <w:ilvl w:val="0"/>
          <w:numId w:val="4"/>
        </w:numPr>
        <w:tabs>
          <w:tab w:val="left" w:pos="851"/>
        </w:tabs>
        <w:ind w:left="0" w:firstLine="709"/>
        <w:jc w:val="both"/>
        <w:rPr>
          <w:bCs/>
          <w:sz w:val="20"/>
          <w:szCs w:val="20"/>
        </w:rPr>
      </w:pPr>
      <w:r w:rsidRPr="002B3126">
        <w:rPr>
          <w:sz w:val="20"/>
          <w:szCs w:val="20"/>
        </w:rPr>
        <w:t xml:space="preserve">Внести в муниципальную программу Аликовского района </w:t>
      </w:r>
      <w:r w:rsidRPr="002B3126">
        <w:rPr>
          <w:bCs/>
          <w:sz w:val="20"/>
          <w:szCs w:val="20"/>
        </w:rPr>
        <w:t>«Развитие транспортной системы Аликовского района Чувашской Республики»</w:t>
      </w:r>
      <w:r w:rsidRPr="002B3126">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№1374, следующие изменения:</w:t>
      </w:r>
    </w:p>
    <w:p w:rsidR="00A353E2" w:rsidRPr="002B3126" w:rsidRDefault="00A353E2" w:rsidP="001D1688">
      <w:pPr>
        <w:numPr>
          <w:ilvl w:val="1"/>
          <w:numId w:val="5"/>
        </w:numPr>
        <w:tabs>
          <w:tab w:val="left" w:pos="851"/>
        </w:tabs>
        <w:ind w:left="0" w:firstLine="709"/>
        <w:jc w:val="both"/>
        <w:rPr>
          <w:sz w:val="20"/>
          <w:szCs w:val="20"/>
        </w:rPr>
      </w:pPr>
      <w:r w:rsidRPr="002B3126">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A353E2" w:rsidRPr="002B3126" w:rsidTr="00EA26CA">
        <w:tc>
          <w:tcPr>
            <w:tcW w:w="2826" w:type="dxa"/>
            <w:tcBorders>
              <w:top w:val="nil"/>
              <w:left w:val="nil"/>
              <w:bottom w:val="nil"/>
              <w:right w:val="nil"/>
            </w:tcBorders>
          </w:tcPr>
          <w:p w:rsidR="00A353E2" w:rsidRPr="002B3126" w:rsidRDefault="00A353E2" w:rsidP="00EA26CA">
            <w:pPr>
              <w:widowControl w:val="0"/>
              <w:autoSpaceDE w:val="0"/>
              <w:autoSpaceDN w:val="0"/>
              <w:adjustRightInd w:val="0"/>
              <w:rPr>
                <w:sz w:val="20"/>
                <w:szCs w:val="20"/>
              </w:rPr>
            </w:pPr>
          </w:p>
          <w:p w:rsidR="00A353E2" w:rsidRPr="002B3126" w:rsidRDefault="00A353E2" w:rsidP="00EA26CA">
            <w:pPr>
              <w:widowControl w:val="0"/>
              <w:autoSpaceDE w:val="0"/>
              <w:autoSpaceDN w:val="0"/>
              <w:adjustRightInd w:val="0"/>
              <w:rPr>
                <w:sz w:val="20"/>
                <w:szCs w:val="20"/>
              </w:rPr>
            </w:pPr>
            <w:r w:rsidRPr="002B3126">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A353E2" w:rsidRPr="002B3126" w:rsidRDefault="00A353E2" w:rsidP="00EA26CA">
            <w:pPr>
              <w:widowControl w:val="0"/>
              <w:autoSpaceDE w:val="0"/>
              <w:autoSpaceDN w:val="0"/>
              <w:adjustRightInd w:val="0"/>
              <w:jc w:val="both"/>
              <w:rPr>
                <w:sz w:val="20"/>
                <w:szCs w:val="20"/>
              </w:rPr>
            </w:pPr>
          </w:p>
          <w:p w:rsidR="00A353E2" w:rsidRPr="002B3126" w:rsidRDefault="00A353E2" w:rsidP="00EA26CA">
            <w:pPr>
              <w:widowControl w:val="0"/>
              <w:autoSpaceDE w:val="0"/>
              <w:autoSpaceDN w:val="0"/>
              <w:adjustRightInd w:val="0"/>
              <w:jc w:val="both"/>
              <w:rPr>
                <w:sz w:val="20"/>
                <w:szCs w:val="20"/>
              </w:rPr>
            </w:pPr>
            <w:r w:rsidRPr="002B3126">
              <w:rPr>
                <w:sz w:val="20"/>
                <w:szCs w:val="20"/>
              </w:rPr>
              <w:t>-</w:t>
            </w:r>
          </w:p>
        </w:tc>
        <w:tc>
          <w:tcPr>
            <w:tcW w:w="6533" w:type="dxa"/>
            <w:tcBorders>
              <w:top w:val="nil"/>
              <w:left w:val="nil"/>
              <w:bottom w:val="nil"/>
              <w:right w:val="nil"/>
            </w:tcBorders>
          </w:tcPr>
          <w:p w:rsidR="00A353E2" w:rsidRPr="002B3126" w:rsidRDefault="00A353E2" w:rsidP="00EA26CA">
            <w:pPr>
              <w:widowControl w:val="0"/>
              <w:autoSpaceDE w:val="0"/>
              <w:autoSpaceDN w:val="0"/>
              <w:adjustRightInd w:val="0"/>
              <w:rPr>
                <w:sz w:val="20"/>
                <w:szCs w:val="20"/>
              </w:rPr>
            </w:pPr>
          </w:p>
          <w:p w:rsidR="00A353E2" w:rsidRPr="002B3126" w:rsidRDefault="00A353E2" w:rsidP="00EA26CA">
            <w:pPr>
              <w:widowControl w:val="0"/>
              <w:autoSpaceDE w:val="0"/>
              <w:autoSpaceDN w:val="0"/>
              <w:adjustRightInd w:val="0"/>
              <w:rPr>
                <w:sz w:val="20"/>
                <w:szCs w:val="20"/>
              </w:rPr>
            </w:pPr>
            <w:r w:rsidRPr="002B3126">
              <w:rPr>
                <w:sz w:val="20"/>
                <w:szCs w:val="20"/>
              </w:rPr>
              <w:t>прогнозируемые объем финансирования муниципальной программы в 2019-2035 годах составит 704647,0 тыс. рублей, в том числе:</w:t>
            </w:r>
          </w:p>
          <w:p w:rsidR="00A353E2" w:rsidRPr="002B3126" w:rsidRDefault="00A353E2" w:rsidP="00EA26CA">
            <w:pPr>
              <w:widowControl w:val="0"/>
              <w:autoSpaceDE w:val="0"/>
              <w:autoSpaceDN w:val="0"/>
              <w:adjustRightInd w:val="0"/>
              <w:rPr>
                <w:sz w:val="20"/>
                <w:szCs w:val="20"/>
              </w:rPr>
            </w:pPr>
            <w:r w:rsidRPr="002B3126">
              <w:rPr>
                <w:sz w:val="20"/>
                <w:szCs w:val="20"/>
              </w:rPr>
              <w:t>в 2019 году –59163,3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2020 году –41662,1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2021 году – 40654,6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2022 году – 59413,0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2023 году – 38750,3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2024 году – 38750,3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2025 году – 38750,3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 xml:space="preserve">в 2026-2030 годах – 193751,5 тыс. рублей; </w:t>
            </w:r>
          </w:p>
          <w:p w:rsidR="00A353E2" w:rsidRPr="002B3126" w:rsidRDefault="00A353E2" w:rsidP="00EA26CA">
            <w:pPr>
              <w:widowControl w:val="0"/>
              <w:autoSpaceDE w:val="0"/>
              <w:autoSpaceDN w:val="0"/>
              <w:adjustRightInd w:val="0"/>
              <w:rPr>
                <w:sz w:val="20"/>
                <w:szCs w:val="20"/>
              </w:rPr>
            </w:pPr>
            <w:r w:rsidRPr="002B3126">
              <w:rPr>
                <w:sz w:val="20"/>
                <w:szCs w:val="20"/>
              </w:rPr>
              <w:t>в 2031-2035 годах – 193751,5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 xml:space="preserve">из них средства: </w:t>
            </w:r>
          </w:p>
          <w:p w:rsidR="00A353E2" w:rsidRPr="002B3126" w:rsidRDefault="00A353E2" w:rsidP="00EA26CA">
            <w:pPr>
              <w:widowControl w:val="0"/>
              <w:autoSpaceDE w:val="0"/>
              <w:autoSpaceDN w:val="0"/>
              <w:adjustRightInd w:val="0"/>
              <w:rPr>
                <w:sz w:val="20"/>
                <w:szCs w:val="20"/>
              </w:rPr>
            </w:pPr>
            <w:r w:rsidRPr="002B3126">
              <w:rPr>
                <w:sz w:val="20"/>
                <w:szCs w:val="20"/>
              </w:rPr>
              <w:t>федерального бюджета – 0,0 тыс. рублей, в том числе:</w:t>
            </w:r>
          </w:p>
          <w:p w:rsidR="00A353E2" w:rsidRPr="002B3126" w:rsidRDefault="00A353E2" w:rsidP="00EA26CA">
            <w:pPr>
              <w:widowControl w:val="0"/>
              <w:autoSpaceDE w:val="0"/>
              <w:autoSpaceDN w:val="0"/>
              <w:adjustRightInd w:val="0"/>
              <w:rPr>
                <w:sz w:val="20"/>
                <w:szCs w:val="20"/>
              </w:rPr>
            </w:pPr>
            <w:r w:rsidRPr="002B3126">
              <w:rPr>
                <w:sz w:val="20"/>
                <w:szCs w:val="20"/>
              </w:rPr>
              <w:t>в 2019 году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2020 году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2021 году –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2022 году –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2023 году –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2024 году –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2025 году –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2026-2030 годах –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2031-2035 годах –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республиканского бюджета Чувашской Республики – 580000,9 тыс. рублей, в том числе:</w:t>
            </w:r>
          </w:p>
          <w:p w:rsidR="00A353E2" w:rsidRPr="002B3126" w:rsidRDefault="00A353E2" w:rsidP="00EA26CA">
            <w:pPr>
              <w:widowControl w:val="0"/>
              <w:autoSpaceDE w:val="0"/>
              <w:autoSpaceDN w:val="0"/>
              <w:adjustRightInd w:val="0"/>
              <w:rPr>
                <w:sz w:val="20"/>
                <w:szCs w:val="20"/>
              </w:rPr>
            </w:pPr>
            <w:r w:rsidRPr="002B3126">
              <w:rPr>
                <w:sz w:val="20"/>
                <w:szCs w:val="20"/>
              </w:rPr>
              <w:t>в 2019 году –49243,0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2020 году –38637,2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2021 году – 38621,8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2022 году – 56507,5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2023 году – 30537,8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2024 году – 30537,8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2025 году – 30537,8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2026-2030 годах – 152689,0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2031-2035 годах – 152689,0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местных бюджетов – 124321,1 тыс. рублей, в том числе:</w:t>
            </w:r>
          </w:p>
          <w:p w:rsidR="00A353E2" w:rsidRPr="002B3126" w:rsidRDefault="00A353E2" w:rsidP="00EA26CA">
            <w:pPr>
              <w:widowControl w:val="0"/>
              <w:autoSpaceDE w:val="0"/>
              <w:autoSpaceDN w:val="0"/>
              <w:adjustRightInd w:val="0"/>
              <w:rPr>
                <w:sz w:val="20"/>
                <w:szCs w:val="20"/>
              </w:rPr>
            </w:pPr>
            <w:r w:rsidRPr="002B3126">
              <w:rPr>
                <w:sz w:val="20"/>
                <w:szCs w:val="20"/>
              </w:rPr>
              <w:t>в 2019 году –9920,3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2020 году –3024,9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2021 году – 2032,8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2022 году – 2905,5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2023 году – 8187,5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2024 году – 8187,5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2025 году – 8187,5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2026-2030 годах – 40937,5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2031-2035 годах – 40937,5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lastRenderedPageBreak/>
              <w:t>внебюджетных источников –325,0 тыс. рублей, в том числе:</w:t>
            </w:r>
          </w:p>
          <w:p w:rsidR="00A353E2" w:rsidRPr="002B3126" w:rsidRDefault="00A353E2" w:rsidP="00EA26CA">
            <w:pPr>
              <w:widowControl w:val="0"/>
              <w:autoSpaceDE w:val="0"/>
              <w:autoSpaceDN w:val="0"/>
              <w:adjustRightInd w:val="0"/>
              <w:rPr>
                <w:sz w:val="20"/>
                <w:szCs w:val="20"/>
              </w:rPr>
            </w:pPr>
            <w:r w:rsidRPr="002B3126">
              <w:rPr>
                <w:sz w:val="20"/>
                <w:szCs w:val="20"/>
              </w:rPr>
              <w:t>в 2019 году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2020 году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2021 году – 0,00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2022 году – 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2023 году – 25,00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2024 году – 25,00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2025 году – 25,00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2026-2030 годах – 125,00 тыс. рублей;</w:t>
            </w:r>
          </w:p>
          <w:p w:rsidR="00A353E2" w:rsidRPr="002B3126" w:rsidRDefault="00A353E2" w:rsidP="00EA26CA">
            <w:pPr>
              <w:widowControl w:val="0"/>
              <w:autoSpaceDE w:val="0"/>
              <w:autoSpaceDN w:val="0"/>
              <w:adjustRightInd w:val="0"/>
              <w:rPr>
                <w:sz w:val="20"/>
                <w:szCs w:val="20"/>
              </w:rPr>
            </w:pPr>
            <w:r w:rsidRPr="002B3126">
              <w:rPr>
                <w:sz w:val="20"/>
                <w:szCs w:val="20"/>
              </w:rPr>
              <w:t>в 2031-2035 годах – 125,00 тыс. рублей.»</w:t>
            </w:r>
          </w:p>
          <w:p w:rsidR="00A353E2" w:rsidRPr="002B3126" w:rsidRDefault="00A353E2" w:rsidP="00EA26CA">
            <w:pPr>
              <w:autoSpaceDE w:val="0"/>
              <w:autoSpaceDN w:val="0"/>
              <w:adjustRightInd w:val="0"/>
              <w:rPr>
                <w:sz w:val="20"/>
                <w:szCs w:val="20"/>
              </w:rPr>
            </w:pPr>
          </w:p>
        </w:tc>
      </w:tr>
    </w:tbl>
    <w:p w:rsidR="00A353E2" w:rsidRPr="002B3126" w:rsidRDefault="00A353E2" w:rsidP="00A353E2">
      <w:pPr>
        <w:ind w:right="140" w:firstLine="709"/>
        <w:jc w:val="both"/>
        <w:rPr>
          <w:sz w:val="20"/>
          <w:szCs w:val="20"/>
        </w:rPr>
      </w:pPr>
      <w:r w:rsidRPr="002B3126">
        <w:rPr>
          <w:sz w:val="20"/>
          <w:szCs w:val="20"/>
        </w:rPr>
        <w:lastRenderedPageBreak/>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A353E2" w:rsidRPr="002B3126" w:rsidRDefault="00A353E2" w:rsidP="00A353E2">
      <w:pPr>
        <w:widowControl w:val="0"/>
        <w:autoSpaceDE w:val="0"/>
        <w:autoSpaceDN w:val="0"/>
        <w:adjustRightInd w:val="0"/>
        <w:ind w:firstLine="720"/>
        <w:jc w:val="both"/>
        <w:rPr>
          <w:sz w:val="20"/>
          <w:szCs w:val="20"/>
        </w:rPr>
      </w:pPr>
      <w:r w:rsidRPr="002B3126">
        <w:rPr>
          <w:sz w:val="20"/>
          <w:szCs w:val="20"/>
        </w:rPr>
        <w:t>абзац 3 изложить в следующей редакции:</w:t>
      </w:r>
    </w:p>
    <w:p w:rsidR="00A353E2" w:rsidRPr="002B3126" w:rsidRDefault="00A353E2" w:rsidP="00A353E2">
      <w:pPr>
        <w:widowControl w:val="0"/>
        <w:autoSpaceDE w:val="0"/>
        <w:autoSpaceDN w:val="0"/>
        <w:adjustRightInd w:val="0"/>
        <w:ind w:firstLine="720"/>
        <w:jc w:val="both"/>
        <w:rPr>
          <w:sz w:val="20"/>
          <w:szCs w:val="20"/>
        </w:rPr>
      </w:pPr>
      <w:r w:rsidRPr="002B3126">
        <w:rPr>
          <w:sz w:val="20"/>
          <w:szCs w:val="20"/>
        </w:rPr>
        <w:t>«Общий объем финансирования Муниципальной программы в 2019 - 2035 годах составляет 704647,0 тыс. рублей, в том числе за счет средств федерального бюджета – 0,0 тыс. рублей, республиканского бюджета Чувашской Республики – 580000,9 тыс. рублей, местных бюджетов – 124321,1 тыс. рублей, внебюджетных источников – 325,0 тыс. рублей (табл. 2).»;</w:t>
      </w:r>
    </w:p>
    <w:p w:rsidR="00A353E2" w:rsidRPr="002B3126" w:rsidRDefault="00A353E2" w:rsidP="00A353E2">
      <w:pPr>
        <w:widowControl w:val="0"/>
        <w:autoSpaceDE w:val="0"/>
        <w:autoSpaceDN w:val="0"/>
        <w:adjustRightInd w:val="0"/>
        <w:ind w:firstLine="720"/>
        <w:jc w:val="both"/>
        <w:rPr>
          <w:sz w:val="20"/>
          <w:szCs w:val="20"/>
        </w:rPr>
      </w:pPr>
      <w:r w:rsidRPr="002B3126">
        <w:rPr>
          <w:sz w:val="20"/>
          <w:szCs w:val="20"/>
        </w:rPr>
        <w:t>таблицу 2 изложить в следующей редакции:</w:t>
      </w:r>
    </w:p>
    <w:p w:rsidR="00A353E2" w:rsidRPr="002B3126" w:rsidRDefault="00A353E2" w:rsidP="00A353E2">
      <w:pPr>
        <w:widowControl w:val="0"/>
        <w:autoSpaceDE w:val="0"/>
        <w:autoSpaceDN w:val="0"/>
        <w:adjustRightInd w:val="0"/>
        <w:ind w:firstLine="720"/>
        <w:jc w:val="right"/>
        <w:rPr>
          <w:bCs/>
          <w:color w:val="26282F"/>
          <w:sz w:val="20"/>
          <w:szCs w:val="20"/>
        </w:rPr>
      </w:pPr>
      <w:r w:rsidRPr="002B3126">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A353E2" w:rsidRPr="002B3126" w:rsidTr="00EA26CA">
        <w:tc>
          <w:tcPr>
            <w:tcW w:w="3013" w:type="dxa"/>
            <w:vMerge w:val="restar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Источники финансирования, тыс. рублей</w:t>
            </w:r>
          </w:p>
        </w:tc>
      </w:tr>
      <w:tr w:rsidR="00A353E2" w:rsidRPr="002B3126" w:rsidTr="00EA26CA">
        <w:tc>
          <w:tcPr>
            <w:tcW w:w="3013" w:type="dxa"/>
            <w:vMerge/>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всего</w:t>
            </w:r>
          </w:p>
        </w:tc>
        <w:tc>
          <w:tcPr>
            <w:tcW w:w="5528" w:type="dxa"/>
            <w:gridSpan w:val="4"/>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в том числе</w:t>
            </w:r>
          </w:p>
        </w:tc>
      </w:tr>
      <w:tr w:rsidR="00A353E2" w:rsidRPr="002B3126" w:rsidTr="00EA26CA">
        <w:tc>
          <w:tcPr>
            <w:tcW w:w="3013" w:type="dxa"/>
            <w:vMerge/>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местные бюджеты</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внебюджетные источники</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b/>
                <w:bCs/>
                <w:color w:val="26282F"/>
                <w:sz w:val="20"/>
                <w:szCs w:val="20"/>
              </w:rPr>
              <w:t xml:space="preserve">Всего </w:t>
            </w:r>
            <w:r w:rsidRPr="002B3126">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704647,0</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580000,9</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124321,1</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325,0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I этап</w:t>
            </w:r>
          </w:p>
          <w:p w:rsidR="00A353E2" w:rsidRPr="002B3126" w:rsidRDefault="00A353E2" w:rsidP="00EA26CA">
            <w:pPr>
              <w:widowControl w:val="0"/>
              <w:autoSpaceDE w:val="0"/>
              <w:autoSpaceDN w:val="0"/>
              <w:adjustRightInd w:val="0"/>
              <w:rPr>
                <w:sz w:val="20"/>
                <w:szCs w:val="20"/>
              </w:rPr>
            </w:pPr>
            <w:r w:rsidRPr="002B3126">
              <w:rPr>
                <w:sz w:val="20"/>
                <w:szCs w:val="20"/>
              </w:rPr>
              <w:t>2019 - 2025 годы, из них:</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317144,0</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274622,9</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42446,1</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75,0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59163,3</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49243,0</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9920,3</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41662,1</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38637,2</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3024,9</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40654,6</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38621,8</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2032,8</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59413,0</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56507,5</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2905,5</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38750,3</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30537,8</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8187,5</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25,0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38750,3</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30537,8</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8187,5</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25,0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38750,3</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30537,8</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8187,5</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25,0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II этап</w:t>
            </w:r>
          </w:p>
          <w:p w:rsidR="00A353E2" w:rsidRPr="002B3126" w:rsidRDefault="00A353E2" w:rsidP="00EA26CA">
            <w:pPr>
              <w:widowControl w:val="0"/>
              <w:autoSpaceDE w:val="0"/>
              <w:autoSpaceDN w:val="0"/>
              <w:adjustRightInd w:val="0"/>
              <w:rPr>
                <w:sz w:val="20"/>
                <w:szCs w:val="20"/>
              </w:rPr>
            </w:pPr>
            <w:r w:rsidRPr="002B3126">
              <w:rPr>
                <w:sz w:val="20"/>
                <w:szCs w:val="20"/>
              </w:rPr>
              <w:t>2026 - 2035 годы, из них:</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387503,0</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305378,0</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81875,0</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250,0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193751,5</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152689,0</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40937,5</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125,0</w:t>
            </w:r>
          </w:p>
        </w:tc>
      </w:tr>
      <w:tr w:rsidR="00A353E2" w:rsidRPr="002B3126" w:rsidTr="00EA26CA">
        <w:tc>
          <w:tcPr>
            <w:tcW w:w="3013"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193751,5</w:t>
            </w:r>
          </w:p>
        </w:tc>
        <w:tc>
          <w:tcPr>
            <w:tcW w:w="1424"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152689,0</w:t>
            </w:r>
          </w:p>
        </w:tc>
        <w:tc>
          <w:tcPr>
            <w:tcW w:w="13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40937,5</w:t>
            </w:r>
          </w:p>
        </w:tc>
        <w:tc>
          <w:tcPr>
            <w:tcW w:w="1174"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125,0</w:t>
            </w:r>
          </w:p>
        </w:tc>
      </w:tr>
    </w:tbl>
    <w:p w:rsidR="00A353E2" w:rsidRPr="002B3126" w:rsidRDefault="00A353E2" w:rsidP="00A353E2">
      <w:pPr>
        <w:pStyle w:val="31"/>
        <w:ind w:firstLine="709"/>
        <w:rPr>
          <w:sz w:val="20"/>
          <w:szCs w:val="20"/>
        </w:rPr>
      </w:pPr>
    </w:p>
    <w:p w:rsidR="00A353E2" w:rsidRPr="002B3126" w:rsidRDefault="00A353E2" w:rsidP="00A353E2">
      <w:pPr>
        <w:pStyle w:val="31"/>
        <w:ind w:firstLine="709"/>
        <w:rPr>
          <w:sz w:val="20"/>
          <w:szCs w:val="20"/>
        </w:rPr>
      </w:pPr>
      <w:r w:rsidRPr="002B3126">
        <w:rPr>
          <w:sz w:val="20"/>
          <w:szCs w:val="20"/>
        </w:rPr>
        <w:t>1.3. Приложение №1 к Муниципальной программе изложить в новой редакции (приложение №1 к постановлению).</w:t>
      </w:r>
    </w:p>
    <w:p w:rsidR="00A353E2" w:rsidRPr="002B3126" w:rsidRDefault="00A353E2" w:rsidP="00A353E2">
      <w:pPr>
        <w:pStyle w:val="31"/>
        <w:ind w:firstLine="709"/>
        <w:rPr>
          <w:sz w:val="20"/>
          <w:szCs w:val="20"/>
        </w:rPr>
      </w:pPr>
      <w:r w:rsidRPr="002B3126">
        <w:rPr>
          <w:sz w:val="20"/>
          <w:szCs w:val="20"/>
        </w:rPr>
        <w:t>1.4. Приложение №2 к Муниципальной программе изложить в новой редакции (приложение №2 к постановлению).</w:t>
      </w:r>
    </w:p>
    <w:p w:rsidR="00A353E2" w:rsidRPr="002B3126" w:rsidRDefault="00A353E2" w:rsidP="00A353E2">
      <w:pPr>
        <w:pStyle w:val="31"/>
        <w:ind w:firstLine="709"/>
        <w:rPr>
          <w:sz w:val="20"/>
          <w:szCs w:val="20"/>
        </w:rPr>
      </w:pPr>
      <w:r w:rsidRPr="002B3126">
        <w:rPr>
          <w:sz w:val="20"/>
          <w:szCs w:val="20"/>
        </w:rPr>
        <w:t>1.5. Приложение №3 к Муниципальной программе изложить в новой редакции (приложение №3 к постановлению).</w:t>
      </w:r>
    </w:p>
    <w:p w:rsidR="00A353E2" w:rsidRPr="002B3126" w:rsidRDefault="00A353E2" w:rsidP="00A353E2">
      <w:pPr>
        <w:ind w:right="-1" w:firstLine="709"/>
        <w:jc w:val="both"/>
        <w:rPr>
          <w:sz w:val="20"/>
          <w:szCs w:val="20"/>
        </w:rPr>
      </w:pPr>
      <w:r w:rsidRPr="002B3126">
        <w:rPr>
          <w:sz w:val="20"/>
          <w:szCs w:val="20"/>
        </w:rPr>
        <w:t xml:space="preserve">1.6. В приложении № 4 к Муниципальной программе: </w:t>
      </w:r>
    </w:p>
    <w:p w:rsidR="00A353E2" w:rsidRPr="002B3126" w:rsidRDefault="00A353E2" w:rsidP="00A353E2">
      <w:pPr>
        <w:ind w:right="-1" w:firstLine="709"/>
        <w:jc w:val="both"/>
        <w:rPr>
          <w:sz w:val="20"/>
          <w:szCs w:val="20"/>
        </w:rPr>
      </w:pPr>
      <w:r w:rsidRPr="002B3126">
        <w:rPr>
          <w:sz w:val="20"/>
          <w:szCs w:val="20"/>
        </w:rPr>
        <w:t>а) в паспорте подпрограммы «Безопасные и качественные автомобильные дороги» муниципальной программы «Развитие транспортной системы Аликовского района Чувашской Республики»:</w:t>
      </w:r>
      <w:r w:rsidRPr="002B3126">
        <w:rPr>
          <w:b/>
          <w:sz w:val="20"/>
          <w:szCs w:val="20"/>
        </w:rPr>
        <w:t xml:space="preserve"> </w:t>
      </w:r>
    </w:p>
    <w:p w:rsidR="00A353E2" w:rsidRPr="002B3126" w:rsidRDefault="00A353E2" w:rsidP="00A353E2">
      <w:pPr>
        <w:ind w:right="-1" w:firstLine="709"/>
        <w:jc w:val="both"/>
        <w:rPr>
          <w:sz w:val="20"/>
          <w:szCs w:val="20"/>
        </w:rPr>
      </w:pPr>
      <w:r w:rsidRPr="002B3126">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A353E2" w:rsidRPr="002B3126" w:rsidTr="00EA26CA">
        <w:tc>
          <w:tcPr>
            <w:tcW w:w="2826" w:type="dxa"/>
            <w:tcBorders>
              <w:top w:val="nil"/>
              <w:left w:val="nil"/>
              <w:bottom w:val="nil"/>
              <w:right w:val="nil"/>
            </w:tcBorders>
          </w:tcPr>
          <w:p w:rsidR="00A353E2" w:rsidRPr="002B3126" w:rsidRDefault="00A353E2" w:rsidP="00EA26CA">
            <w:pPr>
              <w:ind w:right="-1"/>
              <w:jc w:val="both"/>
              <w:rPr>
                <w:sz w:val="20"/>
                <w:szCs w:val="20"/>
              </w:rPr>
            </w:pPr>
          </w:p>
          <w:p w:rsidR="00A353E2" w:rsidRPr="002B3126" w:rsidRDefault="00A353E2" w:rsidP="00EA26CA">
            <w:pPr>
              <w:ind w:right="-1"/>
              <w:jc w:val="both"/>
              <w:rPr>
                <w:sz w:val="20"/>
                <w:szCs w:val="20"/>
              </w:rPr>
            </w:pPr>
            <w:r w:rsidRPr="002B3126">
              <w:rPr>
                <w:sz w:val="20"/>
                <w:szCs w:val="20"/>
              </w:rPr>
              <w:t>«Объемы и источники финансирования подпрограммы</w:t>
            </w:r>
          </w:p>
        </w:tc>
        <w:tc>
          <w:tcPr>
            <w:tcW w:w="280" w:type="dxa"/>
            <w:tcBorders>
              <w:top w:val="nil"/>
              <w:left w:val="nil"/>
              <w:bottom w:val="nil"/>
              <w:right w:val="nil"/>
            </w:tcBorders>
          </w:tcPr>
          <w:p w:rsidR="00A353E2" w:rsidRPr="002B3126" w:rsidRDefault="00A353E2" w:rsidP="00EA26CA">
            <w:pPr>
              <w:ind w:right="-1" w:firstLine="709"/>
              <w:jc w:val="both"/>
              <w:rPr>
                <w:sz w:val="20"/>
                <w:szCs w:val="20"/>
              </w:rPr>
            </w:pPr>
          </w:p>
          <w:p w:rsidR="00A353E2" w:rsidRPr="002B3126" w:rsidRDefault="00A353E2" w:rsidP="00EA26CA">
            <w:pPr>
              <w:ind w:right="-1" w:firstLine="709"/>
              <w:jc w:val="both"/>
              <w:rPr>
                <w:sz w:val="20"/>
                <w:szCs w:val="20"/>
              </w:rPr>
            </w:pPr>
            <w:r w:rsidRPr="002B3126">
              <w:rPr>
                <w:sz w:val="20"/>
                <w:szCs w:val="20"/>
              </w:rPr>
              <w:t>-</w:t>
            </w:r>
          </w:p>
        </w:tc>
        <w:tc>
          <w:tcPr>
            <w:tcW w:w="6533" w:type="dxa"/>
            <w:tcBorders>
              <w:top w:val="nil"/>
              <w:left w:val="nil"/>
              <w:bottom w:val="nil"/>
              <w:right w:val="nil"/>
            </w:tcBorders>
          </w:tcPr>
          <w:p w:rsidR="00A353E2" w:rsidRPr="002B3126" w:rsidRDefault="00A353E2" w:rsidP="00EA26CA">
            <w:pPr>
              <w:ind w:right="-1" w:firstLine="709"/>
              <w:jc w:val="both"/>
              <w:rPr>
                <w:sz w:val="20"/>
                <w:szCs w:val="20"/>
              </w:rPr>
            </w:pPr>
          </w:p>
          <w:p w:rsidR="00A353E2" w:rsidRPr="002B3126" w:rsidRDefault="00A353E2" w:rsidP="00EA26CA">
            <w:pPr>
              <w:ind w:right="-1" w:firstLine="709"/>
              <w:jc w:val="both"/>
              <w:rPr>
                <w:sz w:val="20"/>
                <w:szCs w:val="20"/>
              </w:rPr>
            </w:pPr>
            <w:r w:rsidRPr="002B3126">
              <w:rPr>
                <w:sz w:val="20"/>
                <w:szCs w:val="20"/>
              </w:rPr>
              <w:t>прогнозируемые объем финансирования подпрограммы в 2019-2035 годах составит 702260,9 тыс. рублей, в том числе:</w:t>
            </w:r>
          </w:p>
          <w:p w:rsidR="00A353E2" w:rsidRPr="002B3126" w:rsidRDefault="00A353E2" w:rsidP="00EA26CA">
            <w:pPr>
              <w:ind w:right="-1" w:firstLine="709"/>
              <w:jc w:val="both"/>
              <w:rPr>
                <w:sz w:val="20"/>
                <w:szCs w:val="20"/>
              </w:rPr>
            </w:pPr>
            <w:r w:rsidRPr="002B3126">
              <w:rPr>
                <w:sz w:val="20"/>
                <w:szCs w:val="20"/>
              </w:rPr>
              <w:t>в 2019 году –59052,2 тыс. рублей;</w:t>
            </w:r>
          </w:p>
          <w:p w:rsidR="00A353E2" w:rsidRPr="002B3126" w:rsidRDefault="00A353E2" w:rsidP="00EA26CA">
            <w:pPr>
              <w:ind w:right="-1" w:firstLine="709"/>
              <w:jc w:val="both"/>
              <w:rPr>
                <w:sz w:val="20"/>
                <w:szCs w:val="20"/>
              </w:rPr>
            </w:pPr>
            <w:r w:rsidRPr="002B3126">
              <w:rPr>
                <w:sz w:val="20"/>
                <w:szCs w:val="20"/>
              </w:rPr>
              <w:t>в 2020 году –41662,1 тыс. рублей;</w:t>
            </w:r>
          </w:p>
          <w:p w:rsidR="00A353E2" w:rsidRPr="002B3126" w:rsidRDefault="00A353E2" w:rsidP="00EA26CA">
            <w:pPr>
              <w:ind w:right="-1" w:firstLine="709"/>
              <w:jc w:val="both"/>
              <w:rPr>
                <w:sz w:val="20"/>
                <w:szCs w:val="20"/>
              </w:rPr>
            </w:pPr>
            <w:r w:rsidRPr="002B3126">
              <w:rPr>
                <w:sz w:val="20"/>
                <w:szCs w:val="20"/>
              </w:rPr>
              <w:t>в 2021 году – 40654,6 тыс. рублей;</w:t>
            </w:r>
          </w:p>
          <w:p w:rsidR="00A353E2" w:rsidRPr="002B3126" w:rsidRDefault="00A353E2" w:rsidP="00EA26CA">
            <w:pPr>
              <w:ind w:right="-1" w:firstLine="709"/>
              <w:jc w:val="both"/>
              <w:rPr>
                <w:sz w:val="20"/>
                <w:szCs w:val="20"/>
              </w:rPr>
            </w:pPr>
            <w:r w:rsidRPr="002B3126">
              <w:rPr>
                <w:sz w:val="20"/>
                <w:szCs w:val="20"/>
              </w:rPr>
              <w:t>в 2022 году – 59413,0 тыс. рублей;</w:t>
            </w:r>
          </w:p>
          <w:p w:rsidR="00A353E2" w:rsidRPr="002B3126" w:rsidRDefault="00A353E2" w:rsidP="00EA26CA">
            <w:pPr>
              <w:ind w:right="-1" w:firstLine="709"/>
              <w:jc w:val="both"/>
              <w:rPr>
                <w:sz w:val="20"/>
                <w:szCs w:val="20"/>
              </w:rPr>
            </w:pPr>
            <w:r w:rsidRPr="002B3126">
              <w:rPr>
                <w:sz w:val="20"/>
                <w:szCs w:val="20"/>
              </w:rPr>
              <w:t>в 2023 году – 38575,3 тыс. рублей;</w:t>
            </w:r>
          </w:p>
          <w:p w:rsidR="00A353E2" w:rsidRPr="002B3126" w:rsidRDefault="00A353E2" w:rsidP="00EA26CA">
            <w:pPr>
              <w:ind w:right="-1" w:firstLine="709"/>
              <w:jc w:val="both"/>
              <w:rPr>
                <w:sz w:val="20"/>
                <w:szCs w:val="20"/>
              </w:rPr>
            </w:pPr>
            <w:r w:rsidRPr="002B3126">
              <w:rPr>
                <w:sz w:val="20"/>
                <w:szCs w:val="20"/>
              </w:rPr>
              <w:t>в 2024 году – 38575,3 тыс. рублей;</w:t>
            </w:r>
          </w:p>
          <w:p w:rsidR="00A353E2" w:rsidRPr="002B3126" w:rsidRDefault="00A353E2" w:rsidP="00EA26CA">
            <w:pPr>
              <w:ind w:right="-1" w:firstLine="709"/>
              <w:jc w:val="both"/>
              <w:rPr>
                <w:sz w:val="20"/>
                <w:szCs w:val="20"/>
              </w:rPr>
            </w:pPr>
            <w:r w:rsidRPr="002B3126">
              <w:rPr>
                <w:sz w:val="20"/>
                <w:szCs w:val="20"/>
              </w:rPr>
              <w:lastRenderedPageBreak/>
              <w:t xml:space="preserve">в 2025 году – 38575,3 тыс. рублей.; </w:t>
            </w:r>
          </w:p>
          <w:p w:rsidR="00A353E2" w:rsidRPr="002B3126" w:rsidRDefault="00A353E2" w:rsidP="00EA26CA">
            <w:pPr>
              <w:ind w:right="-1" w:firstLine="709"/>
              <w:jc w:val="both"/>
              <w:rPr>
                <w:sz w:val="20"/>
                <w:szCs w:val="20"/>
              </w:rPr>
            </w:pPr>
            <w:r w:rsidRPr="002B3126">
              <w:rPr>
                <w:sz w:val="20"/>
                <w:szCs w:val="20"/>
              </w:rPr>
              <w:t>в 2026-2030 годах – 192876,5 тыс. рублей;</w:t>
            </w:r>
          </w:p>
          <w:p w:rsidR="00A353E2" w:rsidRPr="002B3126" w:rsidRDefault="00A353E2" w:rsidP="00EA26CA">
            <w:pPr>
              <w:ind w:right="-1" w:firstLine="709"/>
              <w:jc w:val="both"/>
              <w:rPr>
                <w:sz w:val="20"/>
                <w:szCs w:val="20"/>
              </w:rPr>
            </w:pPr>
            <w:r w:rsidRPr="002B3126">
              <w:rPr>
                <w:sz w:val="20"/>
                <w:szCs w:val="20"/>
              </w:rPr>
              <w:t>в 2031-2035 годах – 192876,5 тыс. рублей.</w:t>
            </w:r>
          </w:p>
          <w:p w:rsidR="00A353E2" w:rsidRPr="002B3126" w:rsidRDefault="00A353E2" w:rsidP="00EA26CA">
            <w:pPr>
              <w:ind w:right="-1" w:firstLine="709"/>
              <w:jc w:val="both"/>
              <w:rPr>
                <w:sz w:val="20"/>
                <w:szCs w:val="20"/>
              </w:rPr>
            </w:pPr>
            <w:r w:rsidRPr="002B3126">
              <w:rPr>
                <w:sz w:val="20"/>
                <w:szCs w:val="20"/>
              </w:rPr>
              <w:t>из них средства:</w:t>
            </w:r>
          </w:p>
          <w:p w:rsidR="00A353E2" w:rsidRPr="002B3126" w:rsidRDefault="00A353E2" w:rsidP="00EA26CA">
            <w:pPr>
              <w:ind w:right="-1" w:firstLine="709"/>
              <w:jc w:val="both"/>
              <w:rPr>
                <w:sz w:val="20"/>
                <w:szCs w:val="20"/>
              </w:rPr>
            </w:pPr>
            <w:r w:rsidRPr="002B3126">
              <w:rPr>
                <w:sz w:val="20"/>
                <w:szCs w:val="20"/>
              </w:rPr>
              <w:t>федерального бюджета – 0,0 тыс. рублей, в том числе:</w:t>
            </w:r>
          </w:p>
          <w:p w:rsidR="00A353E2" w:rsidRPr="002B3126" w:rsidRDefault="00A353E2" w:rsidP="00EA26CA">
            <w:pPr>
              <w:ind w:right="-1" w:firstLine="709"/>
              <w:jc w:val="both"/>
              <w:rPr>
                <w:sz w:val="20"/>
                <w:szCs w:val="20"/>
              </w:rPr>
            </w:pPr>
            <w:r w:rsidRPr="002B3126">
              <w:rPr>
                <w:sz w:val="20"/>
                <w:szCs w:val="20"/>
              </w:rPr>
              <w:t>в 2019 году –0,00 тыс. рублей;</w:t>
            </w:r>
          </w:p>
          <w:p w:rsidR="00A353E2" w:rsidRPr="002B3126" w:rsidRDefault="00A353E2" w:rsidP="00EA26CA">
            <w:pPr>
              <w:ind w:right="-1" w:firstLine="709"/>
              <w:jc w:val="both"/>
              <w:rPr>
                <w:sz w:val="20"/>
                <w:szCs w:val="20"/>
              </w:rPr>
            </w:pPr>
            <w:r w:rsidRPr="002B3126">
              <w:rPr>
                <w:sz w:val="20"/>
                <w:szCs w:val="20"/>
              </w:rPr>
              <w:t>в 2020 году –0,00 тыс. рублей;</w:t>
            </w:r>
          </w:p>
          <w:p w:rsidR="00A353E2" w:rsidRPr="002B3126" w:rsidRDefault="00A353E2" w:rsidP="00EA26CA">
            <w:pPr>
              <w:ind w:right="-1" w:firstLine="709"/>
              <w:jc w:val="both"/>
              <w:rPr>
                <w:sz w:val="20"/>
                <w:szCs w:val="20"/>
              </w:rPr>
            </w:pPr>
            <w:r w:rsidRPr="002B3126">
              <w:rPr>
                <w:sz w:val="20"/>
                <w:szCs w:val="20"/>
              </w:rPr>
              <w:t>в 2021 году – 0,00 тыс. рублей;</w:t>
            </w:r>
          </w:p>
          <w:p w:rsidR="00A353E2" w:rsidRPr="002B3126" w:rsidRDefault="00A353E2" w:rsidP="00EA26CA">
            <w:pPr>
              <w:ind w:right="-1" w:firstLine="709"/>
              <w:jc w:val="both"/>
              <w:rPr>
                <w:sz w:val="20"/>
                <w:szCs w:val="20"/>
              </w:rPr>
            </w:pPr>
            <w:r w:rsidRPr="002B3126">
              <w:rPr>
                <w:sz w:val="20"/>
                <w:szCs w:val="20"/>
              </w:rPr>
              <w:t>в 2022 году – 0,00 тыс. рублей;</w:t>
            </w:r>
          </w:p>
          <w:p w:rsidR="00A353E2" w:rsidRPr="002B3126" w:rsidRDefault="00A353E2" w:rsidP="00EA26CA">
            <w:pPr>
              <w:ind w:right="-1" w:firstLine="709"/>
              <w:jc w:val="both"/>
              <w:rPr>
                <w:sz w:val="20"/>
                <w:szCs w:val="20"/>
              </w:rPr>
            </w:pPr>
            <w:r w:rsidRPr="002B3126">
              <w:rPr>
                <w:sz w:val="20"/>
                <w:szCs w:val="20"/>
              </w:rPr>
              <w:t>в 2023 году – 0,00 тыс. рублей;</w:t>
            </w:r>
          </w:p>
          <w:p w:rsidR="00A353E2" w:rsidRPr="002B3126" w:rsidRDefault="00A353E2" w:rsidP="00EA26CA">
            <w:pPr>
              <w:ind w:right="-1" w:firstLine="709"/>
              <w:jc w:val="both"/>
              <w:rPr>
                <w:sz w:val="20"/>
                <w:szCs w:val="20"/>
              </w:rPr>
            </w:pPr>
            <w:r w:rsidRPr="002B3126">
              <w:rPr>
                <w:sz w:val="20"/>
                <w:szCs w:val="20"/>
              </w:rPr>
              <w:t>в 2024 году – 0,00 тыс. рублей;</w:t>
            </w:r>
          </w:p>
          <w:p w:rsidR="00A353E2" w:rsidRPr="002B3126" w:rsidRDefault="00A353E2" w:rsidP="00EA26CA">
            <w:pPr>
              <w:ind w:right="-1" w:firstLine="709"/>
              <w:jc w:val="both"/>
              <w:rPr>
                <w:sz w:val="20"/>
                <w:szCs w:val="20"/>
              </w:rPr>
            </w:pPr>
            <w:r w:rsidRPr="002B3126">
              <w:rPr>
                <w:sz w:val="20"/>
                <w:szCs w:val="20"/>
              </w:rPr>
              <w:t>в 2025 году – 0,00 тыс. рублей.;</w:t>
            </w:r>
          </w:p>
          <w:p w:rsidR="00A353E2" w:rsidRPr="002B3126" w:rsidRDefault="00A353E2" w:rsidP="00EA26CA">
            <w:pPr>
              <w:ind w:right="-1" w:firstLine="709"/>
              <w:jc w:val="both"/>
              <w:rPr>
                <w:sz w:val="20"/>
                <w:szCs w:val="20"/>
              </w:rPr>
            </w:pPr>
            <w:r w:rsidRPr="002B3126">
              <w:rPr>
                <w:sz w:val="20"/>
                <w:szCs w:val="20"/>
              </w:rPr>
              <w:t>в 2026-2030 годах – 0,00 тыс. рублей;</w:t>
            </w:r>
          </w:p>
          <w:p w:rsidR="00A353E2" w:rsidRPr="002B3126" w:rsidRDefault="00A353E2" w:rsidP="00EA26CA">
            <w:pPr>
              <w:ind w:right="-1" w:firstLine="709"/>
              <w:jc w:val="both"/>
              <w:rPr>
                <w:sz w:val="20"/>
                <w:szCs w:val="20"/>
              </w:rPr>
            </w:pPr>
            <w:r w:rsidRPr="002B3126">
              <w:rPr>
                <w:sz w:val="20"/>
                <w:szCs w:val="20"/>
              </w:rPr>
              <w:t>в 2031-2035 годах – 0,00 тыс. рублей.</w:t>
            </w:r>
          </w:p>
          <w:p w:rsidR="00A353E2" w:rsidRPr="002B3126" w:rsidRDefault="00A353E2" w:rsidP="00EA26CA">
            <w:pPr>
              <w:ind w:right="-1" w:firstLine="709"/>
              <w:jc w:val="both"/>
              <w:rPr>
                <w:sz w:val="20"/>
                <w:szCs w:val="20"/>
              </w:rPr>
            </w:pPr>
            <w:r w:rsidRPr="002B3126">
              <w:rPr>
                <w:sz w:val="20"/>
                <w:szCs w:val="20"/>
              </w:rPr>
              <w:t>республиканского бюджета Чувашской Республики – 580000,9 тыс. рублей, в том числе:</w:t>
            </w:r>
          </w:p>
          <w:p w:rsidR="00A353E2" w:rsidRPr="002B3126" w:rsidRDefault="00A353E2" w:rsidP="00EA26CA">
            <w:pPr>
              <w:ind w:right="-1" w:firstLine="709"/>
              <w:jc w:val="both"/>
              <w:rPr>
                <w:sz w:val="20"/>
                <w:szCs w:val="20"/>
              </w:rPr>
            </w:pPr>
            <w:r w:rsidRPr="002B3126">
              <w:rPr>
                <w:sz w:val="20"/>
                <w:szCs w:val="20"/>
              </w:rPr>
              <w:t>в 2019 году –49243,0 тыс. рублей;</w:t>
            </w:r>
          </w:p>
          <w:p w:rsidR="00A353E2" w:rsidRPr="002B3126" w:rsidRDefault="00A353E2" w:rsidP="00EA26CA">
            <w:pPr>
              <w:ind w:right="-1" w:firstLine="709"/>
              <w:jc w:val="both"/>
              <w:rPr>
                <w:sz w:val="20"/>
                <w:szCs w:val="20"/>
              </w:rPr>
            </w:pPr>
            <w:r w:rsidRPr="002B3126">
              <w:rPr>
                <w:sz w:val="20"/>
                <w:szCs w:val="20"/>
              </w:rPr>
              <w:t>в 2020 году –38637,2 тыс. рублей;</w:t>
            </w:r>
          </w:p>
          <w:p w:rsidR="00A353E2" w:rsidRPr="002B3126" w:rsidRDefault="00A353E2" w:rsidP="00EA26CA">
            <w:pPr>
              <w:ind w:right="-1" w:firstLine="709"/>
              <w:jc w:val="both"/>
              <w:rPr>
                <w:sz w:val="20"/>
                <w:szCs w:val="20"/>
              </w:rPr>
            </w:pPr>
            <w:r w:rsidRPr="002B3126">
              <w:rPr>
                <w:sz w:val="20"/>
                <w:szCs w:val="20"/>
              </w:rPr>
              <w:t>в 2021 году – 38621,8 тыс. рублей;</w:t>
            </w:r>
          </w:p>
          <w:p w:rsidR="00A353E2" w:rsidRPr="002B3126" w:rsidRDefault="00A353E2" w:rsidP="00EA26CA">
            <w:pPr>
              <w:ind w:right="-1" w:firstLine="709"/>
              <w:jc w:val="both"/>
              <w:rPr>
                <w:sz w:val="20"/>
                <w:szCs w:val="20"/>
              </w:rPr>
            </w:pPr>
            <w:r w:rsidRPr="002B3126">
              <w:rPr>
                <w:sz w:val="20"/>
                <w:szCs w:val="20"/>
              </w:rPr>
              <w:t>в 2022 году – 56507,5 тыс. рублей;</w:t>
            </w:r>
          </w:p>
          <w:p w:rsidR="00A353E2" w:rsidRPr="002B3126" w:rsidRDefault="00A353E2" w:rsidP="00EA26CA">
            <w:pPr>
              <w:ind w:right="-1" w:firstLine="709"/>
              <w:jc w:val="both"/>
              <w:rPr>
                <w:sz w:val="20"/>
                <w:szCs w:val="20"/>
              </w:rPr>
            </w:pPr>
            <w:r w:rsidRPr="002B3126">
              <w:rPr>
                <w:sz w:val="20"/>
                <w:szCs w:val="20"/>
              </w:rPr>
              <w:t>в 2023 году – 30537,8 тыс. рублей;</w:t>
            </w:r>
          </w:p>
          <w:p w:rsidR="00A353E2" w:rsidRPr="002B3126" w:rsidRDefault="00A353E2" w:rsidP="00EA26CA">
            <w:pPr>
              <w:ind w:right="-1" w:firstLine="709"/>
              <w:jc w:val="both"/>
              <w:rPr>
                <w:sz w:val="20"/>
                <w:szCs w:val="20"/>
              </w:rPr>
            </w:pPr>
            <w:r w:rsidRPr="002B3126">
              <w:rPr>
                <w:sz w:val="20"/>
                <w:szCs w:val="20"/>
              </w:rPr>
              <w:t>в 2024 году – 30537,8 тыс. рублей;</w:t>
            </w:r>
          </w:p>
          <w:p w:rsidR="00A353E2" w:rsidRPr="002B3126" w:rsidRDefault="00A353E2" w:rsidP="00EA26CA">
            <w:pPr>
              <w:ind w:right="-1" w:firstLine="709"/>
              <w:jc w:val="both"/>
              <w:rPr>
                <w:sz w:val="20"/>
                <w:szCs w:val="20"/>
              </w:rPr>
            </w:pPr>
            <w:r w:rsidRPr="002B3126">
              <w:rPr>
                <w:sz w:val="20"/>
                <w:szCs w:val="20"/>
              </w:rPr>
              <w:t>в 2025 году – 30537,8 тыс. рублей.;</w:t>
            </w:r>
          </w:p>
          <w:p w:rsidR="00A353E2" w:rsidRPr="002B3126" w:rsidRDefault="00A353E2" w:rsidP="00EA26CA">
            <w:pPr>
              <w:ind w:right="-1" w:firstLine="709"/>
              <w:jc w:val="both"/>
              <w:rPr>
                <w:sz w:val="20"/>
                <w:szCs w:val="20"/>
              </w:rPr>
            </w:pPr>
            <w:r w:rsidRPr="002B3126">
              <w:rPr>
                <w:sz w:val="20"/>
                <w:szCs w:val="20"/>
              </w:rPr>
              <w:t>в 2026-2030 годах – 152689,0 тыс. рублей;</w:t>
            </w:r>
          </w:p>
          <w:p w:rsidR="00A353E2" w:rsidRPr="002B3126" w:rsidRDefault="00A353E2" w:rsidP="00EA26CA">
            <w:pPr>
              <w:ind w:right="-1" w:firstLine="709"/>
              <w:jc w:val="both"/>
              <w:rPr>
                <w:sz w:val="20"/>
                <w:szCs w:val="20"/>
              </w:rPr>
            </w:pPr>
            <w:r w:rsidRPr="002B3126">
              <w:rPr>
                <w:sz w:val="20"/>
                <w:szCs w:val="20"/>
              </w:rPr>
              <w:t>в 2031-2035 годах – 152689,0 тыс. рублей.</w:t>
            </w:r>
          </w:p>
          <w:p w:rsidR="00A353E2" w:rsidRPr="002B3126" w:rsidRDefault="00A353E2" w:rsidP="00EA26CA">
            <w:pPr>
              <w:ind w:right="-1" w:firstLine="709"/>
              <w:jc w:val="both"/>
              <w:rPr>
                <w:sz w:val="20"/>
                <w:szCs w:val="20"/>
              </w:rPr>
            </w:pPr>
            <w:r w:rsidRPr="002B3126">
              <w:rPr>
                <w:sz w:val="20"/>
                <w:szCs w:val="20"/>
              </w:rPr>
              <w:t>местных бюджетов – 122260,0 тыс. рублей, в том числе:</w:t>
            </w:r>
          </w:p>
          <w:p w:rsidR="00A353E2" w:rsidRPr="002B3126" w:rsidRDefault="00A353E2" w:rsidP="00EA26CA">
            <w:pPr>
              <w:ind w:right="-1" w:firstLine="709"/>
              <w:jc w:val="both"/>
              <w:rPr>
                <w:sz w:val="20"/>
                <w:szCs w:val="20"/>
              </w:rPr>
            </w:pPr>
            <w:r w:rsidRPr="002B3126">
              <w:rPr>
                <w:sz w:val="20"/>
                <w:szCs w:val="20"/>
              </w:rPr>
              <w:t>в 2019 году –9802,2 тыс. рублей;</w:t>
            </w:r>
          </w:p>
          <w:p w:rsidR="00A353E2" w:rsidRPr="002B3126" w:rsidRDefault="00A353E2" w:rsidP="00EA26CA">
            <w:pPr>
              <w:ind w:right="-1" w:firstLine="709"/>
              <w:jc w:val="both"/>
              <w:rPr>
                <w:sz w:val="20"/>
                <w:szCs w:val="20"/>
              </w:rPr>
            </w:pPr>
            <w:r w:rsidRPr="002B3126">
              <w:rPr>
                <w:sz w:val="20"/>
                <w:szCs w:val="20"/>
              </w:rPr>
              <w:t>в 2020 году –3024,9 тыс. рублей;</w:t>
            </w:r>
          </w:p>
          <w:p w:rsidR="00A353E2" w:rsidRPr="002B3126" w:rsidRDefault="00A353E2" w:rsidP="00EA26CA">
            <w:pPr>
              <w:ind w:right="-1" w:firstLine="709"/>
              <w:jc w:val="both"/>
              <w:rPr>
                <w:sz w:val="20"/>
                <w:szCs w:val="20"/>
              </w:rPr>
            </w:pPr>
            <w:r w:rsidRPr="002B3126">
              <w:rPr>
                <w:sz w:val="20"/>
                <w:szCs w:val="20"/>
              </w:rPr>
              <w:t>в 2021 году – 2032,8 тыс. рублей;</w:t>
            </w:r>
          </w:p>
          <w:p w:rsidR="00A353E2" w:rsidRPr="002B3126" w:rsidRDefault="00A353E2" w:rsidP="00EA26CA">
            <w:pPr>
              <w:ind w:right="-1" w:firstLine="709"/>
              <w:jc w:val="both"/>
              <w:rPr>
                <w:sz w:val="20"/>
                <w:szCs w:val="20"/>
              </w:rPr>
            </w:pPr>
            <w:r w:rsidRPr="002B3126">
              <w:rPr>
                <w:sz w:val="20"/>
                <w:szCs w:val="20"/>
              </w:rPr>
              <w:t>в 2022 году – 2905,5 тыс. рублей;</w:t>
            </w:r>
          </w:p>
          <w:p w:rsidR="00A353E2" w:rsidRPr="002B3126" w:rsidRDefault="00A353E2" w:rsidP="00EA26CA">
            <w:pPr>
              <w:ind w:right="-1" w:firstLine="709"/>
              <w:jc w:val="both"/>
              <w:rPr>
                <w:sz w:val="20"/>
                <w:szCs w:val="20"/>
              </w:rPr>
            </w:pPr>
            <w:r w:rsidRPr="002B3126">
              <w:rPr>
                <w:sz w:val="20"/>
                <w:szCs w:val="20"/>
              </w:rPr>
              <w:t>в 2023 году – 8037,5 тыс. рублей;</w:t>
            </w:r>
          </w:p>
          <w:p w:rsidR="00A353E2" w:rsidRPr="002B3126" w:rsidRDefault="00A353E2" w:rsidP="00EA26CA">
            <w:pPr>
              <w:ind w:right="-1" w:firstLine="709"/>
              <w:jc w:val="both"/>
              <w:rPr>
                <w:sz w:val="20"/>
                <w:szCs w:val="20"/>
              </w:rPr>
            </w:pPr>
            <w:r w:rsidRPr="002B3126">
              <w:rPr>
                <w:sz w:val="20"/>
                <w:szCs w:val="20"/>
              </w:rPr>
              <w:t>в 2024 году – 8037,5 тыс. рублей;</w:t>
            </w:r>
          </w:p>
          <w:p w:rsidR="00A353E2" w:rsidRPr="002B3126" w:rsidRDefault="00A353E2" w:rsidP="00EA26CA">
            <w:pPr>
              <w:ind w:right="-1" w:firstLine="709"/>
              <w:jc w:val="both"/>
              <w:rPr>
                <w:sz w:val="20"/>
                <w:szCs w:val="20"/>
              </w:rPr>
            </w:pPr>
            <w:r w:rsidRPr="002B3126">
              <w:rPr>
                <w:sz w:val="20"/>
                <w:szCs w:val="20"/>
              </w:rPr>
              <w:t xml:space="preserve">в 2025 году – 8037,5 тыс. рублей.; </w:t>
            </w:r>
          </w:p>
          <w:p w:rsidR="00A353E2" w:rsidRPr="002B3126" w:rsidRDefault="00A353E2" w:rsidP="00EA26CA">
            <w:pPr>
              <w:ind w:right="-1" w:firstLine="709"/>
              <w:jc w:val="both"/>
              <w:rPr>
                <w:sz w:val="20"/>
                <w:szCs w:val="20"/>
              </w:rPr>
            </w:pPr>
            <w:r w:rsidRPr="002B3126">
              <w:rPr>
                <w:sz w:val="20"/>
                <w:szCs w:val="20"/>
              </w:rPr>
              <w:t>в 2026-2030 годах – 40187,5тыс. рублей;</w:t>
            </w:r>
          </w:p>
          <w:p w:rsidR="00A353E2" w:rsidRPr="002B3126" w:rsidRDefault="00A353E2" w:rsidP="00EA26CA">
            <w:pPr>
              <w:ind w:right="-1" w:firstLine="709"/>
              <w:jc w:val="both"/>
              <w:rPr>
                <w:sz w:val="20"/>
                <w:szCs w:val="20"/>
              </w:rPr>
            </w:pPr>
            <w:r w:rsidRPr="002B3126">
              <w:rPr>
                <w:sz w:val="20"/>
                <w:szCs w:val="20"/>
              </w:rPr>
              <w:t>в 2031-2035 годах – 40187,5 тыс. рублей.</w:t>
            </w:r>
          </w:p>
          <w:p w:rsidR="00A353E2" w:rsidRPr="002B3126" w:rsidRDefault="00A353E2" w:rsidP="00EA26CA">
            <w:pPr>
              <w:ind w:right="-1" w:firstLine="709"/>
              <w:jc w:val="both"/>
              <w:rPr>
                <w:sz w:val="20"/>
                <w:szCs w:val="20"/>
              </w:rPr>
            </w:pPr>
            <w:r w:rsidRPr="002B3126">
              <w:rPr>
                <w:sz w:val="20"/>
                <w:szCs w:val="20"/>
              </w:rPr>
              <w:t>внебюджетных источников –0,0 тыс. рублей, в том числе:</w:t>
            </w:r>
          </w:p>
          <w:p w:rsidR="00A353E2" w:rsidRPr="002B3126" w:rsidRDefault="00A353E2" w:rsidP="00EA26CA">
            <w:pPr>
              <w:ind w:right="-1" w:firstLine="709"/>
              <w:jc w:val="both"/>
              <w:rPr>
                <w:sz w:val="20"/>
                <w:szCs w:val="20"/>
              </w:rPr>
            </w:pPr>
            <w:r w:rsidRPr="002B3126">
              <w:rPr>
                <w:sz w:val="20"/>
                <w:szCs w:val="20"/>
              </w:rPr>
              <w:t>в 2019 году –0,00 тыс. рублей;</w:t>
            </w:r>
          </w:p>
          <w:p w:rsidR="00A353E2" w:rsidRPr="002B3126" w:rsidRDefault="00A353E2" w:rsidP="00EA26CA">
            <w:pPr>
              <w:ind w:right="-1" w:firstLine="709"/>
              <w:jc w:val="both"/>
              <w:rPr>
                <w:sz w:val="20"/>
                <w:szCs w:val="20"/>
              </w:rPr>
            </w:pPr>
            <w:r w:rsidRPr="002B3126">
              <w:rPr>
                <w:sz w:val="20"/>
                <w:szCs w:val="20"/>
              </w:rPr>
              <w:t>в 2020 году –0,00 тыс. рублей;</w:t>
            </w:r>
          </w:p>
          <w:p w:rsidR="00A353E2" w:rsidRPr="002B3126" w:rsidRDefault="00A353E2" w:rsidP="00EA26CA">
            <w:pPr>
              <w:ind w:right="-1" w:firstLine="709"/>
              <w:jc w:val="both"/>
              <w:rPr>
                <w:sz w:val="20"/>
                <w:szCs w:val="20"/>
              </w:rPr>
            </w:pPr>
            <w:r w:rsidRPr="002B3126">
              <w:rPr>
                <w:sz w:val="20"/>
                <w:szCs w:val="20"/>
              </w:rPr>
              <w:t>в 2021 году – 0,00 тыс. рублей;</w:t>
            </w:r>
          </w:p>
          <w:p w:rsidR="00A353E2" w:rsidRPr="002B3126" w:rsidRDefault="00A353E2" w:rsidP="00EA26CA">
            <w:pPr>
              <w:ind w:right="-1" w:firstLine="709"/>
              <w:jc w:val="both"/>
              <w:rPr>
                <w:sz w:val="20"/>
                <w:szCs w:val="20"/>
              </w:rPr>
            </w:pPr>
            <w:r w:rsidRPr="002B3126">
              <w:rPr>
                <w:sz w:val="20"/>
                <w:szCs w:val="20"/>
              </w:rPr>
              <w:t>в 2022 году – 0,00 тыс. рублей;</w:t>
            </w:r>
          </w:p>
          <w:p w:rsidR="00A353E2" w:rsidRPr="002B3126" w:rsidRDefault="00A353E2" w:rsidP="00EA26CA">
            <w:pPr>
              <w:ind w:right="-1" w:firstLine="709"/>
              <w:jc w:val="both"/>
              <w:rPr>
                <w:sz w:val="20"/>
                <w:szCs w:val="20"/>
              </w:rPr>
            </w:pPr>
            <w:r w:rsidRPr="002B3126">
              <w:rPr>
                <w:sz w:val="20"/>
                <w:szCs w:val="20"/>
              </w:rPr>
              <w:t>в 2023 году – 0,00 тыс. рублей;</w:t>
            </w:r>
          </w:p>
          <w:p w:rsidR="00A353E2" w:rsidRPr="002B3126" w:rsidRDefault="00A353E2" w:rsidP="00EA26CA">
            <w:pPr>
              <w:ind w:right="-1" w:firstLine="709"/>
              <w:jc w:val="both"/>
              <w:rPr>
                <w:sz w:val="20"/>
                <w:szCs w:val="20"/>
              </w:rPr>
            </w:pPr>
            <w:r w:rsidRPr="002B3126">
              <w:rPr>
                <w:sz w:val="20"/>
                <w:szCs w:val="20"/>
              </w:rPr>
              <w:t>в 2024 году – 0,00 тыс. рублей;</w:t>
            </w:r>
          </w:p>
          <w:p w:rsidR="00A353E2" w:rsidRPr="002B3126" w:rsidRDefault="00A353E2" w:rsidP="00EA26CA">
            <w:pPr>
              <w:ind w:right="-1" w:firstLine="709"/>
              <w:jc w:val="both"/>
              <w:rPr>
                <w:sz w:val="20"/>
                <w:szCs w:val="20"/>
              </w:rPr>
            </w:pPr>
            <w:r w:rsidRPr="002B3126">
              <w:rPr>
                <w:sz w:val="20"/>
                <w:szCs w:val="20"/>
              </w:rPr>
              <w:t>в 2025 году – 0,00 тыс. рублей.;</w:t>
            </w:r>
          </w:p>
          <w:p w:rsidR="00A353E2" w:rsidRPr="002B3126" w:rsidRDefault="00A353E2" w:rsidP="00EA26CA">
            <w:pPr>
              <w:ind w:right="-1" w:firstLine="709"/>
              <w:jc w:val="both"/>
              <w:rPr>
                <w:sz w:val="20"/>
                <w:szCs w:val="20"/>
              </w:rPr>
            </w:pPr>
            <w:r w:rsidRPr="002B3126">
              <w:rPr>
                <w:sz w:val="20"/>
                <w:szCs w:val="20"/>
              </w:rPr>
              <w:t>в 2026-2030 годах – 0,00 тыс. рублей;</w:t>
            </w:r>
          </w:p>
          <w:p w:rsidR="00A353E2" w:rsidRPr="002B3126" w:rsidRDefault="00A353E2" w:rsidP="00EA26CA">
            <w:pPr>
              <w:ind w:right="-1" w:firstLine="709"/>
              <w:jc w:val="both"/>
              <w:rPr>
                <w:sz w:val="20"/>
                <w:szCs w:val="20"/>
              </w:rPr>
            </w:pPr>
            <w:r w:rsidRPr="002B3126">
              <w:rPr>
                <w:sz w:val="20"/>
                <w:szCs w:val="20"/>
              </w:rPr>
              <w:t>в 2031-2035 годах – 0,00 тыс. рублей.»</w:t>
            </w:r>
          </w:p>
          <w:p w:rsidR="00A353E2" w:rsidRPr="002B3126" w:rsidRDefault="00A353E2" w:rsidP="00EA26CA">
            <w:pPr>
              <w:ind w:right="-1" w:firstLine="709"/>
              <w:jc w:val="both"/>
              <w:rPr>
                <w:sz w:val="20"/>
                <w:szCs w:val="20"/>
              </w:rPr>
            </w:pPr>
          </w:p>
        </w:tc>
      </w:tr>
    </w:tbl>
    <w:p w:rsidR="00A353E2" w:rsidRPr="002B3126" w:rsidRDefault="00A353E2" w:rsidP="00A353E2">
      <w:pPr>
        <w:ind w:right="-1" w:firstLine="709"/>
        <w:jc w:val="both"/>
        <w:rPr>
          <w:sz w:val="20"/>
          <w:szCs w:val="20"/>
        </w:rPr>
      </w:pPr>
      <w:r w:rsidRPr="002B3126">
        <w:rPr>
          <w:sz w:val="20"/>
          <w:szCs w:val="20"/>
        </w:rPr>
        <w:lastRenderedPageBreak/>
        <w:t xml:space="preserve">б) В Разделе IV. Обоснование объема финансовых ресурсов, необходимых для реализации подпрограммы </w:t>
      </w:r>
    </w:p>
    <w:p w:rsidR="00A353E2" w:rsidRPr="002B3126" w:rsidRDefault="00A353E2" w:rsidP="00A353E2">
      <w:pPr>
        <w:ind w:right="-1" w:firstLine="709"/>
        <w:jc w:val="both"/>
        <w:rPr>
          <w:sz w:val="20"/>
          <w:szCs w:val="20"/>
        </w:rPr>
      </w:pPr>
      <w:r w:rsidRPr="002B3126">
        <w:rPr>
          <w:sz w:val="20"/>
          <w:szCs w:val="20"/>
        </w:rPr>
        <w:t>абзац 3 изложить в следующей редакции:</w:t>
      </w:r>
    </w:p>
    <w:p w:rsidR="00A353E2" w:rsidRPr="002B3126" w:rsidRDefault="00A353E2" w:rsidP="00A353E2">
      <w:pPr>
        <w:ind w:right="-1" w:firstLine="709"/>
        <w:jc w:val="both"/>
        <w:rPr>
          <w:sz w:val="20"/>
          <w:szCs w:val="20"/>
        </w:rPr>
      </w:pPr>
      <w:r w:rsidRPr="002B3126">
        <w:rPr>
          <w:sz w:val="20"/>
          <w:szCs w:val="20"/>
        </w:rPr>
        <w:t>«Общий объем финансирования подпрограммы в 2019 - 2035 годах составляет 702260,9 тыс. рублей, в том числе средства:»;</w:t>
      </w:r>
    </w:p>
    <w:p w:rsidR="00A353E2" w:rsidRPr="002B3126" w:rsidRDefault="00A353E2" w:rsidP="00A353E2">
      <w:pPr>
        <w:ind w:right="-1" w:firstLine="709"/>
        <w:jc w:val="both"/>
        <w:rPr>
          <w:sz w:val="20"/>
          <w:szCs w:val="20"/>
        </w:rPr>
      </w:pPr>
      <w:r w:rsidRPr="002B3126">
        <w:rPr>
          <w:sz w:val="20"/>
          <w:szCs w:val="20"/>
        </w:rPr>
        <w:t>абзац 5 изложить в следующей редакции:</w:t>
      </w:r>
    </w:p>
    <w:p w:rsidR="00A353E2" w:rsidRPr="002B3126" w:rsidRDefault="00A353E2" w:rsidP="00A353E2">
      <w:pPr>
        <w:ind w:right="-1" w:firstLine="709"/>
        <w:jc w:val="both"/>
        <w:rPr>
          <w:sz w:val="20"/>
          <w:szCs w:val="20"/>
        </w:rPr>
      </w:pPr>
      <w:r w:rsidRPr="002B3126">
        <w:rPr>
          <w:sz w:val="20"/>
          <w:szCs w:val="20"/>
        </w:rPr>
        <w:t>«республиканского бюджета Чувашской Республики – 580000,9 тыс. рублей»;</w:t>
      </w:r>
    </w:p>
    <w:p w:rsidR="00A353E2" w:rsidRPr="002B3126" w:rsidRDefault="00A353E2" w:rsidP="00A353E2">
      <w:pPr>
        <w:ind w:right="-1" w:firstLine="709"/>
        <w:jc w:val="both"/>
        <w:rPr>
          <w:sz w:val="20"/>
          <w:szCs w:val="20"/>
        </w:rPr>
      </w:pPr>
      <w:r w:rsidRPr="002B3126">
        <w:rPr>
          <w:sz w:val="20"/>
          <w:szCs w:val="20"/>
        </w:rPr>
        <w:t>абзац 6 изложить в следующей редакции:</w:t>
      </w:r>
    </w:p>
    <w:p w:rsidR="00A353E2" w:rsidRPr="002B3126" w:rsidRDefault="00A353E2" w:rsidP="00A353E2">
      <w:pPr>
        <w:ind w:right="-1" w:firstLine="709"/>
        <w:jc w:val="both"/>
        <w:rPr>
          <w:sz w:val="20"/>
          <w:szCs w:val="20"/>
        </w:rPr>
      </w:pPr>
      <w:r w:rsidRPr="002B3126">
        <w:rPr>
          <w:sz w:val="20"/>
          <w:szCs w:val="20"/>
        </w:rPr>
        <w:t>«местных бюджетов – 122260,0 тыс. рублей»;</w:t>
      </w:r>
    </w:p>
    <w:p w:rsidR="00A353E2" w:rsidRPr="002B3126" w:rsidRDefault="00A353E2" w:rsidP="00A353E2">
      <w:pPr>
        <w:ind w:right="-1" w:firstLine="709"/>
        <w:jc w:val="both"/>
        <w:rPr>
          <w:sz w:val="20"/>
          <w:szCs w:val="20"/>
        </w:rPr>
      </w:pPr>
      <w:r w:rsidRPr="002B3126">
        <w:rPr>
          <w:sz w:val="20"/>
          <w:szCs w:val="20"/>
        </w:rPr>
        <w:t>таблицу  изложить в следующей редакции:</w:t>
      </w:r>
    </w:p>
    <w:p w:rsidR="00A353E2" w:rsidRPr="002B3126" w:rsidRDefault="00A353E2" w:rsidP="00A353E2">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1"/>
        <w:gridCol w:w="1373"/>
        <w:gridCol w:w="1506"/>
        <w:gridCol w:w="1703"/>
        <w:gridCol w:w="1506"/>
        <w:gridCol w:w="1639"/>
      </w:tblGrid>
      <w:tr w:rsidR="00A353E2" w:rsidRPr="002B3126" w:rsidTr="00EA26CA">
        <w:tc>
          <w:tcPr>
            <w:tcW w:w="1027" w:type="pct"/>
            <w:vMerge w:val="restar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Этапы и годы реализации подпрограммы</w:t>
            </w:r>
          </w:p>
        </w:tc>
        <w:tc>
          <w:tcPr>
            <w:tcW w:w="3973" w:type="pct"/>
            <w:gridSpan w:val="5"/>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Источники финансирования, тыс. рублей</w:t>
            </w:r>
          </w:p>
        </w:tc>
      </w:tr>
      <w:tr w:rsidR="00A353E2" w:rsidRPr="002B3126" w:rsidTr="00EA26CA">
        <w:tc>
          <w:tcPr>
            <w:tcW w:w="1027" w:type="pct"/>
            <w:vMerge/>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753" w:type="pct"/>
            <w:vMerge w:val="restar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всего</w:t>
            </w:r>
          </w:p>
        </w:tc>
        <w:tc>
          <w:tcPr>
            <w:tcW w:w="3219" w:type="pct"/>
            <w:gridSpan w:val="4"/>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в том числе</w:t>
            </w:r>
          </w:p>
        </w:tc>
      </w:tr>
      <w:tr w:rsidR="00A353E2" w:rsidRPr="002B3126" w:rsidTr="00EA26CA">
        <w:tc>
          <w:tcPr>
            <w:tcW w:w="1027" w:type="pct"/>
            <w:vMerge/>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753" w:type="pct"/>
            <w:vMerge/>
            <w:tcBorders>
              <w:top w:val="single" w:sz="4" w:space="0" w:color="auto"/>
              <w:left w:val="single" w:sz="4" w:space="0" w:color="auto"/>
              <w:bottom w:val="nil"/>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федеральный бюджет</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 xml:space="preserve">республиканский бюджет Чувашской </w:t>
            </w:r>
            <w:r w:rsidRPr="002B3126">
              <w:rPr>
                <w:sz w:val="20"/>
                <w:szCs w:val="20"/>
              </w:rPr>
              <w:lastRenderedPageBreak/>
              <w:t>Республики</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lastRenderedPageBreak/>
              <w:t>местные бюджеты</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внебюджетные источники</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6</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b/>
                <w:bCs/>
                <w:color w:val="26282F"/>
                <w:sz w:val="20"/>
                <w:szCs w:val="20"/>
              </w:rPr>
              <w:t>Всего</w:t>
            </w:r>
          </w:p>
          <w:p w:rsidR="00A353E2" w:rsidRPr="002B3126" w:rsidRDefault="00A353E2" w:rsidP="00EA26CA">
            <w:pPr>
              <w:widowControl w:val="0"/>
              <w:autoSpaceDE w:val="0"/>
              <w:autoSpaceDN w:val="0"/>
              <w:adjustRightInd w:val="0"/>
              <w:rPr>
                <w:sz w:val="20"/>
                <w:szCs w:val="20"/>
              </w:rPr>
            </w:pPr>
            <w:r w:rsidRPr="002B3126">
              <w:rPr>
                <w:sz w:val="20"/>
                <w:szCs w:val="20"/>
              </w:rPr>
              <w:t>2019 - 2035 годы, в том числе:</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702260,6</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580000,9</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122260,0</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I этап</w:t>
            </w:r>
          </w:p>
          <w:p w:rsidR="00A353E2" w:rsidRPr="002B3126" w:rsidRDefault="00A353E2" w:rsidP="00EA26CA">
            <w:pPr>
              <w:widowControl w:val="0"/>
              <w:autoSpaceDE w:val="0"/>
              <w:autoSpaceDN w:val="0"/>
              <w:adjustRightInd w:val="0"/>
              <w:rPr>
                <w:sz w:val="20"/>
                <w:szCs w:val="20"/>
              </w:rPr>
            </w:pPr>
            <w:r w:rsidRPr="002B3126">
              <w:rPr>
                <w:sz w:val="20"/>
                <w:szCs w:val="20"/>
              </w:rPr>
              <w:t>2019 - 2025 годы, из них:</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316507,9</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274622,9</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41885,0</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2019 год</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59052,2</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49243,0</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9809,2</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2020 год</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41662,1</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38637,2</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3024,9</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2021 год</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40654,6</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38621,8</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2032,8</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2022 год</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59413,0</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56507,5</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2905,5</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2023 год</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38575,3</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30537,8</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8037,5</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2024 год</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38575,3</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30537,8</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8037,5</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2025 год</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38575,3</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30537,8</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8037,5</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II этап</w:t>
            </w:r>
          </w:p>
          <w:p w:rsidR="00A353E2" w:rsidRPr="002B3126" w:rsidRDefault="00A353E2" w:rsidP="00EA26CA">
            <w:pPr>
              <w:widowControl w:val="0"/>
              <w:autoSpaceDE w:val="0"/>
              <w:autoSpaceDN w:val="0"/>
              <w:adjustRightInd w:val="0"/>
              <w:rPr>
                <w:sz w:val="20"/>
                <w:szCs w:val="20"/>
              </w:rPr>
            </w:pPr>
            <w:r w:rsidRPr="002B3126">
              <w:rPr>
                <w:sz w:val="20"/>
                <w:szCs w:val="20"/>
              </w:rPr>
              <w:t>2026 - 2035 годы, из них:</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385753,0</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305378,0</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80375,0</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2026 - 2030 годы</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192876,5</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152689,0</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40187,5</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27"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2031 - 2035 годы</w:t>
            </w:r>
          </w:p>
        </w:tc>
        <w:tc>
          <w:tcPr>
            <w:tcW w:w="753"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192879,5</w:t>
            </w:r>
          </w:p>
        </w:tc>
        <w:tc>
          <w:tcPr>
            <w:tcW w:w="822"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152689,0</w:t>
            </w:r>
          </w:p>
        </w:tc>
        <w:tc>
          <w:tcPr>
            <w:tcW w:w="822"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40187,5</w:t>
            </w:r>
          </w:p>
        </w:tc>
        <w:tc>
          <w:tcPr>
            <w:tcW w:w="890"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bl>
    <w:p w:rsidR="00A353E2" w:rsidRPr="002B3126" w:rsidRDefault="00A353E2" w:rsidP="00A353E2">
      <w:pPr>
        <w:ind w:right="-1" w:firstLine="709"/>
        <w:jc w:val="both"/>
        <w:rPr>
          <w:sz w:val="20"/>
          <w:szCs w:val="20"/>
        </w:rPr>
      </w:pPr>
    </w:p>
    <w:p w:rsidR="00A353E2" w:rsidRPr="002B3126" w:rsidRDefault="00A353E2" w:rsidP="00A353E2">
      <w:pPr>
        <w:ind w:right="-1" w:firstLine="709"/>
        <w:jc w:val="both"/>
        <w:rPr>
          <w:sz w:val="20"/>
          <w:szCs w:val="20"/>
        </w:rPr>
      </w:pPr>
      <w:r w:rsidRPr="002B3126">
        <w:rPr>
          <w:sz w:val="20"/>
          <w:szCs w:val="20"/>
        </w:rPr>
        <w:t xml:space="preserve">в) Приложение №1 к подпрограмме «Безопасные и качественные автомобильные дороги» муниципальной программы «Развитие транспортной системы </w:t>
      </w:r>
    </w:p>
    <w:p w:rsidR="00A353E2" w:rsidRPr="002B3126" w:rsidRDefault="00A353E2" w:rsidP="00A353E2">
      <w:pPr>
        <w:ind w:right="-1"/>
        <w:jc w:val="both"/>
        <w:rPr>
          <w:sz w:val="20"/>
          <w:szCs w:val="20"/>
        </w:rPr>
      </w:pPr>
      <w:r w:rsidRPr="002B3126">
        <w:rPr>
          <w:sz w:val="20"/>
          <w:szCs w:val="20"/>
        </w:rPr>
        <w:t>Аликовского района Чувашской Республики» изложить в новой редакции (приложение №4 к постановлению).</w:t>
      </w:r>
    </w:p>
    <w:p w:rsidR="00A353E2" w:rsidRPr="002B3126" w:rsidRDefault="00A353E2" w:rsidP="00A353E2">
      <w:pPr>
        <w:ind w:right="-1" w:firstLine="709"/>
        <w:jc w:val="both"/>
        <w:rPr>
          <w:sz w:val="20"/>
          <w:szCs w:val="20"/>
        </w:rPr>
      </w:pPr>
      <w:r w:rsidRPr="002B3126">
        <w:rPr>
          <w:sz w:val="20"/>
          <w:szCs w:val="20"/>
        </w:rPr>
        <w:t xml:space="preserve">1.7. В приложении № 5 к Муниципальной программе: </w:t>
      </w:r>
    </w:p>
    <w:p w:rsidR="00A353E2" w:rsidRPr="002B3126" w:rsidRDefault="00A353E2" w:rsidP="00A353E2">
      <w:pPr>
        <w:ind w:right="-1" w:firstLine="709"/>
        <w:jc w:val="both"/>
        <w:rPr>
          <w:sz w:val="20"/>
          <w:szCs w:val="20"/>
        </w:rPr>
      </w:pPr>
      <w:r w:rsidRPr="002B3126">
        <w:rPr>
          <w:sz w:val="20"/>
          <w:szCs w:val="20"/>
        </w:rPr>
        <w:t>а) в паспорте подпрограммы «Повышение безопасности дорожного движения» муниципальной программы «Развитие транспортной системы Аликовского района Чувашской Республики»:</w:t>
      </w:r>
      <w:r w:rsidRPr="002B3126">
        <w:rPr>
          <w:b/>
          <w:sz w:val="20"/>
          <w:szCs w:val="20"/>
        </w:rPr>
        <w:t xml:space="preserve"> </w:t>
      </w:r>
    </w:p>
    <w:p w:rsidR="00A353E2" w:rsidRPr="002B3126" w:rsidRDefault="00A353E2" w:rsidP="00A353E2">
      <w:pPr>
        <w:ind w:right="-1" w:firstLine="709"/>
        <w:jc w:val="both"/>
        <w:rPr>
          <w:sz w:val="20"/>
          <w:szCs w:val="20"/>
        </w:rPr>
      </w:pPr>
      <w:r w:rsidRPr="002B3126">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A353E2" w:rsidRPr="002B3126" w:rsidTr="00EA26CA">
        <w:tc>
          <w:tcPr>
            <w:tcW w:w="2826" w:type="dxa"/>
            <w:tcBorders>
              <w:top w:val="nil"/>
              <w:left w:val="nil"/>
              <w:bottom w:val="nil"/>
              <w:right w:val="nil"/>
            </w:tcBorders>
          </w:tcPr>
          <w:p w:rsidR="00A353E2" w:rsidRPr="002B3126" w:rsidRDefault="00A353E2" w:rsidP="00EA26CA">
            <w:pPr>
              <w:ind w:right="-1" w:firstLine="709"/>
              <w:jc w:val="both"/>
              <w:rPr>
                <w:sz w:val="20"/>
                <w:szCs w:val="20"/>
              </w:rPr>
            </w:pPr>
          </w:p>
          <w:p w:rsidR="00A353E2" w:rsidRPr="002B3126" w:rsidRDefault="00A353E2" w:rsidP="00EA26CA">
            <w:pPr>
              <w:ind w:right="-1"/>
              <w:jc w:val="both"/>
              <w:rPr>
                <w:sz w:val="20"/>
                <w:szCs w:val="20"/>
              </w:rPr>
            </w:pPr>
            <w:r w:rsidRPr="002B3126">
              <w:rPr>
                <w:sz w:val="20"/>
                <w:szCs w:val="20"/>
              </w:rPr>
              <w:t>«Объемы и источники финансирования подпрограммы</w:t>
            </w:r>
          </w:p>
        </w:tc>
        <w:tc>
          <w:tcPr>
            <w:tcW w:w="280" w:type="dxa"/>
            <w:tcBorders>
              <w:top w:val="nil"/>
              <w:left w:val="nil"/>
              <w:bottom w:val="nil"/>
              <w:right w:val="nil"/>
            </w:tcBorders>
          </w:tcPr>
          <w:p w:rsidR="00A353E2" w:rsidRPr="002B3126" w:rsidRDefault="00A353E2" w:rsidP="00EA26CA">
            <w:pPr>
              <w:ind w:right="-1" w:firstLine="709"/>
              <w:jc w:val="both"/>
              <w:rPr>
                <w:sz w:val="20"/>
                <w:szCs w:val="20"/>
              </w:rPr>
            </w:pPr>
          </w:p>
          <w:p w:rsidR="00A353E2" w:rsidRPr="002B3126" w:rsidRDefault="00A353E2" w:rsidP="00EA26CA">
            <w:pPr>
              <w:ind w:right="-1" w:firstLine="709"/>
              <w:jc w:val="both"/>
              <w:rPr>
                <w:sz w:val="20"/>
                <w:szCs w:val="20"/>
              </w:rPr>
            </w:pPr>
            <w:r w:rsidRPr="002B3126">
              <w:rPr>
                <w:sz w:val="20"/>
                <w:szCs w:val="20"/>
              </w:rPr>
              <w:t>-</w:t>
            </w:r>
          </w:p>
        </w:tc>
        <w:tc>
          <w:tcPr>
            <w:tcW w:w="6533" w:type="dxa"/>
            <w:tcBorders>
              <w:top w:val="nil"/>
              <w:left w:val="nil"/>
              <w:bottom w:val="nil"/>
              <w:right w:val="nil"/>
            </w:tcBorders>
          </w:tcPr>
          <w:p w:rsidR="00A353E2" w:rsidRPr="002B3126" w:rsidRDefault="00A353E2" w:rsidP="00EA26CA">
            <w:pPr>
              <w:ind w:right="-1" w:firstLine="709"/>
              <w:jc w:val="both"/>
              <w:rPr>
                <w:sz w:val="20"/>
                <w:szCs w:val="20"/>
              </w:rPr>
            </w:pPr>
          </w:p>
          <w:p w:rsidR="00A353E2" w:rsidRPr="002B3126" w:rsidRDefault="00A353E2" w:rsidP="00EA26CA">
            <w:pPr>
              <w:ind w:right="-1" w:firstLine="709"/>
              <w:jc w:val="both"/>
              <w:rPr>
                <w:sz w:val="20"/>
                <w:szCs w:val="20"/>
              </w:rPr>
            </w:pPr>
            <w:r w:rsidRPr="002B3126">
              <w:rPr>
                <w:sz w:val="20"/>
                <w:szCs w:val="20"/>
              </w:rPr>
              <w:t>прогнозируемые объем финансирования подпрограммы в 2019-2035 годах составит 2386,1 тыс. рублей, в том числе:</w:t>
            </w:r>
          </w:p>
          <w:p w:rsidR="00A353E2" w:rsidRPr="002B3126" w:rsidRDefault="00A353E2" w:rsidP="00EA26CA">
            <w:pPr>
              <w:ind w:right="-1" w:firstLine="709"/>
              <w:jc w:val="both"/>
              <w:rPr>
                <w:sz w:val="20"/>
                <w:szCs w:val="20"/>
              </w:rPr>
            </w:pPr>
            <w:r w:rsidRPr="002B3126">
              <w:rPr>
                <w:sz w:val="20"/>
                <w:szCs w:val="20"/>
              </w:rPr>
              <w:t>в 2019 году –111,1 тыс. рублей;</w:t>
            </w:r>
          </w:p>
          <w:p w:rsidR="00A353E2" w:rsidRPr="002B3126" w:rsidRDefault="00A353E2" w:rsidP="00EA26CA">
            <w:pPr>
              <w:ind w:right="-1" w:firstLine="709"/>
              <w:jc w:val="both"/>
              <w:rPr>
                <w:sz w:val="20"/>
                <w:szCs w:val="20"/>
              </w:rPr>
            </w:pPr>
            <w:r w:rsidRPr="002B3126">
              <w:rPr>
                <w:sz w:val="20"/>
                <w:szCs w:val="20"/>
              </w:rPr>
              <w:t>в 2020 году –0,0 тыс. рублей;</w:t>
            </w:r>
          </w:p>
          <w:p w:rsidR="00A353E2" w:rsidRPr="002B3126" w:rsidRDefault="00A353E2" w:rsidP="00EA26CA">
            <w:pPr>
              <w:ind w:right="-1" w:firstLine="709"/>
              <w:jc w:val="both"/>
              <w:rPr>
                <w:sz w:val="20"/>
                <w:szCs w:val="20"/>
              </w:rPr>
            </w:pPr>
            <w:r w:rsidRPr="002B3126">
              <w:rPr>
                <w:sz w:val="20"/>
                <w:szCs w:val="20"/>
              </w:rPr>
              <w:t>в 2021 году – 0,0 тыс. рублей;</w:t>
            </w:r>
          </w:p>
          <w:p w:rsidR="00A353E2" w:rsidRPr="002B3126" w:rsidRDefault="00A353E2" w:rsidP="00EA26CA">
            <w:pPr>
              <w:ind w:right="-1" w:firstLine="709"/>
              <w:jc w:val="both"/>
              <w:rPr>
                <w:sz w:val="20"/>
                <w:szCs w:val="20"/>
              </w:rPr>
            </w:pPr>
            <w:r w:rsidRPr="002B3126">
              <w:rPr>
                <w:sz w:val="20"/>
                <w:szCs w:val="20"/>
              </w:rPr>
              <w:t>в 2022 году – 0,0 тыс. рублей;</w:t>
            </w:r>
          </w:p>
          <w:p w:rsidR="00A353E2" w:rsidRPr="002B3126" w:rsidRDefault="00A353E2" w:rsidP="00EA26CA">
            <w:pPr>
              <w:ind w:right="-1" w:firstLine="709"/>
              <w:jc w:val="both"/>
              <w:rPr>
                <w:sz w:val="20"/>
                <w:szCs w:val="20"/>
              </w:rPr>
            </w:pPr>
            <w:r w:rsidRPr="002B3126">
              <w:rPr>
                <w:sz w:val="20"/>
                <w:szCs w:val="20"/>
              </w:rPr>
              <w:t>в 2023 году – 175,0 тыс. рублей;</w:t>
            </w:r>
          </w:p>
          <w:p w:rsidR="00A353E2" w:rsidRPr="002B3126" w:rsidRDefault="00A353E2" w:rsidP="00EA26CA">
            <w:pPr>
              <w:ind w:right="-1" w:firstLine="709"/>
              <w:jc w:val="both"/>
              <w:rPr>
                <w:sz w:val="20"/>
                <w:szCs w:val="20"/>
              </w:rPr>
            </w:pPr>
            <w:r w:rsidRPr="002B3126">
              <w:rPr>
                <w:sz w:val="20"/>
                <w:szCs w:val="20"/>
              </w:rPr>
              <w:t>в 2024 году – 175,0 тыс. рублей;</w:t>
            </w:r>
          </w:p>
          <w:p w:rsidR="00A353E2" w:rsidRPr="002B3126" w:rsidRDefault="00A353E2" w:rsidP="00EA26CA">
            <w:pPr>
              <w:ind w:right="-1" w:firstLine="709"/>
              <w:jc w:val="both"/>
              <w:rPr>
                <w:sz w:val="20"/>
                <w:szCs w:val="20"/>
              </w:rPr>
            </w:pPr>
            <w:r w:rsidRPr="002B3126">
              <w:rPr>
                <w:sz w:val="20"/>
                <w:szCs w:val="20"/>
              </w:rPr>
              <w:t>в 2025 году – 175,0 тыс. рублей.;</w:t>
            </w:r>
          </w:p>
          <w:p w:rsidR="00A353E2" w:rsidRPr="002B3126" w:rsidRDefault="00A353E2" w:rsidP="00EA26CA">
            <w:pPr>
              <w:ind w:right="-1" w:firstLine="709"/>
              <w:jc w:val="both"/>
              <w:rPr>
                <w:sz w:val="20"/>
                <w:szCs w:val="20"/>
              </w:rPr>
            </w:pPr>
            <w:r w:rsidRPr="002B3126">
              <w:rPr>
                <w:sz w:val="20"/>
                <w:szCs w:val="20"/>
              </w:rPr>
              <w:t>в 2026-2030 годах – 875,0 тыс. рублей;</w:t>
            </w:r>
          </w:p>
          <w:p w:rsidR="00A353E2" w:rsidRPr="002B3126" w:rsidRDefault="00A353E2" w:rsidP="00EA26CA">
            <w:pPr>
              <w:ind w:right="-1" w:firstLine="709"/>
              <w:jc w:val="both"/>
              <w:rPr>
                <w:sz w:val="20"/>
                <w:szCs w:val="20"/>
              </w:rPr>
            </w:pPr>
            <w:r w:rsidRPr="002B3126">
              <w:rPr>
                <w:sz w:val="20"/>
                <w:szCs w:val="20"/>
              </w:rPr>
              <w:t>в 2031-2035 годах – 875,0 тыс. рублей.</w:t>
            </w:r>
          </w:p>
          <w:p w:rsidR="00A353E2" w:rsidRPr="002B3126" w:rsidRDefault="00A353E2" w:rsidP="00EA26CA">
            <w:pPr>
              <w:ind w:right="-1" w:firstLine="709"/>
              <w:jc w:val="both"/>
              <w:rPr>
                <w:sz w:val="20"/>
                <w:szCs w:val="20"/>
              </w:rPr>
            </w:pPr>
            <w:r w:rsidRPr="002B3126">
              <w:rPr>
                <w:sz w:val="20"/>
                <w:szCs w:val="20"/>
              </w:rPr>
              <w:t>из них средства:</w:t>
            </w:r>
          </w:p>
          <w:p w:rsidR="00A353E2" w:rsidRPr="002B3126" w:rsidRDefault="00A353E2" w:rsidP="00EA26CA">
            <w:pPr>
              <w:ind w:right="-1" w:firstLine="709"/>
              <w:jc w:val="both"/>
              <w:rPr>
                <w:sz w:val="20"/>
                <w:szCs w:val="20"/>
              </w:rPr>
            </w:pPr>
            <w:r w:rsidRPr="002B3126">
              <w:rPr>
                <w:sz w:val="20"/>
                <w:szCs w:val="20"/>
              </w:rPr>
              <w:t>федерального бюджета – 0,0 тыс. рублей, в том числе:</w:t>
            </w:r>
          </w:p>
          <w:p w:rsidR="00A353E2" w:rsidRPr="002B3126" w:rsidRDefault="00A353E2" w:rsidP="00EA26CA">
            <w:pPr>
              <w:ind w:right="-1" w:firstLine="709"/>
              <w:jc w:val="both"/>
              <w:rPr>
                <w:sz w:val="20"/>
                <w:szCs w:val="20"/>
              </w:rPr>
            </w:pPr>
            <w:r w:rsidRPr="002B3126">
              <w:rPr>
                <w:sz w:val="20"/>
                <w:szCs w:val="20"/>
              </w:rPr>
              <w:t>в 2019 году –0,00 тыс. рублей;</w:t>
            </w:r>
          </w:p>
          <w:p w:rsidR="00A353E2" w:rsidRPr="002B3126" w:rsidRDefault="00A353E2" w:rsidP="00EA26CA">
            <w:pPr>
              <w:ind w:right="-1" w:firstLine="709"/>
              <w:jc w:val="both"/>
              <w:rPr>
                <w:sz w:val="20"/>
                <w:szCs w:val="20"/>
              </w:rPr>
            </w:pPr>
            <w:r w:rsidRPr="002B3126">
              <w:rPr>
                <w:sz w:val="20"/>
                <w:szCs w:val="20"/>
              </w:rPr>
              <w:t>в 2020 году –0,00 тыс. рублей;</w:t>
            </w:r>
          </w:p>
          <w:p w:rsidR="00A353E2" w:rsidRPr="002B3126" w:rsidRDefault="00A353E2" w:rsidP="00EA26CA">
            <w:pPr>
              <w:ind w:right="-1" w:firstLine="709"/>
              <w:jc w:val="both"/>
              <w:rPr>
                <w:sz w:val="20"/>
                <w:szCs w:val="20"/>
              </w:rPr>
            </w:pPr>
            <w:r w:rsidRPr="002B3126">
              <w:rPr>
                <w:sz w:val="20"/>
                <w:szCs w:val="20"/>
              </w:rPr>
              <w:t>в 2021 году – 0,00 тыс. рублей;</w:t>
            </w:r>
          </w:p>
          <w:p w:rsidR="00A353E2" w:rsidRPr="002B3126" w:rsidRDefault="00A353E2" w:rsidP="00EA26CA">
            <w:pPr>
              <w:ind w:right="-1" w:firstLine="709"/>
              <w:jc w:val="both"/>
              <w:rPr>
                <w:sz w:val="20"/>
                <w:szCs w:val="20"/>
              </w:rPr>
            </w:pPr>
            <w:r w:rsidRPr="002B3126">
              <w:rPr>
                <w:sz w:val="20"/>
                <w:szCs w:val="20"/>
              </w:rPr>
              <w:t>в 2022 году – 0,00 тыс. рублей;</w:t>
            </w:r>
          </w:p>
          <w:p w:rsidR="00A353E2" w:rsidRPr="002B3126" w:rsidRDefault="00A353E2" w:rsidP="00EA26CA">
            <w:pPr>
              <w:ind w:right="-1" w:firstLine="709"/>
              <w:jc w:val="both"/>
              <w:rPr>
                <w:sz w:val="20"/>
                <w:szCs w:val="20"/>
              </w:rPr>
            </w:pPr>
            <w:r w:rsidRPr="002B3126">
              <w:rPr>
                <w:sz w:val="20"/>
                <w:szCs w:val="20"/>
              </w:rPr>
              <w:t>в 2023 году – 0,00 тыс. рублей;</w:t>
            </w:r>
          </w:p>
          <w:p w:rsidR="00A353E2" w:rsidRPr="002B3126" w:rsidRDefault="00A353E2" w:rsidP="00EA26CA">
            <w:pPr>
              <w:ind w:right="-1" w:firstLine="709"/>
              <w:jc w:val="both"/>
              <w:rPr>
                <w:sz w:val="20"/>
                <w:szCs w:val="20"/>
              </w:rPr>
            </w:pPr>
            <w:r w:rsidRPr="002B3126">
              <w:rPr>
                <w:sz w:val="20"/>
                <w:szCs w:val="20"/>
              </w:rPr>
              <w:t>в 2024 году – 0,00 тыс. рублей;</w:t>
            </w:r>
          </w:p>
          <w:p w:rsidR="00A353E2" w:rsidRPr="002B3126" w:rsidRDefault="00A353E2" w:rsidP="00EA26CA">
            <w:pPr>
              <w:ind w:right="-1" w:firstLine="709"/>
              <w:jc w:val="both"/>
              <w:rPr>
                <w:sz w:val="20"/>
                <w:szCs w:val="20"/>
              </w:rPr>
            </w:pPr>
            <w:r w:rsidRPr="002B3126">
              <w:rPr>
                <w:sz w:val="20"/>
                <w:szCs w:val="20"/>
              </w:rPr>
              <w:t>в 2025 году – 0,00 тыс. рублей.;</w:t>
            </w:r>
          </w:p>
          <w:p w:rsidR="00A353E2" w:rsidRPr="002B3126" w:rsidRDefault="00A353E2" w:rsidP="00EA26CA">
            <w:pPr>
              <w:ind w:right="-1" w:firstLine="709"/>
              <w:jc w:val="both"/>
              <w:rPr>
                <w:sz w:val="20"/>
                <w:szCs w:val="20"/>
              </w:rPr>
            </w:pPr>
            <w:r w:rsidRPr="002B3126">
              <w:rPr>
                <w:sz w:val="20"/>
                <w:szCs w:val="20"/>
              </w:rPr>
              <w:t>в 2026-2030 годах – 0,00 тыс. рублей;</w:t>
            </w:r>
          </w:p>
          <w:p w:rsidR="00A353E2" w:rsidRPr="002B3126" w:rsidRDefault="00A353E2" w:rsidP="00EA26CA">
            <w:pPr>
              <w:ind w:right="-1" w:firstLine="709"/>
              <w:jc w:val="both"/>
              <w:rPr>
                <w:sz w:val="20"/>
                <w:szCs w:val="20"/>
              </w:rPr>
            </w:pPr>
            <w:r w:rsidRPr="002B3126">
              <w:rPr>
                <w:sz w:val="20"/>
                <w:szCs w:val="20"/>
              </w:rPr>
              <w:t>в 2031-2035 годах – 0,00 тыс. рублей.</w:t>
            </w:r>
          </w:p>
          <w:p w:rsidR="00A353E2" w:rsidRPr="002B3126" w:rsidRDefault="00A353E2" w:rsidP="00EA26CA">
            <w:pPr>
              <w:ind w:right="-1" w:firstLine="709"/>
              <w:jc w:val="both"/>
              <w:rPr>
                <w:sz w:val="20"/>
                <w:szCs w:val="20"/>
              </w:rPr>
            </w:pPr>
            <w:r w:rsidRPr="002B3126">
              <w:rPr>
                <w:sz w:val="20"/>
                <w:szCs w:val="20"/>
              </w:rPr>
              <w:t>республиканского бюджета Чувашской Республики –0,0 тыс. рублей, в том числе:</w:t>
            </w:r>
          </w:p>
          <w:p w:rsidR="00A353E2" w:rsidRPr="002B3126" w:rsidRDefault="00A353E2" w:rsidP="00EA26CA">
            <w:pPr>
              <w:ind w:right="-1" w:firstLine="709"/>
              <w:jc w:val="both"/>
              <w:rPr>
                <w:sz w:val="20"/>
                <w:szCs w:val="20"/>
              </w:rPr>
            </w:pPr>
            <w:r w:rsidRPr="002B3126">
              <w:rPr>
                <w:sz w:val="20"/>
                <w:szCs w:val="20"/>
              </w:rPr>
              <w:t>в 2019 году –0,00 тыс. рублей;</w:t>
            </w:r>
          </w:p>
          <w:p w:rsidR="00A353E2" w:rsidRPr="002B3126" w:rsidRDefault="00A353E2" w:rsidP="00EA26CA">
            <w:pPr>
              <w:ind w:right="-1" w:firstLine="709"/>
              <w:jc w:val="both"/>
              <w:rPr>
                <w:sz w:val="20"/>
                <w:szCs w:val="20"/>
              </w:rPr>
            </w:pPr>
            <w:r w:rsidRPr="002B3126">
              <w:rPr>
                <w:sz w:val="20"/>
                <w:szCs w:val="20"/>
              </w:rPr>
              <w:t>в 2020 году –0,00 тыс. рублей;</w:t>
            </w:r>
          </w:p>
          <w:p w:rsidR="00A353E2" w:rsidRPr="002B3126" w:rsidRDefault="00A353E2" w:rsidP="00EA26CA">
            <w:pPr>
              <w:ind w:right="-1" w:firstLine="709"/>
              <w:jc w:val="both"/>
              <w:rPr>
                <w:sz w:val="20"/>
                <w:szCs w:val="20"/>
              </w:rPr>
            </w:pPr>
            <w:r w:rsidRPr="002B3126">
              <w:rPr>
                <w:sz w:val="20"/>
                <w:szCs w:val="20"/>
              </w:rPr>
              <w:t>в 2021 году – 0,00 тыс. рублей;</w:t>
            </w:r>
          </w:p>
          <w:p w:rsidR="00A353E2" w:rsidRPr="002B3126" w:rsidRDefault="00A353E2" w:rsidP="00EA26CA">
            <w:pPr>
              <w:ind w:right="-1" w:firstLine="709"/>
              <w:jc w:val="both"/>
              <w:rPr>
                <w:sz w:val="20"/>
                <w:szCs w:val="20"/>
              </w:rPr>
            </w:pPr>
            <w:r w:rsidRPr="002B3126">
              <w:rPr>
                <w:sz w:val="20"/>
                <w:szCs w:val="20"/>
              </w:rPr>
              <w:t>в 2022 году – 0,00 тыс. рублей;</w:t>
            </w:r>
          </w:p>
          <w:p w:rsidR="00A353E2" w:rsidRPr="002B3126" w:rsidRDefault="00A353E2" w:rsidP="00EA26CA">
            <w:pPr>
              <w:ind w:right="-1" w:firstLine="709"/>
              <w:jc w:val="both"/>
              <w:rPr>
                <w:sz w:val="20"/>
                <w:szCs w:val="20"/>
              </w:rPr>
            </w:pPr>
            <w:r w:rsidRPr="002B3126">
              <w:rPr>
                <w:sz w:val="20"/>
                <w:szCs w:val="20"/>
              </w:rPr>
              <w:t>в 2023 году – 0,00 тыс. рублей;</w:t>
            </w:r>
          </w:p>
          <w:p w:rsidR="00A353E2" w:rsidRPr="002B3126" w:rsidRDefault="00A353E2" w:rsidP="00EA26CA">
            <w:pPr>
              <w:ind w:right="-1" w:firstLine="709"/>
              <w:jc w:val="both"/>
              <w:rPr>
                <w:sz w:val="20"/>
                <w:szCs w:val="20"/>
              </w:rPr>
            </w:pPr>
            <w:r w:rsidRPr="002B3126">
              <w:rPr>
                <w:sz w:val="20"/>
                <w:szCs w:val="20"/>
              </w:rPr>
              <w:t>в 2024 году – 0,00 тыс. рублей;</w:t>
            </w:r>
          </w:p>
          <w:p w:rsidR="00A353E2" w:rsidRPr="002B3126" w:rsidRDefault="00A353E2" w:rsidP="00EA26CA">
            <w:pPr>
              <w:ind w:right="-1" w:firstLine="709"/>
              <w:jc w:val="both"/>
              <w:rPr>
                <w:sz w:val="20"/>
                <w:szCs w:val="20"/>
              </w:rPr>
            </w:pPr>
            <w:r w:rsidRPr="002B3126">
              <w:rPr>
                <w:sz w:val="20"/>
                <w:szCs w:val="20"/>
              </w:rPr>
              <w:t>в 2025 году – 0,00 тыс. рублей.;</w:t>
            </w:r>
          </w:p>
          <w:p w:rsidR="00A353E2" w:rsidRPr="002B3126" w:rsidRDefault="00A353E2" w:rsidP="00EA26CA">
            <w:pPr>
              <w:ind w:right="-1" w:firstLine="709"/>
              <w:jc w:val="both"/>
              <w:rPr>
                <w:sz w:val="20"/>
                <w:szCs w:val="20"/>
              </w:rPr>
            </w:pPr>
            <w:r w:rsidRPr="002B3126">
              <w:rPr>
                <w:sz w:val="20"/>
                <w:szCs w:val="20"/>
              </w:rPr>
              <w:t>в 2026-2030 годах – 0,00 тыс. рублей;</w:t>
            </w:r>
          </w:p>
          <w:p w:rsidR="00A353E2" w:rsidRPr="002B3126" w:rsidRDefault="00A353E2" w:rsidP="00EA26CA">
            <w:pPr>
              <w:ind w:right="-1" w:firstLine="709"/>
              <w:jc w:val="both"/>
              <w:rPr>
                <w:sz w:val="20"/>
                <w:szCs w:val="20"/>
              </w:rPr>
            </w:pPr>
            <w:r w:rsidRPr="002B3126">
              <w:rPr>
                <w:sz w:val="20"/>
                <w:szCs w:val="20"/>
              </w:rPr>
              <w:t>в 2031-2035 годах – 0,00 тыс. рублей.</w:t>
            </w:r>
          </w:p>
          <w:p w:rsidR="00A353E2" w:rsidRPr="002B3126" w:rsidRDefault="00A353E2" w:rsidP="00EA26CA">
            <w:pPr>
              <w:ind w:right="-1" w:firstLine="709"/>
              <w:jc w:val="both"/>
              <w:rPr>
                <w:sz w:val="20"/>
                <w:szCs w:val="20"/>
              </w:rPr>
            </w:pPr>
            <w:r w:rsidRPr="002B3126">
              <w:rPr>
                <w:sz w:val="20"/>
                <w:szCs w:val="20"/>
              </w:rPr>
              <w:lastRenderedPageBreak/>
              <w:t>местных бюджетов – 2061,1,0 тыс. рублей, в том числе:</w:t>
            </w:r>
          </w:p>
          <w:p w:rsidR="00A353E2" w:rsidRPr="002B3126" w:rsidRDefault="00A353E2" w:rsidP="00EA26CA">
            <w:pPr>
              <w:ind w:right="-1" w:firstLine="709"/>
              <w:jc w:val="both"/>
              <w:rPr>
                <w:sz w:val="20"/>
                <w:szCs w:val="20"/>
              </w:rPr>
            </w:pPr>
            <w:r w:rsidRPr="002B3126">
              <w:rPr>
                <w:sz w:val="20"/>
                <w:szCs w:val="20"/>
              </w:rPr>
              <w:t>в 2019 году –111,1 тыс. рублей;</w:t>
            </w:r>
          </w:p>
          <w:p w:rsidR="00A353E2" w:rsidRPr="002B3126" w:rsidRDefault="00A353E2" w:rsidP="00EA26CA">
            <w:pPr>
              <w:ind w:right="-1" w:firstLine="709"/>
              <w:jc w:val="both"/>
              <w:rPr>
                <w:sz w:val="20"/>
                <w:szCs w:val="20"/>
              </w:rPr>
            </w:pPr>
            <w:r w:rsidRPr="002B3126">
              <w:rPr>
                <w:sz w:val="20"/>
                <w:szCs w:val="20"/>
              </w:rPr>
              <w:t>в 2020 году –0,0 тыс. рублей;</w:t>
            </w:r>
          </w:p>
          <w:p w:rsidR="00A353E2" w:rsidRPr="002B3126" w:rsidRDefault="00A353E2" w:rsidP="00EA26CA">
            <w:pPr>
              <w:ind w:right="-1" w:firstLine="709"/>
              <w:jc w:val="both"/>
              <w:rPr>
                <w:sz w:val="20"/>
                <w:szCs w:val="20"/>
              </w:rPr>
            </w:pPr>
            <w:r w:rsidRPr="002B3126">
              <w:rPr>
                <w:sz w:val="20"/>
                <w:szCs w:val="20"/>
              </w:rPr>
              <w:t>в 2021 году – 0,0 тыс. рублей;</w:t>
            </w:r>
          </w:p>
          <w:p w:rsidR="00A353E2" w:rsidRPr="002B3126" w:rsidRDefault="00A353E2" w:rsidP="00EA26CA">
            <w:pPr>
              <w:ind w:right="-1" w:firstLine="709"/>
              <w:jc w:val="both"/>
              <w:rPr>
                <w:sz w:val="20"/>
                <w:szCs w:val="20"/>
              </w:rPr>
            </w:pPr>
            <w:r w:rsidRPr="002B3126">
              <w:rPr>
                <w:sz w:val="20"/>
                <w:szCs w:val="20"/>
              </w:rPr>
              <w:t>в 2022 году –0,00 тыс. рублей;</w:t>
            </w:r>
          </w:p>
          <w:p w:rsidR="00A353E2" w:rsidRPr="002B3126" w:rsidRDefault="00A353E2" w:rsidP="00EA26CA">
            <w:pPr>
              <w:ind w:right="-1" w:firstLine="709"/>
              <w:jc w:val="both"/>
              <w:rPr>
                <w:sz w:val="20"/>
                <w:szCs w:val="20"/>
              </w:rPr>
            </w:pPr>
            <w:r w:rsidRPr="002B3126">
              <w:rPr>
                <w:sz w:val="20"/>
                <w:szCs w:val="20"/>
              </w:rPr>
              <w:t>в 2023 году – 150,00 тыс. рублей;</w:t>
            </w:r>
          </w:p>
          <w:p w:rsidR="00A353E2" w:rsidRPr="002B3126" w:rsidRDefault="00A353E2" w:rsidP="00EA26CA">
            <w:pPr>
              <w:ind w:right="-1" w:firstLine="709"/>
              <w:jc w:val="both"/>
              <w:rPr>
                <w:sz w:val="20"/>
                <w:szCs w:val="20"/>
              </w:rPr>
            </w:pPr>
            <w:r w:rsidRPr="002B3126">
              <w:rPr>
                <w:sz w:val="20"/>
                <w:szCs w:val="20"/>
              </w:rPr>
              <w:t>в 2024 году – 150,00 тыс. рублей;</w:t>
            </w:r>
          </w:p>
          <w:p w:rsidR="00A353E2" w:rsidRPr="002B3126" w:rsidRDefault="00A353E2" w:rsidP="00EA26CA">
            <w:pPr>
              <w:ind w:right="-1" w:firstLine="709"/>
              <w:jc w:val="both"/>
              <w:rPr>
                <w:sz w:val="20"/>
                <w:szCs w:val="20"/>
              </w:rPr>
            </w:pPr>
            <w:r w:rsidRPr="002B3126">
              <w:rPr>
                <w:sz w:val="20"/>
                <w:szCs w:val="20"/>
              </w:rPr>
              <w:t>в 2025 году – 1500,00 тыс. рублей.;</w:t>
            </w:r>
          </w:p>
          <w:p w:rsidR="00A353E2" w:rsidRPr="002B3126" w:rsidRDefault="00A353E2" w:rsidP="00EA26CA">
            <w:pPr>
              <w:ind w:right="-1" w:firstLine="709"/>
              <w:jc w:val="both"/>
              <w:rPr>
                <w:sz w:val="20"/>
                <w:szCs w:val="20"/>
              </w:rPr>
            </w:pPr>
            <w:r w:rsidRPr="002B3126">
              <w:rPr>
                <w:sz w:val="20"/>
                <w:szCs w:val="20"/>
              </w:rPr>
              <w:t>в 2026-2030 годах – 750,00 тыс. рублей;</w:t>
            </w:r>
          </w:p>
          <w:p w:rsidR="00A353E2" w:rsidRPr="002B3126" w:rsidRDefault="00A353E2" w:rsidP="00EA26CA">
            <w:pPr>
              <w:ind w:right="-1" w:firstLine="709"/>
              <w:jc w:val="both"/>
              <w:rPr>
                <w:sz w:val="20"/>
                <w:szCs w:val="20"/>
              </w:rPr>
            </w:pPr>
            <w:r w:rsidRPr="002B3126">
              <w:rPr>
                <w:sz w:val="20"/>
                <w:szCs w:val="20"/>
              </w:rPr>
              <w:t>в 2031-2035 годах – 750,00 тыс. рублей.</w:t>
            </w:r>
          </w:p>
          <w:p w:rsidR="00A353E2" w:rsidRPr="002B3126" w:rsidRDefault="00A353E2" w:rsidP="00EA26CA">
            <w:pPr>
              <w:ind w:right="-1" w:firstLine="709"/>
              <w:jc w:val="both"/>
              <w:rPr>
                <w:sz w:val="20"/>
                <w:szCs w:val="20"/>
              </w:rPr>
            </w:pPr>
            <w:r w:rsidRPr="002B3126">
              <w:rPr>
                <w:sz w:val="20"/>
                <w:szCs w:val="20"/>
              </w:rPr>
              <w:t>внебюджетных источников –325,0 тыс. рублей, в том числе:</w:t>
            </w:r>
          </w:p>
          <w:p w:rsidR="00A353E2" w:rsidRPr="002B3126" w:rsidRDefault="00A353E2" w:rsidP="00EA26CA">
            <w:pPr>
              <w:ind w:right="-1" w:firstLine="709"/>
              <w:jc w:val="both"/>
              <w:rPr>
                <w:sz w:val="20"/>
                <w:szCs w:val="20"/>
              </w:rPr>
            </w:pPr>
            <w:r w:rsidRPr="002B3126">
              <w:rPr>
                <w:sz w:val="20"/>
                <w:szCs w:val="20"/>
              </w:rPr>
              <w:t>в 2019 году –0,00 тыс. рублей;</w:t>
            </w:r>
          </w:p>
          <w:p w:rsidR="00A353E2" w:rsidRPr="002B3126" w:rsidRDefault="00A353E2" w:rsidP="00EA26CA">
            <w:pPr>
              <w:ind w:right="-1" w:firstLine="709"/>
              <w:jc w:val="both"/>
              <w:rPr>
                <w:sz w:val="20"/>
                <w:szCs w:val="20"/>
              </w:rPr>
            </w:pPr>
            <w:r w:rsidRPr="002B3126">
              <w:rPr>
                <w:sz w:val="20"/>
                <w:szCs w:val="20"/>
              </w:rPr>
              <w:t>в 2020 году –0,00 тыс. рублей;</w:t>
            </w:r>
          </w:p>
          <w:p w:rsidR="00A353E2" w:rsidRPr="002B3126" w:rsidRDefault="00A353E2" w:rsidP="00EA26CA">
            <w:pPr>
              <w:ind w:right="-1" w:firstLine="709"/>
              <w:jc w:val="both"/>
              <w:rPr>
                <w:sz w:val="20"/>
                <w:szCs w:val="20"/>
              </w:rPr>
            </w:pPr>
            <w:r w:rsidRPr="002B3126">
              <w:rPr>
                <w:sz w:val="20"/>
                <w:szCs w:val="20"/>
              </w:rPr>
              <w:t>в 2021 году – 0,00 тыс. рублей;</w:t>
            </w:r>
          </w:p>
          <w:p w:rsidR="00A353E2" w:rsidRPr="002B3126" w:rsidRDefault="00A353E2" w:rsidP="00EA26CA">
            <w:pPr>
              <w:ind w:right="-1" w:firstLine="709"/>
              <w:jc w:val="both"/>
              <w:rPr>
                <w:sz w:val="20"/>
                <w:szCs w:val="20"/>
              </w:rPr>
            </w:pPr>
            <w:r w:rsidRPr="002B3126">
              <w:rPr>
                <w:sz w:val="20"/>
                <w:szCs w:val="20"/>
              </w:rPr>
              <w:t>в 2022 году – 0,00 тыс. рублей;</w:t>
            </w:r>
          </w:p>
          <w:p w:rsidR="00A353E2" w:rsidRPr="002B3126" w:rsidRDefault="00A353E2" w:rsidP="00EA26CA">
            <w:pPr>
              <w:ind w:right="-1" w:firstLine="709"/>
              <w:jc w:val="both"/>
              <w:rPr>
                <w:sz w:val="20"/>
                <w:szCs w:val="20"/>
              </w:rPr>
            </w:pPr>
            <w:r w:rsidRPr="002B3126">
              <w:rPr>
                <w:sz w:val="20"/>
                <w:szCs w:val="20"/>
              </w:rPr>
              <w:t>в 2023 году – 25,00 тыс. рублей;</w:t>
            </w:r>
          </w:p>
          <w:p w:rsidR="00A353E2" w:rsidRPr="002B3126" w:rsidRDefault="00A353E2" w:rsidP="00EA26CA">
            <w:pPr>
              <w:ind w:right="-1" w:firstLine="709"/>
              <w:jc w:val="both"/>
              <w:rPr>
                <w:sz w:val="20"/>
                <w:szCs w:val="20"/>
              </w:rPr>
            </w:pPr>
            <w:r w:rsidRPr="002B3126">
              <w:rPr>
                <w:sz w:val="20"/>
                <w:szCs w:val="20"/>
              </w:rPr>
              <w:t>в 2024 году – 25,00 тыс. рублей;</w:t>
            </w:r>
          </w:p>
          <w:p w:rsidR="00A353E2" w:rsidRPr="002B3126" w:rsidRDefault="00A353E2" w:rsidP="00EA26CA">
            <w:pPr>
              <w:ind w:right="-1" w:firstLine="709"/>
              <w:jc w:val="both"/>
              <w:rPr>
                <w:sz w:val="20"/>
                <w:szCs w:val="20"/>
              </w:rPr>
            </w:pPr>
            <w:r w:rsidRPr="002B3126">
              <w:rPr>
                <w:sz w:val="20"/>
                <w:szCs w:val="20"/>
              </w:rPr>
              <w:t>в 2025 году – 25,00 тыс. рублей.;</w:t>
            </w:r>
          </w:p>
          <w:p w:rsidR="00A353E2" w:rsidRPr="002B3126" w:rsidRDefault="00A353E2" w:rsidP="00EA26CA">
            <w:pPr>
              <w:ind w:right="-1" w:firstLine="709"/>
              <w:jc w:val="both"/>
              <w:rPr>
                <w:sz w:val="20"/>
                <w:szCs w:val="20"/>
              </w:rPr>
            </w:pPr>
            <w:r w:rsidRPr="002B3126">
              <w:rPr>
                <w:sz w:val="20"/>
                <w:szCs w:val="20"/>
              </w:rPr>
              <w:t>в 2026-2030 годах – 125,00 тыс. рублей;</w:t>
            </w:r>
          </w:p>
          <w:p w:rsidR="00A353E2" w:rsidRPr="002B3126" w:rsidRDefault="00A353E2" w:rsidP="00EA26CA">
            <w:pPr>
              <w:ind w:right="-1" w:firstLine="709"/>
              <w:jc w:val="both"/>
              <w:rPr>
                <w:sz w:val="20"/>
                <w:szCs w:val="20"/>
              </w:rPr>
            </w:pPr>
            <w:r w:rsidRPr="002B3126">
              <w:rPr>
                <w:sz w:val="20"/>
                <w:szCs w:val="20"/>
              </w:rPr>
              <w:t>в 2031-2035 годах – 125,00 тыс. рублей.</w:t>
            </w:r>
          </w:p>
          <w:p w:rsidR="00A353E2" w:rsidRPr="002B3126" w:rsidRDefault="00A353E2" w:rsidP="00EA26CA">
            <w:pPr>
              <w:ind w:right="-1" w:firstLine="709"/>
              <w:jc w:val="both"/>
              <w:rPr>
                <w:sz w:val="20"/>
                <w:szCs w:val="20"/>
              </w:rPr>
            </w:pPr>
          </w:p>
        </w:tc>
      </w:tr>
    </w:tbl>
    <w:p w:rsidR="00A353E2" w:rsidRPr="002B3126" w:rsidRDefault="00A353E2" w:rsidP="00A353E2">
      <w:pPr>
        <w:ind w:right="-1" w:firstLine="709"/>
        <w:jc w:val="both"/>
        <w:rPr>
          <w:sz w:val="20"/>
          <w:szCs w:val="20"/>
        </w:rPr>
      </w:pPr>
      <w:r w:rsidRPr="002B3126">
        <w:rPr>
          <w:sz w:val="20"/>
          <w:szCs w:val="20"/>
        </w:rPr>
        <w:lastRenderedPageBreak/>
        <w:t xml:space="preserve">б) В Разделе IV. Обоснование объема финансовых ресурсов, необходимых для реализации подпрограммы </w:t>
      </w:r>
    </w:p>
    <w:p w:rsidR="00A353E2" w:rsidRPr="002B3126" w:rsidRDefault="00A353E2" w:rsidP="00A353E2">
      <w:pPr>
        <w:ind w:right="-1" w:firstLine="709"/>
        <w:jc w:val="both"/>
        <w:rPr>
          <w:sz w:val="20"/>
          <w:szCs w:val="20"/>
        </w:rPr>
      </w:pPr>
      <w:r w:rsidRPr="002B3126">
        <w:rPr>
          <w:sz w:val="20"/>
          <w:szCs w:val="20"/>
        </w:rPr>
        <w:t>абзац 3 изложить в следующей редакции:</w:t>
      </w:r>
    </w:p>
    <w:p w:rsidR="00A353E2" w:rsidRPr="002B3126" w:rsidRDefault="00A353E2" w:rsidP="00A353E2">
      <w:pPr>
        <w:ind w:right="-1" w:firstLine="709"/>
        <w:jc w:val="both"/>
        <w:rPr>
          <w:sz w:val="20"/>
          <w:szCs w:val="20"/>
        </w:rPr>
      </w:pPr>
      <w:r w:rsidRPr="002B3126">
        <w:rPr>
          <w:sz w:val="20"/>
          <w:szCs w:val="20"/>
        </w:rPr>
        <w:t>«Общий объем финансирования подпрограммы в 2019 - 2035 годах составляет 2386,1 тыс. рублей, в том числе средства:»;</w:t>
      </w:r>
    </w:p>
    <w:p w:rsidR="00A353E2" w:rsidRPr="002B3126" w:rsidRDefault="00A353E2" w:rsidP="00A353E2">
      <w:pPr>
        <w:ind w:right="-1" w:firstLine="709"/>
        <w:jc w:val="both"/>
        <w:rPr>
          <w:sz w:val="20"/>
          <w:szCs w:val="20"/>
        </w:rPr>
      </w:pPr>
      <w:r w:rsidRPr="002B3126">
        <w:rPr>
          <w:sz w:val="20"/>
          <w:szCs w:val="20"/>
        </w:rPr>
        <w:t>абзац 6 изложить в следующей редакции:</w:t>
      </w:r>
    </w:p>
    <w:p w:rsidR="00A353E2" w:rsidRPr="002B3126" w:rsidRDefault="00A353E2" w:rsidP="00A353E2">
      <w:pPr>
        <w:ind w:right="-1" w:firstLine="709"/>
        <w:jc w:val="both"/>
        <w:rPr>
          <w:sz w:val="20"/>
          <w:szCs w:val="20"/>
        </w:rPr>
      </w:pPr>
      <w:r w:rsidRPr="002B3126">
        <w:rPr>
          <w:sz w:val="20"/>
          <w:szCs w:val="20"/>
        </w:rPr>
        <w:t>«местных бюджетов – 2061,1 тыс. рублей»;</w:t>
      </w:r>
    </w:p>
    <w:p w:rsidR="00A353E2" w:rsidRPr="002B3126" w:rsidRDefault="00A353E2" w:rsidP="00A353E2">
      <w:pPr>
        <w:ind w:right="-1" w:firstLine="709"/>
        <w:jc w:val="both"/>
        <w:rPr>
          <w:sz w:val="20"/>
          <w:szCs w:val="20"/>
        </w:rPr>
      </w:pPr>
      <w:r w:rsidRPr="002B3126">
        <w:rPr>
          <w:sz w:val="20"/>
          <w:szCs w:val="20"/>
        </w:rPr>
        <w:t>абзац  изложить в следующей редакции:</w:t>
      </w:r>
    </w:p>
    <w:p w:rsidR="00A353E2" w:rsidRPr="002B3126" w:rsidRDefault="00A353E2" w:rsidP="00A353E2">
      <w:pPr>
        <w:ind w:right="-1" w:firstLine="709"/>
        <w:jc w:val="both"/>
        <w:rPr>
          <w:sz w:val="20"/>
          <w:szCs w:val="20"/>
        </w:rPr>
      </w:pPr>
      <w:r w:rsidRPr="002B3126">
        <w:rPr>
          <w:sz w:val="20"/>
          <w:szCs w:val="20"/>
        </w:rPr>
        <w:t>«внебюджетных источников – 325,0 тыс. рублей»;</w:t>
      </w:r>
    </w:p>
    <w:p w:rsidR="00A353E2" w:rsidRPr="002B3126" w:rsidRDefault="00A353E2" w:rsidP="00A353E2">
      <w:pPr>
        <w:ind w:right="-1" w:firstLine="709"/>
        <w:jc w:val="both"/>
        <w:rPr>
          <w:sz w:val="20"/>
          <w:szCs w:val="20"/>
        </w:rPr>
      </w:pPr>
      <w:r w:rsidRPr="002B3126">
        <w:rPr>
          <w:sz w:val="20"/>
          <w:szCs w:val="20"/>
        </w:rPr>
        <w:t>таблицу  изложить в следующей редакции:</w:t>
      </w:r>
    </w:p>
    <w:p w:rsidR="00A353E2" w:rsidRPr="002B3126" w:rsidRDefault="00A353E2" w:rsidP="00A353E2">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3"/>
        <w:gridCol w:w="1506"/>
        <w:gridCol w:w="1506"/>
        <w:gridCol w:w="1703"/>
        <w:gridCol w:w="1506"/>
        <w:gridCol w:w="1504"/>
      </w:tblGrid>
      <w:tr w:rsidR="00A353E2" w:rsidRPr="002B3126" w:rsidTr="00EA26CA">
        <w:tc>
          <w:tcPr>
            <w:tcW w:w="1033" w:type="pct"/>
            <w:vMerge w:val="restar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Этапы и годы реализации подпрограммы</w:t>
            </w:r>
          </w:p>
        </w:tc>
        <w:tc>
          <w:tcPr>
            <w:tcW w:w="3967" w:type="pct"/>
            <w:gridSpan w:val="5"/>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Источники финансирования, тыс. рублей</w:t>
            </w:r>
          </w:p>
        </w:tc>
      </w:tr>
      <w:tr w:rsidR="00A353E2" w:rsidRPr="002B3126" w:rsidTr="00EA26CA">
        <w:tc>
          <w:tcPr>
            <w:tcW w:w="1033" w:type="pct"/>
            <w:vMerge/>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826" w:type="pct"/>
            <w:vMerge w:val="restar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всего</w:t>
            </w:r>
          </w:p>
        </w:tc>
        <w:tc>
          <w:tcPr>
            <w:tcW w:w="3141" w:type="pct"/>
            <w:gridSpan w:val="4"/>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в том числе</w:t>
            </w:r>
          </w:p>
        </w:tc>
      </w:tr>
      <w:tr w:rsidR="00A353E2" w:rsidRPr="002B3126" w:rsidTr="00EA26CA">
        <w:tc>
          <w:tcPr>
            <w:tcW w:w="1033" w:type="pct"/>
            <w:vMerge/>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826" w:type="pct"/>
            <w:vMerge/>
            <w:tcBorders>
              <w:top w:val="single" w:sz="4" w:space="0" w:color="auto"/>
              <w:left w:val="single" w:sz="4" w:space="0" w:color="auto"/>
              <w:bottom w:val="nil"/>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федеральный бюджет</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республиканский бюджет Чувашской Республики</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местные бюджеты</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внебюджетные источники</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6</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b/>
                <w:bCs/>
                <w:color w:val="26282F"/>
                <w:sz w:val="20"/>
                <w:szCs w:val="20"/>
              </w:rPr>
              <w:t>Всего</w:t>
            </w:r>
          </w:p>
          <w:p w:rsidR="00A353E2" w:rsidRPr="002B3126" w:rsidRDefault="00A353E2" w:rsidP="00EA26CA">
            <w:pPr>
              <w:widowControl w:val="0"/>
              <w:autoSpaceDE w:val="0"/>
              <w:autoSpaceDN w:val="0"/>
              <w:adjustRightInd w:val="0"/>
              <w:rPr>
                <w:sz w:val="20"/>
                <w:szCs w:val="20"/>
              </w:rPr>
            </w:pPr>
            <w:r w:rsidRPr="002B3126">
              <w:rPr>
                <w:sz w:val="20"/>
                <w:szCs w:val="20"/>
              </w:rPr>
              <w:t>2019 - 2035 годы, в том числе:</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2381,1</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2381,1</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325,0</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2019 год</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111,0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111,0</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2020 год</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2021 год</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2022 год</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0,0</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0,0</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2023 год</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175,0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150,0</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25,0</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2024 год</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175,0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150,0</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25,0</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2025 год</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175,0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150,0</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25,0</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2026 - 2030 годы</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875,0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750,0</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125,0</w:t>
            </w:r>
          </w:p>
        </w:tc>
      </w:tr>
      <w:tr w:rsidR="00A353E2" w:rsidRPr="002B3126" w:rsidTr="00EA26CA">
        <w:tc>
          <w:tcPr>
            <w:tcW w:w="1033" w:type="pc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2031 - 2035 годы</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875,0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750,0</w:t>
            </w:r>
          </w:p>
        </w:tc>
        <w:tc>
          <w:tcPr>
            <w:tcW w:w="663" w:type="pc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125,0</w:t>
            </w:r>
          </w:p>
        </w:tc>
      </w:tr>
    </w:tbl>
    <w:p w:rsidR="00A353E2" w:rsidRPr="002B3126" w:rsidRDefault="00A353E2" w:rsidP="00A353E2">
      <w:pPr>
        <w:ind w:right="-1" w:firstLine="709"/>
        <w:jc w:val="both"/>
        <w:rPr>
          <w:sz w:val="20"/>
          <w:szCs w:val="20"/>
        </w:rPr>
      </w:pPr>
    </w:p>
    <w:p w:rsidR="00A353E2" w:rsidRPr="002B3126" w:rsidRDefault="00A353E2" w:rsidP="00A353E2">
      <w:pPr>
        <w:ind w:right="-1" w:firstLine="709"/>
        <w:jc w:val="both"/>
        <w:rPr>
          <w:sz w:val="20"/>
          <w:szCs w:val="20"/>
        </w:rPr>
      </w:pPr>
      <w:r w:rsidRPr="002B3126">
        <w:rPr>
          <w:sz w:val="20"/>
          <w:szCs w:val="20"/>
        </w:rPr>
        <w:t xml:space="preserve">в) Приложение №1 </w:t>
      </w:r>
      <w:r w:rsidRPr="002B3126">
        <w:rPr>
          <w:bCs/>
          <w:sz w:val="20"/>
          <w:szCs w:val="20"/>
        </w:rPr>
        <w:t xml:space="preserve">к подпрограмме </w:t>
      </w:r>
      <w:r w:rsidRPr="002B3126">
        <w:rPr>
          <w:sz w:val="20"/>
          <w:szCs w:val="20"/>
        </w:rPr>
        <w:t xml:space="preserve">«Повышение безопасности дорожного движения» </w:t>
      </w:r>
      <w:hyperlink w:anchor="sub_1000" w:history="1"/>
      <w:r w:rsidRPr="002B3126">
        <w:rPr>
          <w:bCs/>
          <w:sz w:val="20"/>
          <w:szCs w:val="20"/>
        </w:rPr>
        <w:t xml:space="preserve">муниципальной программы «Развитие транспортной системы </w:t>
      </w:r>
      <w:r w:rsidRPr="002B3126">
        <w:rPr>
          <w:sz w:val="20"/>
          <w:szCs w:val="20"/>
        </w:rPr>
        <w:t xml:space="preserve"> </w:t>
      </w:r>
      <w:r w:rsidRPr="002B3126">
        <w:rPr>
          <w:bCs/>
          <w:sz w:val="20"/>
          <w:szCs w:val="20"/>
        </w:rPr>
        <w:t>Аликовского района Чувашской Республики»</w:t>
      </w:r>
      <w:r w:rsidRPr="002B3126">
        <w:rPr>
          <w:sz w:val="20"/>
          <w:szCs w:val="20"/>
        </w:rPr>
        <w:t xml:space="preserve"> изложить в новой редакции (приложение №5 к постановлению).</w:t>
      </w:r>
    </w:p>
    <w:p w:rsidR="00A353E2" w:rsidRPr="002B3126" w:rsidRDefault="00A353E2" w:rsidP="00A353E2">
      <w:pPr>
        <w:autoSpaceDE w:val="0"/>
        <w:autoSpaceDN w:val="0"/>
        <w:adjustRightInd w:val="0"/>
        <w:ind w:firstLine="709"/>
        <w:jc w:val="both"/>
        <w:rPr>
          <w:color w:val="000000"/>
          <w:sz w:val="20"/>
          <w:szCs w:val="20"/>
        </w:rPr>
      </w:pPr>
      <w:r w:rsidRPr="002B3126">
        <w:rPr>
          <w:sz w:val="20"/>
          <w:szCs w:val="20"/>
        </w:rPr>
        <w:t>2. Настоящее постановление подлежит опубликованию (обнародованию)</w:t>
      </w:r>
      <w:r w:rsidRPr="002B3126">
        <w:rPr>
          <w:color w:val="FF0000"/>
          <w:sz w:val="20"/>
          <w:szCs w:val="20"/>
        </w:rPr>
        <w:t xml:space="preserve"> </w:t>
      </w:r>
      <w:r w:rsidRPr="002B3126">
        <w:rPr>
          <w:color w:val="000000"/>
          <w:sz w:val="20"/>
          <w:szCs w:val="20"/>
        </w:rPr>
        <w:t>в муниципальной газете Аликовского района «Аликовский Вестник».</w:t>
      </w:r>
    </w:p>
    <w:p w:rsidR="00A353E2" w:rsidRPr="002B3126" w:rsidRDefault="00A353E2" w:rsidP="00A353E2">
      <w:pPr>
        <w:ind w:left="567" w:firstLine="567"/>
        <w:jc w:val="both"/>
        <w:rPr>
          <w:sz w:val="20"/>
          <w:szCs w:val="20"/>
        </w:rPr>
      </w:pPr>
    </w:p>
    <w:p w:rsidR="00A353E2" w:rsidRPr="002B3126" w:rsidRDefault="00A353E2" w:rsidP="00A353E2">
      <w:pPr>
        <w:ind w:left="567" w:firstLine="567"/>
        <w:jc w:val="both"/>
        <w:rPr>
          <w:sz w:val="20"/>
          <w:szCs w:val="20"/>
        </w:rPr>
      </w:pPr>
    </w:p>
    <w:p w:rsidR="00A353E2" w:rsidRPr="002B3126" w:rsidRDefault="00A353E2" w:rsidP="00A353E2">
      <w:pPr>
        <w:jc w:val="both"/>
        <w:rPr>
          <w:sz w:val="20"/>
          <w:szCs w:val="20"/>
        </w:rPr>
      </w:pPr>
      <w:r w:rsidRPr="002B3126">
        <w:rPr>
          <w:sz w:val="20"/>
          <w:szCs w:val="20"/>
        </w:rPr>
        <w:t xml:space="preserve">Глава администрации  </w:t>
      </w:r>
    </w:p>
    <w:p w:rsidR="00A353E2" w:rsidRPr="002B3126" w:rsidRDefault="00A353E2" w:rsidP="00A353E2">
      <w:pPr>
        <w:jc w:val="both"/>
        <w:rPr>
          <w:sz w:val="20"/>
          <w:szCs w:val="20"/>
        </w:rPr>
      </w:pPr>
      <w:r w:rsidRPr="002B3126">
        <w:rPr>
          <w:sz w:val="20"/>
          <w:szCs w:val="20"/>
        </w:rPr>
        <w:t>Аликовского района                                                                                                      А.Н. Куликов</w:t>
      </w:r>
    </w:p>
    <w:p w:rsidR="00A353E2" w:rsidRPr="002B3126" w:rsidRDefault="00A353E2" w:rsidP="00A353E2">
      <w:pPr>
        <w:jc w:val="both"/>
        <w:rPr>
          <w:sz w:val="20"/>
          <w:szCs w:val="20"/>
        </w:rPr>
        <w:sectPr w:rsidR="00A353E2" w:rsidRPr="002B3126" w:rsidSect="00227558">
          <w:headerReference w:type="default" r:id="rId67"/>
          <w:headerReference w:type="first" r:id="rId68"/>
          <w:pgSz w:w="11906" w:h="16838"/>
          <w:pgMar w:top="1134" w:right="567" w:bottom="1134" w:left="1701" w:header="709" w:footer="709" w:gutter="0"/>
          <w:cols w:space="708"/>
          <w:titlePg/>
          <w:docGrid w:linePitch="360"/>
        </w:sectPr>
      </w:pP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lastRenderedPageBreak/>
        <w:t xml:space="preserve">Приложение №1 </w:t>
      </w: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к постановлению администрации</w:t>
      </w: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Аликовского района Чувашской Республики                от 05.02.2020 г. № 136</w:t>
      </w:r>
    </w:p>
    <w:p w:rsidR="00A353E2" w:rsidRPr="002B3126" w:rsidRDefault="00A353E2" w:rsidP="00A353E2">
      <w:pPr>
        <w:widowControl w:val="0"/>
        <w:autoSpaceDE w:val="0"/>
        <w:autoSpaceDN w:val="0"/>
        <w:adjustRightInd w:val="0"/>
        <w:ind w:left="9900"/>
        <w:jc w:val="right"/>
        <w:outlineLvl w:val="1"/>
        <w:rPr>
          <w:sz w:val="20"/>
          <w:szCs w:val="20"/>
        </w:rPr>
      </w:pPr>
    </w:p>
    <w:p w:rsidR="00A353E2" w:rsidRPr="002B3126" w:rsidRDefault="00A353E2" w:rsidP="00A353E2">
      <w:pPr>
        <w:widowControl w:val="0"/>
        <w:autoSpaceDE w:val="0"/>
        <w:autoSpaceDN w:val="0"/>
        <w:adjustRightInd w:val="0"/>
        <w:ind w:firstLine="720"/>
        <w:jc w:val="right"/>
        <w:rPr>
          <w:bCs/>
          <w:sz w:val="20"/>
          <w:szCs w:val="20"/>
        </w:rPr>
      </w:pPr>
      <w:r w:rsidRPr="002B3126">
        <w:rPr>
          <w:bCs/>
          <w:color w:val="26282F"/>
          <w:sz w:val="20"/>
          <w:szCs w:val="20"/>
        </w:rPr>
        <w:t>Приложение № 1</w:t>
      </w:r>
      <w:r w:rsidRPr="002B3126">
        <w:rPr>
          <w:bCs/>
          <w:color w:val="26282F"/>
          <w:sz w:val="20"/>
          <w:szCs w:val="20"/>
        </w:rPr>
        <w:br/>
        <w:t>к муниципальной программе</w:t>
      </w:r>
      <w:hyperlink w:anchor="sub_1000" w:history="1"/>
      <w:r w:rsidRPr="002B3126">
        <w:rPr>
          <w:bCs/>
          <w:color w:val="26282F"/>
          <w:sz w:val="20"/>
          <w:szCs w:val="20"/>
        </w:rPr>
        <w:br/>
      </w:r>
      <w:r w:rsidRPr="002B3126">
        <w:rPr>
          <w:bCs/>
          <w:sz w:val="20"/>
          <w:szCs w:val="20"/>
        </w:rPr>
        <w:t xml:space="preserve">«Развитие транспортной системы Аликовского </w:t>
      </w:r>
    </w:p>
    <w:p w:rsidR="00A353E2" w:rsidRPr="002B3126" w:rsidRDefault="00A353E2" w:rsidP="00A353E2">
      <w:pPr>
        <w:widowControl w:val="0"/>
        <w:autoSpaceDE w:val="0"/>
        <w:autoSpaceDN w:val="0"/>
        <w:adjustRightInd w:val="0"/>
        <w:ind w:firstLine="720"/>
        <w:jc w:val="right"/>
        <w:rPr>
          <w:rFonts w:ascii="Arial" w:hAnsi="Arial" w:cs="Arial"/>
          <w:bCs/>
          <w:color w:val="26282F"/>
          <w:sz w:val="20"/>
          <w:szCs w:val="20"/>
        </w:rPr>
      </w:pPr>
      <w:r w:rsidRPr="002B3126">
        <w:rPr>
          <w:bCs/>
          <w:sz w:val="20"/>
          <w:szCs w:val="20"/>
        </w:rPr>
        <w:t>района Чувашской Республики»</w:t>
      </w:r>
    </w:p>
    <w:p w:rsidR="00A353E2" w:rsidRPr="002B3126" w:rsidRDefault="00A353E2" w:rsidP="00A353E2">
      <w:pPr>
        <w:widowControl w:val="0"/>
        <w:autoSpaceDE w:val="0"/>
        <w:autoSpaceDN w:val="0"/>
        <w:adjustRightInd w:val="0"/>
        <w:ind w:firstLine="720"/>
        <w:jc w:val="both"/>
        <w:rPr>
          <w:sz w:val="20"/>
          <w:szCs w:val="20"/>
        </w:rPr>
      </w:pPr>
    </w:p>
    <w:p w:rsidR="00A353E2" w:rsidRPr="002B3126" w:rsidRDefault="00A353E2" w:rsidP="00A353E2">
      <w:pPr>
        <w:widowControl w:val="0"/>
        <w:autoSpaceDE w:val="0"/>
        <w:autoSpaceDN w:val="0"/>
        <w:adjustRightInd w:val="0"/>
        <w:spacing w:before="108" w:after="108"/>
        <w:jc w:val="center"/>
        <w:outlineLvl w:val="0"/>
        <w:rPr>
          <w:bCs/>
          <w:color w:val="26282F"/>
          <w:sz w:val="20"/>
          <w:szCs w:val="20"/>
        </w:rPr>
      </w:pPr>
      <w:r w:rsidRPr="002B3126">
        <w:rPr>
          <w:bCs/>
          <w:color w:val="26282F"/>
          <w:sz w:val="20"/>
          <w:szCs w:val="20"/>
        </w:rPr>
        <w:t>Сведения</w:t>
      </w:r>
      <w:r w:rsidRPr="002B3126">
        <w:rPr>
          <w:bCs/>
          <w:color w:val="26282F"/>
          <w:sz w:val="20"/>
          <w:szCs w:val="20"/>
        </w:rPr>
        <w:br/>
        <w:t xml:space="preserve">о целевых индикаторах и показателях муниципальной программы </w:t>
      </w:r>
      <w:r w:rsidRPr="002B3126">
        <w:rPr>
          <w:bCs/>
          <w:sz w:val="20"/>
          <w:szCs w:val="20"/>
        </w:rPr>
        <w:t>«Развитие транспортной системы Аликовского района Чувашской Республики»</w:t>
      </w:r>
      <w:r w:rsidRPr="002B3126">
        <w:rPr>
          <w:bCs/>
          <w:color w:val="26282F"/>
          <w:sz w:val="20"/>
          <w:szCs w:val="20"/>
        </w:rPr>
        <w:t>, ее подпрограмм и их значениях</w:t>
      </w: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917"/>
        <w:gridCol w:w="941"/>
        <w:gridCol w:w="941"/>
        <w:gridCol w:w="941"/>
        <w:gridCol w:w="941"/>
        <w:gridCol w:w="941"/>
        <w:gridCol w:w="941"/>
        <w:gridCol w:w="941"/>
        <w:gridCol w:w="941"/>
        <w:gridCol w:w="941"/>
        <w:gridCol w:w="941"/>
      </w:tblGrid>
      <w:tr w:rsidR="00A353E2" w:rsidRPr="002B3126" w:rsidTr="00EA26CA">
        <w:tc>
          <w:tcPr>
            <w:tcW w:w="567" w:type="dxa"/>
            <w:vMerge w:val="restar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 пп</w:t>
            </w:r>
          </w:p>
        </w:tc>
        <w:tc>
          <w:tcPr>
            <w:tcW w:w="3022" w:type="dxa"/>
            <w:vMerge w:val="restar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Единица измерения</w:t>
            </w:r>
          </w:p>
        </w:tc>
        <w:tc>
          <w:tcPr>
            <w:tcW w:w="10327" w:type="dxa"/>
            <w:gridSpan w:val="11"/>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Значения целевых индикаторов и показателей</w:t>
            </w:r>
          </w:p>
        </w:tc>
      </w:tr>
      <w:tr w:rsidR="00A353E2" w:rsidRPr="002B3126" w:rsidTr="00EA26CA">
        <w:tc>
          <w:tcPr>
            <w:tcW w:w="567" w:type="dxa"/>
            <w:vMerge/>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3022" w:type="dxa"/>
            <w:vMerge/>
            <w:tcBorders>
              <w:top w:val="single" w:sz="4" w:space="0" w:color="auto"/>
              <w:left w:val="single" w:sz="4" w:space="0" w:color="auto"/>
              <w:bottom w:val="nil"/>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1210" w:type="dxa"/>
            <w:vMerge/>
            <w:tcBorders>
              <w:top w:val="single" w:sz="4" w:space="0" w:color="auto"/>
              <w:left w:val="single" w:sz="4" w:space="0" w:color="auto"/>
              <w:bottom w:val="nil"/>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2017</w:t>
            </w:r>
          </w:p>
          <w:p w:rsidR="00A353E2" w:rsidRPr="002B3126" w:rsidRDefault="00A353E2" w:rsidP="00EA26CA">
            <w:pPr>
              <w:widowControl w:val="0"/>
              <w:autoSpaceDE w:val="0"/>
              <w:autoSpaceDN w:val="0"/>
              <w:adjustRightInd w:val="0"/>
              <w:jc w:val="center"/>
              <w:rPr>
                <w:sz w:val="20"/>
                <w:szCs w:val="20"/>
              </w:rPr>
            </w:pPr>
            <w:r w:rsidRPr="002B3126">
              <w:rPr>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2024 год</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2025 год</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2030 год</w:t>
            </w:r>
          </w:p>
        </w:tc>
        <w:tc>
          <w:tcPr>
            <w:tcW w:w="94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2035 год</w:t>
            </w:r>
          </w:p>
        </w:tc>
      </w:tr>
      <w:tr w:rsidR="00A353E2" w:rsidRPr="002B3126" w:rsidTr="00EA26CA">
        <w:tc>
          <w:tcPr>
            <w:tcW w:w="567"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12</w:t>
            </w:r>
          </w:p>
        </w:tc>
        <w:tc>
          <w:tcPr>
            <w:tcW w:w="94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13</w:t>
            </w:r>
          </w:p>
        </w:tc>
      </w:tr>
      <w:tr w:rsidR="00A353E2" w:rsidRPr="002B3126" w:rsidTr="00EA26CA">
        <w:tc>
          <w:tcPr>
            <w:tcW w:w="15126" w:type="dxa"/>
            <w:gridSpan w:val="14"/>
            <w:tcBorders>
              <w:top w:val="single" w:sz="4" w:space="0" w:color="auto"/>
              <w:bottom w:val="single" w:sz="4" w:space="0" w:color="auto"/>
            </w:tcBorders>
          </w:tcPr>
          <w:p w:rsidR="00A353E2" w:rsidRPr="002B3126" w:rsidRDefault="00A353E2" w:rsidP="00EA26CA">
            <w:pPr>
              <w:widowControl w:val="0"/>
              <w:autoSpaceDE w:val="0"/>
              <w:autoSpaceDN w:val="0"/>
              <w:adjustRightInd w:val="0"/>
              <w:spacing w:before="108" w:after="108"/>
              <w:jc w:val="center"/>
              <w:outlineLvl w:val="0"/>
              <w:rPr>
                <w:b/>
                <w:bCs/>
                <w:color w:val="26282F"/>
                <w:sz w:val="20"/>
                <w:szCs w:val="20"/>
              </w:rPr>
            </w:pPr>
            <w:r w:rsidRPr="002B3126">
              <w:rPr>
                <w:b/>
                <w:bCs/>
                <w:color w:val="26282F"/>
                <w:sz w:val="20"/>
                <w:szCs w:val="20"/>
              </w:rPr>
              <w:t xml:space="preserve">Муниципальная программа </w:t>
            </w:r>
            <w:r w:rsidRPr="002B3126">
              <w:rPr>
                <w:b/>
                <w:bCs/>
                <w:sz w:val="20"/>
                <w:szCs w:val="20"/>
              </w:rPr>
              <w:t>«Развитие транспортной системы Аликовского района Чувашской Республики»</w:t>
            </w:r>
          </w:p>
        </w:tc>
      </w:tr>
      <w:tr w:rsidR="00A353E2" w:rsidRPr="002B3126" w:rsidTr="00EA26CA">
        <w:tc>
          <w:tcPr>
            <w:tcW w:w="567"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3022" w:type="dxa"/>
            <w:tcBorders>
              <w:top w:val="single" w:sz="4" w:space="0" w:color="auto"/>
              <w:bottom w:val="single" w:sz="4" w:space="0" w:color="auto"/>
              <w:right w:val="single" w:sz="4" w:space="0" w:color="auto"/>
            </w:tcBorders>
          </w:tcPr>
          <w:p w:rsidR="00A353E2" w:rsidRPr="002B3126" w:rsidRDefault="00A353E2" w:rsidP="00EA26CA">
            <w:pPr>
              <w:ind w:left="-57" w:right="-57"/>
              <w:rPr>
                <w:color w:val="000000"/>
                <w:sz w:val="20"/>
                <w:szCs w:val="20"/>
              </w:rPr>
            </w:pPr>
            <w:r w:rsidRPr="002B3126">
              <w:rPr>
                <w:color w:val="000000"/>
                <w:sz w:val="20"/>
                <w:szCs w:val="20"/>
              </w:rPr>
              <w:t>автомобильные дороги общего пользования местного значения вне границ населенных пунктов в границах муниципального района</w:t>
            </w:r>
          </w:p>
        </w:tc>
        <w:tc>
          <w:tcPr>
            <w:tcW w:w="1210" w:type="dxa"/>
            <w:tcBorders>
              <w:top w:val="single" w:sz="4" w:space="0" w:color="auto"/>
              <w:left w:val="single" w:sz="4" w:space="0" w:color="auto"/>
              <w:bottom w:val="single" w:sz="4" w:space="0" w:color="auto"/>
            </w:tcBorders>
          </w:tcPr>
          <w:p w:rsidR="00A353E2" w:rsidRPr="002B3126" w:rsidRDefault="00A353E2" w:rsidP="00EA26CA">
            <w:pPr>
              <w:ind w:left="-57" w:right="-57"/>
              <w:jc w:val="center"/>
              <w:rPr>
                <w:color w:val="000000"/>
                <w:sz w:val="20"/>
                <w:szCs w:val="20"/>
              </w:rPr>
            </w:pPr>
            <w:r w:rsidRPr="002B3126">
              <w:rPr>
                <w:color w:val="000000"/>
                <w:sz w:val="20"/>
                <w:szCs w:val="20"/>
              </w:rPr>
              <w:t>км</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224,5</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224,5</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225,8</w:t>
            </w:r>
          </w:p>
        </w:tc>
        <w:tc>
          <w:tcPr>
            <w:tcW w:w="941" w:type="dxa"/>
            <w:tcBorders>
              <w:top w:val="single" w:sz="4" w:space="0" w:color="auto"/>
              <w:left w:val="single" w:sz="4" w:space="0" w:color="auto"/>
              <w:bottom w:val="single" w:sz="4" w:space="0" w:color="auto"/>
            </w:tcBorders>
          </w:tcPr>
          <w:p w:rsidR="00A353E2" w:rsidRPr="002B3126" w:rsidRDefault="00A353E2" w:rsidP="00EA26CA">
            <w:pPr>
              <w:rPr>
                <w:sz w:val="20"/>
                <w:szCs w:val="20"/>
              </w:rPr>
            </w:pPr>
            <w:r w:rsidRPr="002B3126">
              <w:rPr>
                <w:sz w:val="20"/>
                <w:szCs w:val="20"/>
              </w:rPr>
              <w:t>225,8</w:t>
            </w:r>
          </w:p>
        </w:tc>
      </w:tr>
      <w:tr w:rsidR="00A353E2" w:rsidRPr="002B3126" w:rsidTr="00EA26CA">
        <w:tc>
          <w:tcPr>
            <w:tcW w:w="567"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w:t>
            </w:r>
          </w:p>
        </w:tc>
        <w:tc>
          <w:tcPr>
            <w:tcW w:w="3022" w:type="dxa"/>
            <w:tcBorders>
              <w:top w:val="single" w:sz="4" w:space="0" w:color="auto"/>
              <w:bottom w:val="single" w:sz="4" w:space="0" w:color="auto"/>
              <w:right w:val="single" w:sz="4" w:space="0" w:color="auto"/>
            </w:tcBorders>
          </w:tcPr>
          <w:p w:rsidR="00A353E2" w:rsidRPr="002B3126" w:rsidRDefault="00A353E2" w:rsidP="00EA26CA">
            <w:pPr>
              <w:ind w:left="-57" w:right="-57"/>
              <w:rPr>
                <w:color w:val="000000"/>
                <w:sz w:val="20"/>
                <w:szCs w:val="20"/>
              </w:rPr>
            </w:pPr>
            <w:r w:rsidRPr="002B3126">
              <w:rPr>
                <w:color w:val="000000"/>
                <w:sz w:val="20"/>
                <w:szCs w:val="20"/>
              </w:rPr>
              <w:t>автомобильные дороги общего пользования местного значения в границах населенных пунктов поселения</w:t>
            </w:r>
          </w:p>
        </w:tc>
        <w:tc>
          <w:tcPr>
            <w:tcW w:w="1210" w:type="dxa"/>
            <w:tcBorders>
              <w:left w:val="single" w:sz="4" w:space="0" w:color="auto"/>
              <w:bottom w:val="single" w:sz="4" w:space="0" w:color="auto"/>
            </w:tcBorders>
          </w:tcPr>
          <w:p w:rsidR="00A353E2" w:rsidRPr="002B3126" w:rsidRDefault="00A353E2" w:rsidP="00EA26CA">
            <w:pPr>
              <w:ind w:left="-57" w:right="-57"/>
              <w:jc w:val="center"/>
              <w:rPr>
                <w:color w:val="000000"/>
                <w:sz w:val="20"/>
                <w:szCs w:val="20"/>
              </w:rPr>
            </w:pPr>
            <w:r w:rsidRPr="002B3126">
              <w:rPr>
                <w:color w:val="000000"/>
                <w:sz w:val="20"/>
                <w:szCs w:val="20"/>
              </w:rPr>
              <w:t>км</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168,7</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168,7</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172,2</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172,2</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172,2</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172,2</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172,2</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172,2</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172,2</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172,2</w:t>
            </w:r>
          </w:p>
        </w:tc>
        <w:tc>
          <w:tcPr>
            <w:tcW w:w="941" w:type="dxa"/>
            <w:tcBorders>
              <w:top w:val="single" w:sz="4" w:space="0" w:color="auto"/>
              <w:left w:val="single" w:sz="4" w:space="0" w:color="auto"/>
              <w:bottom w:val="single" w:sz="4" w:space="0" w:color="auto"/>
            </w:tcBorders>
          </w:tcPr>
          <w:p w:rsidR="00A353E2" w:rsidRPr="002B3126" w:rsidRDefault="00A353E2" w:rsidP="00EA26CA">
            <w:pPr>
              <w:rPr>
                <w:sz w:val="20"/>
                <w:szCs w:val="20"/>
              </w:rPr>
            </w:pPr>
            <w:r w:rsidRPr="002B3126">
              <w:rPr>
                <w:sz w:val="20"/>
                <w:szCs w:val="20"/>
              </w:rPr>
              <w:t>172,2</w:t>
            </w:r>
          </w:p>
        </w:tc>
      </w:tr>
      <w:tr w:rsidR="00A353E2" w:rsidRPr="002B3126" w:rsidTr="00EA26CA">
        <w:tc>
          <w:tcPr>
            <w:tcW w:w="15126" w:type="dxa"/>
            <w:gridSpan w:val="14"/>
            <w:tcBorders>
              <w:top w:val="single" w:sz="4" w:space="0" w:color="auto"/>
              <w:bottom w:val="single" w:sz="4" w:space="0" w:color="auto"/>
            </w:tcBorders>
          </w:tcPr>
          <w:p w:rsidR="00A353E2" w:rsidRPr="002B3126" w:rsidRDefault="001D1688" w:rsidP="00EA26CA">
            <w:pPr>
              <w:widowControl w:val="0"/>
              <w:autoSpaceDE w:val="0"/>
              <w:autoSpaceDN w:val="0"/>
              <w:adjustRightInd w:val="0"/>
              <w:spacing w:before="108" w:after="108"/>
              <w:jc w:val="center"/>
              <w:outlineLvl w:val="0"/>
              <w:rPr>
                <w:b/>
                <w:bCs/>
                <w:color w:val="26282F"/>
                <w:sz w:val="20"/>
                <w:szCs w:val="20"/>
              </w:rPr>
            </w:pPr>
            <w:hyperlink w:anchor="sub_1300" w:history="1">
              <w:r w:rsidR="00A353E2" w:rsidRPr="002B3126">
                <w:rPr>
                  <w:b/>
                  <w:color w:val="000000"/>
                  <w:sz w:val="20"/>
                  <w:szCs w:val="20"/>
                </w:rPr>
                <w:t>Подпрограмма</w:t>
              </w:r>
            </w:hyperlink>
            <w:r w:rsidR="00A353E2" w:rsidRPr="002B3126">
              <w:rPr>
                <w:b/>
                <w:bCs/>
                <w:color w:val="26282F"/>
                <w:sz w:val="20"/>
                <w:szCs w:val="20"/>
              </w:rPr>
              <w:t xml:space="preserve"> «Безопасные и качественные автомобильные дороги»</w:t>
            </w:r>
          </w:p>
        </w:tc>
      </w:tr>
      <w:tr w:rsidR="00A353E2" w:rsidRPr="002B3126" w:rsidTr="00EA26CA">
        <w:tc>
          <w:tcPr>
            <w:tcW w:w="567"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3022" w:type="dxa"/>
            <w:tcBorders>
              <w:top w:val="single" w:sz="4" w:space="0" w:color="auto"/>
              <w:bottom w:val="single" w:sz="4" w:space="0" w:color="auto"/>
              <w:right w:val="single" w:sz="4" w:space="0" w:color="auto"/>
            </w:tcBorders>
          </w:tcPr>
          <w:p w:rsidR="00A353E2" w:rsidRPr="002B3126" w:rsidRDefault="00A353E2" w:rsidP="00EA26CA">
            <w:pPr>
              <w:ind w:left="-57" w:right="-57"/>
              <w:rPr>
                <w:color w:val="000000"/>
                <w:sz w:val="20"/>
                <w:szCs w:val="20"/>
              </w:rPr>
            </w:pPr>
            <w:r w:rsidRPr="002B3126">
              <w:rPr>
                <w:color w:val="000000"/>
                <w:sz w:val="20"/>
                <w:szCs w:val="20"/>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A353E2" w:rsidRPr="002B3126" w:rsidRDefault="00A353E2" w:rsidP="00EA26CA">
            <w:pPr>
              <w:ind w:left="-57" w:right="-57"/>
              <w:jc w:val="center"/>
              <w:rPr>
                <w:color w:val="000000"/>
                <w:sz w:val="20"/>
                <w:szCs w:val="20"/>
              </w:rPr>
            </w:pPr>
            <w:r w:rsidRPr="002B3126">
              <w:rPr>
                <w:color w:val="000000"/>
                <w:sz w:val="20"/>
                <w:szCs w:val="20"/>
              </w:rPr>
              <w:t>км</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90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93,4</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53,3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53,3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53,3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53,3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53,3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53,3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53,3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53,3</w:t>
            </w:r>
          </w:p>
        </w:tc>
        <w:tc>
          <w:tcPr>
            <w:tcW w:w="941" w:type="dxa"/>
            <w:tcBorders>
              <w:top w:val="single" w:sz="4" w:space="0" w:color="auto"/>
              <w:left w:val="single" w:sz="4" w:space="0" w:color="auto"/>
              <w:bottom w:val="single" w:sz="4" w:space="0" w:color="auto"/>
            </w:tcBorders>
          </w:tcPr>
          <w:p w:rsidR="00A353E2" w:rsidRPr="002B3126" w:rsidRDefault="00A353E2" w:rsidP="00EA26CA">
            <w:pPr>
              <w:jc w:val="center"/>
              <w:rPr>
                <w:sz w:val="20"/>
                <w:szCs w:val="20"/>
              </w:rPr>
            </w:pPr>
            <w:r w:rsidRPr="002B3126">
              <w:rPr>
                <w:sz w:val="20"/>
                <w:szCs w:val="20"/>
              </w:rPr>
              <w:t>53,3</w:t>
            </w:r>
          </w:p>
        </w:tc>
      </w:tr>
      <w:tr w:rsidR="00A353E2" w:rsidRPr="002B3126" w:rsidTr="00EA26CA">
        <w:tc>
          <w:tcPr>
            <w:tcW w:w="567"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w:t>
            </w:r>
          </w:p>
        </w:tc>
        <w:tc>
          <w:tcPr>
            <w:tcW w:w="3022" w:type="dxa"/>
            <w:tcBorders>
              <w:top w:val="single" w:sz="4" w:space="0" w:color="auto"/>
              <w:bottom w:val="single" w:sz="4" w:space="0" w:color="auto"/>
              <w:right w:val="single" w:sz="4" w:space="0" w:color="auto"/>
            </w:tcBorders>
          </w:tcPr>
          <w:p w:rsidR="00A353E2" w:rsidRPr="002B3126" w:rsidRDefault="00A353E2" w:rsidP="00EA26CA">
            <w:pPr>
              <w:ind w:left="-57" w:right="-57"/>
              <w:rPr>
                <w:color w:val="000000"/>
                <w:sz w:val="20"/>
                <w:szCs w:val="20"/>
              </w:rPr>
            </w:pPr>
            <w:r w:rsidRPr="002B3126">
              <w:rPr>
                <w:color w:val="000000"/>
                <w:sz w:val="20"/>
                <w:szCs w:val="20"/>
              </w:rPr>
              <w:t xml:space="preserve">автомобильные дороги общего пользования местного значения в границах населенных пунктов поселения, соответствующая нормативным требованиям к их </w:t>
            </w:r>
            <w:r w:rsidRPr="002B3126">
              <w:rPr>
                <w:color w:val="000000"/>
                <w:sz w:val="20"/>
                <w:szCs w:val="20"/>
              </w:rPr>
              <w:lastRenderedPageBreak/>
              <w:t>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A353E2" w:rsidRPr="002B3126" w:rsidRDefault="00A353E2" w:rsidP="00EA26CA">
            <w:pPr>
              <w:ind w:left="-57" w:right="-57"/>
              <w:jc w:val="center"/>
              <w:rPr>
                <w:color w:val="000000"/>
                <w:sz w:val="20"/>
                <w:szCs w:val="20"/>
              </w:rPr>
            </w:pPr>
            <w:r w:rsidRPr="002B3126">
              <w:rPr>
                <w:color w:val="000000"/>
                <w:sz w:val="20"/>
                <w:szCs w:val="20"/>
              </w:rPr>
              <w:lastRenderedPageBreak/>
              <w:t>км</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13,8</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17,3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17,3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17,3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18,3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19,0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20,5</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21,0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26,0</w:t>
            </w:r>
          </w:p>
        </w:tc>
        <w:tc>
          <w:tcPr>
            <w:tcW w:w="94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32,0</w:t>
            </w:r>
          </w:p>
        </w:tc>
      </w:tr>
      <w:tr w:rsidR="00A353E2" w:rsidRPr="002B3126" w:rsidTr="00EA26CA">
        <w:tc>
          <w:tcPr>
            <w:tcW w:w="567"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3.</w:t>
            </w:r>
          </w:p>
        </w:tc>
        <w:tc>
          <w:tcPr>
            <w:tcW w:w="3022" w:type="dxa"/>
            <w:tcBorders>
              <w:top w:val="single" w:sz="4" w:space="0" w:color="auto"/>
              <w:bottom w:val="single" w:sz="4" w:space="0" w:color="auto"/>
              <w:right w:val="single" w:sz="4" w:space="0" w:color="auto"/>
            </w:tcBorders>
          </w:tcPr>
          <w:p w:rsidR="00A353E2" w:rsidRPr="002B3126" w:rsidRDefault="00A353E2" w:rsidP="00EA26CA">
            <w:pPr>
              <w:ind w:left="-57" w:right="-57"/>
              <w:rPr>
                <w:color w:val="000000"/>
                <w:sz w:val="20"/>
                <w:szCs w:val="20"/>
              </w:rPr>
            </w:pPr>
            <w:r w:rsidRPr="002B3126">
              <w:rPr>
                <w:color w:val="000000"/>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A353E2" w:rsidRPr="002B3126" w:rsidRDefault="00A353E2" w:rsidP="00EA26CA">
            <w:pPr>
              <w:ind w:left="-57" w:right="-57"/>
              <w:jc w:val="center"/>
              <w:rPr>
                <w:color w:val="000000"/>
                <w:sz w:val="20"/>
                <w:szCs w:val="20"/>
              </w:rPr>
            </w:pPr>
            <w:r w:rsidRPr="002B3126">
              <w:rPr>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40,2</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41,6</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23,6</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23,6</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23,6</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23,6</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23,6</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23,6</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23,6</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rPr>
                <w:sz w:val="20"/>
                <w:szCs w:val="20"/>
              </w:rPr>
            </w:pPr>
            <w:r w:rsidRPr="002B3126">
              <w:rPr>
                <w:sz w:val="20"/>
                <w:szCs w:val="20"/>
              </w:rPr>
              <w:t>23,6</w:t>
            </w:r>
          </w:p>
        </w:tc>
        <w:tc>
          <w:tcPr>
            <w:tcW w:w="941" w:type="dxa"/>
            <w:tcBorders>
              <w:top w:val="single" w:sz="4" w:space="0" w:color="auto"/>
              <w:left w:val="single" w:sz="4" w:space="0" w:color="auto"/>
              <w:bottom w:val="single" w:sz="4" w:space="0" w:color="auto"/>
            </w:tcBorders>
          </w:tcPr>
          <w:p w:rsidR="00A353E2" w:rsidRPr="002B3126" w:rsidRDefault="00A353E2" w:rsidP="00EA26CA">
            <w:pPr>
              <w:rPr>
                <w:sz w:val="20"/>
                <w:szCs w:val="20"/>
              </w:rPr>
            </w:pPr>
            <w:r w:rsidRPr="002B3126">
              <w:rPr>
                <w:sz w:val="20"/>
                <w:szCs w:val="20"/>
              </w:rPr>
              <w:t>23,6</w:t>
            </w:r>
          </w:p>
        </w:tc>
      </w:tr>
      <w:tr w:rsidR="00A353E2" w:rsidRPr="002B3126" w:rsidTr="00EA26CA">
        <w:tc>
          <w:tcPr>
            <w:tcW w:w="567"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w:t>
            </w:r>
          </w:p>
        </w:tc>
        <w:tc>
          <w:tcPr>
            <w:tcW w:w="3022" w:type="dxa"/>
            <w:tcBorders>
              <w:top w:val="single" w:sz="4" w:space="0" w:color="auto"/>
              <w:bottom w:val="single" w:sz="4" w:space="0" w:color="auto"/>
              <w:right w:val="single" w:sz="4" w:space="0" w:color="auto"/>
            </w:tcBorders>
          </w:tcPr>
          <w:p w:rsidR="00A353E2" w:rsidRPr="002B3126" w:rsidRDefault="00A353E2" w:rsidP="00EA26CA">
            <w:pPr>
              <w:ind w:left="-57" w:right="-57"/>
              <w:rPr>
                <w:color w:val="000000"/>
                <w:sz w:val="20"/>
                <w:szCs w:val="20"/>
              </w:rPr>
            </w:pPr>
            <w:r w:rsidRPr="002B3126">
              <w:rPr>
                <w:color w:val="000000"/>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A353E2" w:rsidRPr="002B3126" w:rsidRDefault="00A353E2" w:rsidP="00EA26CA">
            <w:pPr>
              <w:ind w:left="-57" w:right="-57"/>
              <w:jc w:val="center"/>
              <w:rPr>
                <w:color w:val="000000"/>
                <w:sz w:val="20"/>
                <w:szCs w:val="20"/>
              </w:rPr>
            </w:pPr>
            <w:r w:rsidRPr="002B3126">
              <w:rPr>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8,2</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10,3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10,3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10,3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10,8</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11,3</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11,9</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12,1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12,4</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15,4</w:t>
            </w:r>
          </w:p>
        </w:tc>
        <w:tc>
          <w:tcPr>
            <w:tcW w:w="94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19,0</w:t>
            </w:r>
          </w:p>
        </w:tc>
      </w:tr>
      <w:tr w:rsidR="00A353E2" w:rsidRPr="002B3126" w:rsidTr="00EA26CA">
        <w:tc>
          <w:tcPr>
            <w:tcW w:w="567" w:type="dxa"/>
            <w:vMerge w:val="restart"/>
            <w:tcBorders>
              <w:top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w:t>
            </w:r>
          </w:p>
        </w:tc>
        <w:tc>
          <w:tcPr>
            <w:tcW w:w="3022" w:type="dxa"/>
            <w:vMerge w:val="restart"/>
            <w:tcBorders>
              <w:top w:val="single" w:sz="4" w:space="0" w:color="auto"/>
              <w:bottom w:val="single" w:sz="4" w:space="0" w:color="auto"/>
              <w:right w:val="single" w:sz="4" w:space="0" w:color="auto"/>
            </w:tcBorders>
          </w:tcPr>
          <w:p w:rsidR="00A353E2" w:rsidRPr="002B3126" w:rsidRDefault="00A353E2" w:rsidP="00EA26CA">
            <w:pPr>
              <w:ind w:left="-57" w:right="-57"/>
              <w:rPr>
                <w:color w:val="000000"/>
                <w:sz w:val="20"/>
                <w:szCs w:val="20"/>
              </w:rPr>
            </w:pPr>
            <w:r w:rsidRPr="002B3126">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10" w:type="dxa"/>
            <w:tcBorders>
              <w:top w:val="single" w:sz="4" w:space="0" w:color="auto"/>
              <w:left w:val="single" w:sz="4" w:space="0" w:color="auto"/>
              <w:bottom w:val="single" w:sz="4" w:space="0" w:color="auto"/>
            </w:tcBorders>
          </w:tcPr>
          <w:p w:rsidR="00A353E2" w:rsidRPr="002B3126" w:rsidRDefault="00A353E2" w:rsidP="00EA26CA">
            <w:pPr>
              <w:ind w:left="-57" w:right="-57"/>
              <w:jc w:val="center"/>
              <w:rPr>
                <w:color w:val="000000"/>
                <w:sz w:val="20"/>
                <w:szCs w:val="20"/>
              </w:rPr>
            </w:pPr>
            <w:r w:rsidRPr="002B3126">
              <w:rPr>
                <w:color w:val="000000"/>
                <w:sz w:val="20"/>
                <w:szCs w:val="20"/>
              </w:rPr>
              <w:t>шт./</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w:t>
            </w:r>
          </w:p>
        </w:tc>
        <w:tc>
          <w:tcPr>
            <w:tcW w:w="94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5</w:t>
            </w:r>
          </w:p>
        </w:tc>
      </w:tr>
      <w:tr w:rsidR="00A353E2" w:rsidRPr="002B3126" w:rsidTr="00EA26CA">
        <w:tc>
          <w:tcPr>
            <w:tcW w:w="567" w:type="dxa"/>
            <w:vMerge/>
            <w:tcBorders>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p>
        </w:tc>
        <w:tc>
          <w:tcPr>
            <w:tcW w:w="3022" w:type="dxa"/>
            <w:vMerge/>
            <w:tcBorders>
              <w:top w:val="single" w:sz="4" w:space="0" w:color="auto"/>
              <w:bottom w:val="single" w:sz="4" w:space="0" w:color="auto"/>
              <w:right w:val="single" w:sz="4" w:space="0" w:color="auto"/>
            </w:tcBorders>
            <w:vAlign w:val="center"/>
          </w:tcPr>
          <w:p w:rsidR="00A353E2" w:rsidRPr="002B3126" w:rsidRDefault="00A353E2" w:rsidP="00EA26CA">
            <w:pPr>
              <w:ind w:left="-57" w:right="-57"/>
              <w:rPr>
                <w:color w:val="000000"/>
                <w:sz w:val="20"/>
                <w:szCs w:val="20"/>
              </w:rPr>
            </w:pPr>
          </w:p>
        </w:tc>
        <w:tc>
          <w:tcPr>
            <w:tcW w:w="1210" w:type="dxa"/>
            <w:tcBorders>
              <w:top w:val="single" w:sz="4" w:space="0" w:color="auto"/>
              <w:left w:val="single" w:sz="4" w:space="0" w:color="auto"/>
              <w:bottom w:val="single" w:sz="4" w:space="0" w:color="auto"/>
            </w:tcBorders>
          </w:tcPr>
          <w:p w:rsidR="00A353E2" w:rsidRPr="002B3126" w:rsidRDefault="00A353E2" w:rsidP="00EA26CA">
            <w:pPr>
              <w:ind w:left="-57" w:right="-57"/>
              <w:jc w:val="center"/>
              <w:rPr>
                <w:color w:val="000000"/>
                <w:sz w:val="20"/>
                <w:szCs w:val="20"/>
              </w:rPr>
            </w:pPr>
            <w:r w:rsidRPr="002B3126">
              <w:rPr>
                <w:color w:val="000000"/>
                <w:sz w:val="20"/>
                <w:szCs w:val="20"/>
              </w:rPr>
              <w:t>кв.м</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180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270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220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jc w:val="center"/>
              <w:rPr>
                <w:sz w:val="20"/>
                <w:szCs w:val="20"/>
              </w:rPr>
            </w:pPr>
            <w:r w:rsidRPr="002B3126">
              <w:rPr>
                <w:sz w:val="20"/>
                <w:szCs w:val="20"/>
              </w:rPr>
              <w:t>200</w:t>
            </w:r>
          </w:p>
        </w:tc>
        <w:tc>
          <w:tcPr>
            <w:tcW w:w="941" w:type="dxa"/>
            <w:tcBorders>
              <w:top w:val="single" w:sz="4" w:space="0" w:color="auto"/>
              <w:left w:val="single" w:sz="4" w:space="0" w:color="auto"/>
              <w:bottom w:val="single" w:sz="4" w:space="0" w:color="auto"/>
            </w:tcBorders>
          </w:tcPr>
          <w:p w:rsidR="00A353E2" w:rsidRPr="002B3126" w:rsidRDefault="00A353E2" w:rsidP="00EA26CA">
            <w:pPr>
              <w:jc w:val="center"/>
              <w:rPr>
                <w:sz w:val="20"/>
                <w:szCs w:val="20"/>
              </w:rPr>
            </w:pPr>
            <w:r w:rsidRPr="002B3126">
              <w:rPr>
                <w:sz w:val="20"/>
                <w:szCs w:val="20"/>
              </w:rPr>
              <w:t>200</w:t>
            </w:r>
          </w:p>
        </w:tc>
      </w:tr>
      <w:tr w:rsidR="00A353E2" w:rsidRPr="002B3126" w:rsidTr="00EA26CA">
        <w:tc>
          <w:tcPr>
            <w:tcW w:w="15126" w:type="dxa"/>
            <w:gridSpan w:val="14"/>
            <w:tcBorders>
              <w:top w:val="single" w:sz="4" w:space="0" w:color="auto"/>
              <w:bottom w:val="single" w:sz="4" w:space="0" w:color="auto"/>
            </w:tcBorders>
          </w:tcPr>
          <w:p w:rsidR="00A353E2" w:rsidRPr="002B3126" w:rsidRDefault="001D1688" w:rsidP="00EA26CA">
            <w:pPr>
              <w:widowControl w:val="0"/>
              <w:autoSpaceDE w:val="0"/>
              <w:autoSpaceDN w:val="0"/>
              <w:adjustRightInd w:val="0"/>
              <w:spacing w:before="108" w:after="108"/>
              <w:jc w:val="center"/>
              <w:outlineLvl w:val="0"/>
              <w:rPr>
                <w:b/>
                <w:bCs/>
                <w:color w:val="26282F"/>
                <w:sz w:val="20"/>
                <w:szCs w:val="20"/>
              </w:rPr>
            </w:pPr>
            <w:hyperlink w:anchor="sub_1400" w:history="1">
              <w:r w:rsidR="00A353E2" w:rsidRPr="002B3126">
                <w:rPr>
                  <w:b/>
                  <w:color w:val="000000"/>
                  <w:sz w:val="20"/>
                  <w:szCs w:val="20"/>
                </w:rPr>
                <w:t>Подпрограмма</w:t>
              </w:r>
            </w:hyperlink>
            <w:r w:rsidR="00A353E2" w:rsidRPr="002B3126">
              <w:rPr>
                <w:b/>
                <w:bCs/>
                <w:color w:val="000000"/>
                <w:sz w:val="20"/>
                <w:szCs w:val="20"/>
              </w:rPr>
              <w:t xml:space="preserve"> </w:t>
            </w:r>
            <w:r w:rsidR="00A353E2" w:rsidRPr="002B3126">
              <w:rPr>
                <w:b/>
                <w:bCs/>
                <w:color w:val="26282F"/>
                <w:sz w:val="20"/>
                <w:szCs w:val="20"/>
              </w:rPr>
              <w:t>«Повышение безопасности дорожного движения»</w:t>
            </w:r>
          </w:p>
        </w:tc>
      </w:tr>
      <w:tr w:rsidR="00A353E2" w:rsidRPr="002B3126" w:rsidTr="00EA26CA">
        <w:tc>
          <w:tcPr>
            <w:tcW w:w="567"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1.</w:t>
            </w:r>
          </w:p>
        </w:tc>
        <w:tc>
          <w:tcPr>
            <w:tcW w:w="3022" w:type="dxa"/>
            <w:tcBorders>
              <w:top w:val="single" w:sz="4" w:space="0" w:color="auto"/>
              <w:bottom w:val="single" w:sz="4" w:space="0" w:color="auto"/>
              <w:right w:val="single" w:sz="4" w:space="0" w:color="auto"/>
            </w:tcBorders>
          </w:tcPr>
          <w:p w:rsidR="00A353E2" w:rsidRPr="002B3126" w:rsidRDefault="00A353E2" w:rsidP="00EA26CA">
            <w:pPr>
              <w:ind w:left="-57" w:right="-57"/>
              <w:rPr>
                <w:color w:val="000000"/>
                <w:sz w:val="20"/>
                <w:szCs w:val="20"/>
              </w:rPr>
            </w:pPr>
            <w:r w:rsidRPr="002B3126">
              <w:rPr>
                <w:color w:val="000000"/>
                <w:sz w:val="20"/>
                <w:szCs w:val="20"/>
              </w:rPr>
              <w:t>Число лиц, погибших в дорожно-транспортных происшествиях</w:t>
            </w:r>
          </w:p>
        </w:tc>
        <w:tc>
          <w:tcPr>
            <w:tcW w:w="1210" w:type="dxa"/>
            <w:tcBorders>
              <w:top w:val="single" w:sz="4" w:space="0" w:color="auto"/>
              <w:left w:val="single" w:sz="4" w:space="0" w:color="auto"/>
              <w:bottom w:val="single" w:sz="4" w:space="0" w:color="auto"/>
            </w:tcBorders>
          </w:tcPr>
          <w:p w:rsidR="00A353E2" w:rsidRPr="002B3126" w:rsidRDefault="00A353E2" w:rsidP="00EA26CA">
            <w:pPr>
              <w:ind w:left="-57" w:right="-57"/>
              <w:jc w:val="center"/>
              <w:rPr>
                <w:color w:val="000000"/>
                <w:sz w:val="20"/>
                <w:szCs w:val="20"/>
              </w:rPr>
            </w:pPr>
            <w:r w:rsidRPr="002B3126">
              <w:rPr>
                <w:color w:val="000000"/>
                <w:sz w:val="20"/>
                <w:szCs w:val="20"/>
              </w:rPr>
              <w:t>человек</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r>
      <w:tr w:rsidR="00A353E2" w:rsidRPr="002B3126" w:rsidTr="00EA26CA">
        <w:tc>
          <w:tcPr>
            <w:tcW w:w="567"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2.</w:t>
            </w:r>
          </w:p>
        </w:tc>
        <w:tc>
          <w:tcPr>
            <w:tcW w:w="3022" w:type="dxa"/>
            <w:tcBorders>
              <w:top w:val="single" w:sz="4" w:space="0" w:color="auto"/>
              <w:bottom w:val="single" w:sz="4" w:space="0" w:color="auto"/>
              <w:right w:val="single" w:sz="4" w:space="0" w:color="auto"/>
            </w:tcBorders>
          </w:tcPr>
          <w:p w:rsidR="00A353E2" w:rsidRPr="002B3126" w:rsidRDefault="00A353E2" w:rsidP="00EA26CA">
            <w:pPr>
              <w:ind w:left="-57" w:right="-57"/>
              <w:rPr>
                <w:color w:val="000000"/>
                <w:sz w:val="20"/>
                <w:szCs w:val="20"/>
              </w:rPr>
            </w:pPr>
            <w:r w:rsidRPr="002B3126">
              <w:rPr>
                <w:color w:val="000000"/>
                <w:sz w:val="20"/>
                <w:szCs w:val="20"/>
              </w:rPr>
              <w:t>Число детей, погибших в дорожно-транспортных происшествиях</w:t>
            </w:r>
          </w:p>
        </w:tc>
        <w:tc>
          <w:tcPr>
            <w:tcW w:w="1210" w:type="dxa"/>
            <w:tcBorders>
              <w:left w:val="single" w:sz="4" w:space="0" w:color="auto"/>
            </w:tcBorders>
          </w:tcPr>
          <w:p w:rsidR="00A353E2" w:rsidRPr="002B3126" w:rsidRDefault="00A353E2" w:rsidP="00EA26CA">
            <w:pPr>
              <w:ind w:left="-57" w:right="-57"/>
              <w:jc w:val="center"/>
              <w:rPr>
                <w:color w:val="000000"/>
                <w:sz w:val="20"/>
                <w:szCs w:val="20"/>
              </w:rPr>
            </w:pPr>
            <w:r w:rsidRPr="002B3126">
              <w:rPr>
                <w:color w:val="000000"/>
                <w:sz w:val="20"/>
                <w:szCs w:val="20"/>
              </w:rPr>
              <w:t>человек</w:t>
            </w:r>
          </w:p>
        </w:tc>
        <w:tc>
          <w:tcPr>
            <w:tcW w:w="917"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c>
          <w:tcPr>
            <w:tcW w:w="94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0</w:t>
            </w:r>
          </w:p>
        </w:tc>
      </w:tr>
    </w:tbl>
    <w:p w:rsidR="00A353E2" w:rsidRPr="002B3126" w:rsidRDefault="00A353E2" w:rsidP="00A353E2">
      <w:pPr>
        <w:widowControl w:val="0"/>
        <w:autoSpaceDE w:val="0"/>
        <w:autoSpaceDN w:val="0"/>
        <w:adjustRightInd w:val="0"/>
        <w:jc w:val="both"/>
        <w:outlineLvl w:val="1"/>
        <w:rPr>
          <w:sz w:val="20"/>
          <w:szCs w:val="20"/>
        </w:rPr>
      </w:pP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 xml:space="preserve">Приложение №2 </w:t>
      </w: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к постановлению администрации</w:t>
      </w: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Аликовского района Чувашской Республики                от 05.02.2020 г. № 136</w:t>
      </w:r>
    </w:p>
    <w:p w:rsidR="00A353E2" w:rsidRPr="002B3126" w:rsidRDefault="00A353E2" w:rsidP="00A353E2">
      <w:pPr>
        <w:widowControl w:val="0"/>
        <w:autoSpaceDE w:val="0"/>
        <w:autoSpaceDN w:val="0"/>
        <w:adjustRightInd w:val="0"/>
        <w:ind w:left="9900"/>
        <w:jc w:val="right"/>
        <w:outlineLvl w:val="1"/>
        <w:rPr>
          <w:sz w:val="20"/>
          <w:szCs w:val="20"/>
        </w:rPr>
      </w:pPr>
    </w:p>
    <w:p w:rsidR="00A353E2" w:rsidRPr="002B3126" w:rsidRDefault="00A353E2" w:rsidP="00A353E2">
      <w:pPr>
        <w:widowControl w:val="0"/>
        <w:autoSpaceDE w:val="0"/>
        <w:autoSpaceDN w:val="0"/>
        <w:adjustRightInd w:val="0"/>
        <w:ind w:firstLine="720"/>
        <w:jc w:val="right"/>
        <w:rPr>
          <w:bCs/>
          <w:sz w:val="20"/>
          <w:szCs w:val="20"/>
        </w:rPr>
      </w:pPr>
      <w:r w:rsidRPr="002B3126">
        <w:rPr>
          <w:bCs/>
          <w:color w:val="26282F"/>
          <w:sz w:val="20"/>
          <w:szCs w:val="20"/>
        </w:rPr>
        <w:t>Приложение № 2</w:t>
      </w:r>
      <w:r w:rsidRPr="002B3126">
        <w:rPr>
          <w:bCs/>
          <w:color w:val="26282F"/>
          <w:sz w:val="20"/>
          <w:szCs w:val="20"/>
        </w:rPr>
        <w:br/>
        <w:t>к муниципальной программе</w:t>
      </w:r>
      <w:hyperlink w:anchor="sub_1000" w:history="1"/>
      <w:r w:rsidRPr="002B3126">
        <w:rPr>
          <w:bCs/>
          <w:color w:val="26282F"/>
          <w:sz w:val="20"/>
          <w:szCs w:val="20"/>
        </w:rPr>
        <w:br/>
      </w:r>
      <w:r w:rsidRPr="002B3126">
        <w:rPr>
          <w:bCs/>
          <w:sz w:val="20"/>
          <w:szCs w:val="20"/>
        </w:rPr>
        <w:t xml:space="preserve">«Развитие транспортной системы Аликовского </w:t>
      </w:r>
    </w:p>
    <w:p w:rsidR="00A353E2" w:rsidRPr="002B3126" w:rsidRDefault="00A353E2" w:rsidP="00A353E2">
      <w:pPr>
        <w:widowControl w:val="0"/>
        <w:autoSpaceDE w:val="0"/>
        <w:autoSpaceDN w:val="0"/>
        <w:adjustRightInd w:val="0"/>
        <w:ind w:firstLine="720"/>
        <w:jc w:val="right"/>
        <w:rPr>
          <w:rFonts w:ascii="Arial" w:hAnsi="Arial" w:cs="Arial"/>
          <w:bCs/>
          <w:color w:val="26282F"/>
          <w:sz w:val="20"/>
          <w:szCs w:val="20"/>
        </w:rPr>
      </w:pPr>
      <w:r w:rsidRPr="002B3126">
        <w:rPr>
          <w:bCs/>
          <w:sz w:val="20"/>
          <w:szCs w:val="20"/>
        </w:rPr>
        <w:t>района Чувашской Республики»</w:t>
      </w:r>
    </w:p>
    <w:p w:rsidR="00A353E2" w:rsidRPr="002B3126" w:rsidRDefault="00A353E2" w:rsidP="00A353E2">
      <w:pPr>
        <w:widowControl w:val="0"/>
        <w:autoSpaceDE w:val="0"/>
        <w:autoSpaceDN w:val="0"/>
        <w:adjustRightInd w:val="0"/>
        <w:ind w:firstLine="720"/>
        <w:jc w:val="both"/>
        <w:rPr>
          <w:sz w:val="20"/>
          <w:szCs w:val="20"/>
        </w:rPr>
      </w:pPr>
    </w:p>
    <w:p w:rsidR="00A353E2" w:rsidRPr="002B3126" w:rsidRDefault="00A353E2" w:rsidP="00A353E2">
      <w:pPr>
        <w:widowControl w:val="0"/>
        <w:autoSpaceDE w:val="0"/>
        <w:autoSpaceDN w:val="0"/>
        <w:adjustRightInd w:val="0"/>
        <w:spacing w:before="108" w:after="108"/>
        <w:jc w:val="center"/>
        <w:outlineLvl w:val="0"/>
        <w:rPr>
          <w:sz w:val="20"/>
          <w:szCs w:val="20"/>
        </w:rPr>
      </w:pPr>
      <w:r w:rsidRPr="002B3126">
        <w:rPr>
          <w:bCs/>
          <w:color w:val="26282F"/>
          <w:sz w:val="20"/>
          <w:szCs w:val="20"/>
        </w:rPr>
        <w:lastRenderedPageBreak/>
        <w:t>Ресурсное обеспечение</w:t>
      </w:r>
      <w:r w:rsidRPr="002B3126">
        <w:rPr>
          <w:bCs/>
          <w:color w:val="26282F"/>
          <w:sz w:val="20"/>
          <w:szCs w:val="20"/>
        </w:rPr>
        <w:br/>
        <w:t xml:space="preserve">реализации </w:t>
      </w:r>
      <w:hyperlink w:anchor="sub_1000" w:history="1"/>
      <w:r w:rsidRPr="002B3126">
        <w:rPr>
          <w:bCs/>
          <w:color w:val="26282F"/>
          <w:sz w:val="20"/>
          <w:szCs w:val="20"/>
        </w:rPr>
        <w:t xml:space="preserve">муниципальной программы </w:t>
      </w:r>
      <w:r w:rsidRPr="002B3126">
        <w:rPr>
          <w:bCs/>
          <w:sz w:val="20"/>
          <w:szCs w:val="20"/>
        </w:rPr>
        <w:t>«Развитие транспортной системы Аликовского района Чувашской Республики»</w:t>
      </w:r>
      <w:r w:rsidRPr="002B3126">
        <w:rPr>
          <w:bCs/>
          <w:color w:val="26282F"/>
          <w:sz w:val="20"/>
          <w:szCs w:val="20"/>
        </w:rPr>
        <w:t xml:space="preserve"> за счет всех источников финансирования</w:t>
      </w:r>
      <w:r w:rsidRPr="002B3126">
        <w:rPr>
          <w:sz w:val="20"/>
          <w:szCs w:val="20"/>
        </w:rPr>
        <w:t xml:space="preserve"> </w:t>
      </w:r>
    </w:p>
    <w:p w:rsidR="00A353E2" w:rsidRPr="002B3126" w:rsidRDefault="00A353E2" w:rsidP="00A353E2">
      <w:pPr>
        <w:widowControl w:val="0"/>
        <w:autoSpaceDE w:val="0"/>
        <w:autoSpaceDN w:val="0"/>
        <w:adjustRightInd w:val="0"/>
        <w:spacing w:before="108" w:after="108"/>
        <w:jc w:val="right"/>
        <w:outlineLvl w:val="0"/>
        <w:rPr>
          <w:sz w:val="20"/>
          <w:szCs w:val="20"/>
        </w:rPr>
      </w:pPr>
      <w:r w:rsidRPr="002B3126">
        <w:rPr>
          <w:sz w:val="20"/>
          <w:szCs w:val="20"/>
        </w:rPr>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1"/>
        <w:gridCol w:w="1163"/>
        <w:gridCol w:w="1369"/>
        <w:gridCol w:w="1185"/>
        <w:gridCol w:w="548"/>
        <w:gridCol w:w="387"/>
        <w:gridCol w:w="935"/>
        <w:gridCol w:w="387"/>
        <w:gridCol w:w="1253"/>
        <w:gridCol w:w="669"/>
        <w:gridCol w:w="669"/>
        <w:gridCol w:w="669"/>
        <w:gridCol w:w="669"/>
        <w:gridCol w:w="669"/>
        <w:gridCol w:w="669"/>
        <w:gridCol w:w="669"/>
        <w:gridCol w:w="739"/>
        <w:gridCol w:w="739"/>
        <w:gridCol w:w="739"/>
      </w:tblGrid>
      <w:tr w:rsidR="00A353E2" w:rsidRPr="002B3126" w:rsidTr="00A353E2">
        <w:trPr>
          <w:trHeight w:val="693"/>
        </w:trPr>
        <w:tc>
          <w:tcPr>
            <w:tcW w:w="263"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Статус</w:t>
            </w:r>
          </w:p>
        </w:tc>
        <w:tc>
          <w:tcPr>
            <w:tcW w:w="307"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Наименование муниципальной программы (подпрограммы муниципальной программы ),  основного мероприятия</w:t>
            </w:r>
          </w:p>
        </w:tc>
        <w:tc>
          <w:tcPr>
            <w:tcW w:w="366"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Задача подпрограммы муниципальной программы</w:t>
            </w:r>
          </w:p>
        </w:tc>
        <w:tc>
          <w:tcPr>
            <w:tcW w:w="394"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Ответственный исполнитель, соисполнитель, участники</w:t>
            </w:r>
          </w:p>
        </w:tc>
        <w:tc>
          <w:tcPr>
            <w:tcW w:w="746" w:type="pct"/>
            <w:gridSpan w:val="4"/>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Код бюджетной классификации</w:t>
            </w:r>
          </w:p>
        </w:tc>
        <w:tc>
          <w:tcPr>
            <w:tcW w:w="292"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Источники финансирования</w:t>
            </w:r>
          </w:p>
        </w:tc>
        <w:tc>
          <w:tcPr>
            <w:tcW w:w="2367" w:type="pct"/>
            <w:gridSpan w:val="9"/>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Расходы по годам</w:t>
            </w:r>
          </w:p>
        </w:tc>
        <w:tc>
          <w:tcPr>
            <w:tcW w:w="265" w:type="pct"/>
            <w:vMerge w:val="restart"/>
            <w:shd w:val="clear" w:color="auto" w:fill="auto"/>
            <w:noWrap/>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Итого</w:t>
            </w:r>
          </w:p>
        </w:tc>
      </w:tr>
      <w:tr w:rsidR="00A353E2" w:rsidRPr="002B3126" w:rsidTr="00A353E2">
        <w:trPr>
          <w:trHeight w:val="844"/>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746" w:type="pct"/>
            <w:gridSpan w:val="4"/>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367" w:type="pct"/>
            <w:gridSpan w:val="9"/>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65"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r>
      <w:tr w:rsidR="00A353E2" w:rsidRPr="002B3126" w:rsidTr="00A353E2">
        <w:trPr>
          <w:trHeight w:val="623"/>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ГРБС</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Рз, Пр</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ЦСР</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ВР</w:t>
            </w:r>
          </w:p>
        </w:tc>
        <w:tc>
          <w:tcPr>
            <w:tcW w:w="292"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2019</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2020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2021</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2022</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2023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2024</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2025</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2026-2030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2031-2035</w:t>
            </w:r>
          </w:p>
        </w:tc>
        <w:tc>
          <w:tcPr>
            <w:tcW w:w="265"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r>
      <w:tr w:rsidR="00A353E2" w:rsidRPr="002B3126" w:rsidTr="00A353E2">
        <w:trPr>
          <w:trHeight w:val="372"/>
        </w:trPr>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w:t>
            </w:r>
          </w:p>
        </w:tc>
        <w:tc>
          <w:tcPr>
            <w:tcW w:w="307"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w:t>
            </w:r>
          </w:p>
        </w:tc>
        <w:tc>
          <w:tcPr>
            <w:tcW w:w="366"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w:t>
            </w:r>
          </w:p>
        </w:tc>
        <w:tc>
          <w:tcPr>
            <w:tcW w:w="39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4</w:t>
            </w: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5</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6</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7</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8</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9</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11</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12</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13</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14</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15</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16</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17</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18</w:t>
            </w:r>
          </w:p>
        </w:tc>
        <w:tc>
          <w:tcPr>
            <w:tcW w:w="265" w:type="pct"/>
            <w:shd w:val="clear" w:color="auto" w:fill="auto"/>
            <w:noWrap/>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19</w:t>
            </w:r>
          </w:p>
        </w:tc>
      </w:tr>
      <w:tr w:rsidR="00A353E2" w:rsidRPr="002B3126" w:rsidTr="00A353E2">
        <w:trPr>
          <w:trHeight w:val="420"/>
        </w:trPr>
        <w:tc>
          <w:tcPr>
            <w:tcW w:w="263"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Программа</w:t>
            </w:r>
          </w:p>
        </w:tc>
        <w:tc>
          <w:tcPr>
            <w:tcW w:w="307"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«Развитие транспортной системы Аликовского района Чувашской Республики»</w:t>
            </w:r>
          </w:p>
        </w:tc>
        <w:tc>
          <w:tcPr>
            <w:tcW w:w="366"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br/>
              <w:t>обеспечение функционирования сети автомобильных дорог общего пользования местного значения; повышение безопасного поведения участников дорожного движения</w:t>
            </w:r>
          </w:p>
        </w:tc>
        <w:tc>
          <w:tcPr>
            <w:tcW w:w="394"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2B3126">
              <w:rPr>
                <w:bCs/>
                <w:sz w:val="20"/>
                <w:szCs w:val="20"/>
              </w:rPr>
              <w:br/>
              <w:t xml:space="preserve">Минтранс Чувашии; Отдел </w:t>
            </w:r>
            <w:r w:rsidRPr="002B3126">
              <w:rPr>
                <w:bCs/>
                <w:sz w:val="20"/>
                <w:szCs w:val="20"/>
              </w:rPr>
              <w:lastRenderedPageBreak/>
              <w:t>образования, социального развития, опеки и попечительства</w:t>
            </w: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lastRenderedPageBreak/>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всего</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59163,3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41662,1</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40654,6</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59413,0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38750,3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38750,3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38750,3</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193751,5</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193751,5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704647,0</w:t>
            </w:r>
          </w:p>
        </w:tc>
      </w:tr>
      <w:tr w:rsidR="00A353E2" w:rsidRPr="002B3126" w:rsidTr="00A353E2">
        <w:trPr>
          <w:trHeight w:val="1230"/>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федеральный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r>
      <w:tr w:rsidR="00A353E2" w:rsidRPr="002B3126" w:rsidTr="00A353E2">
        <w:trPr>
          <w:trHeight w:val="1215"/>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республиканский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49243,0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38637,2</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38621,8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56507,5</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30537,8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30537,8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30537,8</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152689,0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152689,0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580000,9</w:t>
            </w:r>
          </w:p>
        </w:tc>
      </w:tr>
      <w:tr w:rsidR="00A353E2" w:rsidRPr="002B3126" w:rsidTr="00A353E2">
        <w:trPr>
          <w:trHeight w:val="466"/>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местный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9920,3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3024,9</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2032,8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2905,5</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8187,5</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8187,5</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8187,5</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40937,5</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40937,5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124321,1</w:t>
            </w:r>
          </w:p>
        </w:tc>
      </w:tr>
      <w:tr w:rsidR="00A353E2" w:rsidRPr="002B3126" w:rsidTr="00A353E2">
        <w:trPr>
          <w:trHeight w:val="998"/>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внебюджетные источники</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25,0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25,0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25,0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125,0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125,0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325,0</w:t>
            </w:r>
          </w:p>
        </w:tc>
      </w:tr>
      <w:tr w:rsidR="00A353E2" w:rsidRPr="002B3126" w:rsidTr="00A353E2">
        <w:trPr>
          <w:trHeight w:val="581"/>
        </w:trPr>
        <w:tc>
          <w:tcPr>
            <w:tcW w:w="263"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Подпрограмма</w:t>
            </w:r>
          </w:p>
        </w:tc>
        <w:tc>
          <w:tcPr>
            <w:tcW w:w="307"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 xml:space="preserve">«Безопасные и качественные автомобильные </w:t>
            </w:r>
            <w:r w:rsidRPr="002B3126">
              <w:rPr>
                <w:bCs/>
                <w:sz w:val="20"/>
                <w:szCs w:val="20"/>
              </w:rPr>
              <w:br/>
              <w:t>дороги»</w:t>
            </w:r>
          </w:p>
        </w:tc>
        <w:tc>
          <w:tcPr>
            <w:tcW w:w="366"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br/>
              <w:t>обеспечение функционирования сети автомобильных дорог общего пользования местного значения</w:t>
            </w:r>
          </w:p>
        </w:tc>
        <w:tc>
          <w:tcPr>
            <w:tcW w:w="394"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 xml:space="preserve">Отдел строительства, ЖКХ, дорожного хозяйства, транспорта и связи; Управление экономики, сельского хозяйства и экологии;  администрации сельских поселений; </w:t>
            </w:r>
            <w:r w:rsidRPr="002B3126">
              <w:rPr>
                <w:bCs/>
                <w:sz w:val="20"/>
                <w:szCs w:val="20"/>
              </w:rPr>
              <w:br/>
              <w:t>Минтранс Чувашии;</w:t>
            </w: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всего</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59052,2</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41662,1</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40654,6</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59413,0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38575,3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38575,3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38575,3</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192876,5</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192876,5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702260,9</w:t>
            </w:r>
          </w:p>
        </w:tc>
      </w:tr>
      <w:tr w:rsidR="00A353E2" w:rsidRPr="002B3126" w:rsidTr="00A353E2">
        <w:trPr>
          <w:trHeight w:val="854"/>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федеральный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r>
      <w:tr w:rsidR="00A353E2" w:rsidRPr="002B3126" w:rsidTr="00A353E2">
        <w:trPr>
          <w:trHeight w:val="710"/>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республиканский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49243,0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38637,2</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38621,8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56507,5</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30537,8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30537,8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30537,8</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152689,0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152689,0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580000,9</w:t>
            </w:r>
          </w:p>
        </w:tc>
      </w:tr>
      <w:tr w:rsidR="00A353E2" w:rsidRPr="002B3126" w:rsidTr="00A353E2">
        <w:trPr>
          <w:trHeight w:val="623"/>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местный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9809,2</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3024,9</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2032,8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2905,5</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8037,5</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8037,5</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8037,5</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40187,5</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40187,5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122260,0</w:t>
            </w:r>
          </w:p>
        </w:tc>
      </w:tr>
      <w:tr w:rsidR="00A353E2" w:rsidRPr="002B3126" w:rsidTr="00A353E2">
        <w:trPr>
          <w:trHeight w:val="844"/>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внебюджетные источники</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r>
      <w:tr w:rsidR="00A353E2" w:rsidRPr="002B3126" w:rsidTr="00A353E2">
        <w:trPr>
          <w:trHeight w:val="600"/>
        </w:trPr>
        <w:tc>
          <w:tcPr>
            <w:tcW w:w="263"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Основное мероприятие 1</w:t>
            </w:r>
          </w:p>
        </w:tc>
        <w:tc>
          <w:tcPr>
            <w:tcW w:w="307"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Реализация Программы комплексного развития объединенной дорожной сети</w:t>
            </w:r>
          </w:p>
        </w:tc>
        <w:tc>
          <w:tcPr>
            <w:tcW w:w="366"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обеспечение функционирования сети автомобильных дорог общего пользования местного значения</w:t>
            </w:r>
          </w:p>
        </w:tc>
        <w:tc>
          <w:tcPr>
            <w:tcW w:w="394"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 xml:space="preserve">Отдел строительства, ЖКХ, дорожного хозяйства, транспорта и связи; Управление экономики, сельского хозяйства </w:t>
            </w:r>
            <w:r w:rsidRPr="002B3126">
              <w:rPr>
                <w:sz w:val="20"/>
                <w:szCs w:val="20"/>
              </w:rPr>
              <w:lastRenderedPageBreak/>
              <w:t>и экологии;  администрации сельских поселений;</w:t>
            </w:r>
            <w:r w:rsidRPr="002B3126">
              <w:rPr>
                <w:sz w:val="20"/>
                <w:szCs w:val="20"/>
              </w:rPr>
              <w:br/>
              <w:t>Минтранс Чувашии;</w:t>
            </w: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всего</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59052,2</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41662,1</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40654,6</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59413,0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38575,3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38575,3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38575,3</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192876,5</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192876,5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702260,9</w:t>
            </w:r>
          </w:p>
        </w:tc>
      </w:tr>
      <w:tr w:rsidR="00A353E2" w:rsidRPr="002B3126" w:rsidTr="00A353E2">
        <w:trPr>
          <w:trHeight w:val="660"/>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Ч210300000</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федеральный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r>
      <w:tr w:rsidR="00A353E2" w:rsidRPr="002B3126" w:rsidTr="00A353E2">
        <w:trPr>
          <w:trHeight w:val="690"/>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Ч210300000</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республиканский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49243,0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38637,2</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38621,8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56507,5</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30537,8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30537,8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30537,8</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152689,0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152689,0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580000,9</w:t>
            </w:r>
          </w:p>
        </w:tc>
      </w:tr>
      <w:tr w:rsidR="00A353E2" w:rsidRPr="002B3126" w:rsidTr="00A353E2">
        <w:trPr>
          <w:trHeight w:val="615"/>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Ч210300000</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местный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9809,2</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3024,9</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2032,8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2905,5</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8037,5</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8037,5</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8037,5</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40187,5</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40187,5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122260,0</w:t>
            </w:r>
          </w:p>
        </w:tc>
      </w:tr>
      <w:tr w:rsidR="00A353E2" w:rsidRPr="002B3126" w:rsidTr="00A353E2">
        <w:trPr>
          <w:trHeight w:val="1035"/>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внебюджетные источники</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r>
      <w:tr w:rsidR="00A353E2" w:rsidRPr="002B3126" w:rsidTr="00A353E2">
        <w:trPr>
          <w:trHeight w:val="789"/>
        </w:trPr>
        <w:tc>
          <w:tcPr>
            <w:tcW w:w="263"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Целевые индикаторы и показатели подпрограммы, увязанные с основным мероприятием 1</w:t>
            </w:r>
          </w:p>
        </w:tc>
        <w:tc>
          <w:tcPr>
            <w:tcW w:w="1813" w:type="pct"/>
            <w:gridSpan w:val="7"/>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км</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53,3</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49"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54"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2"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r>
      <w:tr w:rsidR="00A353E2" w:rsidRPr="002B3126" w:rsidTr="00A353E2">
        <w:trPr>
          <w:trHeight w:val="843"/>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813" w:type="pct"/>
            <w:gridSpan w:val="7"/>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автомобильные дороги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км</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17,3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17,3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18,3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19</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20,5</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21</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26</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32</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r>
      <w:tr w:rsidR="00A353E2" w:rsidRPr="002B3126" w:rsidTr="00A353E2">
        <w:trPr>
          <w:trHeight w:val="840"/>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813" w:type="pct"/>
            <w:gridSpan w:val="7"/>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процентов</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23,6</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49"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54"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2"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r>
      <w:tr w:rsidR="00A353E2" w:rsidRPr="002B3126" w:rsidTr="00A353E2">
        <w:trPr>
          <w:trHeight w:val="869"/>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813" w:type="pct"/>
            <w:gridSpan w:val="7"/>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процентов</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10,3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10,3</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10,8</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11,3</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11,9</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12,1</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12,4</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15,4</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19</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r>
      <w:tr w:rsidR="00A353E2" w:rsidRPr="002B3126" w:rsidTr="00A353E2">
        <w:trPr>
          <w:trHeight w:val="839"/>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813" w:type="pct"/>
            <w:gridSpan w:val="7"/>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шт./кв.м.</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1/220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1/200</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49"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68"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54"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62"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r>
      <w:tr w:rsidR="00A353E2" w:rsidRPr="002B3126" w:rsidTr="00A353E2">
        <w:trPr>
          <w:trHeight w:val="136"/>
        </w:trPr>
        <w:tc>
          <w:tcPr>
            <w:tcW w:w="263"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Подпрограмма</w:t>
            </w:r>
          </w:p>
        </w:tc>
        <w:tc>
          <w:tcPr>
            <w:tcW w:w="307"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«Повышение безопасности дорожного движения»</w:t>
            </w:r>
          </w:p>
        </w:tc>
        <w:tc>
          <w:tcPr>
            <w:tcW w:w="366"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br/>
              <w:t xml:space="preserve">Обеспечение безопасности дорожного движения; создание системы пропаганды с целью </w:t>
            </w:r>
            <w:r w:rsidRPr="002B3126">
              <w:rPr>
                <w:bCs/>
                <w:sz w:val="20"/>
                <w:szCs w:val="20"/>
              </w:rPr>
              <w:lastRenderedPageBreak/>
              <w:t>формирования негативного отношения к правонарушениям в сфере дорожного движения;</w:t>
            </w:r>
          </w:p>
        </w:tc>
        <w:tc>
          <w:tcPr>
            <w:tcW w:w="394"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lastRenderedPageBreak/>
              <w:t>Отдел строительства, ЖКХ, дорожного хозяйства, транспорта и связи; Отдел образовани</w:t>
            </w:r>
            <w:r w:rsidRPr="002B3126">
              <w:rPr>
                <w:bCs/>
                <w:sz w:val="20"/>
                <w:szCs w:val="20"/>
              </w:rPr>
              <w:lastRenderedPageBreak/>
              <w:t>я, социального развития, опеки и попечительства, молодежной политики, культуры и спорта</w:t>
            </w: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lastRenderedPageBreak/>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всего</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111,1</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175,0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175,0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175,0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875,0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875,0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2386,1</w:t>
            </w:r>
          </w:p>
        </w:tc>
      </w:tr>
      <w:tr w:rsidR="00A353E2" w:rsidRPr="002B3126" w:rsidTr="00A353E2">
        <w:trPr>
          <w:trHeight w:val="660"/>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федеральный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r>
      <w:tr w:rsidR="00A353E2" w:rsidRPr="002B3126" w:rsidTr="00A353E2">
        <w:trPr>
          <w:trHeight w:val="615"/>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республиканский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r>
      <w:tr w:rsidR="00A353E2" w:rsidRPr="002B3126" w:rsidTr="00A353E2">
        <w:trPr>
          <w:trHeight w:val="675"/>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местный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111,1</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150,0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150,0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150,0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750,0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750,0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2061,1</w:t>
            </w:r>
          </w:p>
        </w:tc>
      </w:tr>
      <w:tr w:rsidR="00A353E2" w:rsidRPr="002B3126" w:rsidTr="00A353E2">
        <w:trPr>
          <w:trHeight w:val="2460"/>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х</w:t>
            </w: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х</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внебюджетные источники</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25,0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25,0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25,0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125,0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125,0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r w:rsidRPr="002B3126">
              <w:rPr>
                <w:bCs/>
                <w:sz w:val="20"/>
                <w:szCs w:val="20"/>
              </w:rPr>
              <w:t>325,0</w:t>
            </w:r>
          </w:p>
        </w:tc>
      </w:tr>
      <w:tr w:rsidR="00A353E2" w:rsidRPr="002B3126" w:rsidTr="00A353E2">
        <w:trPr>
          <w:trHeight w:val="705"/>
        </w:trPr>
        <w:tc>
          <w:tcPr>
            <w:tcW w:w="263"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Основное мероприятие 1</w:t>
            </w:r>
          </w:p>
        </w:tc>
        <w:tc>
          <w:tcPr>
            <w:tcW w:w="307"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обеспечение безопасности дорожного движения</w:t>
            </w:r>
          </w:p>
        </w:tc>
        <w:tc>
          <w:tcPr>
            <w:tcW w:w="366"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создание системы пропаганды с целью формирования негативного отношения к правонарушениям в сфере дорожного движения;</w:t>
            </w:r>
          </w:p>
        </w:tc>
        <w:tc>
          <w:tcPr>
            <w:tcW w:w="394"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всего</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111,1</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175,0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175,0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175,0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875,0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875,0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2386,1</w:t>
            </w:r>
          </w:p>
        </w:tc>
      </w:tr>
      <w:tr w:rsidR="00A353E2" w:rsidRPr="002B3126" w:rsidTr="00A353E2">
        <w:trPr>
          <w:trHeight w:val="795"/>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федеральный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r>
      <w:tr w:rsidR="00A353E2" w:rsidRPr="002B3126" w:rsidTr="00A353E2">
        <w:trPr>
          <w:trHeight w:val="645"/>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республиканский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r>
      <w:tr w:rsidR="00A353E2" w:rsidRPr="002B3126" w:rsidTr="00A353E2">
        <w:trPr>
          <w:trHeight w:val="780"/>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Ч230000000</w:t>
            </w: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местный бюджет</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111,1</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150,0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150,0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150,0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750,0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750,0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2061,1</w:t>
            </w:r>
          </w:p>
        </w:tc>
      </w:tr>
      <w:tr w:rsidR="00A353E2" w:rsidRPr="002B3126" w:rsidTr="00A353E2">
        <w:trPr>
          <w:trHeight w:val="668"/>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07"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66"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394"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4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1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7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внебюджетные источники</w:t>
            </w: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25,0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25,0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25,0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125,0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125,0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325,0</w:t>
            </w:r>
          </w:p>
        </w:tc>
      </w:tr>
      <w:tr w:rsidR="00A353E2" w:rsidRPr="002B3126" w:rsidTr="00A353E2">
        <w:trPr>
          <w:trHeight w:val="1020"/>
        </w:trPr>
        <w:tc>
          <w:tcPr>
            <w:tcW w:w="263" w:type="pct"/>
            <w:vMerge w:val="restar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 xml:space="preserve">Целевые индикаторы и </w:t>
            </w:r>
            <w:r w:rsidRPr="002B3126">
              <w:rPr>
                <w:sz w:val="20"/>
                <w:szCs w:val="20"/>
              </w:rPr>
              <w:lastRenderedPageBreak/>
              <w:t>показатели подпрограммы, увязанные с основным мероприятием 1</w:t>
            </w:r>
          </w:p>
        </w:tc>
        <w:tc>
          <w:tcPr>
            <w:tcW w:w="1813" w:type="pct"/>
            <w:gridSpan w:val="7"/>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lastRenderedPageBreak/>
              <w:t>Число лиц, погибших в дорожно-транспортных происшествиях, человек</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4</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r>
      <w:tr w:rsidR="00A353E2" w:rsidRPr="002B3126" w:rsidTr="00A353E2">
        <w:trPr>
          <w:trHeight w:val="1554"/>
        </w:trPr>
        <w:tc>
          <w:tcPr>
            <w:tcW w:w="263" w:type="pct"/>
            <w:vMerge/>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1813" w:type="pct"/>
            <w:gridSpan w:val="7"/>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Число детей, погибших в дорожно-транспортных происшествиях, человек</w:t>
            </w:r>
          </w:p>
        </w:tc>
        <w:tc>
          <w:tcPr>
            <w:tcW w:w="29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p>
        </w:tc>
        <w:tc>
          <w:tcPr>
            <w:tcW w:w="263"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49"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8"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54"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2"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bCs/>
                <w:sz w:val="20"/>
                <w:szCs w:val="20"/>
              </w:rPr>
            </w:pPr>
          </w:p>
        </w:tc>
      </w:tr>
    </w:tbl>
    <w:p w:rsidR="00A353E2" w:rsidRPr="002B3126" w:rsidRDefault="00A353E2" w:rsidP="00A353E2">
      <w:pPr>
        <w:widowControl w:val="0"/>
        <w:autoSpaceDE w:val="0"/>
        <w:autoSpaceDN w:val="0"/>
        <w:adjustRightInd w:val="0"/>
        <w:ind w:left="-851"/>
        <w:jc w:val="both"/>
        <w:outlineLvl w:val="1"/>
        <w:rPr>
          <w:rFonts w:ascii="Calibri" w:eastAsia="Calibri" w:hAnsi="Calibri"/>
          <w:sz w:val="20"/>
          <w:szCs w:val="20"/>
        </w:rPr>
      </w:pPr>
      <w:r w:rsidRPr="002B3126">
        <w:rPr>
          <w:sz w:val="20"/>
          <w:szCs w:val="20"/>
        </w:rPr>
        <w:fldChar w:fldCharType="begin"/>
      </w:r>
      <w:r w:rsidRPr="002B3126">
        <w:rPr>
          <w:sz w:val="20"/>
          <w:szCs w:val="20"/>
        </w:rPr>
        <w:instrText xml:space="preserve"> LINK Excel.Sheet.8 "C:\\Users\\construc3\\Desktop\\Терентьев\\Терентьев А.Ю\\Районные программы\\Паспорта программ\\Развитие транспортной системы\\изменения за 2018\\приложение 1 ресурсы 2018.xls" "Лист1!R5C1:R193C17" \a \f 4 \h  \* MERGEFORMAT </w:instrText>
      </w:r>
      <w:r w:rsidRPr="002B3126">
        <w:rPr>
          <w:sz w:val="20"/>
          <w:szCs w:val="20"/>
        </w:rPr>
        <w:fldChar w:fldCharType="separate"/>
      </w:r>
    </w:p>
    <w:p w:rsidR="00A353E2" w:rsidRPr="002B3126" w:rsidRDefault="00A353E2" w:rsidP="00A353E2">
      <w:pPr>
        <w:widowControl w:val="0"/>
        <w:autoSpaceDE w:val="0"/>
        <w:autoSpaceDN w:val="0"/>
        <w:adjustRightInd w:val="0"/>
        <w:ind w:left="-851"/>
        <w:jc w:val="both"/>
        <w:outlineLvl w:val="1"/>
        <w:rPr>
          <w:sz w:val="20"/>
          <w:szCs w:val="20"/>
        </w:rPr>
      </w:pPr>
      <w:r w:rsidRPr="002B3126">
        <w:rPr>
          <w:sz w:val="20"/>
          <w:szCs w:val="20"/>
        </w:rPr>
        <w:fldChar w:fldCharType="end"/>
      </w:r>
      <w:r w:rsidRPr="002B3126">
        <w:rPr>
          <w:sz w:val="20"/>
          <w:szCs w:val="20"/>
        </w:rPr>
        <w:fldChar w:fldCharType="begin"/>
      </w:r>
      <w:r w:rsidRPr="002B3126">
        <w:rPr>
          <w:sz w:val="20"/>
          <w:szCs w:val="20"/>
        </w:rPr>
        <w:instrText xml:space="preserve"> LINK Excel.Sheet.8 "C:\\Users\\construc3\\Desktop\\Терентьев\\Терентьев А.Ю\\Районные программы\\Паспорта программ\\на 2019-2035 годы\\Развитие транспортной системы\\Изменения февраль 2020\\приложение  ресурсы 2 к МП Транспорт.xls" Лист1!R7C1:R42C19 \a \f 4 \h  \* MERGEFORMAT </w:instrText>
      </w:r>
      <w:r w:rsidRPr="002B3126">
        <w:rPr>
          <w:sz w:val="20"/>
          <w:szCs w:val="20"/>
        </w:rPr>
        <w:fldChar w:fldCharType="separate"/>
      </w:r>
    </w:p>
    <w:p w:rsidR="00A353E2" w:rsidRPr="002B3126" w:rsidRDefault="00A353E2" w:rsidP="00A353E2">
      <w:pPr>
        <w:widowControl w:val="0"/>
        <w:autoSpaceDE w:val="0"/>
        <w:autoSpaceDN w:val="0"/>
        <w:adjustRightInd w:val="0"/>
        <w:ind w:left="-851"/>
        <w:jc w:val="both"/>
        <w:outlineLvl w:val="1"/>
        <w:rPr>
          <w:sz w:val="20"/>
          <w:szCs w:val="20"/>
        </w:rPr>
      </w:pPr>
      <w:r w:rsidRPr="002B3126">
        <w:rPr>
          <w:sz w:val="20"/>
          <w:szCs w:val="20"/>
        </w:rPr>
        <w:fldChar w:fldCharType="end"/>
      </w:r>
    </w:p>
    <w:p w:rsidR="00A353E2" w:rsidRPr="002B3126" w:rsidRDefault="00A353E2" w:rsidP="00A353E2">
      <w:pPr>
        <w:widowControl w:val="0"/>
        <w:autoSpaceDE w:val="0"/>
        <w:autoSpaceDN w:val="0"/>
        <w:adjustRightInd w:val="0"/>
        <w:ind w:left="-851"/>
        <w:jc w:val="both"/>
        <w:outlineLvl w:val="1"/>
        <w:rPr>
          <w:sz w:val="20"/>
          <w:szCs w:val="20"/>
        </w:rPr>
      </w:pP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 xml:space="preserve">Приложение №3 </w:t>
      </w: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к постановлению администрации</w:t>
      </w: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Аликовского района Чувашской Республики                от 05.02.2020 г.  № 136</w:t>
      </w:r>
    </w:p>
    <w:p w:rsidR="00A353E2" w:rsidRPr="002B3126" w:rsidRDefault="00A353E2" w:rsidP="00A353E2">
      <w:pPr>
        <w:widowControl w:val="0"/>
        <w:autoSpaceDE w:val="0"/>
        <w:autoSpaceDN w:val="0"/>
        <w:adjustRightInd w:val="0"/>
        <w:ind w:left="9900"/>
        <w:jc w:val="right"/>
        <w:outlineLvl w:val="1"/>
        <w:rPr>
          <w:sz w:val="20"/>
          <w:szCs w:val="20"/>
        </w:rPr>
      </w:pPr>
    </w:p>
    <w:p w:rsidR="00A353E2" w:rsidRPr="002B3126" w:rsidRDefault="00A353E2" w:rsidP="00A353E2">
      <w:pPr>
        <w:widowControl w:val="0"/>
        <w:autoSpaceDE w:val="0"/>
        <w:autoSpaceDN w:val="0"/>
        <w:adjustRightInd w:val="0"/>
        <w:ind w:firstLine="720"/>
        <w:jc w:val="right"/>
        <w:rPr>
          <w:bCs/>
          <w:sz w:val="20"/>
          <w:szCs w:val="20"/>
        </w:rPr>
      </w:pPr>
      <w:r w:rsidRPr="002B3126">
        <w:rPr>
          <w:bCs/>
          <w:color w:val="26282F"/>
          <w:sz w:val="20"/>
          <w:szCs w:val="20"/>
        </w:rPr>
        <w:t>Приложение № 3</w:t>
      </w:r>
      <w:r w:rsidRPr="002B3126">
        <w:rPr>
          <w:bCs/>
          <w:color w:val="26282F"/>
          <w:sz w:val="20"/>
          <w:szCs w:val="20"/>
        </w:rPr>
        <w:br/>
        <w:t>к муниципальной программе</w:t>
      </w:r>
      <w:hyperlink w:anchor="sub_1000" w:history="1"/>
      <w:r w:rsidRPr="002B3126">
        <w:rPr>
          <w:bCs/>
          <w:color w:val="26282F"/>
          <w:sz w:val="20"/>
          <w:szCs w:val="20"/>
        </w:rPr>
        <w:br/>
      </w:r>
      <w:r w:rsidRPr="002B3126">
        <w:rPr>
          <w:bCs/>
          <w:sz w:val="20"/>
          <w:szCs w:val="20"/>
        </w:rPr>
        <w:t xml:space="preserve">«Развитие транспортной системы Аликовского </w:t>
      </w:r>
    </w:p>
    <w:p w:rsidR="00A353E2" w:rsidRPr="002B3126" w:rsidRDefault="00A353E2" w:rsidP="00A353E2">
      <w:pPr>
        <w:widowControl w:val="0"/>
        <w:autoSpaceDE w:val="0"/>
        <w:autoSpaceDN w:val="0"/>
        <w:adjustRightInd w:val="0"/>
        <w:ind w:firstLine="720"/>
        <w:jc w:val="right"/>
        <w:rPr>
          <w:rFonts w:ascii="Arial" w:hAnsi="Arial" w:cs="Arial"/>
          <w:bCs/>
          <w:color w:val="26282F"/>
          <w:sz w:val="20"/>
          <w:szCs w:val="20"/>
        </w:rPr>
      </w:pPr>
      <w:r w:rsidRPr="002B3126">
        <w:rPr>
          <w:bCs/>
          <w:sz w:val="20"/>
          <w:szCs w:val="20"/>
        </w:rPr>
        <w:t>района Чувашской Республики»</w:t>
      </w:r>
    </w:p>
    <w:p w:rsidR="00A353E2" w:rsidRPr="002B3126" w:rsidRDefault="00A353E2" w:rsidP="00A353E2">
      <w:pPr>
        <w:widowControl w:val="0"/>
        <w:autoSpaceDE w:val="0"/>
        <w:autoSpaceDN w:val="0"/>
        <w:adjustRightInd w:val="0"/>
        <w:spacing w:before="108" w:after="108"/>
        <w:jc w:val="center"/>
        <w:outlineLvl w:val="0"/>
        <w:rPr>
          <w:bCs/>
          <w:color w:val="26282F"/>
          <w:sz w:val="20"/>
          <w:szCs w:val="20"/>
        </w:rPr>
      </w:pPr>
      <w:r w:rsidRPr="002B3126">
        <w:rPr>
          <w:bCs/>
          <w:color w:val="26282F"/>
          <w:sz w:val="20"/>
          <w:szCs w:val="20"/>
        </w:rPr>
        <w:t>План</w:t>
      </w:r>
      <w:r w:rsidRPr="002B3126">
        <w:rPr>
          <w:bCs/>
          <w:color w:val="26282F"/>
          <w:sz w:val="20"/>
          <w:szCs w:val="20"/>
        </w:rPr>
        <w:br/>
        <w:t>реализации муниципальной программы Аликовского района на очередной финансовый год и плановый период</w:t>
      </w:r>
    </w:p>
    <w:p w:rsidR="00A353E2" w:rsidRPr="002B3126" w:rsidRDefault="00A353E2" w:rsidP="00A353E2">
      <w:pPr>
        <w:widowControl w:val="0"/>
        <w:autoSpaceDE w:val="0"/>
        <w:autoSpaceDN w:val="0"/>
        <w:adjustRightInd w:val="0"/>
        <w:ind w:firstLine="720"/>
        <w:jc w:val="both"/>
        <w:rPr>
          <w:rFonts w:ascii="Arial" w:hAnsi="Arial" w:cs="Arial"/>
          <w:sz w:val="20"/>
          <w:szCs w:val="20"/>
        </w:rPr>
      </w:pPr>
    </w:p>
    <w:tbl>
      <w:tblPr>
        <w:tblW w:w="147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4536"/>
        <w:gridCol w:w="1133"/>
        <w:gridCol w:w="1138"/>
        <w:gridCol w:w="1279"/>
        <w:gridCol w:w="1560"/>
        <w:gridCol w:w="1291"/>
      </w:tblGrid>
      <w:tr w:rsidR="00A353E2" w:rsidRPr="002B3126" w:rsidTr="00EA26CA">
        <w:tc>
          <w:tcPr>
            <w:tcW w:w="3828" w:type="dxa"/>
            <w:vMerge w:val="restart"/>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Срок</w:t>
            </w:r>
          </w:p>
        </w:tc>
        <w:tc>
          <w:tcPr>
            <w:tcW w:w="1279" w:type="dxa"/>
            <w:vMerge w:val="restar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Ожидае-мый непо-сред-ственный результат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Код бюджетной классифи-кации (бюджет Аликовского района)</w:t>
            </w:r>
          </w:p>
        </w:tc>
        <w:tc>
          <w:tcPr>
            <w:tcW w:w="1291" w:type="dxa"/>
            <w:vMerge w:val="restart"/>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Финансирование, тыс. рублей</w:t>
            </w:r>
          </w:p>
        </w:tc>
      </w:tr>
      <w:tr w:rsidR="00A353E2" w:rsidRPr="002B3126" w:rsidTr="00EA26CA">
        <w:tc>
          <w:tcPr>
            <w:tcW w:w="3828" w:type="dxa"/>
            <w:vMerge/>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p>
        </w:tc>
        <w:tc>
          <w:tcPr>
            <w:tcW w:w="4536" w:type="dxa"/>
            <w:vMerge/>
            <w:tcBorders>
              <w:top w:val="nil"/>
              <w:left w:val="single" w:sz="4" w:space="0" w:color="auto"/>
              <w:bottom w:val="nil"/>
              <w:right w:val="nil"/>
            </w:tcBorders>
          </w:tcPr>
          <w:p w:rsidR="00A353E2" w:rsidRPr="002B3126" w:rsidRDefault="00A353E2" w:rsidP="00EA26CA">
            <w:pPr>
              <w:widowControl w:val="0"/>
              <w:autoSpaceDE w:val="0"/>
              <w:autoSpaceDN w:val="0"/>
              <w:adjustRightInd w:val="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начала реалии-зации</w:t>
            </w:r>
          </w:p>
        </w:tc>
        <w:tc>
          <w:tcPr>
            <w:tcW w:w="1138"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sz w:val="20"/>
                <w:szCs w:val="20"/>
              </w:rPr>
            </w:pPr>
            <w:r w:rsidRPr="002B3126">
              <w:rPr>
                <w:sz w:val="20"/>
                <w:szCs w:val="20"/>
              </w:rPr>
              <w:t>Оконча-ния реалии-зации</w:t>
            </w:r>
          </w:p>
        </w:tc>
        <w:tc>
          <w:tcPr>
            <w:tcW w:w="1279" w:type="dxa"/>
            <w:vMerge/>
            <w:tcBorders>
              <w:top w:val="nil"/>
              <w:left w:val="single" w:sz="4" w:space="0" w:color="auto"/>
              <w:bottom w:val="nil"/>
              <w:right w:val="nil"/>
            </w:tcBorders>
          </w:tcPr>
          <w:p w:rsidR="00A353E2" w:rsidRPr="002B3126" w:rsidRDefault="00A353E2" w:rsidP="00EA26CA">
            <w:pPr>
              <w:widowControl w:val="0"/>
              <w:autoSpaceDE w:val="0"/>
              <w:autoSpaceDN w:val="0"/>
              <w:adjustRightInd w:val="0"/>
              <w:jc w:val="both"/>
              <w:rPr>
                <w:sz w:val="20"/>
                <w:szCs w:val="20"/>
              </w:rPr>
            </w:pPr>
          </w:p>
        </w:tc>
        <w:tc>
          <w:tcPr>
            <w:tcW w:w="1560" w:type="dxa"/>
            <w:vMerge/>
            <w:tcBorders>
              <w:top w:val="single" w:sz="4" w:space="0" w:color="auto"/>
              <w:left w:val="single" w:sz="4" w:space="0" w:color="auto"/>
              <w:bottom w:val="single" w:sz="4" w:space="0" w:color="auto"/>
              <w:right w:val="nil"/>
            </w:tcBorders>
          </w:tcPr>
          <w:p w:rsidR="00A353E2" w:rsidRPr="002B3126" w:rsidRDefault="00A353E2" w:rsidP="00EA26CA">
            <w:pPr>
              <w:widowControl w:val="0"/>
              <w:autoSpaceDE w:val="0"/>
              <w:autoSpaceDN w:val="0"/>
              <w:adjustRightInd w:val="0"/>
              <w:jc w:val="both"/>
              <w:rPr>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p>
        </w:tc>
      </w:tr>
      <w:tr w:rsidR="00A353E2" w:rsidRPr="002B3126" w:rsidTr="00EA26CA">
        <w:tc>
          <w:tcPr>
            <w:tcW w:w="3828"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4</w:t>
            </w:r>
          </w:p>
        </w:tc>
        <w:tc>
          <w:tcPr>
            <w:tcW w:w="127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6</w:t>
            </w:r>
          </w:p>
        </w:tc>
        <w:tc>
          <w:tcPr>
            <w:tcW w:w="129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7</w:t>
            </w:r>
          </w:p>
        </w:tc>
      </w:tr>
      <w:tr w:rsidR="00A353E2" w:rsidRPr="002B3126" w:rsidTr="00EA26CA">
        <w:tc>
          <w:tcPr>
            <w:tcW w:w="3828"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bCs/>
                <w:color w:val="000000"/>
                <w:sz w:val="20"/>
                <w:szCs w:val="20"/>
              </w:rPr>
            </w:pPr>
            <w:r w:rsidRPr="002B3126">
              <w:rPr>
                <w:bCs/>
                <w:color w:val="000000"/>
                <w:sz w:val="20"/>
                <w:szCs w:val="20"/>
              </w:rPr>
              <w:t>Подпрограмма1</w:t>
            </w:r>
          </w:p>
          <w:p w:rsidR="00A353E2" w:rsidRPr="002B3126" w:rsidRDefault="00A353E2" w:rsidP="00EA26CA">
            <w:pPr>
              <w:widowControl w:val="0"/>
              <w:autoSpaceDE w:val="0"/>
              <w:autoSpaceDN w:val="0"/>
              <w:adjustRightInd w:val="0"/>
              <w:rPr>
                <w:rFonts w:ascii="Arial" w:hAnsi="Arial" w:cs="Arial"/>
                <w:sz w:val="20"/>
                <w:szCs w:val="20"/>
              </w:rPr>
            </w:pPr>
            <w:r w:rsidRPr="002B3126">
              <w:rPr>
                <w:bCs/>
                <w:color w:val="000000"/>
                <w:sz w:val="20"/>
                <w:szCs w:val="20"/>
              </w:rPr>
              <w:t>«Безопасные и качественные автомобильные дороги»</w:t>
            </w:r>
          </w:p>
        </w:tc>
        <w:tc>
          <w:tcPr>
            <w:tcW w:w="4536"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bCs/>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администрации сельских поселений; Минтранс Чувашии; </w:t>
            </w:r>
          </w:p>
        </w:tc>
        <w:tc>
          <w:tcPr>
            <w:tcW w:w="1133"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x</w:t>
            </w:r>
          </w:p>
        </w:tc>
        <w:tc>
          <w:tcPr>
            <w:tcW w:w="156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702260,9</w:t>
            </w:r>
          </w:p>
        </w:tc>
      </w:tr>
      <w:tr w:rsidR="00A353E2" w:rsidRPr="002B3126" w:rsidTr="00EA26CA">
        <w:tc>
          <w:tcPr>
            <w:tcW w:w="3828"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Основное мероприятие 1</w:t>
            </w:r>
          </w:p>
          <w:p w:rsidR="00A353E2" w:rsidRPr="002B3126" w:rsidRDefault="00A353E2" w:rsidP="00EA26CA">
            <w:pPr>
              <w:widowControl w:val="0"/>
              <w:autoSpaceDE w:val="0"/>
              <w:autoSpaceDN w:val="0"/>
              <w:adjustRightInd w:val="0"/>
              <w:rPr>
                <w:rFonts w:ascii="Arial" w:hAnsi="Arial" w:cs="Arial"/>
                <w:sz w:val="20"/>
                <w:szCs w:val="20"/>
              </w:rPr>
            </w:pPr>
            <w:r w:rsidRPr="002B3126">
              <w:rPr>
                <w:color w:val="000000"/>
                <w:sz w:val="20"/>
                <w:szCs w:val="20"/>
              </w:rPr>
              <w:t xml:space="preserve"> Реализация Программы комплексного развития объединенной дорожной сети</w:t>
            </w:r>
          </w:p>
        </w:tc>
        <w:tc>
          <w:tcPr>
            <w:tcW w:w="4536"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color w:val="000000"/>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 Минтранс Чувашии;</w:t>
            </w:r>
          </w:p>
        </w:tc>
        <w:tc>
          <w:tcPr>
            <w:tcW w:w="1133"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r w:rsidRPr="002B3126">
              <w:rPr>
                <w:sz w:val="20"/>
                <w:szCs w:val="20"/>
              </w:rPr>
              <w:t>общая протяженность автомобиль</w:t>
            </w:r>
            <w:r w:rsidRPr="002B3126">
              <w:rPr>
                <w:sz w:val="20"/>
                <w:szCs w:val="20"/>
              </w:rPr>
              <w:lastRenderedPageBreak/>
              <w:t>ных дорог общего пользования местного значения на территории Аликовского района Чувашской Республики, соответствующая нормативным требованиям к их транспортно-эксплуатационному состоянию 161,5 км</w:t>
            </w:r>
          </w:p>
        </w:tc>
        <w:tc>
          <w:tcPr>
            <w:tcW w:w="156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lastRenderedPageBreak/>
              <w:t>x</w:t>
            </w:r>
          </w:p>
        </w:tc>
        <w:tc>
          <w:tcPr>
            <w:tcW w:w="129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702260,9</w:t>
            </w:r>
          </w:p>
        </w:tc>
      </w:tr>
      <w:tr w:rsidR="00A353E2" w:rsidRPr="002B3126" w:rsidTr="00EA26CA">
        <w:tc>
          <w:tcPr>
            <w:tcW w:w="3828"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bCs/>
                <w:color w:val="000000"/>
                <w:sz w:val="20"/>
                <w:szCs w:val="20"/>
              </w:rPr>
            </w:pPr>
            <w:r w:rsidRPr="002B3126">
              <w:rPr>
                <w:bCs/>
                <w:color w:val="000000"/>
                <w:sz w:val="20"/>
                <w:szCs w:val="20"/>
              </w:rPr>
              <w:t>Подпрограмма2</w:t>
            </w:r>
          </w:p>
          <w:p w:rsidR="00A353E2" w:rsidRPr="002B3126" w:rsidRDefault="00A353E2" w:rsidP="00EA26CA">
            <w:pPr>
              <w:widowControl w:val="0"/>
              <w:autoSpaceDE w:val="0"/>
              <w:autoSpaceDN w:val="0"/>
              <w:adjustRightInd w:val="0"/>
              <w:rPr>
                <w:rFonts w:ascii="Arial" w:hAnsi="Arial" w:cs="Arial"/>
                <w:sz w:val="20"/>
                <w:szCs w:val="20"/>
              </w:rPr>
            </w:pPr>
            <w:r w:rsidRPr="002B3126">
              <w:rPr>
                <w:bCs/>
                <w:color w:val="000000"/>
                <w:sz w:val="20"/>
                <w:szCs w:val="20"/>
              </w:rPr>
              <w:t>«Повышение безопасности дорожного движения»</w:t>
            </w:r>
          </w:p>
        </w:tc>
        <w:tc>
          <w:tcPr>
            <w:tcW w:w="4536"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bCs/>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Минтранс Чувашии; </w:t>
            </w:r>
          </w:p>
        </w:tc>
        <w:tc>
          <w:tcPr>
            <w:tcW w:w="1133"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2386,1</w:t>
            </w:r>
          </w:p>
        </w:tc>
      </w:tr>
      <w:tr w:rsidR="00A353E2" w:rsidRPr="002B3126" w:rsidTr="00EA26CA">
        <w:tc>
          <w:tcPr>
            <w:tcW w:w="3828" w:type="dxa"/>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sz w:val="20"/>
                <w:szCs w:val="20"/>
              </w:rPr>
            </w:pPr>
            <w:r w:rsidRPr="002B3126">
              <w:rPr>
                <w:sz w:val="20"/>
                <w:szCs w:val="20"/>
              </w:rPr>
              <w:t>Основное мероприятие 1</w:t>
            </w:r>
          </w:p>
          <w:p w:rsidR="00A353E2" w:rsidRPr="002B3126" w:rsidRDefault="00A353E2" w:rsidP="00EA26CA">
            <w:pPr>
              <w:widowControl w:val="0"/>
              <w:autoSpaceDE w:val="0"/>
              <w:autoSpaceDN w:val="0"/>
              <w:adjustRightInd w:val="0"/>
              <w:rPr>
                <w:b/>
                <w:bCs/>
                <w:color w:val="000000"/>
                <w:sz w:val="20"/>
                <w:szCs w:val="20"/>
              </w:rPr>
            </w:pPr>
            <w:r w:rsidRPr="002B3126">
              <w:rPr>
                <w:color w:val="000000"/>
                <w:sz w:val="20"/>
                <w:szCs w:val="20"/>
              </w:rPr>
              <w:t>Реализация мероприятий, направленных на обеспечение безопасности дорожного движения</w:t>
            </w:r>
          </w:p>
        </w:tc>
        <w:tc>
          <w:tcPr>
            <w:tcW w:w="4536"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b/>
                <w:bCs/>
                <w:color w:val="000000"/>
                <w:sz w:val="20"/>
                <w:szCs w:val="20"/>
              </w:rPr>
            </w:pPr>
            <w:r w:rsidRPr="002B3126">
              <w:rPr>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Минтранс Чувашии;</w:t>
            </w:r>
          </w:p>
        </w:tc>
        <w:tc>
          <w:tcPr>
            <w:tcW w:w="1133"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sz w:val="20"/>
                <w:szCs w:val="20"/>
              </w:rPr>
            </w:pPr>
            <w:r w:rsidRPr="002B3126">
              <w:rPr>
                <w:sz w:val="20"/>
                <w:szCs w:val="20"/>
              </w:rPr>
              <w:t>0 погибших на 100тыс. населения</w:t>
            </w:r>
          </w:p>
        </w:tc>
        <w:tc>
          <w:tcPr>
            <w:tcW w:w="156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center"/>
              <w:rPr>
                <w:rFonts w:ascii="Arial" w:hAnsi="Arial" w:cs="Arial"/>
                <w:sz w:val="20"/>
                <w:szCs w:val="20"/>
              </w:rPr>
            </w:pPr>
            <w:r w:rsidRPr="002B3126">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2386,1</w:t>
            </w:r>
          </w:p>
        </w:tc>
      </w:tr>
      <w:tr w:rsidR="00A353E2" w:rsidRPr="002B3126" w:rsidTr="00EA26CA">
        <w:tc>
          <w:tcPr>
            <w:tcW w:w="11914" w:type="dxa"/>
            <w:gridSpan w:val="5"/>
            <w:tcBorders>
              <w:top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rPr>
                <w:rFonts w:ascii="Arial" w:hAnsi="Arial" w:cs="Arial"/>
                <w:sz w:val="20"/>
                <w:szCs w:val="20"/>
              </w:rPr>
            </w:pPr>
            <w:r w:rsidRPr="002B3126">
              <w:rPr>
                <w:rFonts w:ascii="Arial" w:hAnsi="Arial" w:cs="Arial"/>
                <w:b/>
                <w:bCs/>
                <w:color w:val="26282F"/>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p>
        </w:tc>
        <w:tc>
          <w:tcPr>
            <w:tcW w:w="1291" w:type="dxa"/>
            <w:tcBorders>
              <w:top w:val="single" w:sz="4" w:space="0" w:color="auto"/>
              <w:left w:val="single" w:sz="4" w:space="0" w:color="auto"/>
              <w:bottom w:val="single" w:sz="4" w:space="0" w:color="auto"/>
            </w:tcBorders>
          </w:tcPr>
          <w:p w:rsidR="00A353E2" w:rsidRPr="002B3126" w:rsidRDefault="00A353E2" w:rsidP="00EA26CA">
            <w:pPr>
              <w:widowControl w:val="0"/>
              <w:autoSpaceDE w:val="0"/>
              <w:autoSpaceDN w:val="0"/>
              <w:adjustRightInd w:val="0"/>
              <w:jc w:val="both"/>
              <w:rPr>
                <w:rFonts w:ascii="Arial" w:hAnsi="Arial" w:cs="Arial"/>
                <w:sz w:val="20"/>
                <w:szCs w:val="20"/>
              </w:rPr>
            </w:pPr>
            <w:r w:rsidRPr="002B3126">
              <w:rPr>
                <w:rFonts w:ascii="Arial" w:hAnsi="Arial" w:cs="Arial"/>
                <w:sz w:val="20"/>
                <w:szCs w:val="20"/>
              </w:rPr>
              <w:t>704647,0</w:t>
            </w:r>
          </w:p>
        </w:tc>
      </w:tr>
    </w:tbl>
    <w:p w:rsidR="00A353E2" w:rsidRPr="002B3126" w:rsidRDefault="00A353E2" w:rsidP="00A353E2">
      <w:pPr>
        <w:widowControl w:val="0"/>
        <w:autoSpaceDE w:val="0"/>
        <w:autoSpaceDN w:val="0"/>
        <w:adjustRightInd w:val="0"/>
        <w:jc w:val="both"/>
        <w:rPr>
          <w:sz w:val="20"/>
          <w:szCs w:val="20"/>
        </w:rPr>
      </w:pPr>
    </w:p>
    <w:p w:rsidR="00A353E2" w:rsidRPr="002B3126" w:rsidRDefault="00A353E2" w:rsidP="00A353E2">
      <w:pPr>
        <w:rPr>
          <w:sz w:val="20"/>
          <w:szCs w:val="20"/>
        </w:rPr>
      </w:pPr>
    </w:p>
    <w:p w:rsidR="00A353E2" w:rsidRPr="002B3126" w:rsidRDefault="00A353E2" w:rsidP="00A353E2">
      <w:pPr>
        <w:rPr>
          <w:sz w:val="20"/>
          <w:szCs w:val="20"/>
        </w:rPr>
      </w:pPr>
    </w:p>
    <w:p w:rsidR="00A353E2" w:rsidRPr="002B3126" w:rsidRDefault="00A353E2" w:rsidP="00A353E2">
      <w:pPr>
        <w:rPr>
          <w:sz w:val="20"/>
          <w:szCs w:val="20"/>
        </w:rPr>
      </w:pPr>
    </w:p>
    <w:p w:rsidR="00A353E2" w:rsidRPr="002B3126" w:rsidRDefault="00A353E2" w:rsidP="00A353E2">
      <w:pPr>
        <w:rPr>
          <w:sz w:val="20"/>
          <w:szCs w:val="20"/>
        </w:rPr>
      </w:pPr>
    </w:p>
    <w:p w:rsidR="00A353E2" w:rsidRPr="002B3126" w:rsidRDefault="00A353E2" w:rsidP="00A353E2">
      <w:pPr>
        <w:rPr>
          <w:sz w:val="20"/>
          <w:szCs w:val="20"/>
        </w:rPr>
      </w:pPr>
    </w:p>
    <w:p w:rsidR="00A353E2" w:rsidRPr="002B3126" w:rsidRDefault="00A353E2" w:rsidP="00A353E2">
      <w:pPr>
        <w:rPr>
          <w:sz w:val="20"/>
          <w:szCs w:val="20"/>
        </w:rPr>
      </w:pP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 xml:space="preserve">Приложение №4 </w:t>
      </w: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lastRenderedPageBreak/>
        <w:t>к постановлению администрации</w:t>
      </w:r>
    </w:p>
    <w:p w:rsidR="00A353E2" w:rsidRDefault="00A353E2" w:rsidP="00A353E2">
      <w:pPr>
        <w:widowControl w:val="0"/>
        <w:autoSpaceDE w:val="0"/>
        <w:autoSpaceDN w:val="0"/>
        <w:adjustRightInd w:val="0"/>
        <w:ind w:left="9900"/>
        <w:jc w:val="right"/>
        <w:outlineLvl w:val="1"/>
        <w:rPr>
          <w:sz w:val="20"/>
          <w:szCs w:val="20"/>
        </w:rPr>
      </w:pPr>
      <w:r w:rsidRPr="002B3126">
        <w:rPr>
          <w:sz w:val="20"/>
          <w:szCs w:val="20"/>
        </w:rPr>
        <w:t xml:space="preserve">Аликовского района Чувашской Республики     </w:t>
      </w: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 xml:space="preserve">   от 05.02.2020 г. № 136</w:t>
      </w:r>
    </w:p>
    <w:p w:rsidR="00A353E2" w:rsidRPr="002B3126" w:rsidRDefault="00A353E2" w:rsidP="00A353E2">
      <w:pPr>
        <w:widowControl w:val="0"/>
        <w:autoSpaceDE w:val="0"/>
        <w:autoSpaceDN w:val="0"/>
        <w:adjustRightInd w:val="0"/>
        <w:ind w:left="9900"/>
        <w:jc w:val="right"/>
        <w:outlineLvl w:val="1"/>
        <w:rPr>
          <w:sz w:val="20"/>
          <w:szCs w:val="20"/>
        </w:rPr>
      </w:pPr>
    </w:p>
    <w:p w:rsidR="00A353E2" w:rsidRPr="002B3126" w:rsidRDefault="00A353E2" w:rsidP="00A353E2">
      <w:pPr>
        <w:widowControl w:val="0"/>
        <w:autoSpaceDE w:val="0"/>
        <w:autoSpaceDN w:val="0"/>
        <w:adjustRightInd w:val="0"/>
        <w:ind w:firstLine="720"/>
        <w:jc w:val="right"/>
        <w:rPr>
          <w:bCs/>
          <w:color w:val="26282F"/>
          <w:sz w:val="20"/>
          <w:szCs w:val="20"/>
        </w:rPr>
      </w:pPr>
      <w:r w:rsidRPr="002B3126">
        <w:rPr>
          <w:bCs/>
          <w:color w:val="26282F"/>
          <w:sz w:val="20"/>
          <w:szCs w:val="20"/>
        </w:rPr>
        <w:t>Приложение № 1</w:t>
      </w:r>
      <w:r w:rsidRPr="002B3126">
        <w:rPr>
          <w:bCs/>
          <w:color w:val="26282F"/>
          <w:sz w:val="20"/>
          <w:szCs w:val="20"/>
        </w:rPr>
        <w:br/>
        <w:t xml:space="preserve">к подпрограмме «Безопасные и качественные автомобильные </w:t>
      </w:r>
    </w:p>
    <w:p w:rsidR="00A353E2" w:rsidRPr="002B3126" w:rsidRDefault="00A353E2" w:rsidP="00A353E2">
      <w:pPr>
        <w:widowControl w:val="0"/>
        <w:autoSpaceDE w:val="0"/>
        <w:autoSpaceDN w:val="0"/>
        <w:adjustRightInd w:val="0"/>
        <w:ind w:firstLine="720"/>
        <w:jc w:val="right"/>
        <w:rPr>
          <w:bCs/>
          <w:color w:val="26282F"/>
          <w:sz w:val="20"/>
          <w:szCs w:val="20"/>
        </w:rPr>
      </w:pPr>
      <w:r w:rsidRPr="002B3126">
        <w:rPr>
          <w:bCs/>
          <w:color w:val="26282F"/>
          <w:sz w:val="20"/>
          <w:szCs w:val="20"/>
        </w:rPr>
        <w:t xml:space="preserve">дороги» </w:t>
      </w:r>
      <w:hyperlink w:anchor="sub_1000" w:history="1"/>
      <w:r w:rsidRPr="002B3126">
        <w:rPr>
          <w:bCs/>
          <w:color w:val="26282F"/>
          <w:sz w:val="20"/>
          <w:szCs w:val="20"/>
        </w:rPr>
        <w:t xml:space="preserve">муниципальной программы «Развитие транспортной системы </w:t>
      </w:r>
    </w:p>
    <w:p w:rsidR="00A353E2" w:rsidRPr="002B3126" w:rsidRDefault="00A353E2" w:rsidP="00A353E2">
      <w:pPr>
        <w:widowControl w:val="0"/>
        <w:autoSpaceDE w:val="0"/>
        <w:autoSpaceDN w:val="0"/>
        <w:adjustRightInd w:val="0"/>
        <w:ind w:firstLine="720"/>
        <w:jc w:val="right"/>
        <w:rPr>
          <w:bCs/>
          <w:color w:val="26282F"/>
          <w:sz w:val="20"/>
          <w:szCs w:val="20"/>
        </w:rPr>
      </w:pPr>
      <w:r w:rsidRPr="002B3126">
        <w:rPr>
          <w:bCs/>
          <w:color w:val="26282F"/>
          <w:sz w:val="20"/>
          <w:szCs w:val="20"/>
        </w:rPr>
        <w:t>Аликовского района Чувашской Республики»</w:t>
      </w:r>
    </w:p>
    <w:p w:rsidR="00A353E2" w:rsidRPr="002B3126" w:rsidRDefault="00A353E2" w:rsidP="00A353E2">
      <w:pPr>
        <w:widowControl w:val="0"/>
        <w:autoSpaceDE w:val="0"/>
        <w:autoSpaceDN w:val="0"/>
        <w:adjustRightInd w:val="0"/>
        <w:spacing w:line="240" w:lineRule="atLeast"/>
        <w:jc w:val="center"/>
        <w:outlineLvl w:val="0"/>
        <w:rPr>
          <w:b/>
          <w:bCs/>
          <w:color w:val="26282F"/>
          <w:sz w:val="20"/>
          <w:szCs w:val="20"/>
        </w:rPr>
      </w:pPr>
    </w:p>
    <w:p w:rsidR="00A353E2" w:rsidRPr="002B3126" w:rsidRDefault="00A353E2" w:rsidP="00A353E2">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Ресурсное обеспечение</w:t>
      </w:r>
      <w:r w:rsidRPr="002B3126">
        <w:rPr>
          <w:bCs/>
          <w:color w:val="26282F"/>
          <w:sz w:val="20"/>
          <w:szCs w:val="20"/>
        </w:rPr>
        <w:br/>
        <w:t xml:space="preserve">реализации подпрограммы «Безопасные и качественные автомобильные </w:t>
      </w:r>
    </w:p>
    <w:p w:rsidR="00A353E2" w:rsidRPr="002B3126" w:rsidRDefault="00A353E2" w:rsidP="00A353E2">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 xml:space="preserve">дороги» </w:t>
      </w:r>
      <w:hyperlink w:anchor="sub_1000" w:history="1"/>
      <w:r w:rsidRPr="002B3126">
        <w:rPr>
          <w:bCs/>
          <w:color w:val="26282F"/>
          <w:sz w:val="20"/>
          <w:szCs w:val="20"/>
        </w:rPr>
        <w:t xml:space="preserve">муниципальной программы «Развитие транспортной системы </w:t>
      </w:r>
    </w:p>
    <w:p w:rsidR="00A353E2" w:rsidRPr="002B3126" w:rsidRDefault="00A353E2" w:rsidP="00A353E2">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Аликовского района Чувашской Республики» за счет всех источников финансирования</w:t>
      </w:r>
    </w:p>
    <w:p w:rsidR="00A353E2" w:rsidRPr="002B3126" w:rsidRDefault="00A353E2" w:rsidP="00A353E2">
      <w:pPr>
        <w:widowControl w:val="0"/>
        <w:autoSpaceDE w:val="0"/>
        <w:autoSpaceDN w:val="0"/>
        <w:adjustRightInd w:val="0"/>
        <w:spacing w:line="240" w:lineRule="atLeast"/>
        <w:jc w:val="right"/>
        <w:outlineLvl w:val="0"/>
        <w:rPr>
          <w:bCs/>
          <w:color w:val="26282F"/>
          <w:sz w:val="20"/>
          <w:szCs w:val="20"/>
        </w:rPr>
      </w:pPr>
      <w:r w:rsidRPr="002B3126">
        <w:rPr>
          <w:bCs/>
          <w:color w:val="26282F"/>
          <w:sz w:val="20"/>
          <w:szCs w:val="20"/>
        </w:rPr>
        <w:t>тыс. рублей</w:t>
      </w:r>
    </w:p>
    <w:p w:rsidR="00A353E2" w:rsidRPr="002B3126" w:rsidRDefault="00A353E2" w:rsidP="00A353E2">
      <w:pPr>
        <w:widowControl w:val="0"/>
        <w:autoSpaceDE w:val="0"/>
        <w:autoSpaceDN w:val="0"/>
        <w:adjustRightInd w:val="0"/>
        <w:spacing w:line="240" w:lineRule="atLeast"/>
        <w:jc w:val="right"/>
        <w:outlineLvl w:val="0"/>
        <w:rPr>
          <w:bCs/>
          <w:color w:val="26282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1272"/>
        <w:gridCol w:w="1361"/>
        <w:gridCol w:w="1130"/>
        <w:gridCol w:w="544"/>
        <w:gridCol w:w="385"/>
        <w:gridCol w:w="934"/>
        <w:gridCol w:w="423"/>
        <w:gridCol w:w="1241"/>
        <w:gridCol w:w="664"/>
        <w:gridCol w:w="664"/>
        <w:gridCol w:w="664"/>
        <w:gridCol w:w="664"/>
        <w:gridCol w:w="664"/>
        <w:gridCol w:w="664"/>
        <w:gridCol w:w="664"/>
        <w:gridCol w:w="733"/>
        <w:gridCol w:w="733"/>
        <w:gridCol w:w="733"/>
      </w:tblGrid>
      <w:tr w:rsidR="00A353E2" w:rsidRPr="002B3126" w:rsidTr="00A353E2">
        <w:trPr>
          <w:trHeight w:val="1590"/>
        </w:trPr>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Статус</w:t>
            </w:r>
          </w:p>
        </w:tc>
        <w:tc>
          <w:tcPr>
            <w:tcW w:w="354"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Наименование муниципальной программы (подпрограммы муниципальной программы ),  основного мероприятия</w:t>
            </w:r>
          </w:p>
        </w:tc>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Задача подпрограммы муниципальной программы</w:t>
            </w:r>
          </w:p>
        </w:tc>
        <w:tc>
          <w:tcPr>
            <w:tcW w:w="487"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Ответственный исполнитель, соисполнитель, участники</w:t>
            </w:r>
          </w:p>
        </w:tc>
        <w:tc>
          <w:tcPr>
            <w:tcW w:w="731" w:type="pct"/>
            <w:gridSpan w:val="4"/>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Код бюджетной классификации</w:t>
            </w:r>
          </w:p>
        </w:tc>
        <w:tc>
          <w:tcPr>
            <w:tcW w:w="243"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Источники финансирования</w:t>
            </w:r>
          </w:p>
        </w:tc>
        <w:tc>
          <w:tcPr>
            <w:tcW w:w="2301" w:type="pct"/>
            <w:gridSpan w:val="9"/>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Расходы по годам</w:t>
            </w:r>
          </w:p>
        </w:tc>
        <w:tc>
          <w:tcPr>
            <w:tcW w:w="265" w:type="pct"/>
            <w:vMerge w:val="restart"/>
            <w:shd w:val="clear" w:color="auto" w:fill="auto"/>
            <w:noWrap/>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Итого</w:t>
            </w:r>
          </w:p>
        </w:tc>
      </w:tr>
      <w:tr w:rsidR="00A353E2" w:rsidRPr="002B3126" w:rsidTr="00A353E2">
        <w:trPr>
          <w:trHeight w:val="642"/>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731" w:type="pct"/>
            <w:gridSpan w:val="4"/>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301" w:type="pct"/>
            <w:gridSpan w:val="9"/>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65"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A353E2">
        <w:trPr>
          <w:trHeight w:val="623"/>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ГРБС</w:t>
            </w: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Рз, Пр</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ЦСР</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ВР</w:t>
            </w:r>
          </w:p>
        </w:tc>
        <w:tc>
          <w:tcPr>
            <w:tcW w:w="243"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2019</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2021</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2022</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2023</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2024</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2026-2030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2031-2035</w:t>
            </w:r>
          </w:p>
        </w:tc>
        <w:tc>
          <w:tcPr>
            <w:tcW w:w="265"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A353E2">
        <w:trPr>
          <w:trHeight w:val="372"/>
        </w:trPr>
        <w:tc>
          <w:tcPr>
            <w:tcW w:w="31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w:t>
            </w:r>
          </w:p>
        </w:tc>
        <w:tc>
          <w:tcPr>
            <w:tcW w:w="354"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w:t>
            </w:r>
          </w:p>
        </w:tc>
        <w:tc>
          <w:tcPr>
            <w:tcW w:w="31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w:t>
            </w:r>
          </w:p>
        </w:tc>
        <w:tc>
          <w:tcPr>
            <w:tcW w:w="48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w:t>
            </w: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w:t>
            </w: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9</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14</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16</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18</w:t>
            </w:r>
          </w:p>
        </w:tc>
        <w:tc>
          <w:tcPr>
            <w:tcW w:w="265" w:type="pct"/>
            <w:shd w:val="clear" w:color="auto" w:fill="auto"/>
            <w:noWrap/>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19</w:t>
            </w:r>
          </w:p>
        </w:tc>
      </w:tr>
      <w:tr w:rsidR="00A353E2" w:rsidRPr="002B3126" w:rsidTr="00A353E2">
        <w:trPr>
          <w:trHeight w:val="1080"/>
        </w:trPr>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Подпрограмма</w:t>
            </w:r>
          </w:p>
        </w:tc>
        <w:tc>
          <w:tcPr>
            <w:tcW w:w="354"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 xml:space="preserve">«Безопасные и качественные автомобильные </w:t>
            </w:r>
            <w:r w:rsidRPr="002B3126">
              <w:rPr>
                <w:bCs/>
                <w:color w:val="26282F"/>
                <w:sz w:val="20"/>
                <w:szCs w:val="20"/>
              </w:rPr>
              <w:br/>
              <w:t>дороги»</w:t>
            </w:r>
          </w:p>
        </w:tc>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br/>
              <w:t xml:space="preserve">обеспечение функционирования сети автомобильных дорог общего пользования местного </w:t>
            </w:r>
            <w:r w:rsidRPr="002B3126">
              <w:rPr>
                <w:bCs/>
                <w:color w:val="26282F"/>
                <w:sz w:val="20"/>
                <w:szCs w:val="20"/>
              </w:rPr>
              <w:lastRenderedPageBreak/>
              <w:t>значения</w:t>
            </w:r>
          </w:p>
        </w:tc>
        <w:tc>
          <w:tcPr>
            <w:tcW w:w="487"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lastRenderedPageBreak/>
              <w:t xml:space="preserve">Отдел строительства, ЖКХ, дорожного хозяйства, транспорта и связи; </w:t>
            </w:r>
            <w:r w:rsidRPr="002B3126">
              <w:rPr>
                <w:bCs/>
                <w:color w:val="26282F"/>
                <w:sz w:val="20"/>
                <w:szCs w:val="20"/>
              </w:rPr>
              <w:lastRenderedPageBreak/>
              <w:t>Управление экономики, сельского хозяйства и экологии;  администрации сельских поселений;</w:t>
            </w:r>
            <w:r w:rsidRPr="002B3126">
              <w:rPr>
                <w:bCs/>
                <w:color w:val="26282F"/>
                <w:sz w:val="20"/>
                <w:szCs w:val="20"/>
              </w:rPr>
              <w:br/>
              <w:t>Минтранс Чувашии;</w:t>
            </w: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lastRenderedPageBreak/>
              <w:t>х</w:t>
            </w: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всего</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59052,2</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41662,1</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40654,6</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59413,0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38575,3</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38575,3</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38575,3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192876,5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192876,5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702260,9</w:t>
            </w:r>
          </w:p>
        </w:tc>
      </w:tr>
      <w:tr w:rsidR="00A353E2" w:rsidRPr="002B3126" w:rsidTr="00A353E2">
        <w:trPr>
          <w:trHeight w:val="123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федеральный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A353E2">
        <w:trPr>
          <w:trHeight w:val="121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республиканский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49243,0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38637,2</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38621,8</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56507,5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30537,8</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30537,8</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30537,8</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152689,0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152689,0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580000,9</w:t>
            </w:r>
          </w:p>
        </w:tc>
      </w:tr>
      <w:tr w:rsidR="00A353E2" w:rsidRPr="002B3126" w:rsidTr="00A353E2">
        <w:trPr>
          <w:trHeight w:val="99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местный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9809,2</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3024,9</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2032,8</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2905,5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8037,5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8037,5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8037,5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40187,5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40187,5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122260,0</w:t>
            </w:r>
          </w:p>
        </w:tc>
      </w:tr>
      <w:tr w:rsidR="00A353E2" w:rsidRPr="002B3126" w:rsidTr="00A353E2">
        <w:trPr>
          <w:trHeight w:val="115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внебюджетные источники</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A353E2">
        <w:trPr>
          <w:trHeight w:val="600"/>
        </w:trPr>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Основное мероприятие 1</w:t>
            </w:r>
          </w:p>
        </w:tc>
        <w:tc>
          <w:tcPr>
            <w:tcW w:w="354"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Реализация Программы комплексного развития объединенной дорожной сети</w:t>
            </w:r>
          </w:p>
        </w:tc>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обеспечение функционирования сети автомобильных дорог общего пользования местного значения</w:t>
            </w:r>
          </w:p>
        </w:tc>
        <w:tc>
          <w:tcPr>
            <w:tcW w:w="487"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2B3126">
              <w:rPr>
                <w:bCs/>
                <w:color w:val="26282F"/>
                <w:sz w:val="20"/>
                <w:szCs w:val="20"/>
              </w:rPr>
              <w:br/>
              <w:t>Минтранс Чувашии;</w:t>
            </w: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всего</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59052,2</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41662,1</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40654,6</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59413,0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38575,3</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38575,3</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38575,3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192876,5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192876,5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702 260,9</w:t>
            </w:r>
          </w:p>
        </w:tc>
      </w:tr>
      <w:tr w:rsidR="00A353E2" w:rsidRPr="002B3126" w:rsidTr="00A353E2">
        <w:trPr>
          <w:trHeight w:val="66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Ч210300000</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федеральный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A353E2">
        <w:trPr>
          <w:trHeight w:val="69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Ч210300000</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республиканский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49243,0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38637,2</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38621,8</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56507,5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30537,8</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30537,8</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30537,8</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152689,0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152689,0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580 000,9</w:t>
            </w:r>
          </w:p>
        </w:tc>
      </w:tr>
      <w:tr w:rsidR="00A353E2" w:rsidRPr="002B3126" w:rsidTr="00A353E2">
        <w:trPr>
          <w:trHeight w:val="61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Ч210300000</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местный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9809,2</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3024,9</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2032,8</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2905,5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8037,5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8037,5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8037,5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40187,5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40187,5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122 260,0</w:t>
            </w:r>
          </w:p>
        </w:tc>
      </w:tr>
      <w:tr w:rsidR="00A353E2" w:rsidRPr="002B3126" w:rsidTr="00A353E2">
        <w:trPr>
          <w:trHeight w:val="103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внебюджетные источники</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A353E2">
        <w:trPr>
          <w:trHeight w:val="979"/>
        </w:trPr>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lastRenderedPageBreak/>
              <w:t>Целевые индикаторы и показатели подпрограммы, увязанные с основным мероприятием 1</w:t>
            </w:r>
          </w:p>
        </w:tc>
        <w:tc>
          <w:tcPr>
            <w:tcW w:w="1881" w:type="pct"/>
            <w:gridSpan w:val="7"/>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км</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53,3</w:t>
            </w:r>
          </w:p>
        </w:tc>
        <w:tc>
          <w:tcPr>
            <w:tcW w:w="266"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5"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6"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5"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21"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21"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5"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6" w:type="pct"/>
            <w:shd w:val="clear" w:color="auto" w:fill="auto"/>
            <w:vAlign w:val="center"/>
            <w:hideMark/>
          </w:tcPr>
          <w:p w:rsidR="00A353E2" w:rsidRPr="002B3126" w:rsidRDefault="00A353E2" w:rsidP="00EA26CA">
            <w:pPr>
              <w:jc w:val="center"/>
              <w:rPr>
                <w:sz w:val="20"/>
                <w:szCs w:val="20"/>
              </w:rPr>
            </w:pPr>
            <w:r w:rsidRPr="002B3126">
              <w:rPr>
                <w:sz w:val="20"/>
                <w:szCs w:val="20"/>
              </w:rPr>
              <w:t>53,3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A353E2">
        <w:trPr>
          <w:trHeight w:val="123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81" w:type="pct"/>
            <w:gridSpan w:val="7"/>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автомобильные дороги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км</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17,3</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17,3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18,3</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19</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20,5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21</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26</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before="108" w:after="108"/>
              <w:jc w:val="center"/>
              <w:outlineLvl w:val="0"/>
              <w:rPr>
                <w:sz w:val="20"/>
                <w:szCs w:val="20"/>
              </w:rPr>
            </w:pPr>
            <w:r w:rsidRPr="002B3126">
              <w:rPr>
                <w:sz w:val="20"/>
                <w:szCs w:val="20"/>
              </w:rPr>
              <w:t>32</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A353E2">
        <w:trPr>
          <w:trHeight w:val="120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81" w:type="pct"/>
            <w:gridSpan w:val="7"/>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процентов</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23,6</w:t>
            </w:r>
          </w:p>
        </w:tc>
        <w:tc>
          <w:tcPr>
            <w:tcW w:w="266"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5"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6"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5"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21"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21"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5"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6" w:type="pct"/>
            <w:shd w:val="clear" w:color="auto" w:fill="auto"/>
            <w:vAlign w:val="center"/>
            <w:hideMark/>
          </w:tcPr>
          <w:p w:rsidR="00A353E2" w:rsidRPr="002B3126" w:rsidRDefault="00A353E2" w:rsidP="00EA26CA">
            <w:pPr>
              <w:jc w:val="center"/>
              <w:rPr>
                <w:sz w:val="20"/>
                <w:szCs w:val="20"/>
              </w:rPr>
            </w:pPr>
            <w:r w:rsidRPr="002B3126">
              <w:rPr>
                <w:sz w:val="20"/>
                <w:szCs w:val="20"/>
              </w:rPr>
              <w:t>23,6</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A353E2">
        <w:trPr>
          <w:trHeight w:val="120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81" w:type="pct"/>
            <w:gridSpan w:val="7"/>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процентов</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10,3</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10,8</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11,9</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12,1</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12,4</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15,4</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19</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A353E2">
        <w:trPr>
          <w:trHeight w:val="129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81" w:type="pct"/>
            <w:gridSpan w:val="7"/>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шт./кв.м.</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1/220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1/200</w:t>
            </w:r>
          </w:p>
        </w:tc>
        <w:tc>
          <w:tcPr>
            <w:tcW w:w="265"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66"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65"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21"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21"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65"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66" w:type="pct"/>
            <w:shd w:val="clear" w:color="auto" w:fill="auto"/>
            <w:vAlign w:val="center"/>
            <w:hideMark/>
          </w:tcPr>
          <w:p w:rsidR="00A353E2" w:rsidRPr="002B3126" w:rsidRDefault="00A353E2" w:rsidP="00EA26CA">
            <w:pPr>
              <w:jc w:val="center"/>
              <w:rPr>
                <w:sz w:val="20"/>
                <w:szCs w:val="20"/>
              </w:rPr>
            </w:pPr>
            <w:r w:rsidRPr="002B3126">
              <w:rPr>
                <w:sz w:val="20"/>
                <w:szCs w:val="20"/>
              </w:rPr>
              <w:t>1/200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A353E2">
        <w:trPr>
          <w:trHeight w:val="525"/>
        </w:trPr>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Мероприятие 1.1.</w:t>
            </w:r>
          </w:p>
        </w:tc>
        <w:tc>
          <w:tcPr>
            <w:tcW w:w="354"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 xml:space="preserve">Капитальный ремонт, ремонт и содержание автомобильных дорог общего пользования местного значения вне границ населенных пунктов в </w:t>
            </w:r>
            <w:r w:rsidRPr="002B3126">
              <w:rPr>
                <w:bCs/>
                <w:color w:val="26282F"/>
                <w:sz w:val="20"/>
                <w:szCs w:val="20"/>
              </w:rPr>
              <w:lastRenderedPageBreak/>
              <w:t>границах муниципального района</w:t>
            </w:r>
          </w:p>
        </w:tc>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lastRenderedPageBreak/>
              <w:t xml:space="preserve">приведение в нормативное состояние автомобильных дорог общего пользования местного значения вне границ населенных пунктов в границах </w:t>
            </w:r>
            <w:r w:rsidRPr="002B3126">
              <w:rPr>
                <w:bCs/>
                <w:color w:val="26282F"/>
                <w:sz w:val="20"/>
                <w:szCs w:val="20"/>
              </w:rPr>
              <w:lastRenderedPageBreak/>
              <w:t>муниципального района, не отвечающих нормативным требованиям</w:t>
            </w:r>
          </w:p>
        </w:tc>
        <w:tc>
          <w:tcPr>
            <w:tcW w:w="487"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lastRenderedPageBreak/>
              <w:t xml:space="preserve">Отдел строительства, ЖКХ, дорожного хозяйства, транспорта и связи; Управление экономики, </w:t>
            </w:r>
            <w:r w:rsidRPr="002B3126">
              <w:rPr>
                <w:bCs/>
                <w:color w:val="26282F"/>
                <w:sz w:val="20"/>
                <w:szCs w:val="20"/>
              </w:rPr>
              <w:lastRenderedPageBreak/>
              <w:t>сельского хозяйства и экологии;  администрации сельских поселений;</w:t>
            </w:r>
            <w:r w:rsidRPr="002B3126">
              <w:rPr>
                <w:bCs/>
                <w:color w:val="26282F"/>
                <w:sz w:val="20"/>
                <w:szCs w:val="20"/>
              </w:rPr>
              <w:br/>
              <w:t>Минтранс Чувашии;</w:t>
            </w: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всего</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43861,0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33996,3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33996,3</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49648,1</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28937,3</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28937,3</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28937,3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144686,5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144686,5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537 686,6</w:t>
            </w:r>
          </w:p>
        </w:tc>
      </w:tr>
      <w:tr w:rsidR="00A353E2" w:rsidRPr="002B3126" w:rsidTr="00A353E2">
        <w:trPr>
          <w:trHeight w:val="66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федеральный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A353E2">
        <w:trPr>
          <w:trHeight w:val="61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04 09</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Ч2103S4180</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240</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республиканский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39859,6</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32 296,5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32 296,5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47 231,1</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24 353,8</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24 353,8</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24 353,8</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121 769,0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121 769,0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468 283,1</w:t>
            </w:r>
          </w:p>
        </w:tc>
      </w:tr>
      <w:tr w:rsidR="00A353E2" w:rsidRPr="002B3126" w:rsidTr="00A353E2">
        <w:trPr>
          <w:trHeight w:val="67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04 09</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Ч2103S4180</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240</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местный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4001,4</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1699,8</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1699,8</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2417,0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4583,5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4583,5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4583,5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22917,5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22917,5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69 403,5</w:t>
            </w:r>
          </w:p>
        </w:tc>
      </w:tr>
      <w:tr w:rsidR="00A353E2" w:rsidRPr="002B3126" w:rsidTr="00A353E2">
        <w:trPr>
          <w:trHeight w:val="246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внебюджетные источники</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A353E2">
        <w:trPr>
          <w:trHeight w:val="705"/>
        </w:trPr>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Мероприятие 1.2.</w:t>
            </w:r>
          </w:p>
        </w:tc>
        <w:tc>
          <w:tcPr>
            <w:tcW w:w="354"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приведение в нормативное состояние автомобильных дорог общего пользования местного значения в границах населенных пунктов поселения</w:t>
            </w:r>
          </w:p>
        </w:tc>
        <w:tc>
          <w:tcPr>
            <w:tcW w:w="487"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2B3126">
              <w:rPr>
                <w:bCs/>
                <w:color w:val="26282F"/>
                <w:sz w:val="20"/>
                <w:szCs w:val="20"/>
              </w:rPr>
              <w:br/>
              <w:t>Минтранс Чувашии;</w:t>
            </w: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всего</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15035,4</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7524,2</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6516,7</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9623,3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9522,3</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9522,3</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9522,3</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47611,5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47611,5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162 489,5</w:t>
            </w:r>
          </w:p>
        </w:tc>
      </w:tr>
      <w:tr w:rsidR="00A353E2" w:rsidRPr="002B3126" w:rsidTr="00A353E2">
        <w:trPr>
          <w:trHeight w:val="79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федеральный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A353E2">
        <w:trPr>
          <w:trHeight w:val="64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04 09</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Ч2103S4190</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520</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республиканский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9278,2</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6 206,2</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6 190,8</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9 141,9</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6 078,8</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6 078,8</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6 078,8</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30 394,0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30 394,0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109 841,5</w:t>
            </w:r>
          </w:p>
        </w:tc>
      </w:tr>
      <w:tr w:rsidR="00A353E2" w:rsidRPr="002B3126" w:rsidTr="00A353E2">
        <w:trPr>
          <w:trHeight w:val="78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04 09</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Ч2103S4190</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520</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местный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5757,2</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1 318,0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325,9</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481,4</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3 443,5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3 443,5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3 443,5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17 217,5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17 217,5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52 648,0</w:t>
            </w:r>
          </w:p>
        </w:tc>
      </w:tr>
      <w:tr w:rsidR="00A353E2" w:rsidRPr="002B3126" w:rsidTr="00A353E2">
        <w:trPr>
          <w:trHeight w:val="148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внебюджетные источники</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A353E2">
        <w:trPr>
          <w:trHeight w:val="870"/>
        </w:trPr>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Мероприятие 1.3.</w:t>
            </w:r>
          </w:p>
        </w:tc>
        <w:tc>
          <w:tcPr>
            <w:tcW w:w="354"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 xml:space="preserve">Капитальный ремонт и ремонт </w:t>
            </w:r>
            <w:r w:rsidRPr="002B3126">
              <w:rPr>
                <w:bCs/>
                <w:color w:val="26282F"/>
                <w:sz w:val="20"/>
                <w:szCs w:val="20"/>
              </w:rPr>
              <w:lastRenderedPageBreak/>
              <w:t>дворовых территорий многоквартирных домов, проездов к дворовым территориям многоквартирных домов населенных пунктов</w:t>
            </w:r>
          </w:p>
        </w:tc>
        <w:tc>
          <w:tcPr>
            <w:tcW w:w="310"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lastRenderedPageBreak/>
              <w:t xml:space="preserve">улучшение жизнедеятельности </w:t>
            </w:r>
            <w:r w:rsidRPr="002B3126">
              <w:rPr>
                <w:bCs/>
                <w:color w:val="26282F"/>
                <w:sz w:val="20"/>
                <w:szCs w:val="20"/>
              </w:rPr>
              <w:lastRenderedPageBreak/>
              <w:t>населения</w:t>
            </w:r>
          </w:p>
        </w:tc>
        <w:tc>
          <w:tcPr>
            <w:tcW w:w="487" w:type="pct"/>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lastRenderedPageBreak/>
              <w:t xml:space="preserve">Отдел строительства, </w:t>
            </w:r>
            <w:r w:rsidRPr="002B3126">
              <w:rPr>
                <w:bCs/>
                <w:color w:val="26282F"/>
                <w:sz w:val="20"/>
                <w:szCs w:val="20"/>
              </w:rPr>
              <w:lastRenderedPageBreak/>
              <w:t>ЖКХ, дорожного хозяйства, транспорта и связи; Управление экономики, сельского хозяйства и экологии;  администрации сельских поселений;</w:t>
            </w:r>
            <w:r w:rsidRPr="002B3126">
              <w:rPr>
                <w:bCs/>
                <w:color w:val="26282F"/>
                <w:sz w:val="20"/>
                <w:szCs w:val="20"/>
              </w:rPr>
              <w:br/>
              <w:t>Минтранс Чувашии;</w:t>
            </w: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всего</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155,8</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141,6</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141,6</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141,6</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115,7</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115,7</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115,7</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578,5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578,5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2 084,8</w:t>
            </w:r>
          </w:p>
        </w:tc>
      </w:tr>
      <w:tr w:rsidR="00A353E2" w:rsidRPr="002B3126" w:rsidTr="00A353E2">
        <w:trPr>
          <w:trHeight w:val="84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04 09</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Ч2103S4210</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520</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федеральный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A353E2">
        <w:trPr>
          <w:trHeight w:val="870"/>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04 09</w:t>
            </w: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Ч2103S4210</w:t>
            </w: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520</w:t>
            </w: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республиканский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105,2</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134,5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134,5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134,5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105,2</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105,2</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105,2</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526,0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526,0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1 876,3</w:t>
            </w:r>
          </w:p>
        </w:tc>
      </w:tr>
      <w:tr w:rsidR="00A353E2" w:rsidRPr="002B3126" w:rsidTr="00A353E2">
        <w:trPr>
          <w:trHeight w:val="100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местный бюджет</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50,6</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7,1</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7,1</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7,1</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10,5</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52,5</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52,5</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208,5</w:t>
            </w:r>
          </w:p>
        </w:tc>
      </w:tr>
      <w:tr w:rsidR="00A353E2" w:rsidRPr="002B3126" w:rsidTr="00A353E2">
        <w:trPr>
          <w:trHeight w:val="975"/>
        </w:trPr>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54"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1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43"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внебюджетные источники</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21"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6"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265" w:type="pc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bl>
    <w:p w:rsidR="00A353E2" w:rsidRPr="002B3126" w:rsidRDefault="00A353E2" w:rsidP="00A353E2">
      <w:pPr>
        <w:widowControl w:val="0"/>
        <w:autoSpaceDE w:val="0"/>
        <w:autoSpaceDN w:val="0"/>
        <w:adjustRightInd w:val="0"/>
        <w:spacing w:line="240" w:lineRule="atLeast"/>
        <w:jc w:val="both"/>
        <w:outlineLvl w:val="0"/>
        <w:rPr>
          <w:bCs/>
          <w:color w:val="26282F"/>
          <w:sz w:val="20"/>
          <w:szCs w:val="20"/>
        </w:rPr>
      </w:pPr>
    </w:p>
    <w:p w:rsidR="00A353E2" w:rsidRPr="002B3126" w:rsidRDefault="00A353E2" w:rsidP="00A353E2">
      <w:pPr>
        <w:widowControl w:val="0"/>
        <w:autoSpaceDE w:val="0"/>
        <w:autoSpaceDN w:val="0"/>
        <w:adjustRightInd w:val="0"/>
        <w:ind w:left="9900"/>
        <w:jc w:val="right"/>
        <w:outlineLvl w:val="1"/>
        <w:rPr>
          <w:sz w:val="20"/>
          <w:szCs w:val="20"/>
        </w:rPr>
      </w:pP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 xml:space="preserve">Приложение №5 </w:t>
      </w: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к постановлению администрации</w:t>
      </w:r>
    </w:p>
    <w:p w:rsidR="00A353E2" w:rsidRPr="002B3126" w:rsidRDefault="00A353E2" w:rsidP="00A353E2">
      <w:pPr>
        <w:widowControl w:val="0"/>
        <w:autoSpaceDE w:val="0"/>
        <w:autoSpaceDN w:val="0"/>
        <w:adjustRightInd w:val="0"/>
        <w:ind w:left="9900"/>
        <w:jc w:val="right"/>
        <w:outlineLvl w:val="1"/>
        <w:rPr>
          <w:sz w:val="20"/>
          <w:szCs w:val="20"/>
        </w:rPr>
      </w:pPr>
      <w:r w:rsidRPr="002B3126">
        <w:rPr>
          <w:sz w:val="20"/>
          <w:szCs w:val="20"/>
        </w:rPr>
        <w:t>Аликовского района Чувашской Республики                от 05.02.2020  г. №136</w:t>
      </w:r>
    </w:p>
    <w:p w:rsidR="00A353E2" w:rsidRPr="002B3126" w:rsidRDefault="00A353E2" w:rsidP="00A353E2">
      <w:pPr>
        <w:jc w:val="right"/>
        <w:rPr>
          <w:sz w:val="20"/>
          <w:szCs w:val="20"/>
        </w:rPr>
      </w:pPr>
    </w:p>
    <w:p w:rsidR="00A353E2" w:rsidRPr="002B3126" w:rsidRDefault="00A353E2" w:rsidP="00A353E2">
      <w:pPr>
        <w:widowControl w:val="0"/>
        <w:autoSpaceDE w:val="0"/>
        <w:autoSpaceDN w:val="0"/>
        <w:adjustRightInd w:val="0"/>
        <w:ind w:firstLine="720"/>
        <w:jc w:val="right"/>
        <w:rPr>
          <w:sz w:val="20"/>
          <w:szCs w:val="20"/>
        </w:rPr>
      </w:pPr>
      <w:r w:rsidRPr="002B3126">
        <w:rPr>
          <w:bCs/>
          <w:color w:val="26282F"/>
          <w:sz w:val="20"/>
          <w:szCs w:val="20"/>
        </w:rPr>
        <w:t>Приложение № 1</w:t>
      </w:r>
      <w:r w:rsidRPr="002B3126">
        <w:rPr>
          <w:bCs/>
          <w:color w:val="26282F"/>
          <w:sz w:val="20"/>
          <w:szCs w:val="20"/>
        </w:rPr>
        <w:br/>
        <w:t xml:space="preserve">к подпрограмме </w:t>
      </w:r>
      <w:r w:rsidRPr="002B3126">
        <w:rPr>
          <w:sz w:val="20"/>
          <w:szCs w:val="20"/>
        </w:rPr>
        <w:t>«Повышение безопасности дорожного движения»</w:t>
      </w:r>
    </w:p>
    <w:p w:rsidR="00A353E2" w:rsidRPr="002B3126" w:rsidRDefault="00A353E2" w:rsidP="00A353E2">
      <w:pPr>
        <w:widowControl w:val="0"/>
        <w:autoSpaceDE w:val="0"/>
        <w:autoSpaceDN w:val="0"/>
        <w:adjustRightInd w:val="0"/>
        <w:ind w:firstLine="720"/>
        <w:jc w:val="right"/>
        <w:rPr>
          <w:bCs/>
          <w:color w:val="26282F"/>
          <w:sz w:val="20"/>
          <w:szCs w:val="20"/>
        </w:rPr>
      </w:pPr>
      <w:r w:rsidRPr="002B3126">
        <w:rPr>
          <w:bCs/>
          <w:color w:val="26282F"/>
          <w:sz w:val="20"/>
          <w:szCs w:val="20"/>
        </w:rPr>
        <w:t xml:space="preserve"> </w:t>
      </w:r>
      <w:hyperlink w:anchor="sub_1000" w:history="1"/>
      <w:r w:rsidRPr="002B3126">
        <w:rPr>
          <w:bCs/>
          <w:color w:val="26282F"/>
          <w:sz w:val="20"/>
          <w:szCs w:val="20"/>
        </w:rPr>
        <w:t xml:space="preserve">муниципальной программы «Развитие транспортной системы </w:t>
      </w:r>
    </w:p>
    <w:p w:rsidR="00A353E2" w:rsidRPr="002B3126" w:rsidRDefault="00A353E2" w:rsidP="00A353E2">
      <w:pPr>
        <w:widowControl w:val="0"/>
        <w:autoSpaceDE w:val="0"/>
        <w:autoSpaceDN w:val="0"/>
        <w:adjustRightInd w:val="0"/>
        <w:ind w:firstLine="720"/>
        <w:jc w:val="right"/>
        <w:rPr>
          <w:bCs/>
          <w:color w:val="26282F"/>
          <w:sz w:val="20"/>
          <w:szCs w:val="20"/>
        </w:rPr>
      </w:pPr>
      <w:r w:rsidRPr="002B3126">
        <w:rPr>
          <w:bCs/>
          <w:color w:val="26282F"/>
          <w:sz w:val="20"/>
          <w:szCs w:val="20"/>
        </w:rPr>
        <w:t>Аликовского района Чувашской Республики»</w:t>
      </w:r>
    </w:p>
    <w:p w:rsidR="00A353E2" w:rsidRPr="002B3126" w:rsidRDefault="00A353E2" w:rsidP="00A353E2">
      <w:pPr>
        <w:widowControl w:val="0"/>
        <w:autoSpaceDE w:val="0"/>
        <w:autoSpaceDN w:val="0"/>
        <w:adjustRightInd w:val="0"/>
        <w:ind w:firstLine="720"/>
        <w:jc w:val="right"/>
        <w:rPr>
          <w:b/>
          <w:bCs/>
          <w:color w:val="26282F"/>
          <w:sz w:val="20"/>
          <w:szCs w:val="20"/>
        </w:rPr>
      </w:pPr>
    </w:p>
    <w:p w:rsidR="00A353E2" w:rsidRPr="002B3126" w:rsidRDefault="00A353E2" w:rsidP="00A353E2">
      <w:pPr>
        <w:widowControl w:val="0"/>
        <w:autoSpaceDE w:val="0"/>
        <w:autoSpaceDN w:val="0"/>
        <w:adjustRightInd w:val="0"/>
        <w:ind w:firstLine="720"/>
        <w:jc w:val="right"/>
        <w:rPr>
          <w:b/>
          <w:bCs/>
          <w:color w:val="26282F"/>
          <w:sz w:val="20"/>
          <w:szCs w:val="20"/>
        </w:rPr>
      </w:pPr>
    </w:p>
    <w:p w:rsidR="00A353E2" w:rsidRPr="002B3126" w:rsidRDefault="00A353E2" w:rsidP="00A353E2">
      <w:pPr>
        <w:widowControl w:val="0"/>
        <w:autoSpaceDE w:val="0"/>
        <w:autoSpaceDN w:val="0"/>
        <w:adjustRightInd w:val="0"/>
        <w:ind w:firstLine="720"/>
        <w:jc w:val="center"/>
        <w:rPr>
          <w:bCs/>
          <w:sz w:val="20"/>
          <w:szCs w:val="20"/>
        </w:rPr>
      </w:pPr>
      <w:r w:rsidRPr="002B3126">
        <w:rPr>
          <w:bCs/>
          <w:color w:val="26282F"/>
          <w:sz w:val="20"/>
          <w:szCs w:val="20"/>
        </w:rPr>
        <w:t>Ресурсное обеспечение</w:t>
      </w:r>
      <w:r w:rsidRPr="002B3126">
        <w:rPr>
          <w:bCs/>
          <w:color w:val="26282F"/>
          <w:sz w:val="20"/>
          <w:szCs w:val="20"/>
        </w:rPr>
        <w:br/>
        <w:t xml:space="preserve">реализации подпрограммы </w:t>
      </w:r>
      <w:r w:rsidRPr="002B3126">
        <w:rPr>
          <w:sz w:val="20"/>
          <w:szCs w:val="20"/>
        </w:rPr>
        <w:t xml:space="preserve">«Повышение безопасности дорожного движения» муниципальной программы </w:t>
      </w:r>
      <w:r w:rsidRPr="002B3126">
        <w:rPr>
          <w:bCs/>
          <w:sz w:val="20"/>
          <w:szCs w:val="20"/>
        </w:rPr>
        <w:t>«Развитие транспортной системы Аликовского района Чувашской Республики»</w:t>
      </w:r>
      <w:r w:rsidRPr="002B3126">
        <w:rPr>
          <w:bCs/>
          <w:color w:val="26282F"/>
          <w:sz w:val="20"/>
          <w:szCs w:val="20"/>
        </w:rPr>
        <w:t xml:space="preserve"> за счет всех источников финансирования</w:t>
      </w:r>
    </w:p>
    <w:p w:rsidR="00A353E2" w:rsidRPr="002B3126" w:rsidRDefault="00A353E2" w:rsidP="00A353E2">
      <w:pPr>
        <w:widowControl w:val="0"/>
        <w:autoSpaceDE w:val="0"/>
        <w:autoSpaceDN w:val="0"/>
        <w:adjustRightInd w:val="0"/>
        <w:spacing w:line="240" w:lineRule="atLeast"/>
        <w:jc w:val="right"/>
        <w:outlineLvl w:val="0"/>
        <w:rPr>
          <w:bCs/>
          <w:color w:val="26282F"/>
          <w:sz w:val="20"/>
          <w:szCs w:val="20"/>
        </w:rPr>
      </w:pPr>
      <w:r w:rsidRPr="002B3126">
        <w:rPr>
          <w:bCs/>
          <w:color w:val="26282F"/>
          <w:sz w:val="20"/>
          <w:szCs w:val="20"/>
        </w:rPr>
        <w:t>тыс. рублей</w:t>
      </w:r>
    </w:p>
    <w:p w:rsidR="00A353E2" w:rsidRPr="002B3126" w:rsidRDefault="00A353E2" w:rsidP="00A353E2">
      <w:pPr>
        <w:widowControl w:val="0"/>
        <w:autoSpaceDE w:val="0"/>
        <w:autoSpaceDN w:val="0"/>
        <w:adjustRightInd w:val="0"/>
        <w:spacing w:line="240" w:lineRule="atLeast"/>
        <w:jc w:val="right"/>
        <w:outlineLvl w:val="0"/>
        <w:rPr>
          <w:bCs/>
          <w:color w:val="26282F"/>
          <w:sz w:val="20"/>
          <w:szCs w:val="20"/>
        </w:rPr>
      </w:pPr>
    </w:p>
    <w:tbl>
      <w:tblPr>
        <w:tblW w:w="156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
        <w:gridCol w:w="1686"/>
        <w:gridCol w:w="1778"/>
        <w:gridCol w:w="1604"/>
        <w:gridCol w:w="692"/>
        <w:gridCol w:w="461"/>
        <w:gridCol w:w="1246"/>
        <w:gridCol w:w="516"/>
        <w:gridCol w:w="1703"/>
        <w:gridCol w:w="666"/>
        <w:gridCol w:w="616"/>
        <w:gridCol w:w="616"/>
        <w:gridCol w:w="616"/>
        <w:gridCol w:w="666"/>
        <w:gridCol w:w="666"/>
        <w:gridCol w:w="666"/>
        <w:gridCol w:w="683"/>
        <w:gridCol w:w="683"/>
        <w:gridCol w:w="1200"/>
      </w:tblGrid>
      <w:tr w:rsidR="00A353E2" w:rsidRPr="002B3126" w:rsidTr="00EA26CA">
        <w:trPr>
          <w:trHeight w:val="1590"/>
        </w:trPr>
        <w:tc>
          <w:tcPr>
            <w:tcW w:w="127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lastRenderedPageBreak/>
              <w:t>Статус</w:t>
            </w:r>
          </w:p>
        </w:tc>
        <w:tc>
          <w:tcPr>
            <w:tcW w:w="1392"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Наименование муниципальной программы (подпрограммы муниципальной программы ),  основного мероприятия</w:t>
            </w:r>
          </w:p>
        </w:tc>
        <w:tc>
          <w:tcPr>
            <w:tcW w:w="146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Задача подпрограммы муниципальной программы</w:t>
            </w:r>
          </w:p>
        </w:tc>
        <w:tc>
          <w:tcPr>
            <w:tcW w:w="132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Ответственный исполнитель, соисполнитель, участники</w:t>
            </w:r>
          </w:p>
        </w:tc>
        <w:tc>
          <w:tcPr>
            <w:tcW w:w="2505" w:type="dxa"/>
            <w:gridSpan w:val="4"/>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Код бюджетной классификации</w:t>
            </w:r>
          </w:p>
        </w:tc>
        <w:tc>
          <w:tcPr>
            <w:tcW w:w="1405"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Источники финансирования</w:t>
            </w:r>
          </w:p>
        </w:tc>
        <w:tc>
          <w:tcPr>
            <w:tcW w:w="5092" w:type="dxa"/>
            <w:gridSpan w:val="9"/>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Расходы по годам</w:t>
            </w:r>
          </w:p>
        </w:tc>
        <w:tc>
          <w:tcPr>
            <w:tcW w:w="1200" w:type="dxa"/>
            <w:vMerge w:val="restart"/>
            <w:shd w:val="clear" w:color="auto" w:fill="auto"/>
            <w:noWrap/>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Итого</w:t>
            </w:r>
          </w:p>
        </w:tc>
      </w:tr>
      <w:tr w:rsidR="00A353E2" w:rsidRPr="002B3126" w:rsidTr="00EA26CA">
        <w:trPr>
          <w:trHeight w:val="642"/>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2505" w:type="dxa"/>
            <w:gridSpan w:val="4"/>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092" w:type="dxa"/>
            <w:gridSpan w:val="9"/>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200"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EA26CA">
        <w:trPr>
          <w:trHeight w:val="623"/>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ГРБС</w:t>
            </w: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Рз, Пр</w:t>
            </w: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ЦСР</w:t>
            </w: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ВР</w:t>
            </w:r>
          </w:p>
        </w:tc>
        <w:tc>
          <w:tcPr>
            <w:tcW w:w="1405"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2019</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2021</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2022</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2023</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2024</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2025</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2026-2030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2031-2035</w:t>
            </w:r>
          </w:p>
        </w:tc>
        <w:tc>
          <w:tcPr>
            <w:tcW w:w="1200"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EA26CA">
        <w:trPr>
          <w:trHeight w:val="372"/>
        </w:trPr>
        <w:tc>
          <w:tcPr>
            <w:tcW w:w="12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w:t>
            </w:r>
          </w:p>
        </w:tc>
        <w:tc>
          <w:tcPr>
            <w:tcW w:w="139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w:t>
            </w:r>
          </w:p>
        </w:tc>
        <w:tc>
          <w:tcPr>
            <w:tcW w:w="146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w:t>
            </w:r>
          </w:p>
        </w:tc>
        <w:tc>
          <w:tcPr>
            <w:tcW w:w="132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w:t>
            </w: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w:t>
            </w: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w:t>
            </w: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w:t>
            </w: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w:t>
            </w: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9</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13</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14</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16</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18</w:t>
            </w:r>
          </w:p>
        </w:tc>
        <w:tc>
          <w:tcPr>
            <w:tcW w:w="1200" w:type="dxa"/>
            <w:shd w:val="clear" w:color="auto" w:fill="auto"/>
            <w:noWrap/>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19</w:t>
            </w:r>
          </w:p>
        </w:tc>
      </w:tr>
      <w:tr w:rsidR="00A353E2" w:rsidRPr="002B3126" w:rsidTr="00EA26CA">
        <w:trPr>
          <w:trHeight w:val="1080"/>
        </w:trPr>
        <w:tc>
          <w:tcPr>
            <w:tcW w:w="127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Подпрограмма</w:t>
            </w:r>
          </w:p>
        </w:tc>
        <w:tc>
          <w:tcPr>
            <w:tcW w:w="1392"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«Повышение безопасности дорожного движения»</w:t>
            </w:r>
          </w:p>
        </w:tc>
        <w:tc>
          <w:tcPr>
            <w:tcW w:w="146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br/>
              <w:t>Обеспечение безопасности дорожного движения; создание системы пропаганды с целью формирования негативного отношения к правонарушениям в сфере дорожного движения;</w:t>
            </w:r>
          </w:p>
        </w:tc>
        <w:tc>
          <w:tcPr>
            <w:tcW w:w="132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всего</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111,1</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875,0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875,0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2386,1</w:t>
            </w:r>
          </w:p>
        </w:tc>
      </w:tr>
      <w:tr w:rsidR="00A353E2" w:rsidRPr="002B3126" w:rsidTr="00EA26CA">
        <w:trPr>
          <w:trHeight w:val="123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федеральный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1215"/>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республиканский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99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местный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111,1</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750,0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750,0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2061,1</w:t>
            </w:r>
          </w:p>
        </w:tc>
      </w:tr>
      <w:tr w:rsidR="00A353E2" w:rsidRPr="002B3126" w:rsidTr="00EA26CA">
        <w:trPr>
          <w:trHeight w:val="1155"/>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х</w:t>
            </w: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внебюджетные источники</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125,0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325,0</w:t>
            </w:r>
          </w:p>
        </w:tc>
      </w:tr>
      <w:tr w:rsidR="00A353E2" w:rsidRPr="002B3126" w:rsidTr="00EA26CA">
        <w:trPr>
          <w:trHeight w:val="600"/>
        </w:trPr>
        <w:tc>
          <w:tcPr>
            <w:tcW w:w="127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Основное мероприятие 1</w:t>
            </w:r>
          </w:p>
        </w:tc>
        <w:tc>
          <w:tcPr>
            <w:tcW w:w="1392"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 xml:space="preserve">обеспечение безопасности </w:t>
            </w:r>
            <w:r w:rsidRPr="002B3126">
              <w:rPr>
                <w:bCs/>
                <w:color w:val="26282F"/>
                <w:sz w:val="20"/>
                <w:szCs w:val="20"/>
              </w:rPr>
              <w:lastRenderedPageBreak/>
              <w:t>дорожного движения</w:t>
            </w:r>
          </w:p>
        </w:tc>
        <w:tc>
          <w:tcPr>
            <w:tcW w:w="146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lastRenderedPageBreak/>
              <w:t xml:space="preserve">создание системы пропаганды с </w:t>
            </w:r>
            <w:r w:rsidRPr="002B3126">
              <w:rPr>
                <w:bCs/>
                <w:color w:val="26282F"/>
                <w:sz w:val="20"/>
                <w:szCs w:val="20"/>
              </w:rPr>
              <w:lastRenderedPageBreak/>
              <w:t>целью формирования негативного отношения к правонарушениям в сфере дорожного движения;</w:t>
            </w:r>
          </w:p>
        </w:tc>
        <w:tc>
          <w:tcPr>
            <w:tcW w:w="132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lastRenderedPageBreak/>
              <w:t xml:space="preserve">Отдел строительства, </w:t>
            </w:r>
            <w:r w:rsidRPr="002B3126">
              <w:rPr>
                <w:bCs/>
                <w:color w:val="26282F"/>
                <w:sz w:val="20"/>
                <w:szCs w:val="20"/>
              </w:rPr>
              <w:lastRenderedPageBreak/>
              <w:t>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всего</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111,1</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175,0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875,0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875,0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2 386,1</w:t>
            </w:r>
          </w:p>
        </w:tc>
      </w:tr>
      <w:tr w:rsidR="00A353E2" w:rsidRPr="002B3126" w:rsidTr="00EA26CA">
        <w:trPr>
          <w:trHeight w:val="66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федеральный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69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республиканский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615"/>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Ч230000000</w:t>
            </w: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местный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111,1</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750,0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750,0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2 061,1</w:t>
            </w:r>
          </w:p>
        </w:tc>
      </w:tr>
      <w:tr w:rsidR="00A353E2" w:rsidRPr="002B3126" w:rsidTr="00EA26CA">
        <w:trPr>
          <w:trHeight w:val="66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внебюджетные источники</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125,0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325,0</w:t>
            </w:r>
          </w:p>
        </w:tc>
      </w:tr>
      <w:tr w:rsidR="00A353E2" w:rsidRPr="002B3126" w:rsidTr="00EA26CA">
        <w:trPr>
          <w:trHeight w:val="1605"/>
        </w:trPr>
        <w:tc>
          <w:tcPr>
            <w:tcW w:w="127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Целевые индикаторы и показатели подпрограммы, увязанные с основным мероприятием 1</w:t>
            </w:r>
          </w:p>
        </w:tc>
        <w:tc>
          <w:tcPr>
            <w:tcW w:w="6689" w:type="dxa"/>
            <w:gridSpan w:val="7"/>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Число лиц, погибших в дорожно-транспортных происшествиях, человек</w:t>
            </w: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4</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EA26CA">
        <w:trPr>
          <w:trHeight w:val="1875"/>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6689" w:type="dxa"/>
            <w:gridSpan w:val="7"/>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Число детей, погибших в дорожно-транспортных происшествиях, человек</w:t>
            </w: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2B3126" w:rsidTr="00EA26CA">
        <w:trPr>
          <w:trHeight w:val="525"/>
        </w:trPr>
        <w:tc>
          <w:tcPr>
            <w:tcW w:w="127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Мероприятие 1.1.</w:t>
            </w:r>
          </w:p>
        </w:tc>
        <w:tc>
          <w:tcPr>
            <w:tcW w:w="1392"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Обеспечение безопасного участия детей в дорожном движении</w:t>
            </w:r>
          </w:p>
        </w:tc>
        <w:tc>
          <w:tcPr>
            <w:tcW w:w="146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создание системы пропаганды с целью формирования негативного отношения к правонарушениям в сфере дорожного движения</w:t>
            </w:r>
          </w:p>
        </w:tc>
        <w:tc>
          <w:tcPr>
            <w:tcW w:w="132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 xml:space="preserve">Отдел строительства, ЖКХ, дорожного хозяйства, транспорта и связи; Отдел образования, социального развития, опеки </w:t>
            </w:r>
            <w:r w:rsidRPr="002B3126">
              <w:rPr>
                <w:bCs/>
                <w:color w:val="26282F"/>
                <w:sz w:val="20"/>
                <w:szCs w:val="20"/>
              </w:rPr>
              <w:lastRenderedPageBreak/>
              <w:t>и попечительства, молодежной политики, культуры и спорта</w:t>
            </w: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всего</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7,8</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267,8</w:t>
            </w:r>
          </w:p>
        </w:tc>
      </w:tr>
      <w:tr w:rsidR="00A353E2" w:rsidRPr="002B3126" w:rsidTr="00EA26CA">
        <w:trPr>
          <w:trHeight w:val="66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федеральный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615"/>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республиканский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675"/>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Ч230174310</w:t>
            </w: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местный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7,8</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7,8</w:t>
            </w:r>
          </w:p>
        </w:tc>
      </w:tr>
      <w:tr w:rsidR="00A353E2" w:rsidRPr="002B3126" w:rsidTr="00EA26CA">
        <w:trPr>
          <w:trHeight w:val="93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внебюджетные источники</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260,0</w:t>
            </w:r>
          </w:p>
        </w:tc>
      </w:tr>
      <w:tr w:rsidR="00A353E2" w:rsidRPr="002B3126" w:rsidTr="00EA26CA">
        <w:trPr>
          <w:trHeight w:val="705"/>
        </w:trPr>
        <w:tc>
          <w:tcPr>
            <w:tcW w:w="127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Мероприятие 1.2.</w:t>
            </w:r>
          </w:p>
        </w:tc>
        <w:tc>
          <w:tcPr>
            <w:tcW w:w="1392"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Проведение информационно-пропагандисткой работы по безопасности дорожного движения и культуры поведения участников дорожного движения</w:t>
            </w:r>
          </w:p>
        </w:tc>
        <w:tc>
          <w:tcPr>
            <w:tcW w:w="146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создание системы пропаганды с целью формирования негативного отношения к правонарушениям в сфере дорожного движения</w:t>
            </w:r>
          </w:p>
        </w:tc>
        <w:tc>
          <w:tcPr>
            <w:tcW w:w="132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всего</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25,0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65,0</w:t>
            </w:r>
          </w:p>
        </w:tc>
      </w:tr>
      <w:tr w:rsidR="00A353E2" w:rsidRPr="002B3126" w:rsidTr="00EA26CA">
        <w:trPr>
          <w:trHeight w:val="795"/>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федеральный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645"/>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республиканский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78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местный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78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внебюджетные источники</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25,0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25,0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65,0</w:t>
            </w:r>
          </w:p>
        </w:tc>
      </w:tr>
      <w:tr w:rsidR="00A353E2" w:rsidRPr="002B3126" w:rsidTr="00EA26CA">
        <w:trPr>
          <w:trHeight w:val="615"/>
        </w:trPr>
        <w:tc>
          <w:tcPr>
            <w:tcW w:w="127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Мероприятие 1.3.</w:t>
            </w:r>
          </w:p>
        </w:tc>
        <w:tc>
          <w:tcPr>
            <w:tcW w:w="1392"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Развитие системы организации движения транспортных средств и пешеходов и повышение безопасности дорожных условий</w:t>
            </w:r>
          </w:p>
        </w:tc>
        <w:tc>
          <w:tcPr>
            <w:tcW w:w="146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обеспечение безопасных дорожных условий для движения транспорта и пешеходов</w:t>
            </w:r>
          </w:p>
        </w:tc>
        <w:tc>
          <w:tcPr>
            <w:tcW w:w="1326" w:type="dxa"/>
            <w:vMerge w:val="restart"/>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всего</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103,3</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750,0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750,0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2 053,3</w:t>
            </w:r>
          </w:p>
        </w:tc>
      </w:tr>
      <w:tr w:rsidR="00A353E2" w:rsidRPr="002B3126" w:rsidTr="00EA26CA">
        <w:trPr>
          <w:trHeight w:val="66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федеральный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87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республиканский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r w:rsidR="00A353E2" w:rsidRPr="002B3126" w:rsidTr="00EA26CA">
        <w:trPr>
          <w:trHeight w:val="600"/>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04 09</w:t>
            </w: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Ч230174370</w:t>
            </w: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240</w:t>
            </w: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местный бюджет</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103,3</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150,0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750,0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750,0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2 053,3</w:t>
            </w:r>
          </w:p>
        </w:tc>
      </w:tr>
      <w:tr w:rsidR="00A353E2" w:rsidRPr="002B3126" w:rsidTr="00EA26CA">
        <w:trPr>
          <w:trHeight w:val="945"/>
        </w:trPr>
        <w:tc>
          <w:tcPr>
            <w:tcW w:w="127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92"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6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326" w:type="dxa"/>
            <w:vMerge/>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04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45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внебюджетные источники</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3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76"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59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c>
          <w:tcPr>
            <w:tcW w:w="1200" w:type="dxa"/>
            <w:shd w:val="clear" w:color="auto" w:fill="auto"/>
            <w:vAlign w:val="center"/>
            <w:hideMark/>
          </w:tcPr>
          <w:p w:rsidR="00A353E2" w:rsidRPr="002B3126" w:rsidRDefault="00A353E2" w:rsidP="00EA26CA">
            <w:pPr>
              <w:widowControl w:val="0"/>
              <w:autoSpaceDE w:val="0"/>
              <w:autoSpaceDN w:val="0"/>
              <w:adjustRightInd w:val="0"/>
              <w:spacing w:line="240" w:lineRule="atLeast"/>
              <w:jc w:val="center"/>
              <w:outlineLvl w:val="0"/>
              <w:rPr>
                <w:bCs/>
                <w:color w:val="26282F"/>
                <w:sz w:val="20"/>
                <w:szCs w:val="20"/>
              </w:rPr>
            </w:pPr>
            <w:r w:rsidRPr="002B3126">
              <w:rPr>
                <w:bCs/>
                <w:color w:val="26282F"/>
                <w:sz w:val="20"/>
                <w:szCs w:val="20"/>
              </w:rPr>
              <w:t>0,0</w:t>
            </w:r>
          </w:p>
        </w:tc>
      </w:tr>
    </w:tbl>
    <w:p w:rsidR="00A353E2" w:rsidRPr="002B3126" w:rsidRDefault="00A353E2" w:rsidP="00A353E2">
      <w:pPr>
        <w:widowControl w:val="0"/>
        <w:autoSpaceDE w:val="0"/>
        <w:autoSpaceDN w:val="0"/>
        <w:adjustRightInd w:val="0"/>
        <w:spacing w:line="240" w:lineRule="atLeast"/>
        <w:jc w:val="both"/>
        <w:outlineLvl w:val="0"/>
        <w:rPr>
          <w:bCs/>
          <w:color w:val="26282F"/>
          <w:sz w:val="20"/>
          <w:szCs w:val="20"/>
        </w:rPr>
      </w:pPr>
    </w:p>
    <w:p w:rsidR="00A353E2" w:rsidRDefault="00A353E2" w:rsidP="00A353E2">
      <w:pPr>
        <w:jc w:val="both"/>
        <w:rPr>
          <w:sz w:val="20"/>
          <w:szCs w:val="20"/>
        </w:rPr>
        <w:sectPr w:rsidR="00A353E2" w:rsidSect="00A353E2">
          <w:pgSz w:w="16838" w:h="11906" w:orient="landscape"/>
          <w:pgMar w:top="1134" w:right="851" w:bottom="709" w:left="709" w:header="0" w:footer="0" w:gutter="0"/>
          <w:cols w:space="720"/>
          <w:noEndnote/>
          <w:docGrid w:linePitch="326"/>
        </w:sectPr>
      </w:pPr>
    </w:p>
    <w:p w:rsidR="00A353E2" w:rsidRPr="00DD0751" w:rsidRDefault="00A353E2" w:rsidP="00A353E2">
      <w:pPr>
        <w:tabs>
          <w:tab w:val="left" w:pos="-142"/>
          <w:tab w:val="left" w:pos="5529"/>
        </w:tabs>
        <w:ind w:right="4393" w:firstLine="567"/>
        <w:jc w:val="both"/>
        <w:rPr>
          <w:bCs/>
          <w:sz w:val="20"/>
          <w:szCs w:val="20"/>
        </w:rPr>
      </w:pPr>
      <w:r>
        <w:rPr>
          <w:sz w:val="20"/>
          <w:szCs w:val="20"/>
        </w:rPr>
        <w:lastRenderedPageBreak/>
        <w:t>Постановление администрации Аликовского района Чувашской Республики от 05.02.2020 г. №137 «</w:t>
      </w:r>
      <w:r w:rsidRPr="00DD0751">
        <w:rPr>
          <w:sz w:val="20"/>
          <w:szCs w:val="20"/>
        </w:rPr>
        <w:t xml:space="preserve">О внесении изменений в муниципальную программу </w:t>
      </w:r>
      <w:r w:rsidRPr="00DD0751">
        <w:rPr>
          <w:bCs/>
          <w:sz w:val="20"/>
          <w:szCs w:val="20"/>
        </w:rPr>
        <w:t>«Обеспечение граждан Аликовского района Чувашской Республики доступным и комфортным жильем»</w:t>
      </w:r>
    </w:p>
    <w:p w:rsidR="00A353E2" w:rsidRPr="00DD0751" w:rsidRDefault="00A353E2" w:rsidP="00A353E2">
      <w:pPr>
        <w:tabs>
          <w:tab w:val="left" w:pos="-142"/>
          <w:tab w:val="left" w:pos="5529"/>
        </w:tabs>
        <w:ind w:right="4818" w:firstLine="567"/>
        <w:jc w:val="both"/>
        <w:rPr>
          <w:sz w:val="20"/>
          <w:szCs w:val="20"/>
        </w:rPr>
      </w:pPr>
    </w:p>
    <w:p w:rsidR="00A353E2" w:rsidRPr="00DD0751" w:rsidRDefault="00A353E2" w:rsidP="00A353E2">
      <w:pPr>
        <w:tabs>
          <w:tab w:val="left" w:pos="851"/>
        </w:tabs>
        <w:ind w:firstLine="709"/>
        <w:jc w:val="both"/>
        <w:rPr>
          <w:bCs/>
          <w:sz w:val="20"/>
          <w:szCs w:val="20"/>
        </w:rPr>
      </w:pPr>
      <w:r w:rsidRPr="00DD0751">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A353E2" w:rsidRPr="00DD0751" w:rsidRDefault="00A353E2" w:rsidP="001D1688">
      <w:pPr>
        <w:numPr>
          <w:ilvl w:val="0"/>
          <w:numId w:val="4"/>
        </w:numPr>
        <w:tabs>
          <w:tab w:val="left" w:pos="851"/>
        </w:tabs>
        <w:ind w:left="0" w:firstLine="709"/>
        <w:jc w:val="both"/>
        <w:rPr>
          <w:bCs/>
          <w:sz w:val="20"/>
          <w:szCs w:val="20"/>
        </w:rPr>
      </w:pPr>
      <w:r w:rsidRPr="00DD0751">
        <w:rPr>
          <w:sz w:val="20"/>
          <w:szCs w:val="20"/>
        </w:rPr>
        <w:t xml:space="preserve">Внести в муниципальную программу Аликовского района </w:t>
      </w:r>
      <w:r w:rsidRPr="00DD0751">
        <w:rPr>
          <w:bCs/>
          <w:sz w:val="20"/>
          <w:szCs w:val="20"/>
        </w:rPr>
        <w:t xml:space="preserve">«Обеспечение граждан Аликовского района Чувашской Республики доступным и комфортным жильем» </w:t>
      </w:r>
      <w:r w:rsidRPr="00DD0751">
        <w:rPr>
          <w:sz w:val="20"/>
          <w:szCs w:val="20"/>
        </w:rPr>
        <w:t>(далее - Муниципальная программа), утвержденную постановлением администрации Аликовского района Чувашской Республики от 11.12.2018 г. №1371, следующие изменения:</w:t>
      </w:r>
    </w:p>
    <w:p w:rsidR="00A353E2" w:rsidRPr="00DD0751" w:rsidRDefault="00A353E2" w:rsidP="001D1688">
      <w:pPr>
        <w:numPr>
          <w:ilvl w:val="1"/>
          <w:numId w:val="5"/>
        </w:numPr>
        <w:tabs>
          <w:tab w:val="left" w:pos="851"/>
        </w:tabs>
        <w:ind w:left="0" w:firstLine="709"/>
        <w:jc w:val="both"/>
        <w:rPr>
          <w:sz w:val="20"/>
          <w:szCs w:val="20"/>
        </w:rPr>
      </w:pPr>
      <w:r w:rsidRPr="00DD0751">
        <w:rPr>
          <w:sz w:val="20"/>
          <w:szCs w:val="20"/>
        </w:rPr>
        <w:t>В паспорте Муниципальной программы позицию «Ожидаемые результаты реализации муниципальной программы» изложить в следующей редакции:</w:t>
      </w:r>
    </w:p>
    <w:p w:rsidR="00A353E2" w:rsidRPr="00DD0751" w:rsidRDefault="00A353E2" w:rsidP="00A353E2">
      <w:pPr>
        <w:tabs>
          <w:tab w:val="left" w:pos="851"/>
        </w:tabs>
        <w:ind w:left="709" w:firstLine="709"/>
        <w:jc w:val="both"/>
        <w:rPr>
          <w:sz w:val="20"/>
          <w:szCs w:val="20"/>
        </w:rPr>
      </w:pPr>
      <w:r w:rsidRPr="00DD0751">
        <w:rPr>
          <w:sz w:val="20"/>
          <w:szCs w:val="20"/>
        </w:rPr>
        <w:t>«увеличение ежегодного ввода жилья за счет всех источников финансирования;</w:t>
      </w:r>
    </w:p>
    <w:p w:rsidR="00A353E2" w:rsidRPr="00DD0751" w:rsidRDefault="00A353E2" w:rsidP="00A353E2">
      <w:pPr>
        <w:tabs>
          <w:tab w:val="left" w:pos="851"/>
        </w:tabs>
        <w:ind w:left="709" w:firstLine="709"/>
        <w:jc w:val="both"/>
        <w:rPr>
          <w:sz w:val="20"/>
          <w:szCs w:val="20"/>
        </w:rPr>
      </w:pPr>
      <w:r w:rsidRPr="00DD0751">
        <w:rPr>
          <w:sz w:val="20"/>
          <w:szCs w:val="20"/>
        </w:rPr>
        <w:t>увеличение общей площади жилых помещений, приходящейся в среднем на одного жителя;»</w:t>
      </w:r>
    </w:p>
    <w:p w:rsidR="00A353E2" w:rsidRPr="00DD0751" w:rsidRDefault="00A353E2" w:rsidP="001D1688">
      <w:pPr>
        <w:numPr>
          <w:ilvl w:val="1"/>
          <w:numId w:val="5"/>
        </w:numPr>
        <w:tabs>
          <w:tab w:val="left" w:pos="851"/>
        </w:tabs>
        <w:ind w:left="0" w:firstLine="709"/>
        <w:jc w:val="both"/>
        <w:rPr>
          <w:sz w:val="20"/>
          <w:szCs w:val="20"/>
        </w:rPr>
      </w:pPr>
      <w:r w:rsidRPr="00DD0751">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A353E2" w:rsidRPr="00DD0751" w:rsidTr="00EA26CA">
        <w:tc>
          <w:tcPr>
            <w:tcW w:w="2850" w:type="dxa"/>
            <w:tcBorders>
              <w:top w:val="nil"/>
              <w:left w:val="nil"/>
              <w:bottom w:val="nil"/>
              <w:right w:val="nil"/>
            </w:tcBorders>
          </w:tcPr>
          <w:p w:rsidR="00A353E2" w:rsidRPr="00DD0751" w:rsidRDefault="00A353E2" w:rsidP="00EA26CA">
            <w:pPr>
              <w:widowControl w:val="0"/>
              <w:autoSpaceDE w:val="0"/>
              <w:autoSpaceDN w:val="0"/>
              <w:adjustRightInd w:val="0"/>
              <w:rPr>
                <w:sz w:val="20"/>
                <w:szCs w:val="20"/>
              </w:rPr>
            </w:pPr>
          </w:p>
          <w:p w:rsidR="00A353E2" w:rsidRPr="00DD0751" w:rsidRDefault="00A353E2" w:rsidP="00EA26CA">
            <w:pPr>
              <w:widowControl w:val="0"/>
              <w:autoSpaceDE w:val="0"/>
              <w:autoSpaceDN w:val="0"/>
              <w:adjustRightInd w:val="0"/>
              <w:rPr>
                <w:sz w:val="20"/>
                <w:szCs w:val="20"/>
              </w:rPr>
            </w:pPr>
            <w:r w:rsidRPr="00DD0751">
              <w:rPr>
                <w:sz w:val="20"/>
                <w:szCs w:val="20"/>
              </w:rPr>
              <w:t>«Объемы и источники финансирования муниципальной программы</w:t>
            </w:r>
          </w:p>
        </w:tc>
        <w:tc>
          <w:tcPr>
            <w:tcW w:w="282" w:type="dxa"/>
            <w:tcBorders>
              <w:top w:val="nil"/>
              <w:left w:val="nil"/>
              <w:bottom w:val="nil"/>
              <w:right w:val="nil"/>
            </w:tcBorders>
          </w:tcPr>
          <w:p w:rsidR="00A353E2" w:rsidRPr="00DD0751" w:rsidRDefault="00A353E2" w:rsidP="00EA26CA">
            <w:pPr>
              <w:widowControl w:val="0"/>
              <w:autoSpaceDE w:val="0"/>
              <w:autoSpaceDN w:val="0"/>
              <w:adjustRightInd w:val="0"/>
              <w:jc w:val="both"/>
              <w:rPr>
                <w:sz w:val="20"/>
                <w:szCs w:val="20"/>
              </w:rPr>
            </w:pPr>
          </w:p>
          <w:p w:rsidR="00A353E2" w:rsidRPr="00DD0751" w:rsidRDefault="00A353E2" w:rsidP="00EA26CA">
            <w:pPr>
              <w:widowControl w:val="0"/>
              <w:autoSpaceDE w:val="0"/>
              <w:autoSpaceDN w:val="0"/>
              <w:adjustRightInd w:val="0"/>
              <w:jc w:val="both"/>
              <w:rPr>
                <w:sz w:val="20"/>
                <w:szCs w:val="20"/>
              </w:rPr>
            </w:pPr>
            <w:r w:rsidRPr="00DD0751">
              <w:rPr>
                <w:sz w:val="20"/>
                <w:szCs w:val="20"/>
              </w:rPr>
              <w:t>-</w:t>
            </w:r>
          </w:p>
        </w:tc>
        <w:tc>
          <w:tcPr>
            <w:tcW w:w="6588" w:type="dxa"/>
            <w:tcBorders>
              <w:top w:val="nil"/>
              <w:left w:val="nil"/>
              <w:bottom w:val="nil"/>
              <w:right w:val="nil"/>
            </w:tcBorders>
          </w:tcPr>
          <w:p w:rsidR="00A353E2" w:rsidRPr="00DD0751" w:rsidRDefault="00A353E2" w:rsidP="00EA26CA">
            <w:pPr>
              <w:widowControl w:val="0"/>
              <w:autoSpaceDE w:val="0"/>
              <w:autoSpaceDN w:val="0"/>
              <w:adjustRightInd w:val="0"/>
              <w:rPr>
                <w:sz w:val="20"/>
                <w:szCs w:val="20"/>
              </w:rPr>
            </w:pPr>
          </w:p>
          <w:p w:rsidR="00A353E2" w:rsidRPr="00DD0751" w:rsidRDefault="00A353E2" w:rsidP="00EA26CA">
            <w:pPr>
              <w:widowControl w:val="0"/>
              <w:autoSpaceDE w:val="0"/>
              <w:autoSpaceDN w:val="0"/>
              <w:adjustRightInd w:val="0"/>
              <w:rPr>
                <w:sz w:val="20"/>
                <w:szCs w:val="20"/>
              </w:rPr>
            </w:pPr>
            <w:r w:rsidRPr="00DD0751">
              <w:rPr>
                <w:sz w:val="20"/>
                <w:szCs w:val="20"/>
              </w:rPr>
              <w:t>прогнозируемые объем финансирования муниципальной программы в 2019-2035 годах составит 135435,0тыс. рублей, в том числе:</w:t>
            </w:r>
          </w:p>
          <w:p w:rsidR="00A353E2" w:rsidRPr="00DD0751" w:rsidRDefault="00A353E2" w:rsidP="00EA26CA">
            <w:pPr>
              <w:widowControl w:val="0"/>
              <w:autoSpaceDE w:val="0"/>
              <w:autoSpaceDN w:val="0"/>
              <w:adjustRightInd w:val="0"/>
              <w:rPr>
                <w:sz w:val="20"/>
                <w:szCs w:val="20"/>
              </w:rPr>
            </w:pPr>
            <w:r w:rsidRPr="00DD0751">
              <w:rPr>
                <w:sz w:val="20"/>
                <w:szCs w:val="20"/>
              </w:rPr>
              <w:t>в 2019 году –16171,0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2020 году –14532,2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2021 году – 6001,6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2022 году – 12740,0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2023 году – 6615,8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2024 году – 6615,8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2025 году – 6615,8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2026-2030 годах – 33071,4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2031-2035 годах – 33071,4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из них средства:</w:t>
            </w:r>
          </w:p>
          <w:p w:rsidR="00A353E2" w:rsidRPr="00DD0751" w:rsidRDefault="00A353E2" w:rsidP="00EA26CA">
            <w:pPr>
              <w:widowControl w:val="0"/>
              <w:autoSpaceDE w:val="0"/>
              <w:autoSpaceDN w:val="0"/>
              <w:adjustRightInd w:val="0"/>
              <w:rPr>
                <w:sz w:val="20"/>
                <w:szCs w:val="20"/>
              </w:rPr>
            </w:pPr>
            <w:r w:rsidRPr="00DD0751">
              <w:rPr>
                <w:sz w:val="20"/>
                <w:szCs w:val="20"/>
              </w:rPr>
              <w:t>федерального бюджета – 79597,8 тыс. рублей, в том числе:</w:t>
            </w:r>
          </w:p>
          <w:p w:rsidR="00A353E2" w:rsidRPr="00DD0751" w:rsidRDefault="00A353E2" w:rsidP="00EA26CA">
            <w:pPr>
              <w:widowControl w:val="0"/>
              <w:autoSpaceDE w:val="0"/>
              <w:autoSpaceDN w:val="0"/>
              <w:adjustRightInd w:val="0"/>
              <w:rPr>
                <w:sz w:val="20"/>
                <w:szCs w:val="20"/>
              </w:rPr>
            </w:pPr>
            <w:r w:rsidRPr="00DD0751">
              <w:rPr>
                <w:sz w:val="20"/>
                <w:szCs w:val="20"/>
              </w:rPr>
              <w:t>в 2019 году –4978,7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2020 году –3556,0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2021 году – 3556,0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2022 году – 4871,8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2023 году – 4818,1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2024 году – 4818,1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2025 году – 4818,1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2026-2030 годах – 24090,5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2031-2035 годах – 24090,5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республиканского бюджета Чувашской Республики – 45570,6 тыс. рублей, в том числе:</w:t>
            </w:r>
          </w:p>
          <w:p w:rsidR="00A353E2" w:rsidRPr="00DD0751" w:rsidRDefault="00A353E2" w:rsidP="00EA26CA">
            <w:pPr>
              <w:widowControl w:val="0"/>
              <w:autoSpaceDE w:val="0"/>
              <w:autoSpaceDN w:val="0"/>
              <w:adjustRightInd w:val="0"/>
              <w:rPr>
                <w:sz w:val="20"/>
                <w:szCs w:val="20"/>
              </w:rPr>
            </w:pPr>
            <w:r w:rsidRPr="00DD0751">
              <w:rPr>
                <w:sz w:val="20"/>
                <w:szCs w:val="20"/>
              </w:rPr>
              <w:t>в 2019 году –8452,6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2020 году –10576,2тыс.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2021 году – 2318,7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2022 году – 7368,2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2023 году – 1297,7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2024 году – 1297,7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2025 году – 1297,7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2026-2030 годах – 6480,9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2031-2035 годах – 6480,9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местных бюджетов – 10266,6 тыс. рублей, в том числе:</w:t>
            </w:r>
          </w:p>
          <w:p w:rsidR="00A353E2" w:rsidRPr="00DD0751" w:rsidRDefault="00A353E2" w:rsidP="00EA26CA">
            <w:pPr>
              <w:widowControl w:val="0"/>
              <w:autoSpaceDE w:val="0"/>
              <w:autoSpaceDN w:val="0"/>
              <w:adjustRightInd w:val="0"/>
              <w:rPr>
                <w:sz w:val="20"/>
                <w:szCs w:val="20"/>
              </w:rPr>
            </w:pPr>
            <w:r w:rsidRPr="00DD0751">
              <w:rPr>
                <w:sz w:val="20"/>
                <w:szCs w:val="20"/>
              </w:rPr>
              <w:t>в 2019 году –2739,7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2020 году –400,0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2021 году – 126,9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2022 году – 500,00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2023 году – 500,00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lastRenderedPageBreak/>
              <w:t>в 2024 году – 500,00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2025 году – 500,00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2026-2030 годах – 2500,00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2031-2035 годах – 2500,00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внебюджетных источников –0,0 тыс. рублей, в том числе:</w:t>
            </w:r>
          </w:p>
          <w:p w:rsidR="00A353E2" w:rsidRPr="00DD0751" w:rsidRDefault="00A353E2" w:rsidP="00EA26CA">
            <w:pPr>
              <w:widowControl w:val="0"/>
              <w:autoSpaceDE w:val="0"/>
              <w:autoSpaceDN w:val="0"/>
              <w:adjustRightInd w:val="0"/>
              <w:rPr>
                <w:sz w:val="20"/>
                <w:szCs w:val="20"/>
              </w:rPr>
            </w:pPr>
            <w:r w:rsidRPr="00DD0751">
              <w:rPr>
                <w:sz w:val="20"/>
                <w:szCs w:val="20"/>
              </w:rPr>
              <w:t>в 2019 году –0,00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2020 году –0,00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2021 году – 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2022 году – 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2023 году – 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2024 году – 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2025 году – 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2026-2030 годах – 0,00 тыс. рублей;</w:t>
            </w:r>
          </w:p>
          <w:p w:rsidR="00A353E2" w:rsidRPr="00DD0751" w:rsidRDefault="00A353E2" w:rsidP="00EA26CA">
            <w:pPr>
              <w:widowControl w:val="0"/>
              <w:autoSpaceDE w:val="0"/>
              <w:autoSpaceDN w:val="0"/>
              <w:adjustRightInd w:val="0"/>
              <w:rPr>
                <w:sz w:val="20"/>
                <w:szCs w:val="20"/>
              </w:rPr>
            </w:pPr>
            <w:r w:rsidRPr="00DD0751">
              <w:rPr>
                <w:sz w:val="20"/>
                <w:szCs w:val="20"/>
              </w:rPr>
              <w:t>в 2031-2035 годах – 0,00 тыс. рублей.»</w:t>
            </w:r>
          </w:p>
          <w:p w:rsidR="00A353E2" w:rsidRPr="00DD0751" w:rsidRDefault="00A353E2" w:rsidP="00EA26CA">
            <w:pPr>
              <w:autoSpaceDE w:val="0"/>
              <w:autoSpaceDN w:val="0"/>
              <w:adjustRightInd w:val="0"/>
              <w:rPr>
                <w:sz w:val="20"/>
                <w:szCs w:val="20"/>
              </w:rPr>
            </w:pPr>
          </w:p>
        </w:tc>
      </w:tr>
    </w:tbl>
    <w:p w:rsidR="00A353E2" w:rsidRPr="00DD0751" w:rsidRDefault="00A353E2" w:rsidP="00A353E2">
      <w:pPr>
        <w:ind w:right="140" w:firstLine="709"/>
        <w:jc w:val="both"/>
        <w:rPr>
          <w:sz w:val="20"/>
          <w:szCs w:val="20"/>
        </w:rPr>
      </w:pPr>
      <w:r w:rsidRPr="00DD0751">
        <w:rPr>
          <w:sz w:val="20"/>
          <w:szCs w:val="20"/>
        </w:rPr>
        <w:lastRenderedPageBreak/>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A353E2" w:rsidRPr="00DD0751" w:rsidRDefault="00A353E2" w:rsidP="00A353E2">
      <w:pPr>
        <w:widowControl w:val="0"/>
        <w:autoSpaceDE w:val="0"/>
        <w:autoSpaceDN w:val="0"/>
        <w:adjustRightInd w:val="0"/>
        <w:ind w:firstLine="720"/>
        <w:jc w:val="both"/>
        <w:rPr>
          <w:sz w:val="20"/>
          <w:szCs w:val="20"/>
        </w:rPr>
      </w:pPr>
      <w:r w:rsidRPr="00DD0751">
        <w:rPr>
          <w:sz w:val="20"/>
          <w:szCs w:val="20"/>
        </w:rPr>
        <w:t>абзац 3 изложить в следующей редакции:</w:t>
      </w:r>
    </w:p>
    <w:p w:rsidR="00A353E2" w:rsidRPr="00DD0751" w:rsidRDefault="00A353E2" w:rsidP="00A353E2">
      <w:pPr>
        <w:widowControl w:val="0"/>
        <w:autoSpaceDE w:val="0"/>
        <w:autoSpaceDN w:val="0"/>
        <w:adjustRightInd w:val="0"/>
        <w:ind w:firstLine="720"/>
        <w:jc w:val="both"/>
        <w:rPr>
          <w:sz w:val="20"/>
          <w:szCs w:val="20"/>
        </w:rPr>
      </w:pPr>
      <w:r w:rsidRPr="00DD0751">
        <w:rPr>
          <w:sz w:val="20"/>
          <w:szCs w:val="20"/>
        </w:rPr>
        <w:t>«Общий объем финансирования Муниципальной программы в 2019 - 2035 годах составляет 135435,0 тыс. рублей, в том числе за счет средств федерального бюджета – 79597,8 тыс. рублей, республиканского бюджета Чувашской Республики – 45570,6 тыс. рублей, местных бюджетов – 10266,6 тыс. рублей, внебюджетных источников – 0,0 тыс. рублей (</w:t>
      </w:r>
      <w:hyperlink w:anchor="sub_12" w:history="1">
        <w:r w:rsidRPr="00DD0751">
          <w:rPr>
            <w:color w:val="000000"/>
            <w:sz w:val="20"/>
            <w:szCs w:val="20"/>
          </w:rPr>
          <w:t>табл. 2</w:t>
        </w:r>
      </w:hyperlink>
      <w:r w:rsidRPr="00DD0751">
        <w:rPr>
          <w:sz w:val="20"/>
          <w:szCs w:val="20"/>
        </w:rPr>
        <w:t>).»;</w:t>
      </w:r>
    </w:p>
    <w:p w:rsidR="00A353E2" w:rsidRPr="00DD0751" w:rsidRDefault="00A353E2" w:rsidP="00A353E2">
      <w:pPr>
        <w:widowControl w:val="0"/>
        <w:autoSpaceDE w:val="0"/>
        <w:autoSpaceDN w:val="0"/>
        <w:adjustRightInd w:val="0"/>
        <w:ind w:firstLine="720"/>
        <w:jc w:val="both"/>
        <w:rPr>
          <w:sz w:val="20"/>
          <w:szCs w:val="20"/>
        </w:rPr>
      </w:pPr>
      <w:r w:rsidRPr="00DD0751">
        <w:rPr>
          <w:sz w:val="20"/>
          <w:szCs w:val="20"/>
        </w:rPr>
        <w:t>таблицу 2 изложить в следующей редакции:</w:t>
      </w:r>
    </w:p>
    <w:p w:rsidR="00A353E2" w:rsidRPr="00DD0751" w:rsidRDefault="00A353E2" w:rsidP="00A353E2">
      <w:pPr>
        <w:widowControl w:val="0"/>
        <w:autoSpaceDE w:val="0"/>
        <w:autoSpaceDN w:val="0"/>
        <w:adjustRightInd w:val="0"/>
        <w:ind w:firstLine="720"/>
        <w:jc w:val="right"/>
        <w:rPr>
          <w:bCs/>
          <w:color w:val="26282F"/>
          <w:sz w:val="20"/>
          <w:szCs w:val="20"/>
        </w:rPr>
      </w:pPr>
      <w:r w:rsidRPr="00DD0751">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A353E2" w:rsidRPr="00DD0751" w:rsidTr="00EA26CA">
        <w:tc>
          <w:tcPr>
            <w:tcW w:w="3013" w:type="dxa"/>
            <w:vMerge w:val="restar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Источники финансирования, тыс. рублей</w:t>
            </w:r>
          </w:p>
        </w:tc>
      </w:tr>
      <w:tr w:rsidR="00A353E2" w:rsidRPr="00DD0751" w:rsidTr="00EA26CA">
        <w:tc>
          <w:tcPr>
            <w:tcW w:w="3013" w:type="dxa"/>
            <w:vMerge/>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всего</w:t>
            </w:r>
          </w:p>
        </w:tc>
        <w:tc>
          <w:tcPr>
            <w:tcW w:w="5528" w:type="dxa"/>
            <w:gridSpan w:val="4"/>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в том числе</w:t>
            </w:r>
          </w:p>
        </w:tc>
      </w:tr>
      <w:tr w:rsidR="00A353E2" w:rsidRPr="00DD0751" w:rsidTr="00EA26CA">
        <w:tc>
          <w:tcPr>
            <w:tcW w:w="3013" w:type="dxa"/>
            <w:vMerge/>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местные бюджеты</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внебюджетные источники</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b/>
                <w:bCs/>
                <w:color w:val="26282F"/>
                <w:sz w:val="20"/>
                <w:szCs w:val="20"/>
              </w:rPr>
              <w:t xml:space="preserve">Всего </w:t>
            </w:r>
            <w:r w:rsidRPr="00DD0751">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135435,0</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79597,8</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45570,6</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10266,6</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I этап</w:t>
            </w:r>
          </w:p>
          <w:p w:rsidR="00A353E2" w:rsidRPr="00DD0751" w:rsidRDefault="00A353E2" w:rsidP="00EA26CA">
            <w:pPr>
              <w:widowControl w:val="0"/>
              <w:autoSpaceDE w:val="0"/>
              <w:autoSpaceDN w:val="0"/>
              <w:adjustRightInd w:val="0"/>
              <w:rPr>
                <w:sz w:val="20"/>
                <w:szCs w:val="20"/>
              </w:rPr>
            </w:pPr>
            <w:r w:rsidRPr="00DD0751">
              <w:rPr>
                <w:sz w:val="20"/>
                <w:szCs w:val="20"/>
              </w:rPr>
              <w:t>2019 - 2025 годы, из них:</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69292,2</w:t>
            </w:r>
          </w:p>
          <w:p w:rsidR="00A353E2" w:rsidRPr="00DD0751" w:rsidRDefault="00A353E2" w:rsidP="00EA26CA">
            <w:pPr>
              <w:widowControl w:val="0"/>
              <w:autoSpaceDE w:val="0"/>
              <w:autoSpaceDN w:val="0"/>
              <w:adjustRightInd w:val="0"/>
              <w:jc w:val="center"/>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31416,8</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32608,8</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5266,6</w:t>
            </w:r>
          </w:p>
          <w:p w:rsidR="00A353E2" w:rsidRPr="00DD0751" w:rsidRDefault="00A353E2" w:rsidP="00EA26CA">
            <w:pPr>
              <w:widowControl w:val="0"/>
              <w:autoSpaceDE w:val="0"/>
              <w:autoSpaceDN w:val="0"/>
              <w:adjustRightInd w:val="0"/>
              <w:jc w:val="center"/>
              <w:rPr>
                <w:sz w:val="20"/>
                <w:szCs w:val="20"/>
              </w:rPr>
            </w:pP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16171,0</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4978,7</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8452,6</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2739,7</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14532,2</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3556,0</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10576,2</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400,0</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6001,6</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3556,0</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2318,7</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126,9</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12740,0</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4871,8</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7368,2</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II этап</w:t>
            </w:r>
          </w:p>
          <w:p w:rsidR="00A353E2" w:rsidRPr="00DD0751" w:rsidRDefault="00A353E2" w:rsidP="00EA26CA">
            <w:pPr>
              <w:widowControl w:val="0"/>
              <w:autoSpaceDE w:val="0"/>
              <w:autoSpaceDN w:val="0"/>
              <w:adjustRightInd w:val="0"/>
              <w:rPr>
                <w:sz w:val="20"/>
                <w:szCs w:val="20"/>
              </w:rPr>
            </w:pPr>
            <w:r w:rsidRPr="00DD0751">
              <w:rPr>
                <w:sz w:val="20"/>
                <w:szCs w:val="20"/>
              </w:rPr>
              <w:t>2026 - 2035 годы, из них:</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66142,8</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48181,0</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12961,8</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5000,0</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2500,0</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3013"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2500,0</w:t>
            </w:r>
          </w:p>
        </w:tc>
        <w:tc>
          <w:tcPr>
            <w:tcW w:w="117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bl>
    <w:p w:rsidR="00A353E2" w:rsidRPr="00DD0751" w:rsidRDefault="00A353E2" w:rsidP="00A353E2">
      <w:pPr>
        <w:pStyle w:val="31"/>
        <w:ind w:firstLine="709"/>
        <w:rPr>
          <w:sz w:val="20"/>
          <w:szCs w:val="20"/>
        </w:rPr>
      </w:pPr>
    </w:p>
    <w:p w:rsidR="00A353E2" w:rsidRPr="00DD0751" w:rsidRDefault="00A353E2" w:rsidP="00A353E2">
      <w:pPr>
        <w:pStyle w:val="31"/>
        <w:ind w:firstLine="709"/>
        <w:rPr>
          <w:sz w:val="20"/>
          <w:szCs w:val="20"/>
        </w:rPr>
      </w:pPr>
      <w:r w:rsidRPr="00DD0751">
        <w:rPr>
          <w:sz w:val="20"/>
          <w:szCs w:val="20"/>
        </w:rPr>
        <w:t>1.4. Приложение №1 к Муниципальной программе изложить в новой редакции (приложение №1 к постановлению).</w:t>
      </w:r>
    </w:p>
    <w:p w:rsidR="00A353E2" w:rsidRPr="00DD0751" w:rsidRDefault="00A353E2" w:rsidP="00A353E2">
      <w:pPr>
        <w:pStyle w:val="31"/>
        <w:ind w:firstLine="709"/>
        <w:rPr>
          <w:sz w:val="20"/>
          <w:szCs w:val="20"/>
        </w:rPr>
      </w:pPr>
      <w:r w:rsidRPr="00DD0751">
        <w:rPr>
          <w:sz w:val="20"/>
          <w:szCs w:val="20"/>
        </w:rPr>
        <w:t>1.5. Приложение №2 к Муниципальной программе изложить в новой редакции (приложение №2 к постановлению).</w:t>
      </w:r>
    </w:p>
    <w:p w:rsidR="00A353E2" w:rsidRPr="00DD0751" w:rsidRDefault="00A353E2" w:rsidP="00A353E2">
      <w:pPr>
        <w:pStyle w:val="31"/>
        <w:ind w:firstLine="709"/>
        <w:rPr>
          <w:sz w:val="20"/>
          <w:szCs w:val="20"/>
        </w:rPr>
      </w:pPr>
      <w:r w:rsidRPr="00DD0751">
        <w:rPr>
          <w:sz w:val="20"/>
          <w:szCs w:val="20"/>
        </w:rPr>
        <w:t>1.6. Приложение №3 к Муниципальной программе изложить в новой редакции (приложение №3 к постановлению).</w:t>
      </w:r>
    </w:p>
    <w:p w:rsidR="00A353E2" w:rsidRPr="00DD0751" w:rsidRDefault="00A353E2" w:rsidP="00A353E2">
      <w:pPr>
        <w:ind w:right="-1" w:firstLine="709"/>
        <w:jc w:val="both"/>
        <w:rPr>
          <w:sz w:val="20"/>
          <w:szCs w:val="20"/>
        </w:rPr>
      </w:pPr>
      <w:r w:rsidRPr="00DD0751">
        <w:rPr>
          <w:sz w:val="20"/>
          <w:szCs w:val="20"/>
        </w:rPr>
        <w:t xml:space="preserve">1.7. В приложении № 4 к Муниципальной программе: </w:t>
      </w:r>
    </w:p>
    <w:p w:rsidR="00A353E2" w:rsidRPr="00DD0751" w:rsidRDefault="00A353E2" w:rsidP="00A353E2">
      <w:pPr>
        <w:ind w:right="-1" w:firstLine="709"/>
        <w:jc w:val="both"/>
        <w:rPr>
          <w:sz w:val="20"/>
          <w:szCs w:val="20"/>
        </w:rPr>
      </w:pPr>
      <w:r w:rsidRPr="00DD0751">
        <w:rPr>
          <w:sz w:val="20"/>
          <w:szCs w:val="20"/>
        </w:rPr>
        <w:t>а) в паспорте подпрограммы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w:t>
      </w:r>
      <w:r w:rsidRPr="00DD0751">
        <w:rPr>
          <w:b/>
          <w:sz w:val="20"/>
          <w:szCs w:val="20"/>
        </w:rPr>
        <w:t xml:space="preserve"> </w:t>
      </w:r>
    </w:p>
    <w:p w:rsidR="00A353E2" w:rsidRPr="00DD0751" w:rsidRDefault="00A353E2" w:rsidP="00A353E2">
      <w:pPr>
        <w:ind w:right="-1" w:firstLine="709"/>
        <w:jc w:val="both"/>
        <w:rPr>
          <w:sz w:val="20"/>
          <w:szCs w:val="20"/>
        </w:rPr>
      </w:pPr>
      <w:r w:rsidRPr="00DD0751">
        <w:rPr>
          <w:sz w:val="20"/>
          <w:szCs w:val="20"/>
        </w:rPr>
        <w:t>позицию «Объемы и источники финансирования подпрограммы»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A353E2" w:rsidRPr="00DD0751" w:rsidTr="00EA26CA">
        <w:tc>
          <w:tcPr>
            <w:tcW w:w="2850" w:type="dxa"/>
            <w:tcBorders>
              <w:top w:val="nil"/>
              <w:left w:val="nil"/>
              <w:bottom w:val="nil"/>
              <w:right w:val="nil"/>
            </w:tcBorders>
          </w:tcPr>
          <w:p w:rsidR="00A353E2" w:rsidRPr="00DD0751" w:rsidRDefault="00A353E2" w:rsidP="00EA26CA">
            <w:pPr>
              <w:ind w:right="-1" w:firstLine="709"/>
              <w:jc w:val="both"/>
              <w:rPr>
                <w:sz w:val="20"/>
                <w:szCs w:val="20"/>
              </w:rPr>
            </w:pPr>
          </w:p>
          <w:p w:rsidR="00A353E2" w:rsidRPr="00DD0751" w:rsidRDefault="00A353E2" w:rsidP="00EA26CA">
            <w:pPr>
              <w:ind w:right="-1"/>
              <w:jc w:val="both"/>
              <w:rPr>
                <w:sz w:val="20"/>
                <w:szCs w:val="20"/>
              </w:rPr>
            </w:pPr>
            <w:r w:rsidRPr="00DD0751">
              <w:rPr>
                <w:sz w:val="20"/>
                <w:szCs w:val="20"/>
              </w:rPr>
              <w:t>«Объемы и источники финансирования подпрограммы</w:t>
            </w:r>
          </w:p>
        </w:tc>
        <w:tc>
          <w:tcPr>
            <w:tcW w:w="282" w:type="dxa"/>
            <w:tcBorders>
              <w:top w:val="nil"/>
              <w:left w:val="nil"/>
              <w:bottom w:val="nil"/>
              <w:right w:val="nil"/>
            </w:tcBorders>
          </w:tcPr>
          <w:p w:rsidR="00A353E2" w:rsidRPr="00DD0751" w:rsidRDefault="00A353E2" w:rsidP="00EA26CA">
            <w:pPr>
              <w:ind w:right="-1" w:firstLine="709"/>
              <w:jc w:val="both"/>
              <w:rPr>
                <w:sz w:val="20"/>
                <w:szCs w:val="20"/>
              </w:rPr>
            </w:pPr>
          </w:p>
          <w:p w:rsidR="00A353E2" w:rsidRPr="00DD0751" w:rsidRDefault="00A353E2" w:rsidP="00EA26CA">
            <w:pPr>
              <w:ind w:right="-1" w:firstLine="709"/>
              <w:jc w:val="both"/>
              <w:rPr>
                <w:sz w:val="20"/>
                <w:szCs w:val="20"/>
              </w:rPr>
            </w:pPr>
            <w:r w:rsidRPr="00DD0751">
              <w:rPr>
                <w:sz w:val="20"/>
                <w:szCs w:val="20"/>
              </w:rPr>
              <w:t>-</w:t>
            </w:r>
          </w:p>
        </w:tc>
        <w:tc>
          <w:tcPr>
            <w:tcW w:w="6588" w:type="dxa"/>
            <w:tcBorders>
              <w:top w:val="nil"/>
              <w:left w:val="nil"/>
              <w:bottom w:val="nil"/>
              <w:right w:val="nil"/>
            </w:tcBorders>
          </w:tcPr>
          <w:p w:rsidR="00A353E2" w:rsidRPr="00DD0751" w:rsidRDefault="00A353E2" w:rsidP="00EA26CA">
            <w:pPr>
              <w:ind w:right="-1" w:firstLine="709"/>
              <w:jc w:val="both"/>
              <w:rPr>
                <w:sz w:val="20"/>
                <w:szCs w:val="20"/>
              </w:rPr>
            </w:pPr>
          </w:p>
          <w:p w:rsidR="00A353E2" w:rsidRPr="00DD0751" w:rsidRDefault="00A353E2" w:rsidP="00EA26CA">
            <w:pPr>
              <w:ind w:right="-1" w:firstLine="709"/>
              <w:jc w:val="both"/>
              <w:rPr>
                <w:sz w:val="20"/>
                <w:szCs w:val="20"/>
              </w:rPr>
            </w:pPr>
            <w:r w:rsidRPr="00DD0751">
              <w:rPr>
                <w:sz w:val="20"/>
                <w:szCs w:val="20"/>
              </w:rPr>
              <w:t>прогнозируемые объем финансирования подпрограммы в 2019-2035 годах составит 96325,4 тыс. рублей, в том числе:</w:t>
            </w:r>
          </w:p>
          <w:p w:rsidR="00A353E2" w:rsidRPr="00DD0751" w:rsidRDefault="00A353E2" w:rsidP="00EA26CA">
            <w:pPr>
              <w:ind w:right="-1" w:firstLine="709"/>
              <w:jc w:val="both"/>
              <w:rPr>
                <w:sz w:val="20"/>
                <w:szCs w:val="20"/>
              </w:rPr>
            </w:pPr>
            <w:r w:rsidRPr="00DD0751">
              <w:rPr>
                <w:sz w:val="20"/>
                <w:szCs w:val="20"/>
              </w:rPr>
              <w:t>в 2019 году –13279,2 тыс. рублей;</w:t>
            </w:r>
          </w:p>
          <w:p w:rsidR="00A353E2" w:rsidRPr="00DD0751" w:rsidRDefault="00A353E2" w:rsidP="00EA26CA">
            <w:pPr>
              <w:ind w:right="-1" w:firstLine="709"/>
              <w:jc w:val="both"/>
              <w:rPr>
                <w:sz w:val="20"/>
                <w:szCs w:val="20"/>
              </w:rPr>
            </w:pPr>
            <w:r w:rsidRPr="00DD0751">
              <w:rPr>
                <w:sz w:val="20"/>
                <w:szCs w:val="20"/>
              </w:rPr>
              <w:lastRenderedPageBreak/>
              <w:t>в 2020 году –9461,7 тыс. рублей;</w:t>
            </w:r>
          </w:p>
          <w:p w:rsidR="00A353E2" w:rsidRPr="00DD0751" w:rsidRDefault="00A353E2" w:rsidP="00EA26CA">
            <w:pPr>
              <w:ind w:right="-1" w:firstLine="709"/>
              <w:jc w:val="both"/>
              <w:rPr>
                <w:sz w:val="20"/>
                <w:szCs w:val="20"/>
              </w:rPr>
            </w:pPr>
            <w:r w:rsidRPr="00DD0751">
              <w:rPr>
                <w:sz w:val="20"/>
                <w:szCs w:val="20"/>
              </w:rPr>
              <w:t>в 2021 году – 2959,3 тыс. рублей;</w:t>
            </w:r>
          </w:p>
          <w:p w:rsidR="00A353E2" w:rsidRPr="00DD0751" w:rsidRDefault="00A353E2" w:rsidP="00EA26CA">
            <w:pPr>
              <w:ind w:right="-1" w:firstLine="709"/>
              <w:jc w:val="both"/>
              <w:rPr>
                <w:sz w:val="20"/>
                <w:szCs w:val="20"/>
              </w:rPr>
            </w:pPr>
            <w:r w:rsidRPr="00DD0751">
              <w:rPr>
                <w:sz w:val="20"/>
                <w:szCs w:val="20"/>
              </w:rPr>
              <w:t>в 2022 году – 9697,7 тыс. рублей;</w:t>
            </w:r>
          </w:p>
          <w:p w:rsidR="00A353E2" w:rsidRPr="00DD0751" w:rsidRDefault="00A353E2" w:rsidP="00EA26CA">
            <w:pPr>
              <w:ind w:right="-1" w:firstLine="709"/>
              <w:jc w:val="both"/>
              <w:rPr>
                <w:sz w:val="20"/>
                <w:szCs w:val="20"/>
              </w:rPr>
            </w:pPr>
            <w:r w:rsidRPr="00DD0751">
              <w:rPr>
                <w:sz w:val="20"/>
                <w:szCs w:val="20"/>
              </w:rPr>
              <w:t>в 2023 году – 4687,9 тыс. рублей;</w:t>
            </w:r>
          </w:p>
          <w:p w:rsidR="00A353E2" w:rsidRPr="00DD0751" w:rsidRDefault="00A353E2" w:rsidP="00EA26CA">
            <w:pPr>
              <w:ind w:right="-1" w:firstLine="709"/>
              <w:jc w:val="both"/>
              <w:rPr>
                <w:sz w:val="20"/>
                <w:szCs w:val="20"/>
              </w:rPr>
            </w:pPr>
            <w:r w:rsidRPr="00DD0751">
              <w:rPr>
                <w:sz w:val="20"/>
                <w:szCs w:val="20"/>
              </w:rPr>
              <w:t>в 2024 году – 4687,99 тыс. рублей;</w:t>
            </w:r>
          </w:p>
          <w:p w:rsidR="00A353E2" w:rsidRPr="00DD0751" w:rsidRDefault="00A353E2" w:rsidP="00EA26CA">
            <w:pPr>
              <w:ind w:right="-1" w:firstLine="709"/>
              <w:jc w:val="both"/>
              <w:rPr>
                <w:sz w:val="20"/>
                <w:szCs w:val="20"/>
              </w:rPr>
            </w:pPr>
            <w:r w:rsidRPr="00DD0751">
              <w:rPr>
                <w:sz w:val="20"/>
                <w:szCs w:val="20"/>
              </w:rPr>
              <w:t>в 2025 году – 4687,9 тыс. рублей.;</w:t>
            </w:r>
          </w:p>
          <w:p w:rsidR="00A353E2" w:rsidRPr="00DD0751" w:rsidRDefault="00A353E2" w:rsidP="00EA26CA">
            <w:pPr>
              <w:ind w:right="-1" w:firstLine="709"/>
              <w:jc w:val="both"/>
              <w:rPr>
                <w:sz w:val="20"/>
                <w:szCs w:val="20"/>
              </w:rPr>
            </w:pPr>
            <w:r w:rsidRPr="00DD0751">
              <w:rPr>
                <w:sz w:val="20"/>
                <w:szCs w:val="20"/>
              </w:rPr>
              <w:t>в 2026-2030 годах – 23431,9 тыс. рублей;</w:t>
            </w:r>
          </w:p>
          <w:p w:rsidR="00A353E2" w:rsidRPr="00DD0751" w:rsidRDefault="00A353E2" w:rsidP="00EA26CA">
            <w:pPr>
              <w:ind w:right="-1" w:firstLine="709"/>
              <w:jc w:val="both"/>
              <w:rPr>
                <w:sz w:val="20"/>
                <w:szCs w:val="20"/>
              </w:rPr>
            </w:pPr>
            <w:r w:rsidRPr="00DD0751">
              <w:rPr>
                <w:sz w:val="20"/>
                <w:szCs w:val="20"/>
              </w:rPr>
              <w:t>в 2031-2035 годах – 23431,9 тыс. рублей.</w:t>
            </w:r>
          </w:p>
          <w:p w:rsidR="00A353E2" w:rsidRPr="00DD0751" w:rsidRDefault="00A353E2" w:rsidP="00EA26CA">
            <w:pPr>
              <w:ind w:right="-1" w:firstLine="709"/>
              <w:jc w:val="both"/>
              <w:rPr>
                <w:sz w:val="20"/>
                <w:szCs w:val="20"/>
              </w:rPr>
            </w:pPr>
            <w:r w:rsidRPr="00DD0751">
              <w:rPr>
                <w:sz w:val="20"/>
                <w:szCs w:val="20"/>
              </w:rPr>
              <w:t>из них средства:</w:t>
            </w:r>
          </w:p>
          <w:p w:rsidR="00A353E2" w:rsidRPr="00DD0751" w:rsidRDefault="00A353E2" w:rsidP="00EA26CA">
            <w:pPr>
              <w:ind w:right="-1" w:firstLine="709"/>
              <w:jc w:val="both"/>
              <w:rPr>
                <w:sz w:val="20"/>
                <w:szCs w:val="20"/>
              </w:rPr>
            </w:pPr>
            <w:r w:rsidRPr="00DD0751">
              <w:rPr>
                <w:sz w:val="20"/>
                <w:szCs w:val="20"/>
              </w:rPr>
              <w:t>федерального бюджета – 48432,4 тыс. рублей, в том числе:</w:t>
            </w:r>
          </w:p>
          <w:p w:rsidR="00A353E2" w:rsidRPr="00DD0751" w:rsidRDefault="00A353E2" w:rsidP="00EA26CA">
            <w:pPr>
              <w:ind w:right="-1" w:firstLine="709"/>
              <w:jc w:val="both"/>
              <w:rPr>
                <w:sz w:val="20"/>
                <w:szCs w:val="20"/>
              </w:rPr>
            </w:pPr>
            <w:r w:rsidRPr="00DD0751">
              <w:rPr>
                <w:sz w:val="20"/>
                <w:szCs w:val="20"/>
              </w:rPr>
              <w:t>в 2019 году –3050,8 тыс. рублей;</w:t>
            </w:r>
          </w:p>
          <w:p w:rsidR="00A353E2" w:rsidRPr="00DD0751" w:rsidRDefault="00A353E2" w:rsidP="00EA26CA">
            <w:pPr>
              <w:ind w:right="-1" w:firstLine="709"/>
              <w:jc w:val="both"/>
              <w:rPr>
                <w:sz w:val="20"/>
                <w:szCs w:val="20"/>
              </w:rPr>
            </w:pPr>
            <w:r w:rsidRPr="00DD0751">
              <w:rPr>
                <w:sz w:val="20"/>
                <w:szCs w:val="20"/>
              </w:rPr>
              <w:t>в 2020 году –1649,5 тыс. рублей;</w:t>
            </w:r>
          </w:p>
          <w:p w:rsidR="00A353E2" w:rsidRPr="00DD0751" w:rsidRDefault="00A353E2" w:rsidP="00EA26CA">
            <w:pPr>
              <w:ind w:right="-1" w:firstLine="709"/>
              <w:jc w:val="both"/>
              <w:rPr>
                <w:sz w:val="20"/>
                <w:szCs w:val="20"/>
              </w:rPr>
            </w:pPr>
            <w:r w:rsidRPr="00DD0751">
              <w:rPr>
                <w:sz w:val="20"/>
                <w:szCs w:val="20"/>
              </w:rPr>
              <w:t>в 2021 году – 1649,5 тыс. рублей;</w:t>
            </w:r>
          </w:p>
          <w:p w:rsidR="00A353E2" w:rsidRPr="00DD0751" w:rsidRDefault="00A353E2" w:rsidP="00EA26CA">
            <w:pPr>
              <w:ind w:right="-1" w:firstLine="709"/>
              <w:jc w:val="both"/>
              <w:rPr>
                <w:sz w:val="20"/>
                <w:szCs w:val="20"/>
              </w:rPr>
            </w:pPr>
            <w:r w:rsidRPr="00DD0751">
              <w:rPr>
                <w:sz w:val="20"/>
                <w:szCs w:val="20"/>
              </w:rPr>
              <w:t>в 2022 году – 3005,9 тыс. рублей;</w:t>
            </w:r>
          </w:p>
          <w:p w:rsidR="00A353E2" w:rsidRPr="00DD0751" w:rsidRDefault="00A353E2" w:rsidP="00EA26CA">
            <w:pPr>
              <w:ind w:right="-1" w:firstLine="709"/>
              <w:jc w:val="both"/>
              <w:rPr>
                <w:sz w:val="20"/>
                <w:szCs w:val="20"/>
              </w:rPr>
            </w:pPr>
            <w:r w:rsidRPr="00DD0751">
              <w:rPr>
                <w:sz w:val="20"/>
                <w:szCs w:val="20"/>
              </w:rPr>
              <w:t>в 2023 году – 3005,9 тыс. рублей;</w:t>
            </w:r>
          </w:p>
          <w:p w:rsidR="00A353E2" w:rsidRPr="00DD0751" w:rsidRDefault="00A353E2" w:rsidP="00EA26CA">
            <w:pPr>
              <w:ind w:right="-1" w:firstLine="709"/>
              <w:jc w:val="both"/>
              <w:rPr>
                <w:sz w:val="20"/>
                <w:szCs w:val="20"/>
              </w:rPr>
            </w:pPr>
            <w:r w:rsidRPr="00DD0751">
              <w:rPr>
                <w:sz w:val="20"/>
                <w:szCs w:val="20"/>
              </w:rPr>
              <w:t>в 2024 году – 3005,9 тыс. рублей;</w:t>
            </w:r>
          </w:p>
          <w:p w:rsidR="00A353E2" w:rsidRPr="00DD0751" w:rsidRDefault="00A353E2" w:rsidP="00EA26CA">
            <w:pPr>
              <w:ind w:right="-1" w:firstLine="709"/>
              <w:jc w:val="both"/>
              <w:rPr>
                <w:sz w:val="20"/>
                <w:szCs w:val="20"/>
              </w:rPr>
            </w:pPr>
            <w:r w:rsidRPr="00DD0751">
              <w:rPr>
                <w:sz w:val="20"/>
                <w:szCs w:val="20"/>
              </w:rPr>
              <w:t>в 2025 году – 3005,9 тыс. рублей.;</w:t>
            </w:r>
          </w:p>
          <w:p w:rsidR="00A353E2" w:rsidRPr="00DD0751" w:rsidRDefault="00A353E2" w:rsidP="00EA26CA">
            <w:pPr>
              <w:ind w:right="-1" w:firstLine="709"/>
              <w:jc w:val="both"/>
              <w:rPr>
                <w:sz w:val="20"/>
                <w:szCs w:val="20"/>
              </w:rPr>
            </w:pPr>
            <w:r w:rsidRPr="00DD0751">
              <w:rPr>
                <w:sz w:val="20"/>
                <w:szCs w:val="20"/>
              </w:rPr>
              <w:t>в 2026-2030 годах – 15029,5 тыс. рублей;</w:t>
            </w:r>
          </w:p>
          <w:p w:rsidR="00A353E2" w:rsidRPr="00DD0751" w:rsidRDefault="00A353E2" w:rsidP="00EA26CA">
            <w:pPr>
              <w:ind w:right="-1" w:firstLine="709"/>
              <w:jc w:val="both"/>
              <w:rPr>
                <w:sz w:val="20"/>
                <w:szCs w:val="20"/>
              </w:rPr>
            </w:pPr>
            <w:r w:rsidRPr="00DD0751">
              <w:rPr>
                <w:sz w:val="20"/>
                <w:szCs w:val="20"/>
              </w:rPr>
              <w:t>в 2031-2035 годах – 15029,5 тыс. рублей.</w:t>
            </w:r>
          </w:p>
          <w:p w:rsidR="00A353E2" w:rsidRPr="00DD0751" w:rsidRDefault="00A353E2" w:rsidP="00EA26CA">
            <w:pPr>
              <w:ind w:right="-1" w:firstLine="709"/>
              <w:jc w:val="both"/>
              <w:rPr>
                <w:sz w:val="20"/>
                <w:szCs w:val="20"/>
              </w:rPr>
            </w:pPr>
            <w:r w:rsidRPr="00DD0751">
              <w:rPr>
                <w:sz w:val="20"/>
                <w:szCs w:val="20"/>
              </w:rPr>
              <w:t>республиканского бюджета Чувашской Республики – 37626,4 тыс. рублей, в том числе:</w:t>
            </w:r>
          </w:p>
          <w:p w:rsidR="00A353E2" w:rsidRPr="00DD0751" w:rsidRDefault="00A353E2" w:rsidP="00EA26CA">
            <w:pPr>
              <w:ind w:right="-1" w:firstLine="709"/>
              <w:jc w:val="both"/>
              <w:rPr>
                <w:sz w:val="20"/>
                <w:szCs w:val="20"/>
              </w:rPr>
            </w:pPr>
            <w:r w:rsidRPr="00DD0751">
              <w:rPr>
                <w:sz w:val="20"/>
                <w:szCs w:val="20"/>
              </w:rPr>
              <w:t>в 2019 году –7488,7  тыс. рублей;</w:t>
            </w:r>
          </w:p>
          <w:p w:rsidR="00A353E2" w:rsidRPr="00DD0751" w:rsidRDefault="00A353E2" w:rsidP="00EA26CA">
            <w:pPr>
              <w:ind w:right="-1" w:firstLine="709"/>
              <w:jc w:val="both"/>
              <w:rPr>
                <w:sz w:val="20"/>
                <w:szCs w:val="20"/>
              </w:rPr>
            </w:pPr>
            <w:r w:rsidRPr="00DD0751">
              <w:rPr>
                <w:sz w:val="20"/>
                <w:szCs w:val="20"/>
              </w:rPr>
              <w:t>в 2020 году –7412,2 тыс. рублей;</w:t>
            </w:r>
          </w:p>
          <w:p w:rsidR="00A353E2" w:rsidRPr="00DD0751" w:rsidRDefault="00A353E2" w:rsidP="00EA26CA">
            <w:pPr>
              <w:ind w:right="-1" w:firstLine="709"/>
              <w:jc w:val="both"/>
              <w:rPr>
                <w:sz w:val="20"/>
                <w:szCs w:val="20"/>
              </w:rPr>
            </w:pPr>
            <w:r w:rsidRPr="00DD0751">
              <w:rPr>
                <w:sz w:val="20"/>
                <w:szCs w:val="20"/>
              </w:rPr>
              <w:t>в 2021 году – 1182,0 тыс. рублей;</w:t>
            </w:r>
          </w:p>
          <w:p w:rsidR="00A353E2" w:rsidRPr="00DD0751" w:rsidRDefault="00A353E2" w:rsidP="00EA26CA">
            <w:pPr>
              <w:ind w:right="-1" w:firstLine="709"/>
              <w:jc w:val="both"/>
              <w:rPr>
                <w:sz w:val="20"/>
                <w:szCs w:val="20"/>
              </w:rPr>
            </w:pPr>
            <w:r w:rsidRPr="00DD0751">
              <w:rPr>
                <w:sz w:val="20"/>
                <w:szCs w:val="20"/>
              </w:rPr>
              <w:t>в 2022 году – 1182,0 тыс. рублей;</w:t>
            </w:r>
          </w:p>
          <w:p w:rsidR="00A353E2" w:rsidRPr="00DD0751" w:rsidRDefault="00A353E2" w:rsidP="00EA26CA">
            <w:pPr>
              <w:ind w:right="-1" w:firstLine="709"/>
              <w:jc w:val="both"/>
              <w:rPr>
                <w:sz w:val="20"/>
                <w:szCs w:val="20"/>
              </w:rPr>
            </w:pPr>
            <w:r w:rsidRPr="00DD0751">
              <w:rPr>
                <w:sz w:val="20"/>
                <w:szCs w:val="20"/>
              </w:rPr>
              <w:t>в 2023 году – 1182,0 тыс. рублей;</w:t>
            </w:r>
          </w:p>
          <w:p w:rsidR="00A353E2" w:rsidRPr="00DD0751" w:rsidRDefault="00A353E2" w:rsidP="00EA26CA">
            <w:pPr>
              <w:ind w:right="-1" w:firstLine="709"/>
              <w:jc w:val="both"/>
              <w:rPr>
                <w:sz w:val="20"/>
                <w:szCs w:val="20"/>
              </w:rPr>
            </w:pPr>
            <w:r w:rsidRPr="00DD0751">
              <w:rPr>
                <w:sz w:val="20"/>
                <w:szCs w:val="20"/>
              </w:rPr>
              <w:t>в 2024 году – 1182,0 тыс. рублей;</w:t>
            </w:r>
          </w:p>
          <w:p w:rsidR="00A353E2" w:rsidRPr="00DD0751" w:rsidRDefault="00A353E2" w:rsidP="00EA26CA">
            <w:pPr>
              <w:ind w:right="-1" w:firstLine="709"/>
              <w:jc w:val="both"/>
              <w:rPr>
                <w:sz w:val="20"/>
                <w:szCs w:val="20"/>
              </w:rPr>
            </w:pPr>
            <w:r w:rsidRPr="00DD0751">
              <w:rPr>
                <w:sz w:val="20"/>
                <w:szCs w:val="20"/>
              </w:rPr>
              <w:t>в 2025 году – 1182,0 тыс. рублей.;</w:t>
            </w:r>
          </w:p>
          <w:p w:rsidR="00A353E2" w:rsidRPr="00DD0751" w:rsidRDefault="00A353E2" w:rsidP="00EA26CA">
            <w:pPr>
              <w:ind w:right="-1" w:firstLine="709"/>
              <w:jc w:val="both"/>
              <w:rPr>
                <w:sz w:val="20"/>
                <w:szCs w:val="20"/>
              </w:rPr>
            </w:pPr>
            <w:r w:rsidRPr="00DD0751">
              <w:rPr>
                <w:sz w:val="20"/>
                <w:szCs w:val="20"/>
              </w:rPr>
              <w:t>в 2026-2030 годах – 5902,4 тыс. рублей;</w:t>
            </w:r>
          </w:p>
          <w:p w:rsidR="00A353E2" w:rsidRPr="00DD0751" w:rsidRDefault="00A353E2" w:rsidP="00EA26CA">
            <w:pPr>
              <w:ind w:right="-1" w:firstLine="709"/>
              <w:jc w:val="both"/>
              <w:rPr>
                <w:sz w:val="20"/>
                <w:szCs w:val="20"/>
              </w:rPr>
            </w:pPr>
            <w:r w:rsidRPr="00DD0751">
              <w:rPr>
                <w:sz w:val="20"/>
                <w:szCs w:val="20"/>
              </w:rPr>
              <w:t>в 2031-2035 годах – 5902,4 тыс. рублей.</w:t>
            </w:r>
          </w:p>
          <w:p w:rsidR="00A353E2" w:rsidRPr="00DD0751" w:rsidRDefault="00A353E2" w:rsidP="00EA26CA">
            <w:pPr>
              <w:ind w:right="-1" w:firstLine="709"/>
              <w:jc w:val="both"/>
              <w:rPr>
                <w:sz w:val="20"/>
                <w:szCs w:val="20"/>
              </w:rPr>
            </w:pPr>
            <w:r w:rsidRPr="00DD0751">
              <w:rPr>
                <w:sz w:val="20"/>
                <w:szCs w:val="20"/>
              </w:rPr>
              <w:t>местных бюджетов – 10266,6 тыс. рублей, в том числе:</w:t>
            </w:r>
          </w:p>
          <w:p w:rsidR="00A353E2" w:rsidRPr="00DD0751" w:rsidRDefault="00A353E2" w:rsidP="00EA26CA">
            <w:pPr>
              <w:ind w:right="-1" w:firstLine="709"/>
              <w:jc w:val="both"/>
              <w:rPr>
                <w:sz w:val="20"/>
                <w:szCs w:val="20"/>
              </w:rPr>
            </w:pPr>
            <w:r w:rsidRPr="00DD0751">
              <w:rPr>
                <w:sz w:val="20"/>
                <w:szCs w:val="20"/>
              </w:rPr>
              <w:t>в 2019 году –2739,7 тыс. рублей;</w:t>
            </w:r>
          </w:p>
          <w:p w:rsidR="00A353E2" w:rsidRPr="00DD0751" w:rsidRDefault="00A353E2" w:rsidP="00EA26CA">
            <w:pPr>
              <w:ind w:right="-1" w:firstLine="709"/>
              <w:jc w:val="both"/>
              <w:rPr>
                <w:sz w:val="20"/>
                <w:szCs w:val="20"/>
              </w:rPr>
            </w:pPr>
            <w:r w:rsidRPr="00DD0751">
              <w:rPr>
                <w:sz w:val="20"/>
                <w:szCs w:val="20"/>
              </w:rPr>
              <w:t>в 2020 году –400,0 тыс. рублей;</w:t>
            </w:r>
          </w:p>
          <w:p w:rsidR="00A353E2" w:rsidRPr="00DD0751" w:rsidRDefault="00A353E2" w:rsidP="00EA26CA">
            <w:pPr>
              <w:ind w:right="-1" w:firstLine="709"/>
              <w:jc w:val="both"/>
              <w:rPr>
                <w:sz w:val="20"/>
                <w:szCs w:val="20"/>
              </w:rPr>
            </w:pPr>
            <w:r w:rsidRPr="00DD0751">
              <w:rPr>
                <w:sz w:val="20"/>
                <w:szCs w:val="20"/>
              </w:rPr>
              <w:t>в 2021 году – 126,9 тыс. рублей;</w:t>
            </w:r>
          </w:p>
          <w:p w:rsidR="00A353E2" w:rsidRPr="00DD0751" w:rsidRDefault="00A353E2" w:rsidP="00EA26CA">
            <w:pPr>
              <w:ind w:right="-1" w:firstLine="709"/>
              <w:jc w:val="both"/>
              <w:rPr>
                <w:sz w:val="20"/>
                <w:szCs w:val="20"/>
              </w:rPr>
            </w:pPr>
            <w:r w:rsidRPr="00DD0751">
              <w:rPr>
                <w:sz w:val="20"/>
                <w:szCs w:val="20"/>
              </w:rPr>
              <w:t>в 2022 году – 500,00 тыс. рублей;</w:t>
            </w:r>
          </w:p>
          <w:p w:rsidR="00A353E2" w:rsidRPr="00DD0751" w:rsidRDefault="00A353E2" w:rsidP="00EA26CA">
            <w:pPr>
              <w:ind w:right="-1" w:firstLine="709"/>
              <w:jc w:val="both"/>
              <w:rPr>
                <w:sz w:val="20"/>
                <w:szCs w:val="20"/>
              </w:rPr>
            </w:pPr>
            <w:r w:rsidRPr="00DD0751">
              <w:rPr>
                <w:sz w:val="20"/>
                <w:szCs w:val="20"/>
              </w:rPr>
              <w:t>в 2023 году – 500,00 тыс. рублей;</w:t>
            </w:r>
          </w:p>
          <w:p w:rsidR="00A353E2" w:rsidRPr="00DD0751" w:rsidRDefault="00A353E2" w:rsidP="00EA26CA">
            <w:pPr>
              <w:ind w:right="-1" w:firstLine="709"/>
              <w:jc w:val="both"/>
              <w:rPr>
                <w:sz w:val="20"/>
                <w:szCs w:val="20"/>
              </w:rPr>
            </w:pPr>
            <w:r w:rsidRPr="00DD0751">
              <w:rPr>
                <w:sz w:val="20"/>
                <w:szCs w:val="20"/>
              </w:rPr>
              <w:t>в 2024 году – 500,00 тыс. рублей;</w:t>
            </w:r>
          </w:p>
          <w:p w:rsidR="00A353E2" w:rsidRPr="00DD0751" w:rsidRDefault="00A353E2" w:rsidP="00EA26CA">
            <w:pPr>
              <w:ind w:right="-1" w:firstLine="709"/>
              <w:jc w:val="both"/>
              <w:rPr>
                <w:sz w:val="20"/>
                <w:szCs w:val="20"/>
              </w:rPr>
            </w:pPr>
            <w:r w:rsidRPr="00DD0751">
              <w:rPr>
                <w:sz w:val="20"/>
                <w:szCs w:val="20"/>
              </w:rPr>
              <w:t>в 2025 году – 500,00 тыс. рублей.;</w:t>
            </w:r>
          </w:p>
          <w:p w:rsidR="00A353E2" w:rsidRPr="00DD0751" w:rsidRDefault="00A353E2" w:rsidP="00EA26CA">
            <w:pPr>
              <w:ind w:right="-1" w:firstLine="709"/>
              <w:jc w:val="both"/>
              <w:rPr>
                <w:sz w:val="20"/>
                <w:szCs w:val="20"/>
              </w:rPr>
            </w:pPr>
            <w:r w:rsidRPr="00DD0751">
              <w:rPr>
                <w:sz w:val="20"/>
                <w:szCs w:val="20"/>
              </w:rPr>
              <w:t>в 2026-2030 годах – 2500,00 тыс. рублей;</w:t>
            </w:r>
          </w:p>
          <w:p w:rsidR="00A353E2" w:rsidRPr="00DD0751" w:rsidRDefault="00A353E2" w:rsidP="00EA26CA">
            <w:pPr>
              <w:ind w:right="-1" w:firstLine="709"/>
              <w:jc w:val="both"/>
              <w:rPr>
                <w:sz w:val="20"/>
                <w:szCs w:val="20"/>
              </w:rPr>
            </w:pPr>
            <w:r w:rsidRPr="00DD0751">
              <w:rPr>
                <w:sz w:val="20"/>
                <w:szCs w:val="20"/>
              </w:rPr>
              <w:t>в 2031-2035 годах – 2500,00 тыс. рублей.</w:t>
            </w:r>
          </w:p>
          <w:p w:rsidR="00A353E2" w:rsidRPr="00DD0751" w:rsidRDefault="00A353E2" w:rsidP="00EA26CA">
            <w:pPr>
              <w:ind w:right="-1" w:firstLine="709"/>
              <w:jc w:val="both"/>
              <w:rPr>
                <w:sz w:val="20"/>
                <w:szCs w:val="20"/>
              </w:rPr>
            </w:pPr>
            <w:r w:rsidRPr="00DD0751">
              <w:rPr>
                <w:sz w:val="20"/>
                <w:szCs w:val="20"/>
              </w:rPr>
              <w:t>внебюджетных источников –0,0 тыс. рублей, в том числе:</w:t>
            </w:r>
          </w:p>
          <w:p w:rsidR="00A353E2" w:rsidRPr="00DD0751" w:rsidRDefault="00A353E2" w:rsidP="00EA26CA">
            <w:pPr>
              <w:ind w:right="-1" w:firstLine="709"/>
              <w:jc w:val="both"/>
              <w:rPr>
                <w:sz w:val="20"/>
                <w:szCs w:val="20"/>
              </w:rPr>
            </w:pPr>
            <w:r w:rsidRPr="00DD0751">
              <w:rPr>
                <w:sz w:val="20"/>
                <w:szCs w:val="20"/>
              </w:rPr>
              <w:t>в 2019 году –0,00 тыс. рублей;</w:t>
            </w:r>
          </w:p>
          <w:p w:rsidR="00A353E2" w:rsidRPr="00DD0751" w:rsidRDefault="00A353E2" w:rsidP="00EA26CA">
            <w:pPr>
              <w:ind w:right="-1" w:firstLine="709"/>
              <w:jc w:val="both"/>
              <w:rPr>
                <w:sz w:val="20"/>
                <w:szCs w:val="20"/>
              </w:rPr>
            </w:pPr>
            <w:r w:rsidRPr="00DD0751">
              <w:rPr>
                <w:sz w:val="20"/>
                <w:szCs w:val="20"/>
              </w:rPr>
              <w:t>в 2020 году –0,00 тыс. рублей;</w:t>
            </w:r>
          </w:p>
          <w:p w:rsidR="00A353E2" w:rsidRPr="00DD0751" w:rsidRDefault="00A353E2" w:rsidP="00EA26CA">
            <w:pPr>
              <w:ind w:right="-1" w:firstLine="709"/>
              <w:jc w:val="both"/>
              <w:rPr>
                <w:sz w:val="20"/>
                <w:szCs w:val="20"/>
              </w:rPr>
            </w:pPr>
            <w:r w:rsidRPr="00DD0751">
              <w:rPr>
                <w:sz w:val="20"/>
                <w:szCs w:val="20"/>
              </w:rPr>
              <w:t>в 2021 году – 0,00 тыс. рублей;</w:t>
            </w:r>
          </w:p>
          <w:p w:rsidR="00A353E2" w:rsidRPr="00DD0751" w:rsidRDefault="00A353E2" w:rsidP="00EA26CA">
            <w:pPr>
              <w:ind w:right="-1" w:firstLine="709"/>
              <w:jc w:val="both"/>
              <w:rPr>
                <w:sz w:val="20"/>
                <w:szCs w:val="20"/>
              </w:rPr>
            </w:pPr>
            <w:r w:rsidRPr="00DD0751">
              <w:rPr>
                <w:sz w:val="20"/>
                <w:szCs w:val="20"/>
              </w:rPr>
              <w:t>в 2022 году – 0,00 тыс. рублей;</w:t>
            </w:r>
          </w:p>
          <w:p w:rsidR="00A353E2" w:rsidRPr="00DD0751" w:rsidRDefault="00A353E2" w:rsidP="00EA26CA">
            <w:pPr>
              <w:ind w:right="-1" w:firstLine="709"/>
              <w:jc w:val="both"/>
              <w:rPr>
                <w:sz w:val="20"/>
                <w:szCs w:val="20"/>
              </w:rPr>
            </w:pPr>
            <w:r w:rsidRPr="00DD0751">
              <w:rPr>
                <w:sz w:val="20"/>
                <w:szCs w:val="20"/>
              </w:rPr>
              <w:t>в 2023 году – 0,00 тыс. рублей;</w:t>
            </w:r>
          </w:p>
          <w:p w:rsidR="00A353E2" w:rsidRPr="00DD0751" w:rsidRDefault="00A353E2" w:rsidP="00EA26CA">
            <w:pPr>
              <w:ind w:right="-1" w:firstLine="709"/>
              <w:jc w:val="both"/>
              <w:rPr>
                <w:sz w:val="20"/>
                <w:szCs w:val="20"/>
              </w:rPr>
            </w:pPr>
            <w:r w:rsidRPr="00DD0751">
              <w:rPr>
                <w:sz w:val="20"/>
                <w:szCs w:val="20"/>
              </w:rPr>
              <w:t>в 2024 году – 0,00 тыс. рублей;</w:t>
            </w:r>
          </w:p>
          <w:p w:rsidR="00A353E2" w:rsidRPr="00DD0751" w:rsidRDefault="00A353E2" w:rsidP="00EA26CA">
            <w:pPr>
              <w:ind w:right="-1" w:firstLine="709"/>
              <w:jc w:val="both"/>
              <w:rPr>
                <w:sz w:val="20"/>
                <w:szCs w:val="20"/>
              </w:rPr>
            </w:pPr>
            <w:r w:rsidRPr="00DD0751">
              <w:rPr>
                <w:sz w:val="20"/>
                <w:szCs w:val="20"/>
              </w:rPr>
              <w:t>в 2025 году – 0,00 тыс. рублей.;</w:t>
            </w:r>
          </w:p>
          <w:p w:rsidR="00A353E2" w:rsidRPr="00DD0751" w:rsidRDefault="00A353E2" w:rsidP="00EA26CA">
            <w:pPr>
              <w:ind w:right="-1" w:firstLine="709"/>
              <w:jc w:val="both"/>
              <w:rPr>
                <w:sz w:val="20"/>
                <w:szCs w:val="20"/>
              </w:rPr>
            </w:pPr>
            <w:r w:rsidRPr="00DD0751">
              <w:rPr>
                <w:sz w:val="20"/>
                <w:szCs w:val="20"/>
              </w:rPr>
              <w:t>в 2026-2030 годах – 0,00 тыс. рублей;</w:t>
            </w:r>
          </w:p>
          <w:p w:rsidR="00A353E2" w:rsidRPr="00DD0751" w:rsidRDefault="00A353E2" w:rsidP="00EA26CA">
            <w:pPr>
              <w:ind w:right="-1" w:firstLine="709"/>
              <w:jc w:val="both"/>
              <w:rPr>
                <w:sz w:val="20"/>
                <w:szCs w:val="20"/>
              </w:rPr>
            </w:pPr>
            <w:r w:rsidRPr="00DD0751">
              <w:rPr>
                <w:sz w:val="20"/>
                <w:szCs w:val="20"/>
              </w:rPr>
              <w:t>в 2031-2035 годах – 0,00 тыс. рублей.»</w:t>
            </w:r>
          </w:p>
          <w:p w:rsidR="00A353E2" w:rsidRPr="00DD0751" w:rsidRDefault="00A353E2" w:rsidP="00EA26CA">
            <w:pPr>
              <w:ind w:right="-1" w:firstLine="709"/>
              <w:jc w:val="both"/>
              <w:rPr>
                <w:sz w:val="20"/>
                <w:szCs w:val="20"/>
              </w:rPr>
            </w:pPr>
          </w:p>
        </w:tc>
      </w:tr>
    </w:tbl>
    <w:p w:rsidR="00A353E2" w:rsidRPr="00DD0751" w:rsidRDefault="00A353E2" w:rsidP="00A353E2">
      <w:pPr>
        <w:ind w:right="-1" w:firstLine="709"/>
        <w:jc w:val="both"/>
        <w:rPr>
          <w:sz w:val="20"/>
          <w:szCs w:val="20"/>
        </w:rPr>
      </w:pPr>
      <w:r w:rsidRPr="00DD0751">
        <w:rPr>
          <w:sz w:val="20"/>
          <w:szCs w:val="20"/>
        </w:rPr>
        <w:lastRenderedPageBreak/>
        <w:t xml:space="preserve">б) В Разделе IV. Обоснование объема финансовых ресурсов, необходимых для реализации подпрограммы </w:t>
      </w:r>
    </w:p>
    <w:p w:rsidR="00A353E2" w:rsidRPr="00DD0751" w:rsidRDefault="00A353E2" w:rsidP="00A353E2">
      <w:pPr>
        <w:ind w:right="-1" w:firstLine="709"/>
        <w:jc w:val="both"/>
        <w:rPr>
          <w:sz w:val="20"/>
          <w:szCs w:val="20"/>
        </w:rPr>
      </w:pPr>
      <w:r w:rsidRPr="00DD0751">
        <w:rPr>
          <w:sz w:val="20"/>
          <w:szCs w:val="20"/>
        </w:rPr>
        <w:t>абзац 3 изложить в следующей редакции:</w:t>
      </w:r>
    </w:p>
    <w:p w:rsidR="00A353E2" w:rsidRPr="00DD0751" w:rsidRDefault="00A353E2" w:rsidP="00A353E2">
      <w:pPr>
        <w:ind w:right="-1" w:firstLine="709"/>
        <w:jc w:val="both"/>
        <w:rPr>
          <w:sz w:val="20"/>
          <w:szCs w:val="20"/>
        </w:rPr>
      </w:pPr>
      <w:r w:rsidRPr="00DD0751">
        <w:rPr>
          <w:sz w:val="20"/>
          <w:szCs w:val="20"/>
        </w:rPr>
        <w:t>«Общий объем финансирования подпрограммы в 2019 - 2035 годах составляет 96325,4 тыс. рублей, в том числе средства:»;</w:t>
      </w:r>
    </w:p>
    <w:p w:rsidR="00A353E2" w:rsidRPr="00DD0751" w:rsidRDefault="00A353E2" w:rsidP="00A353E2">
      <w:pPr>
        <w:ind w:right="-1" w:firstLine="709"/>
        <w:jc w:val="both"/>
        <w:rPr>
          <w:sz w:val="20"/>
          <w:szCs w:val="20"/>
        </w:rPr>
      </w:pPr>
      <w:r w:rsidRPr="00DD0751">
        <w:rPr>
          <w:sz w:val="20"/>
          <w:szCs w:val="20"/>
        </w:rPr>
        <w:t>абзац 4 изложить в следующей редакции:</w:t>
      </w:r>
    </w:p>
    <w:p w:rsidR="00A353E2" w:rsidRPr="00DD0751" w:rsidRDefault="00A353E2" w:rsidP="00A353E2">
      <w:pPr>
        <w:ind w:right="-1" w:firstLine="709"/>
        <w:jc w:val="both"/>
        <w:rPr>
          <w:sz w:val="20"/>
          <w:szCs w:val="20"/>
        </w:rPr>
      </w:pPr>
      <w:r w:rsidRPr="00DD0751">
        <w:rPr>
          <w:sz w:val="20"/>
          <w:szCs w:val="20"/>
        </w:rPr>
        <w:t>«федерального бюджета – 48532,4 тыс. рублей»;</w:t>
      </w:r>
    </w:p>
    <w:p w:rsidR="00A353E2" w:rsidRPr="00DD0751" w:rsidRDefault="00A353E2" w:rsidP="00A353E2">
      <w:pPr>
        <w:ind w:right="-1" w:firstLine="709"/>
        <w:jc w:val="both"/>
        <w:rPr>
          <w:sz w:val="20"/>
          <w:szCs w:val="20"/>
        </w:rPr>
      </w:pPr>
      <w:r w:rsidRPr="00DD0751">
        <w:rPr>
          <w:sz w:val="20"/>
          <w:szCs w:val="20"/>
        </w:rPr>
        <w:t>абзац 5 изложить в следующей редакции:</w:t>
      </w:r>
    </w:p>
    <w:p w:rsidR="00A353E2" w:rsidRPr="00DD0751" w:rsidRDefault="00A353E2" w:rsidP="00A353E2">
      <w:pPr>
        <w:ind w:right="-1" w:firstLine="709"/>
        <w:jc w:val="both"/>
        <w:rPr>
          <w:sz w:val="20"/>
          <w:szCs w:val="20"/>
        </w:rPr>
      </w:pPr>
      <w:r w:rsidRPr="00DD0751">
        <w:rPr>
          <w:sz w:val="20"/>
          <w:szCs w:val="20"/>
        </w:rPr>
        <w:t>«республиканского бюджета Чувашской Республики – 37626,4 тыс. рублей»;</w:t>
      </w:r>
    </w:p>
    <w:p w:rsidR="00A353E2" w:rsidRPr="00DD0751" w:rsidRDefault="00A353E2" w:rsidP="00A353E2">
      <w:pPr>
        <w:ind w:right="-1" w:firstLine="709"/>
        <w:jc w:val="both"/>
        <w:rPr>
          <w:sz w:val="20"/>
          <w:szCs w:val="20"/>
        </w:rPr>
      </w:pPr>
      <w:r w:rsidRPr="00DD0751">
        <w:rPr>
          <w:sz w:val="20"/>
          <w:szCs w:val="20"/>
        </w:rPr>
        <w:t>абзац 6 изложить в следующей редакции:</w:t>
      </w:r>
    </w:p>
    <w:p w:rsidR="00A353E2" w:rsidRPr="00DD0751" w:rsidRDefault="00A353E2" w:rsidP="00A353E2">
      <w:pPr>
        <w:ind w:right="-1" w:firstLine="709"/>
        <w:jc w:val="both"/>
        <w:rPr>
          <w:sz w:val="20"/>
          <w:szCs w:val="20"/>
        </w:rPr>
      </w:pPr>
      <w:r w:rsidRPr="00DD0751">
        <w:rPr>
          <w:sz w:val="20"/>
          <w:szCs w:val="20"/>
        </w:rPr>
        <w:t>«местных бюджетов – 10266,6 тыс. рублей»;</w:t>
      </w:r>
    </w:p>
    <w:p w:rsidR="00A353E2" w:rsidRPr="00DD0751" w:rsidRDefault="00A353E2" w:rsidP="00A353E2">
      <w:pPr>
        <w:ind w:right="-1" w:firstLine="709"/>
        <w:jc w:val="both"/>
        <w:rPr>
          <w:sz w:val="20"/>
          <w:szCs w:val="20"/>
        </w:rPr>
      </w:pPr>
      <w:r w:rsidRPr="00DD0751">
        <w:rPr>
          <w:sz w:val="20"/>
          <w:szCs w:val="20"/>
        </w:rPr>
        <w:lastRenderedPageBreak/>
        <w:t>таблицу  изложить в следующей редакции:</w:t>
      </w:r>
    </w:p>
    <w:p w:rsidR="00A353E2" w:rsidRPr="00DD0751" w:rsidRDefault="00A353E2" w:rsidP="00A353E2">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1"/>
        <w:gridCol w:w="1373"/>
        <w:gridCol w:w="1506"/>
        <w:gridCol w:w="1703"/>
        <w:gridCol w:w="1506"/>
        <w:gridCol w:w="1639"/>
      </w:tblGrid>
      <w:tr w:rsidR="00A353E2" w:rsidRPr="00DD0751" w:rsidTr="00EA26CA">
        <w:tc>
          <w:tcPr>
            <w:tcW w:w="1027" w:type="pct"/>
            <w:vMerge w:val="restar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Этапы и годы реализации подпрограммы</w:t>
            </w:r>
          </w:p>
        </w:tc>
        <w:tc>
          <w:tcPr>
            <w:tcW w:w="3973" w:type="pct"/>
            <w:gridSpan w:val="5"/>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Источники финансирования, тыс. рублей</w:t>
            </w:r>
          </w:p>
        </w:tc>
      </w:tr>
      <w:tr w:rsidR="00A353E2" w:rsidRPr="00DD0751" w:rsidTr="00EA26CA">
        <w:tc>
          <w:tcPr>
            <w:tcW w:w="1027" w:type="pct"/>
            <w:vMerge/>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753" w:type="pct"/>
            <w:vMerge w:val="restar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всего</w:t>
            </w:r>
          </w:p>
        </w:tc>
        <w:tc>
          <w:tcPr>
            <w:tcW w:w="3219" w:type="pct"/>
            <w:gridSpan w:val="4"/>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в том числе</w:t>
            </w:r>
          </w:p>
        </w:tc>
      </w:tr>
      <w:tr w:rsidR="00A353E2" w:rsidRPr="00DD0751" w:rsidTr="00EA26CA">
        <w:tc>
          <w:tcPr>
            <w:tcW w:w="1027" w:type="pct"/>
            <w:vMerge/>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753" w:type="pct"/>
            <w:vMerge/>
            <w:tcBorders>
              <w:top w:val="single" w:sz="4" w:space="0" w:color="auto"/>
              <w:left w:val="single" w:sz="4" w:space="0" w:color="auto"/>
              <w:bottom w:val="nil"/>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федеральный бюджет</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республиканский бюджет Чувашской Республики</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местные бюджеты</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внебюджетные источники</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b/>
                <w:bCs/>
                <w:color w:val="26282F"/>
                <w:sz w:val="20"/>
                <w:szCs w:val="20"/>
              </w:rPr>
              <w:t>Всего</w:t>
            </w:r>
          </w:p>
          <w:p w:rsidR="00A353E2" w:rsidRPr="00DD0751" w:rsidRDefault="00A353E2" w:rsidP="00EA26CA">
            <w:pPr>
              <w:widowControl w:val="0"/>
              <w:autoSpaceDE w:val="0"/>
              <w:autoSpaceDN w:val="0"/>
              <w:adjustRightInd w:val="0"/>
              <w:rPr>
                <w:sz w:val="20"/>
                <w:szCs w:val="20"/>
              </w:rPr>
            </w:pPr>
            <w:r w:rsidRPr="00DD0751">
              <w:rPr>
                <w:sz w:val="20"/>
                <w:szCs w:val="20"/>
              </w:rPr>
              <w:t>2019 - 2035 годы, в том числе:</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96325,4</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48432,4</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37626,4</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10266,6</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I этап</w:t>
            </w:r>
          </w:p>
          <w:p w:rsidR="00A353E2" w:rsidRPr="00DD0751" w:rsidRDefault="00A353E2" w:rsidP="00EA26CA">
            <w:pPr>
              <w:widowControl w:val="0"/>
              <w:autoSpaceDE w:val="0"/>
              <w:autoSpaceDN w:val="0"/>
              <w:adjustRightInd w:val="0"/>
              <w:rPr>
                <w:sz w:val="20"/>
                <w:szCs w:val="20"/>
              </w:rPr>
            </w:pPr>
            <w:r w:rsidRPr="00DD0751">
              <w:rPr>
                <w:sz w:val="20"/>
                <w:szCs w:val="20"/>
              </w:rPr>
              <w:t>2019 - 2025 годы, из них:</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49461,6</w:t>
            </w:r>
          </w:p>
          <w:p w:rsidR="00A353E2" w:rsidRPr="00DD0751" w:rsidRDefault="00A353E2" w:rsidP="00EA26CA">
            <w:pPr>
              <w:widowControl w:val="0"/>
              <w:autoSpaceDE w:val="0"/>
              <w:autoSpaceDN w:val="0"/>
              <w:adjustRightInd w:val="0"/>
              <w:jc w:val="center"/>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18373,4</w:t>
            </w:r>
          </w:p>
          <w:p w:rsidR="00A353E2" w:rsidRPr="00DD0751" w:rsidRDefault="00A353E2" w:rsidP="00EA26CA">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25821,6</w:t>
            </w:r>
          </w:p>
          <w:p w:rsidR="00A353E2" w:rsidRPr="00DD0751" w:rsidRDefault="00A353E2" w:rsidP="00EA26CA">
            <w:pPr>
              <w:widowControl w:val="0"/>
              <w:autoSpaceDE w:val="0"/>
              <w:autoSpaceDN w:val="0"/>
              <w:adjustRightInd w:val="0"/>
              <w:jc w:val="center"/>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5266,6</w:t>
            </w:r>
          </w:p>
          <w:p w:rsidR="00A353E2" w:rsidRPr="00DD0751" w:rsidRDefault="00A353E2" w:rsidP="00EA26CA">
            <w:pPr>
              <w:widowControl w:val="0"/>
              <w:autoSpaceDE w:val="0"/>
              <w:autoSpaceDN w:val="0"/>
              <w:adjustRightInd w:val="0"/>
              <w:jc w:val="center"/>
              <w:rPr>
                <w:sz w:val="20"/>
                <w:szCs w:val="20"/>
              </w:rPr>
            </w:pP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2019 год</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13279,2</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3050,8</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7488,7</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2739,7</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2020 год</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9461,7</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1649,5</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7412,2</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400,0</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2021 год</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9697,7</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3005,9</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6191,8</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2022 год</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4687,9</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3005,9</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1182,0</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2023 год</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4687,9</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3005,9</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1182,0</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2024 год</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4687,9</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3005,9</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1182,0</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2025 год</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4687,9</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3005,9</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1182,0</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II этап</w:t>
            </w:r>
          </w:p>
          <w:p w:rsidR="00A353E2" w:rsidRPr="00DD0751" w:rsidRDefault="00A353E2" w:rsidP="00EA26CA">
            <w:pPr>
              <w:widowControl w:val="0"/>
              <w:autoSpaceDE w:val="0"/>
              <w:autoSpaceDN w:val="0"/>
              <w:adjustRightInd w:val="0"/>
              <w:rPr>
                <w:sz w:val="20"/>
                <w:szCs w:val="20"/>
              </w:rPr>
            </w:pPr>
            <w:r w:rsidRPr="00DD0751">
              <w:rPr>
                <w:sz w:val="20"/>
                <w:szCs w:val="20"/>
              </w:rPr>
              <w:t>2026 - 2035 годы, из них:</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46863,8</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30059,0</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11804,8</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5000,0</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2026 - 2030 годы</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23431,9</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15029,5</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5902,4</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2500,0</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r w:rsidR="00A353E2" w:rsidRPr="00DD0751" w:rsidTr="00EA26CA">
        <w:tc>
          <w:tcPr>
            <w:tcW w:w="1027" w:type="pc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2031 - 2035 годы</w:t>
            </w:r>
          </w:p>
        </w:tc>
        <w:tc>
          <w:tcPr>
            <w:tcW w:w="753"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23431,9</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15029,5</w:t>
            </w:r>
          </w:p>
        </w:tc>
        <w:tc>
          <w:tcPr>
            <w:tcW w:w="685"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5902,4</w:t>
            </w:r>
          </w:p>
        </w:tc>
        <w:tc>
          <w:tcPr>
            <w:tcW w:w="822" w:type="pc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2500,0</w:t>
            </w:r>
          </w:p>
        </w:tc>
        <w:tc>
          <w:tcPr>
            <w:tcW w:w="890" w:type="pc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0,0</w:t>
            </w:r>
          </w:p>
        </w:tc>
      </w:tr>
    </w:tbl>
    <w:p w:rsidR="00A353E2" w:rsidRPr="00DD0751" w:rsidRDefault="00A353E2" w:rsidP="00A353E2">
      <w:pPr>
        <w:ind w:right="-1" w:firstLine="709"/>
        <w:jc w:val="both"/>
        <w:rPr>
          <w:sz w:val="20"/>
          <w:szCs w:val="20"/>
        </w:rPr>
      </w:pPr>
    </w:p>
    <w:p w:rsidR="00A353E2" w:rsidRPr="00DD0751" w:rsidRDefault="00A353E2" w:rsidP="00A353E2">
      <w:pPr>
        <w:ind w:right="-1" w:firstLine="709"/>
        <w:jc w:val="both"/>
        <w:rPr>
          <w:sz w:val="20"/>
          <w:szCs w:val="20"/>
        </w:rPr>
      </w:pPr>
      <w:r w:rsidRPr="00DD0751">
        <w:rPr>
          <w:sz w:val="20"/>
          <w:szCs w:val="20"/>
        </w:rPr>
        <w:t xml:space="preserve">в) Приложение №1 </w:t>
      </w:r>
      <w:r w:rsidRPr="00DD0751">
        <w:rPr>
          <w:bCs/>
          <w:sz w:val="20"/>
          <w:szCs w:val="20"/>
        </w:rPr>
        <w:t xml:space="preserve">к подпрограмме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 </w:t>
      </w:r>
      <w:r w:rsidRPr="00DD0751">
        <w:rPr>
          <w:sz w:val="20"/>
          <w:szCs w:val="20"/>
        </w:rPr>
        <w:t>изложить в новой редакции (приложение №4 к постановлению).</w:t>
      </w:r>
    </w:p>
    <w:p w:rsidR="00A353E2" w:rsidRPr="00DD0751" w:rsidRDefault="00A353E2" w:rsidP="00A353E2">
      <w:pPr>
        <w:ind w:right="-1" w:firstLine="709"/>
        <w:jc w:val="both"/>
        <w:rPr>
          <w:sz w:val="20"/>
          <w:szCs w:val="20"/>
        </w:rPr>
      </w:pPr>
      <w:r w:rsidRPr="00DD0751">
        <w:rPr>
          <w:sz w:val="20"/>
          <w:szCs w:val="20"/>
        </w:rPr>
        <w:t xml:space="preserve">1.8. В приложении № 5 к Муниципальной программе: </w:t>
      </w:r>
    </w:p>
    <w:p w:rsidR="00A353E2" w:rsidRPr="00DD0751" w:rsidRDefault="00A353E2" w:rsidP="00A353E2">
      <w:pPr>
        <w:ind w:right="-1" w:firstLine="709"/>
        <w:jc w:val="both"/>
        <w:rPr>
          <w:sz w:val="20"/>
          <w:szCs w:val="20"/>
        </w:rPr>
      </w:pPr>
      <w:r w:rsidRPr="00DD0751">
        <w:rPr>
          <w:sz w:val="20"/>
          <w:szCs w:val="20"/>
        </w:rPr>
        <w:t>а) в паспорте подпрограммы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«Обеспечение граждан Аликовского района Чувашской Республики доступным и комфортным жильем»:</w:t>
      </w:r>
      <w:r w:rsidRPr="00DD0751">
        <w:rPr>
          <w:b/>
          <w:sz w:val="20"/>
          <w:szCs w:val="20"/>
        </w:rPr>
        <w:t xml:space="preserve"> </w:t>
      </w:r>
    </w:p>
    <w:p w:rsidR="00A353E2" w:rsidRPr="00DD0751" w:rsidRDefault="00A353E2" w:rsidP="00A353E2">
      <w:pPr>
        <w:ind w:right="-1" w:firstLine="709"/>
        <w:jc w:val="both"/>
        <w:rPr>
          <w:sz w:val="20"/>
          <w:szCs w:val="20"/>
        </w:rPr>
      </w:pPr>
      <w:r w:rsidRPr="00DD0751">
        <w:rPr>
          <w:sz w:val="20"/>
          <w:szCs w:val="20"/>
        </w:rPr>
        <w:t>позицию «Объемы и источники финансирования подпрограммы»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A353E2" w:rsidRPr="00DD0751" w:rsidTr="00EA26CA">
        <w:tc>
          <w:tcPr>
            <w:tcW w:w="2850" w:type="dxa"/>
            <w:tcBorders>
              <w:top w:val="nil"/>
              <w:left w:val="nil"/>
              <w:bottom w:val="nil"/>
              <w:right w:val="nil"/>
            </w:tcBorders>
          </w:tcPr>
          <w:p w:rsidR="00A353E2" w:rsidRPr="00DD0751" w:rsidRDefault="00A353E2" w:rsidP="00EA26CA">
            <w:pPr>
              <w:ind w:right="-1" w:firstLine="709"/>
              <w:jc w:val="both"/>
              <w:rPr>
                <w:sz w:val="20"/>
                <w:szCs w:val="20"/>
              </w:rPr>
            </w:pPr>
          </w:p>
          <w:p w:rsidR="00A353E2" w:rsidRPr="00DD0751" w:rsidRDefault="00A353E2" w:rsidP="00EA26CA">
            <w:pPr>
              <w:ind w:right="-1"/>
              <w:jc w:val="both"/>
              <w:rPr>
                <w:sz w:val="20"/>
                <w:szCs w:val="20"/>
              </w:rPr>
            </w:pPr>
            <w:r w:rsidRPr="00DD0751">
              <w:rPr>
                <w:sz w:val="20"/>
                <w:szCs w:val="20"/>
              </w:rPr>
              <w:t>«Объемы и источники финансирования подпрограммы</w:t>
            </w:r>
          </w:p>
        </w:tc>
        <w:tc>
          <w:tcPr>
            <w:tcW w:w="282" w:type="dxa"/>
            <w:tcBorders>
              <w:top w:val="nil"/>
              <w:left w:val="nil"/>
              <w:bottom w:val="nil"/>
              <w:right w:val="nil"/>
            </w:tcBorders>
          </w:tcPr>
          <w:p w:rsidR="00A353E2" w:rsidRPr="00DD0751" w:rsidRDefault="00A353E2" w:rsidP="00EA26CA">
            <w:pPr>
              <w:ind w:right="-1" w:firstLine="709"/>
              <w:jc w:val="both"/>
              <w:rPr>
                <w:sz w:val="20"/>
                <w:szCs w:val="20"/>
              </w:rPr>
            </w:pPr>
          </w:p>
          <w:p w:rsidR="00A353E2" w:rsidRPr="00DD0751" w:rsidRDefault="00A353E2" w:rsidP="00EA26CA">
            <w:pPr>
              <w:ind w:right="-1" w:firstLine="709"/>
              <w:jc w:val="both"/>
              <w:rPr>
                <w:sz w:val="20"/>
                <w:szCs w:val="20"/>
              </w:rPr>
            </w:pPr>
            <w:r w:rsidRPr="00DD0751">
              <w:rPr>
                <w:sz w:val="20"/>
                <w:szCs w:val="20"/>
              </w:rPr>
              <w:t>-</w:t>
            </w:r>
          </w:p>
        </w:tc>
        <w:tc>
          <w:tcPr>
            <w:tcW w:w="6588" w:type="dxa"/>
            <w:tcBorders>
              <w:top w:val="nil"/>
              <w:left w:val="nil"/>
              <w:bottom w:val="nil"/>
              <w:right w:val="nil"/>
            </w:tcBorders>
          </w:tcPr>
          <w:p w:rsidR="00A353E2" w:rsidRPr="00DD0751" w:rsidRDefault="00A353E2" w:rsidP="00EA26CA">
            <w:pPr>
              <w:ind w:right="-1" w:firstLine="709"/>
              <w:jc w:val="both"/>
              <w:rPr>
                <w:sz w:val="20"/>
                <w:szCs w:val="20"/>
              </w:rPr>
            </w:pPr>
          </w:p>
          <w:p w:rsidR="00A353E2" w:rsidRPr="00DD0751" w:rsidRDefault="00A353E2" w:rsidP="00EA26CA">
            <w:pPr>
              <w:ind w:right="-1" w:firstLine="709"/>
              <w:jc w:val="both"/>
              <w:rPr>
                <w:sz w:val="20"/>
                <w:szCs w:val="20"/>
              </w:rPr>
            </w:pPr>
            <w:r w:rsidRPr="00DD0751">
              <w:rPr>
                <w:sz w:val="20"/>
                <w:szCs w:val="20"/>
              </w:rPr>
              <w:t>прогнозируемые объем финансирования подпрограммы в 2019-2035 годах составит 39109,6 тыс. рублей, в том числе:</w:t>
            </w:r>
          </w:p>
          <w:p w:rsidR="00A353E2" w:rsidRPr="00DD0751" w:rsidRDefault="00A353E2" w:rsidP="00EA26CA">
            <w:pPr>
              <w:ind w:right="-1" w:firstLine="709"/>
              <w:jc w:val="both"/>
              <w:rPr>
                <w:sz w:val="20"/>
                <w:szCs w:val="20"/>
              </w:rPr>
            </w:pPr>
            <w:r w:rsidRPr="00DD0751">
              <w:rPr>
                <w:sz w:val="20"/>
                <w:szCs w:val="20"/>
              </w:rPr>
              <w:t>в 2019 году – 2891,8 тыс. рублей;</w:t>
            </w:r>
          </w:p>
          <w:p w:rsidR="00A353E2" w:rsidRPr="00DD0751" w:rsidRDefault="00A353E2" w:rsidP="00EA26CA">
            <w:pPr>
              <w:ind w:right="-1" w:firstLine="709"/>
              <w:jc w:val="both"/>
              <w:rPr>
                <w:sz w:val="20"/>
                <w:szCs w:val="20"/>
              </w:rPr>
            </w:pPr>
            <w:r w:rsidRPr="00DD0751">
              <w:rPr>
                <w:sz w:val="20"/>
                <w:szCs w:val="20"/>
              </w:rPr>
              <w:t>в 2020 году – 5070,5 тыс. рублей;</w:t>
            </w:r>
          </w:p>
          <w:p w:rsidR="00A353E2" w:rsidRPr="00DD0751" w:rsidRDefault="00A353E2" w:rsidP="00EA26CA">
            <w:pPr>
              <w:ind w:right="-1" w:firstLine="709"/>
              <w:jc w:val="both"/>
              <w:rPr>
                <w:sz w:val="20"/>
                <w:szCs w:val="20"/>
              </w:rPr>
            </w:pPr>
            <w:r w:rsidRPr="00DD0751">
              <w:rPr>
                <w:sz w:val="20"/>
                <w:szCs w:val="20"/>
              </w:rPr>
              <w:t>в 2021 году – 3042,3 тыс. рублей;</w:t>
            </w:r>
          </w:p>
          <w:p w:rsidR="00A353E2" w:rsidRPr="00DD0751" w:rsidRDefault="00A353E2" w:rsidP="00EA26CA">
            <w:pPr>
              <w:ind w:right="-1" w:firstLine="709"/>
              <w:jc w:val="both"/>
              <w:rPr>
                <w:sz w:val="20"/>
                <w:szCs w:val="20"/>
              </w:rPr>
            </w:pPr>
            <w:r w:rsidRPr="00DD0751">
              <w:rPr>
                <w:sz w:val="20"/>
                <w:szCs w:val="20"/>
              </w:rPr>
              <w:t>в 2022 году – 3042,3 тыс. рублей;</w:t>
            </w:r>
          </w:p>
          <w:p w:rsidR="00A353E2" w:rsidRPr="00DD0751" w:rsidRDefault="00A353E2" w:rsidP="00EA26CA">
            <w:pPr>
              <w:ind w:right="-1" w:firstLine="709"/>
              <w:jc w:val="both"/>
              <w:rPr>
                <w:sz w:val="20"/>
                <w:szCs w:val="20"/>
              </w:rPr>
            </w:pPr>
            <w:r w:rsidRPr="00DD0751">
              <w:rPr>
                <w:sz w:val="20"/>
                <w:szCs w:val="20"/>
              </w:rPr>
              <w:t>в 2023 году – 1927,9 тыс. рублей;</w:t>
            </w:r>
          </w:p>
          <w:p w:rsidR="00A353E2" w:rsidRPr="00DD0751" w:rsidRDefault="00A353E2" w:rsidP="00EA26CA">
            <w:pPr>
              <w:ind w:right="-1" w:firstLine="709"/>
              <w:jc w:val="both"/>
              <w:rPr>
                <w:sz w:val="20"/>
                <w:szCs w:val="20"/>
              </w:rPr>
            </w:pPr>
            <w:r w:rsidRPr="00DD0751">
              <w:rPr>
                <w:sz w:val="20"/>
                <w:szCs w:val="20"/>
              </w:rPr>
              <w:t>в 2024 году – 1927,9 тыс. рублей;</w:t>
            </w:r>
          </w:p>
          <w:p w:rsidR="00A353E2" w:rsidRPr="00DD0751" w:rsidRDefault="00A353E2" w:rsidP="00EA26CA">
            <w:pPr>
              <w:ind w:right="-1" w:firstLine="709"/>
              <w:jc w:val="both"/>
              <w:rPr>
                <w:sz w:val="20"/>
                <w:szCs w:val="20"/>
              </w:rPr>
            </w:pPr>
            <w:r w:rsidRPr="00DD0751">
              <w:rPr>
                <w:sz w:val="20"/>
                <w:szCs w:val="20"/>
              </w:rPr>
              <w:t>в 2025 году – 1927,9 тыс. рублей.;</w:t>
            </w:r>
          </w:p>
          <w:p w:rsidR="00A353E2" w:rsidRPr="00DD0751" w:rsidRDefault="00A353E2" w:rsidP="00EA26CA">
            <w:pPr>
              <w:ind w:right="-1" w:firstLine="709"/>
              <w:jc w:val="both"/>
              <w:rPr>
                <w:sz w:val="20"/>
                <w:szCs w:val="20"/>
              </w:rPr>
            </w:pPr>
            <w:r w:rsidRPr="00DD0751">
              <w:rPr>
                <w:sz w:val="20"/>
                <w:szCs w:val="20"/>
              </w:rPr>
              <w:t>в 2026-2030 годах – 9639,5 тыс. рублей;</w:t>
            </w:r>
          </w:p>
          <w:p w:rsidR="00A353E2" w:rsidRPr="00DD0751" w:rsidRDefault="00A353E2" w:rsidP="00EA26CA">
            <w:pPr>
              <w:ind w:right="-1" w:firstLine="709"/>
              <w:jc w:val="both"/>
              <w:rPr>
                <w:sz w:val="20"/>
                <w:szCs w:val="20"/>
              </w:rPr>
            </w:pPr>
            <w:r w:rsidRPr="00DD0751">
              <w:rPr>
                <w:sz w:val="20"/>
                <w:szCs w:val="20"/>
              </w:rPr>
              <w:t>в 2031-2035 годах – 9639,5 тыс. рублей.</w:t>
            </w:r>
          </w:p>
          <w:p w:rsidR="00A353E2" w:rsidRPr="00DD0751" w:rsidRDefault="00A353E2" w:rsidP="00EA26CA">
            <w:pPr>
              <w:ind w:right="-1" w:firstLine="709"/>
              <w:jc w:val="both"/>
              <w:rPr>
                <w:sz w:val="20"/>
                <w:szCs w:val="20"/>
              </w:rPr>
            </w:pPr>
            <w:r w:rsidRPr="00DD0751">
              <w:rPr>
                <w:sz w:val="20"/>
                <w:szCs w:val="20"/>
              </w:rPr>
              <w:t>из них средства:</w:t>
            </w:r>
          </w:p>
          <w:p w:rsidR="00A353E2" w:rsidRPr="00DD0751" w:rsidRDefault="00A353E2" w:rsidP="00EA26CA">
            <w:pPr>
              <w:ind w:right="-1" w:firstLine="709"/>
              <w:jc w:val="both"/>
              <w:rPr>
                <w:sz w:val="20"/>
                <w:szCs w:val="20"/>
              </w:rPr>
            </w:pPr>
            <w:r w:rsidRPr="00DD0751">
              <w:rPr>
                <w:sz w:val="20"/>
                <w:szCs w:val="20"/>
              </w:rPr>
              <w:t>федерального бюджета – 31165,4 тыс. рублей, в том числе:</w:t>
            </w:r>
          </w:p>
          <w:p w:rsidR="00A353E2" w:rsidRPr="00DD0751" w:rsidRDefault="00A353E2" w:rsidP="00EA26CA">
            <w:pPr>
              <w:ind w:right="-1" w:firstLine="709"/>
              <w:jc w:val="both"/>
              <w:rPr>
                <w:sz w:val="20"/>
                <w:szCs w:val="20"/>
              </w:rPr>
            </w:pPr>
            <w:r w:rsidRPr="00DD0751">
              <w:rPr>
                <w:sz w:val="20"/>
                <w:szCs w:val="20"/>
              </w:rPr>
              <w:t>в 2019 году – 1927,9 тыс. рублей;</w:t>
            </w:r>
          </w:p>
          <w:p w:rsidR="00A353E2" w:rsidRPr="00DD0751" w:rsidRDefault="00A353E2" w:rsidP="00EA26CA">
            <w:pPr>
              <w:ind w:right="-1" w:firstLine="709"/>
              <w:jc w:val="both"/>
              <w:rPr>
                <w:sz w:val="20"/>
                <w:szCs w:val="20"/>
              </w:rPr>
            </w:pPr>
            <w:r w:rsidRPr="00DD0751">
              <w:rPr>
                <w:sz w:val="20"/>
                <w:szCs w:val="20"/>
              </w:rPr>
              <w:t>в 2020 году – 1906,5 тыс. рублей;</w:t>
            </w:r>
          </w:p>
          <w:p w:rsidR="00A353E2" w:rsidRPr="00DD0751" w:rsidRDefault="00A353E2" w:rsidP="00EA26CA">
            <w:pPr>
              <w:ind w:right="-1" w:firstLine="709"/>
              <w:jc w:val="both"/>
              <w:rPr>
                <w:sz w:val="20"/>
                <w:szCs w:val="20"/>
              </w:rPr>
            </w:pPr>
            <w:r w:rsidRPr="00DD0751">
              <w:rPr>
                <w:sz w:val="20"/>
                <w:szCs w:val="20"/>
              </w:rPr>
              <w:t>в 2021 году – 1906,5 тыс. рублей;</w:t>
            </w:r>
          </w:p>
          <w:p w:rsidR="00A353E2" w:rsidRPr="00DD0751" w:rsidRDefault="00A353E2" w:rsidP="00EA26CA">
            <w:pPr>
              <w:ind w:right="-1" w:firstLine="709"/>
              <w:jc w:val="both"/>
              <w:rPr>
                <w:sz w:val="20"/>
                <w:szCs w:val="20"/>
              </w:rPr>
            </w:pPr>
            <w:r w:rsidRPr="00DD0751">
              <w:rPr>
                <w:sz w:val="20"/>
                <w:szCs w:val="20"/>
              </w:rPr>
              <w:t>в 2022 году – 1865,9 тыс. рублей;</w:t>
            </w:r>
          </w:p>
          <w:p w:rsidR="00A353E2" w:rsidRPr="00DD0751" w:rsidRDefault="00A353E2" w:rsidP="00EA26CA">
            <w:pPr>
              <w:ind w:right="-1" w:firstLine="709"/>
              <w:jc w:val="both"/>
              <w:rPr>
                <w:sz w:val="20"/>
                <w:szCs w:val="20"/>
              </w:rPr>
            </w:pPr>
            <w:r w:rsidRPr="00DD0751">
              <w:rPr>
                <w:sz w:val="20"/>
                <w:szCs w:val="20"/>
              </w:rPr>
              <w:t>в 2023 году – 1812,2 тыс. рублей;</w:t>
            </w:r>
          </w:p>
          <w:p w:rsidR="00A353E2" w:rsidRPr="00DD0751" w:rsidRDefault="00A353E2" w:rsidP="00EA26CA">
            <w:pPr>
              <w:ind w:right="-1" w:firstLine="709"/>
              <w:jc w:val="both"/>
              <w:rPr>
                <w:sz w:val="20"/>
                <w:szCs w:val="20"/>
              </w:rPr>
            </w:pPr>
            <w:r w:rsidRPr="00DD0751">
              <w:rPr>
                <w:sz w:val="20"/>
                <w:szCs w:val="20"/>
              </w:rPr>
              <w:t>в 2024 году – 1812,2 тыс. рублей;</w:t>
            </w:r>
          </w:p>
          <w:p w:rsidR="00A353E2" w:rsidRPr="00DD0751" w:rsidRDefault="00A353E2" w:rsidP="00EA26CA">
            <w:pPr>
              <w:ind w:right="-1" w:firstLine="709"/>
              <w:jc w:val="both"/>
              <w:rPr>
                <w:sz w:val="20"/>
                <w:szCs w:val="20"/>
              </w:rPr>
            </w:pPr>
            <w:r w:rsidRPr="00DD0751">
              <w:rPr>
                <w:sz w:val="20"/>
                <w:szCs w:val="20"/>
              </w:rPr>
              <w:t>в 2025 году – 1812,2 тыс. рублей.;</w:t>
            </w:r>
          </w:p>
          <w:p w:rsidR="00A353E2" w:rsidRPr="00DD0751" w:rsidRDefault="00A353E2" w:rsidP="00EA26CA">
            <w:pPr>
              <w:ind w:right="-1" w:firstLine="709"/>
              <w:jc w:val="both"/>
              <w:rPr>
                <w:sz w:val="20"/>
                <w:szCs w:val="20"/>
              </w:rPr>
            </w:pPr>
            <w:r w:rsidRPr="00DD0751">
              <w:rPr>
                <w:sz w:val="20"/>
                <w:szCs w:val="20"/>
              </w:rPr>
              <w:t>в 2026-2030 годах – 9061,00 тыс. рублей;</w:t>
            </w:r>
          </w:p>
          <w:p w:rsidR="00A353E2" w:rsidRPr="00DD0751" w:rsidRDefault="00A353E2" w:rsidP="00EA26CA">
            <w:pPr>
              <w:ind w:right="-1" w:firstLine="709"/>
              <w:jc w:val="both"/>
              <w:rPr>
                <w:sz w:val="20"/>
                <w:szCs w:val="20"/>
              </w:rPr>
            </w:pPr>
            <w:r w:rsidRPr="00DD0751">
              <w:rPr>
                <w:sz w:val="20"/>
                <w:szCs w:val="20"/>
              </w:rPr>
              <w:t>в 2031-2035 годах – 9061,00 тыс. рублей.</w:t>
            </w:r>
          </w:p>
          <w:p w:rsidR="00A353E2" w:rsidRPr="00DD0751" w:rsidRDefault="00A353E2" w:rsidP="00EA26CA">
            <w:pPr>
              <w:ind w:right="-1" w:firstLine="709"/>
              <w:jc w:val="both"/>
              <w:rPr>
                <w:sz w:val="20"/>
                <w:szCs w:val="20"/>
              </w:rPr>
            </w:pPr>
            <w:r w:rsidRPr="00DD0751">
              <w:rPr>
                <w:sz w:val="20"/>
                <w:szCs w:val="20"/>
              </w:rPr>
              <w:lastRenderedPageBreak/>
              <w:t>республиканского бюджета Чувашской Республики – 7944,2 тыс. рублей, в том числе:</w:t>
            </w:r>
          </w:p>
          <w:p w:rsidR="00A353E2" w:rsidRPr="00DD0751" w:rsidRDefault="00A353E2" w:rsidP="00EA26CA">
            <w:pPr>
              <w:ind w:right="-1" w:firstLine="709"/>
              <w:jc w:val="both"/>
              <w:rPr>
                <w:sz w:val="20"/>
                <w:szCs w:val="20"/>
              </w:rPr>
            </w:pPr>
            <w:r w:rsidRPr="00DD0751">
              <w:rPr>
                <w:sz w:val="20"/>
                <w:szCs w:val="20"/>
              </w:rPr>
              <w:t>в 2019 году –963,9 тыс. рублей;</w:t>
            </w:r>
          </w:p>
          <w:p w:rsidR="00A353E2" w:rsidRPr="00DD0751" w:rsidRDefault="00A353E2" w:rsidP="00EA26CA">
            <w:pPr>
              <w:ind w:right="-1" w:firstLine="709"/>
              <w:jc w:val="both"/>
              <w:rPr>
                <w:sz w:val="20"/>
                <w:szCs w:val="20"/>
              </w:rPr>
            </w:pPr>
            <w:r w:rsidRPr="00DD0751">
              <w:rPr>
                <w:sz w:val="20"/>
                <w:szCs w:val="20"/>
              </w:rPr>
              <w:t>в 2020 году –3164,0 тыс. рублей;</w:t>
            </w:r>
          </w:p>
          <w:p w:rsidR="00A353E2" w:rsidRPr="00DD0751" w:rsidRDefault="00A353E2" w:rsidP="00EA26CA">
            <w:pPr>
              <w:ind w:right="-1" w:firstLine="709"/>
              <w:jc w:val="both"/>
              <w:rPr>
                <w:sz w:val="20"/>
                <w:szCs w:val="20"/>
              </w:rPr>
            </w:pPr>
            <w:r w:rsidRPr="00DD0751">
              <w:rPr>
                <w:sz w:val="20"/>
                <w:szCs w:val="20"/>
              </w:rPr>
              <w:t>в 2021 году – 1135,8 тыс. рублей;</w:t>
            </w:r>
          </w:p>
          <w:p w:rsidR="00A353E2" w:rsidRPr="00DD0751" w:rsidRDefault="00A353E2" w:rsidP="00EA26CA">
            <w:pPr>
              <w:ind w:right="-1" w:firstLine="709"/>
              <w:jc w:val="both"/>
              <w:rPr>
                <w:sz w:val="20"/>
                <w:szCs w:val="20"/>
              </w:rPr>
            </w:pPr>
            <w:r w:rsidRPr="00DD0751">
              <w:rPr>
                <w:sz w:val="20"/>
                <w:szCs w:val="20"/>
              </w:rPr>
              <w:t>в 2022 году – 1176,4 тыс. рублей;</w:t>
            </w:r>
          </w:p>
          <w:p w:rsidR="00A353E2" w:rsidRPr="00DD0751" w:rsidRDefault="00A353E2" w:rsidP="00EA26CA">
            <w:pPr>
              <w:ind w:right="-1" w:firstLine="709"/>
              <w:jc w:val="both"/>
              <w:rPr>
                <w:sz w:val="20"/>
                <w:szCs w:val="20"/>
              </w:rPr>
            </w:pPr>
            <w:r w:rsidRPr="00DD0751">
              <w:rPr>
                <w:sz w:val="20"/>
                <w:szCs w:val="20"/>
              </w:rPr>
              <w:t>в 2023 году – 115,7 тыс. рублей;</w:t>
            </w:r>
          </w:p>
          <w:p w:rsidR="00A353E2" w:rsidRPr="00DD0751" w:rsidRDefault="00A353E2" w:rsidP="00EA26CA">
            <w:pPr>
              <w:ind w:right="-1" w:firstLine="709"/>
              <w:jc w:val="both"/>
              <w:rPr>
                <w:sz w:val="20"/>
                <w:szCs w:val="20"/>
              </w:rPr>
            </w:pPr>
            <w:r w:rsidRPr="00DD0751">
              <w:rPr>
                <w:sz w:val="20"/>
                <w:szCs w:val="20"/>
              </w:rPr>
              <w:t>в 2024 году – 115,7 тыс. рублей;</w:t>
            </w:r>
          </w:p>
          <w:p w:rsidR="00A353E2" w:rsidRPr="00DD0751" w:rsidRDefault="00A353E2" w:rsidP="00EA26CA">
            <w:pPr>
              <w:ind w:right="-1" w:firstLine="709"/>
              <w:jc w:val="both"/>
              <w:rPr>
                <w:sz w:val="20"/>
                <w:szCs w:val="20"/>
              </w:rPr>
            </w:pPr>
            <w:r w:rsidRPr="00DD0751">
              <w:rPr>
                <w:sz w:val="20"/>
                <w:szCs w:val="20"/>
              </w:rPr>
              <w:t>в 2025 году – 115,7 тыс. рублей.;</w:t>
            </w:r>
          </w:p>
          <w:p w:rsidR="00A353E2" w:rsidRPr="00DD0751" w:rsidRDefault="00A353E2" w:rsidP="00EA26CA">
            <w:pPr>
              <w:ind w:right="-1" w:firstLine="709"/>
              <w:jc w:val="both"/>
              <w:rPr>
                <w:sz w:val="20"/>
                <w:szCs w:val="20"/>
              </w:rPr>
            </w:pPr>
            <w:r w:rsidRPr="00DD0751">
              <w:rPr>
                <w:sz w:val="20"/>
                <w:szCs w:val="20"/>
              </w:rPr>
              <w:t>в 2026-2030 годах – 578,5 тыс. рублей;</w:t>
            </w:r>
          </w:p>
          <w:p w:rsidR="00A353E2" w:rsidRPr="00DD0751" w:rsidRDefault="00A353E2" w:rsidP="00EA26CA">
            <w:pPr>
              <w:ind w:right="-1" w:firstLine="709"/>
              <w:jc w:val="both"/>
              <w:rPr>
                <w:sz w:val="20"/>
                <w:szCs w:val="20"/>
              </w:rPr>
            </w:pPr>
            <w:r w:rsidRPr="00DD0751">
              <w:rPr>
                <w:sz w:val="20"/>
                <w:szCs w:val="20"/>
              </w:rPr>
              <w:t>в 2031-2035 годах – 578,5 тыс. рублей.</w:t>
            </w:r>
          </w:p>
          <w:p w:rsidR="00A353E2" w:rsidRPr="00DD0751" w:rsidRDefault="00A353E2" w:rsidP="00EA26CA">
            <w:pPr>
              <w:ind w:right="-1" w:firstLine="709"/>
              <w:jc w:val="both"/>
              <w:rPr>
                <w:sz w:val="20"/>
                <w:szCs w:val="20"/>
              </w:rPr>
            </w:pPr>
            <w:r w:rsidRPr="00DD0751">
              <w:rPr>
                <w:sz w:val="20"/>
                <w:szCs w:val="20"/>
              </w:rPr>
              <w:t>местных бюджетов – 0,00 тыс. рублей, в том числе:</w:t>
            </w:r>
          </w:p>
          <w:p w:rsidR="00A353E2" w:rsidRPr="00DD0751" w:rsidRDefault="00A353E2" w:rsidP="00EA26CA">
            <w:pPr>
              <w:ind w:right="-1" w:firstLine="709"/>
              <w:jc w:val="both"/>
              <w:rPr>
                <w:sz w:val="20"/>
                <w:szCs w:val="20"/>
              </w:rPr>
            </w:pPr>
            <w:r w:rsidRPr="00DD0751">
              <w:rPr>
                <w:sz w:val="20"/>
                <w:szCs w:val="20"/>
              </w:rPr>
              <w:t>в 2019 году –0,00 тыс. рублей;</w:t>
            </w:r>
          </w:p>
          <w:p w:rsidR="00A353E2" w:rsidRPr="00DD0751" w:rsidRDefault="00A353E2" w:rsidP="00EA26CA">
            <w:pPr>
              <w:ind w:right="-1" w:firstLine="709"/>
              <w:jc w:val="both"/>
              <w:rPr>
                <w:sz w:val="20"/>
                <w:szCs w:val="20"/>
              </w:rPr>
            </w:pPr>
            <w:r w:rsidRPr="00DD0751">
              <w:rPr>
                <w:sz w:val="20"/>
                <w:szCs w:val="20"/>
              </w:rPr>
              <w:t>в 2020 году –0,00 тыс. рублей;</w:t>
            </w:r>
          </w:p>
          <w:p w:rsidR="00A353E2" w:rsidRPr="00DD0751" w:rsidRDefault="00A353E2" w:rsidP="00EA26CA">
            <w:pPr>
              <w:ind w:right="-1" w:firstLine="709"/>
              <w:jc w:val="both"/>
              <w:rPr>
                <w:sz w:val="20"/>
                <w:szCs w:val="20"/>
              </w:rPr>
            </w:pPr>
            <w:r w:rsidRPr="00DD0751">
              <w:rPr>
                <w:sz w:val="20"/>
                <w:szCs w:val="20"/>
              </w:rPr>
              <w:t>в 2021 году – 0,00 тыс. рублей;</w:t>
            </w:r>
          </w:p>
          <w:p w:rsidR="00A353E2" w:rsidRPr="00DD0751" w:rsidRDefault="00A353E2" w:rsidP="00EA26CA">
            <w:pPr>
              <w:ind w:right="-1" w:firstLine="709"/>
              <w:jc w:val="both"/>
              <w:rPr>
                <w:sz w:val="20"/>
                <w:szCs w:val="20"/>
              </w:rPr>
            </w:pPr>
            <w:r w:rsidRPr="00DD0751">
              <w:rPr>
                <w:sz w:val="20"/>
                <w:szCs w:val="20"/>
              </w:rPr>
              <w:t>в 2022 году –0,00 тыс. рублей;</w:t>
            </w:r>
          </w:p>
          <w:p w:rsidR="00A353E2" w:rsidRPr="00DD0751" w:rsidRDefault="00A353E2" w:rsidP="00EA26CA">
            <w:pPr>
              <w:ind w:right="-1" w:firstLine="709"/>
              <w:jc w:val="both"/>
              <w:rPr>
                <w:sz w:val="20"/>
                <w:szCs w:val="20"/>
              </w:rPr>
            </w:pPr>
            <w:r w:rsidRPr="00DD0751">
              <w:rPr>
                <w:sz w:val="20"/>
                <w:szCs w:val="20"/>
              </w:rPr>
              <w:t>в 2023 году –0,00 тыс. рублей;</w:t>
            </w:r>
          </w:p>
          <w:p w:rsidR="00A353E2" w:rsidRPr="00DD0751" w:rsidRDefault="00A353E2" w:rsidP="00EA26CA">
            <w:pPr>
              <w:ind w:right="-1" w:firstLine="709"/>
              <w:jc w:val="both"/>
              <w:rPr>
                <w:sz w:val="20"/>
                <w:szCs w:val="20"/>
              </w:rPr>
            </w:pPr>
            <w:r w:rsidRPr="00DD0751">
              <w:rPr>
                <w:sz w:val="20"/>
                <w:szCs w:val="20"/>
              </w:rPr>
              <w:t>в 2024 году –0,00 тыс. рублей;</w:t>
            </w:r>
          </w:p>
          <w:p w:rsidR="00A353E2" w:rsidRPr="00DD0751" w:rsidRDefault="00A353E2" w:rsidP="00EA26CA">
            <w:pPr>
              <w:ind w:right="-1" w:firstLine="709"/>
              <w:jc w:val="both"/>
              <w:rPr>
                <w:sz w:val="20"/>
                <w:szCs w:val="20"/>
              </w:rPr>
            </w:pPr>
            <w:r w:rsidRPr="00DD0751">
              <w:rPr>
                <w:sz w:val="20"/>
                <w:szCs w:val="20"/>
              </w:rPr>
              <w:t>в 2025 году –0,00 тыс. рублей.;</w:t>
            </w:r>
          </w:p>
          <w:p w:rsidR="00A353E2" w:rsidRPr="00DD0751" w:rsidRDefault="00A353E2" w:rsidP="00EA26CA">
            <w:pPr>
              <w:ind w:right="-1" w:firstLine="709"/>
              <w:jc w:val="both"/>
              <w:rPr>
                <w:sz w:val="20"/>
                <w:szCs w:val="20"/>
              </w:rPr>
            </w:pPr>
            <w:r w:rsidRPr="00DD0751">
              <w:rPr>
                <w:sz w:val="20"/>
                <w:szCs w:val="20"/>
              </w:rPr>
              <w:t>в 2026-2030 годах –0,00 тыс. рублей;</w:t>
            </w:r>
          </w:p>
          <w:p w:rsidR="00A353E2" w:rsidRPr="00DD0751" w:rsidRDefault="00A353E2" w:rsidP="00EA26CA">
            <w:pPr>
              <w:ind w:right="-1" w:firstLine="709"/>
              <w:jc w:val="both"/>
              <w:rPr>
                <w:sz w:val="20"/>
                <w:szCs w:val="20"/>
              </w:rPr>
            </w:pPr>
            <w:r w:rsidRPr="00DD0751">
              <w:rPr>
                <w:sz w:val="20"/>
                <w:szCs w:val="20"/>
              </w:rPr>
              <w:t>в 2031-2035 годах –0,00 тыс. рублей.</w:t>
            </w:r>
          </w:p>
          <w:p w:rsidR="00A353E2" w:rsidRPr="00DD0751" w:rsidRDefault="00A353E2" w:rsidP="00EA26CA">
            <w:pPr>
              <w:ind w:right="-1" w:firstLine="709"/>
              <w:jc w:val="both"/>
              <w:rPr>
                <w:sz w:val="20"/>
                <w:szCs w:val="20"/>
              </w:rPr>
            </w:pPr>
            <w:r w:rsidRPr="00DD0751">
              <w:rPr>
                <w:sz w:val="20"/>
                <w:szCs w:val="20"/>
              </w:rPr>
              <w:t>внебюджетных источников –0,0 тыс. рублей, в том числе:</w:t>
            </w:r>
          </w:p>
          <w:p w:rsidR="00A353E2" w:rsidRPr="00DD0751" w:rsidRDefault="00A353E2" w:rsidP="00EA26CA">
            <w:pPr>
              <w:ind w:right="-1" w:firstLine="709"/>
              <w:jc w:val="both"/>
              <w:rPr>
                <w:sz w:val="20"/>
                <w:szCs w:val="20"/>
              </w:rPr>
            </w:pPr>
            <w:r w:rsidRPr="00DD0751">
              <w:rPr>
                <w:sz w:val="20"/>
                <w:szCs w:val="20"/>
              </w:rPr>
              <w:t>в 2019 году –0,00 тыс. рублей;</w:t>
            </w:r>
          </w:p>
          <w:p w:rsidR="00A353E2" w:rsidRPr="00DD0751" w:rsidRDefault="00A353E2" w:rsidP="00EA26CA">
            <w:pPr>
              <w:ind w:right="-1" w:firstLine="709"/>
              <w:jc w:val="both"/>
              <w:rPr>
                <w:sz w:val="20"/>
                <w:szCs w:val="20"/>
              </w:rPr>
            </w:pPr>
            <w:r w:rsidRPr="00DD0751">
              <w:rPr>
                <w:sz w:val="20"/>
                <w:szCs w:val="20"/>
              </w:rPr>
              <w:t>в 2020 году –0,00 тыс. рублей;</w:t>
            </w:r>
          </w:p>
          <w:p w:rsidR="00A353E2" w:rsidRPr="00DD0751" w:rsidRDefault="00A353E2" w:rsidP="00EA26CA">
            <w:pPr>
              <w:ind w:right="-1" w:firstLine="709"/>
              <w:jc w:val="both"/>
              <w:rPr>
                <w:sz w:val="20"/>
                <w:szCs w:val="20"/>
              </w:rPr>
            </w:pPr>
            <w:r w:rsidRPr="00DD0751">
              <w:rPr>
                <w:sz w:val="20"/>
                <w:szCs w:val="20"/>
              </w:rPr>
              <w:t>в 2021 году – 0,00 тыс. рублей;</w:t>
            </w:r>
          </w:p>
          <w:p w:rsidR="00A353E2" w:rsidRPr="00DD0751" w:rsidRDefault="00A353E2" w:rsidP="00EA26CA">
            <w:pPr>
              <w:ind w:right="-1" w:firstLine="709"/>
              <w:jc w:val="both"/>
              <w:rPr>
                <w:sz w:val="20"/>
                <w:szCs w:val="20"/>
              </w:rPr>
            </w:pPr>
            <w:r w:rsidRPr="00DD0751">
              <w:rPr>
                <w:sz w:val="20"/>
                <w:szCs w:val="20"/>
              </w:rPr>
              <w:t>в 2022 году – 0,00 тыс. рублей;</w:t>
            </w:r>
          </w:p>
          <w:p w:rsidR="00A353E2" w:rsidRPr="00DD0751" w:rsidRDefault="00A353E2" w:rsidP="00EA26CA">
            <w:pPr>
              <w:ind w:right="-1" w:firstLine="709"/>
              <w:jc w:val="both"/>
              <w:rPr>
                <w:sz w:val="20"/>
                <w:szCs w:val="20"/>
              </w:rPr>
            </w:pPr>
            <w:r w:rsidRPr="00DD0751">
              <w:rPr>
                <w:sz w:val="20"/>
                <w:szCs w:val="20"/>
              </w:rPr>
              <w:t>в 2023 году – 0,00 тыс. рублей;</w:t>
            </w:r>
          </w:p>
          <w:p w:rsidR="00A353E2" w:rsidRPr="00DD0751" w:rsidRDefault="00A353E2" w:rsidP="00EA26CA">
            <w:pPr>
              <w:ind w:right="-1" w:firstLine="709"/>
              <w:jc w:val="both"/>
              <w:rPr>
                <w:sz w:val="20"/>
                <w:szCs w:val="20"/>
              </w:rPr>
            </w:pPr>
            <w:r w:rsidRPr="00DD0751">
              <w:rPr>
                <w:sz w:val="20"/>
                <w:szCs w:val="20"/>
              </w:rPr>
              <w:t>в 2024 году – 0,00 тыс. рублей;</w:t>
            </w:r>
          </w:p>
          <w:p w:rsidR="00A353E2" w:rsidRPr="00DD0751" w:rsidRDefault="00A353E2" w:rsidP="00EA26CA">
            <w:pPr>
              <w:ind w:right="-1" w:firstLine="709"/>
              <w:jc w:val="both"/>
              <w:rPr>
                <w:sz w:val="20"/>
                <w:szCs w:val="20"/>
              </w:rPr>
            </w:pPr>
            <w:r w:rsidRPr="00DD0751">
              <w:rPr>
                <w:sz w:val="20"/>
                <w:szCs w:val="20"/>
              </w:rPr>
              <w:t>в 2025 году – 0,00 тыс. рублей.;</w:t>
            </w:r>
          </w:p>
          <w:p w:rsidR="00A353E2" w:rsidRPr="00DD0751" w:rsidRDefault="00A353E2" w:rsidP="00EA26CA">
            <w:pPr>
              <w:ind w:right="-1" w:firstLine="709"/>
              <w:jc w:val="both"/>
              <w:rPr>
                <w:sz w:val="20"/>
                <w:szCs w:val="20"/>
              </w:rPr>
            </w:pPr>
            <w:r w:rsidRPr="00DD0751">
              <w:rPr>
                <w:sz w:val="20"/>
                <w:szCs w:val="20"/>
              </w:rPr>
              <w:t>в 2026-2030 годах – 0,00 тыс. рублей;</w:t>
            </w:r>
          </w:p>
          <w:p w:rsidR="00A353E2" w:rsidRPr="00DD0751" w:rsidRDefault="00A353E2" w:rsidP="00EA26CA">
            <w:pPr>
              <w:ind w:right="-1" w:firstLine="709"/>
              <w:jc w:val="both"/>
              <w:rPr>
                <w:sz w:val="20"/>
                <w:szCs w:val="20"/>
              </w:rPr>
            </w:pPr>
            <w:r w:rsidRPr="00DD0751">
              <w:rPr>
                <w:sz w:val="20"/>
                <w:szCs w:val="20"/>
              </w:rPr>
              <w:t>в 2031-2035 годах – 0,00 тыс. рублей.»</w:t>
            </w:r>
          </w:p>
          <w:p w:rsidR="00A353E2" w:rsidRPr="00DD0751" w:rsidRDefault="00A353E2" w:rsidP="00EA26CA">
            <w:pPr>
              <w:ind w:right="-1" w:firstLine="709"/>
              <w:jc w:val="both"/>
              <w:rPr>
                <w:sz w:val="20"/>
                <w:szCs w:val="20"/>
              </w:rPr>
            </w:pPr>
          </w:p>
        </w:tc>
      </w:tr>
    </w:tbl>
    <w:p w:rsidR="00A353E2" w:rsidRPr="00DD0751" w:rsidRDefault="00A353E2" w:rsidP="00A353E2">
      <w:pPr>
        <w:ind w:right="-1" w:firstLine="709"/>
        <w:jc w:val="both"/>
        <w:rPr>
          <w:sz w:val="20"/>
          <w:szCs w:val="20"/>
        </w:rPr>
      </w:pPr>
      <w:r w:rsidRPr="00DD0751">
        <w:rPr>
          <w:sz w:val="20"/>
          <w:szCs w:val="20"/>
        </w:rPr>
        <w:lastRenderedPageBreak/>
        <w:t xml:space="preserve">б) В Разделе IV. Обоснование объема финансовых ресурсов, необходимых для реализации подпрограммы </w:t>
      </w:r>
    </w:p>
    <w:p w:rsidR="00A353E2" w:rsidRPr="00DD0751" w:rsidRDefault="00A353E2" w:rsidP="00A353E2">
      <w:pPr>
        <w:ind w:right="-1" w:firstLine="709"/>
        <w:jc w:val="both"/>
        <w:rPr>
          <w:sz w:val="20"/>
          <w:szCs w:val="20"/>
        </w:rPr>
      </w:pPr>
      <w:r w:rsidRPr="00DD0751">
        <w:rPr>
          <w:sz w:val="20"/>
          <w:szCs w:val="20"/>
        </w:rPr>
        <w:t>абзац 3 изложить в следующей редакции:</w:t>
      </w:r>
    </w:p>
    <w:p w:rsidR="00A353E2" w:rsidRPr="00DD0751" w:rsidRDefault="00A353E2" w:rsidP="00A353E2">
      <w:pPr>
        <w:ind w:right="-1" w:firstLine="709"/>
        <w:jc w:val="both"/>
        <w:rPr>
          <w:sz w:val="20"/>
          <w:szCs w:val="20"/>
        </w:rPr>
      </w:pPr>
      <w:r w:rsidRPr="00DD0751">
        <w:rPr>
          <w:sz w:val="20"/>
          <w:szCs w:val="20"/>
        </w:rPr>
        <w:t>«Общий объем финансирования подпрограммы в 2019 - 2035 годах составляет 39109,6 тыс. рублей, в том числе средства:»;</w:t>
      </w:r>
    </w:p>
    <w:p w:rsidR="00A353E2" w:rsidRPr="00DD0751" w:rsidRDefault="00A353E2" w:rsidP="00A353E2">
      <w:pPr>
        <w:ind w:right="-1" w:firstLine="709"/>
        <w:jc w:val="both"/>
        <w:rPr>
          <w:sz w:val="20"/>
          <w:szCs w:val="20"/>
        </w:rPr>
      </w:pPr>
      <w:r w:rsidRPr="00DD0751">
        <w:rPr>
          <w:sz w:val="20"/>
          <w:szCs w:val="20"/>
        </w:rPr>
        <w:t>абзац 4 изложить в следующей редакции:</w:t>
      </w:r>
    </w:p>
    <w:p w:rsidR="00A353E2" w:rsidRPr="00DD0751" w:rsidRDefault="00A353E2" w:rsidP="00A353E2">
      <w:pPr>
        <w:ind w:right="-1" w:firstLine="709"/>
        <w:jc w:val="both"/>
        <w:rPr>
          <w:sz w:val="20"/>
          <w:szCs w:val="20"/>
        </w:rPr>
      </w:pPr>
      <w:r w:rsidRPr="00DD0751">
        <w:rPr>
          <w:sz w:val="20"/>
          <w:szCs w:val="20"/>
        </w:rPr>
        <w:t>«федерального бюджета – 31165,4 тыс. рублей (таблица).»;</w:t>
      </w:r>
    </w:p>
    <w:p w:rsidR="00A353E2" w:rsidRPr="00DD0751" w:rsidRDefault="00A353E2" w:rsidP="00A353E2">
      <w:pPr>
        <w:ind w:right="-1" w:firstLine="709"/>
        <w:jc w:val="both"/>
        <w:rPr>
          <w:sz w:val="20"/>
          <w:szCs w:val="20"/>
        </w:rPr>
      </w:pPr>
      <w:r w:rsidRPr="00DD0751">
        <w:rPr>
          <w:sz w:val="20"/>
          <w:szCs w:val="20"/>
        </w:rPr>
        <w:t>абзац 5 изложить в следующей редакции:</w:t>
      </w:r>
    </w:p>
    <w:p w:rsidR="00A353E2" w:rsidRPr="00DD0751" w:rsidRDefault="00A353E2" w:rsidP="00A353E2">
      <w:pPr>
        <w:ind w:right="-1" w:firstLine="709"/>
        <w:jc w:val="both"/>
        <w:rPr>
          <w:sz w:val="20"/>
          <w:szCs w:val="20"/>
        </w:rPr>
      </w:pPr>
      <w:r w:rsidRPr="00DD0751">
        <w:rPr>
          <w:sz w:val="20"/>
          <w:szCs w:val="20"/>
        </w:rPr>
        <w:t>«республиканского бюджета Чувашской Республики – 7944,2 тыс. рублей (таблица).»;</w:t>
      </w:r>
    </w:p>
    <w:p w:rsidR="00A353E2" w:rsidRPr="00DD0751" w:rsidRDefault="00A353E2" w:rsidP="00A353E2">
      <w:pPr>
        <w:ind w:right="-1" w:firstLine="709"/>
        <w:jc w:val="both"/>
        <w:rPr>
          <w:sz w:val="20"/>
          <w:szCs w:val="20"/>
        </w:rPr>
      </w:pPr>
      <w:r w:rsidRPr="00DD0751">
        <w:rPr>
          <w:sz w:val="20"/>
          <w:szCs w:val="20"/>
        </w:rPr>
        <w:t>таблицу изложить в следующей редакции:</w:t>
      </w:r>
    </w:p>
    <w:p w:rsidR="00A353E2" w:rsidRPr="00DD0751" w:rsidRDefault="00A353E2" w:rsidP="00A353E2">
      <w:pPr>
        <w:ind w:right="-1" w:firstLine="709"/>
        <w:jc w:val="both"/>
        <w:rPr>
          <w:sz w:val="20"/>
          <w:szCs w:val="20"/>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9"/>
        <w:gridCol w:w="1663"/>
        <w:gridCol w:w="1663"/>
        <w:gridCol w:w="1663"/>
        <w:gridCol w:w="1663"/>
        <w:gridCol w:w="1334"/>
      </w:tblGrid>
      <w:tr w:rsidR="00A353E2" w:rsidRPr="00DD0751" w:rsidTr="00EA26CA">
        <w:tc>
          <w:tcPr>
            <w:tcW w:w="2079" w:type="dxa"/>
            <w:vMerge w:val="restar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Этапы и годы реализации подпрограммы</w:t>
            </w:r>
          </w:p>
        </w:tc>
        <w:tc>
          <w:tcPr>
            <w:tcW w:w="7986" w:type="dxa"/>
            <w:gridSpan w:val="5"/>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Источники финансирования, тыс. рублей</w:t>
            </w:r>
          </w:p>
        </w:tc>
      </w:tr>
      <w:tr w:rsidR="00A353E2" w:rsidRPr="00DD0751" w:rsidTr="00EA26CA">
        <w:tc>
          <w:tcPr>
            <w:tcW w:w="2079" w:type="dxa"/>
            <w:vMerge/>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1663" w:type="dxa"/>
            <w:vMerge w:val="restar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всего</w:t>
            </w:r>
          </w:p>
        </w:tc>
        <w:tc>
          <w:tcPr>
            <w:tcW w:w="6323" w:type="dxa"/>
            <w:gridSpan w:val="4"/>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в том числе</w:t>
            </w:r>
          </w:p>
        </w:tc>
      </w:tr>
      <w:tr w:rsidR="00A353E2" w:rsidRPr="00DD0751" w:rsidTr="00EA26CA">
        <w:tc>
          <w:tcPr>
            <w:tcW w:w="2079" w:type="dxa"/>
            <w:vMerge/>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1663" w:type="dxa"/>
            <w:vMerge/>
            <w:tcBorders>
              <w:top w:val="single" w:sz="4" w:space="0" w:color="auto"/>
              <w:left w:val="single" w:sz="4" w:space="0" w:color="auto"/>
              <w:bottom w:val="nil"/>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федеральный бюджет</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республиканский бюджет Чувашской Республики</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местные бюджеты</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внебюджетные источники</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b/>
                <w:bCs/>
                <w:color w:val="26282F"/>
                <w:sz w:val="20"/>
                <w:szCs w:val="20"/>
              </w:rPr>
              <w:t>Всего</w:t>
            </w:r>
          </w:p>
          <w:p w:rsidR="00A353E2" w:rsidRPr="00DD0751" w:rsidRDefault="00A353E2" w:rsidP="00EA26CA">
            <w:pPr>
              <w:widowControl w:val="0"/>
              <w:autoSpaceDE w:val="0"/>
              <w:autoSpaceDN w:val="0"/>
              <w:adjustRightInd w:val="0"/>
              <w:rPr>
                <w:sz w:val="20"/>
                <w:szCs w:val="20"/>
              </w:rPr>
            </w:pPr>
            <w:r w:rsidRPr="00DD0751">
              <w:rPr>
                <w:sz w:val="20"/>
                <w:szCs w:val="20"/>
              </w:rPr>
              <w:t>2019 - 2035 годы, в том числе:</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39109,6</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31165,4</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7944,2</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2019 год</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2891,8</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bCs/>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963,9</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2020 год</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5070,5</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bCs/>
                <w:sz w:val="20"/>
                <w:szCs w:val="20"/>
              </w:rPr>
              <w:t>1906,5</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3164,0</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2021 год</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3042,3</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bCs/>
                <w:sz w:val="20"/>
                <w:szCs w:val="20"/>
              </w:rPr>
              <w:t>1906,5</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1135,8</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2022 год</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3042,3</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bCs/>
                <w:sz w:val="20"/>
                <w:szCs w:val="20"/>
              </w:rPr>
              <w:t>1865,9</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1176,4</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2023 год</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115,7</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2024 год</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115,7</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2025 год</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jc w:val="center"/>
              <w:rPr>
                <w:sz w:val="20"/>
                <w:szCs w:val="20"/>
              </w:rPr>
            </w:pPr>
            <w:r w:rsidRPr="00DD0751">
              <w:rPr>
                <w:sz w:val="20"/>
                <w:szCs w:val="20"/>
              </w:rPr>
              <w:t>115,7</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2026 - 2030 годы</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bCs/>
                <w:sz w:val="20"/>
                <w:szCs w:val="20"/>
              </w:rPr>
              <w:t>9639,5</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bCs/>
                <w:sz w:val="20"/>
                <w:szCs w:val="20"/>
              </w:rPr>
              <w:t>9061,0</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bCs/>
                <w:sz w:val="20"/>
                <w:szCs w:val="20"/>
              </w:rPr>
              <w:t>578,5</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r w:rsidR="00A353E2" w:rsidRPr="00DD0751" w:rsidTr="00EA26CA">
        <w:tc>
          <w:tcPr>
            <w:tcW w:w="2079"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2031 - 2035 годы</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bCs/>
                <w:sz w:val="20"/>
                <w:szCs w:val="20"/>
              </w:rPr>
              <w:t>9639,5</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bCs/>
                <w:sz w:val="20"/>
                <w:szCs w:val="20"/>
              </w:rPr>
              <w:t>9061,0</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bCs/>
                <w:sz w:val="20"/>
                <w:szCs w:val="20"/>
              </w:rPr>
              <w:t>578,5</w:t>
            </w:r>
          </w:p>
        </w:tc>
        <w:tc>
          <w:tcPr>
            <w:tcW w:w="166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1334"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bl>
    <w:p w:rsidR="00A353E2" w:rsidRPr="00DD0751" w:rsidRDefault="00A353E2" w:rsidP="00A353E2">
      <w:pPr>
        <w:ind w:right="-1" w:firstLine="709"/>
        <w:jc w:val="both"/>
        <w:rPr>
          <w:sz w:val="20"/>
          <w:szCs w:val="20"/>
        </w:rPr>
      </w:pPr>
    </w:p>
    <w:p w:rsidR="00A353E2" w:rsidRPr="00DD0751" w:rsidRDefault="00A353E2" w:rsidP="00A353E2">
      <w:pPr>
        <w:ind w:right="-1" w:firstLine="709"/>
        <w:jc w:val="both"/>
        <w:rPr>
          <w:sz w:val="20"/>
          <w:szCs w:val="20"/>
        </w:rPr>
      </w:pPr>
      <w:r w:rsidRPr="00DD0751">
        <w:rPr>
          <w:sz w:val="20"/>
          <w:szCs w:val="20"/>
        </w:rPr>
        <w:t xml:space="preserve">г) Приложение №1 </w:t>
      </w:r>
      <w:r w:rsidRPr="00DD0751">
        <w:rPr>
          <w:bCs/>
          <w:sz w:val="20"/>
          <w:szCs w:val="20"/>
        </w:rPr>
        <w:t xml:space="preserve">к подпрограмме </w:t>
      </w:r>
      <w:r w:rsidRPr="00DD0751">
        <w:rPr>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«Обеспечение граждан Аликовского района Чувашской Республики доступным и комфортным жильем» изложить в новой редакции (приложение №5 к постановлению).</w:t>
      </w:r>
    </w:p>
    <w:p w:rsidR="00A353E2" w:rsidRPr="00DD0751" w:rsidRDefault="00A353E2" w:rsidP="00A353E2">
      <w:pPr>
        <w:autoSpaceDE w:val="0"/>
        <w:autoSpaceDN w:val="0"/>
        <w:adjustRightInd w:val="0"/>
        <w:ind w:firstLine="709"/>
        <w:jc w:val="both"/>
        <w:rPr>
          <w:color w:val="000000"/>
          <w:sz w:val="20"/>
          <w:szCs w:val="20"/>
        </w:rPr>
      </w:pPr>
      <w:r w:rsidRPr="00DD0751">
        <w:rPr>
          <w:sz w:val="20"/>
          <w:szCs w:val="20"/>
        </w:rPr>
        <w:t>2. Настоящее постановление подлежит опубликованию (обнародованию)</w:t>
      </w:r>
      <w:r w:rsidRPr="00DD0751">
        <w:rPr>
          <w:color w:val="FF0000"/>
          <w:sz w:val="20"/>
          <w:szCs w:val="20"/>
        </w:rPr>
        <w:t xml:space="preserve"> </w:t>
      </w:r>
      <w:r w:rsidRPr="00DD0751">
        <w:rPr>
          <w:color w:val="000000"/>
          <w:sz w:val="20"/>
          <w:szCs w:val="20"/>
        </w:rPr>
        <w:t>в муниципальной газете Аликовского района «Аликовский Вестник».</w:t>
      </w:r>
    </w:p>
    <w:p w:rsidR="00A353E2" w:rsidRPr="00DD0751" w:rsidRDefault="00A353E2" w:rsidP="00A353E2">
      <w:pPr>
        <w:ind w:left="567" w:firstLine="567"/>
        <w:jc w:val="both"/>
        <w:rPr>
          <w:sz w:val="20"/>
          <w:szCs w:val="20"/>
        </w:rPr>
      </w:pPr>
    </w:p>
    <w:p w:rsidR="00A353E2" w:rsidRPr="00DD0751" w:rsidRDefault="00A353E2" w:rsidP="00A353E2">
      <w:pPr>
        <w:ind w:left="567" w:firstLine="567"/>
        <w:jc w:val="both"/>
        <w:rPr>
          <w:sz w:val="20"/>
          <w:szCs w:val="20"/>
        </w:rPr>
      </w:pPr>
    </w:p>
    <w:p w:rsidR="00A353E2" w:rsidRPr="00DD0751" w:rsidRDefault="00A353E2" w:rsidP="00A353E2">
      <w:pPr>
        <w:jc w:val="both"/>
        <w:rPr>
          <w:sz w:val="20"/>
          <w:szCs w:val="20"/>
        </w:rPr>
      </w:pPr>
      <w:r w:rsidRPr="00DD0751">
        <w:rPr>
          <w:sz w:val="20"/>
          <w:szCs w:val="20"/>
        </w:rPr>
        <w:t xml:space="preserve">Глава администрации    </w:t>
      </w:r>
    </w:p>
    <w:p w:rsidR="00A353E2" w:rsidRPr="00DD0751" w:rsidRDefault="00A353E2" w:rsidP="00A353E2">
      <w:pPr>
        <w:jc w:val="both"/>
        <w:rPr>
          <w:sz w:val="20"/>
          <w:szCs w:val="20"/>
        </w:rPr>
      </w:pPr>
      <w:r w:rsidRPr="00DD0751">
        <w:rPr>
          <w:sz w:val="20"/>
          <w:szCs w:val="20"/>
        </w:rPr>
        <w:t>Аликовского района                                                                                         А.Н. Куликов</w:t>
      </w:r>
    </w:p>
    <w:p w:rsidR="00A353E2" w:rsidRPr="00DD0751" w:rsidRDefault="00A353E2" w:rsidP="00A353E2">
      <w:pPr>
        <w:jc w:val="both"/>
        <w:rPr>
          <w:sz w:val="20"/>
          <w:szCs w:val="20"/>
        </w:rPr>
        <w:sectPr w:rsidR="00A353E2" w:rsidRPr="00DD0751" w:rsidSect="00227558">
          <w:headerReference w:type="default" r:id="rId69"/>
          <w:headerReference w:type="first" r:id="rId70"/>
          <w:pgSz w:w="11906" w:h="16838"/>
          <w:pgMar w:top="1134" w:right="567" w:bottom="1134" w:left="1701" w:header="709" w:footer="709" w:gutter="0"/>
          <w:cols w:space="708"/>
          <w:titlePg/>
          <w:docGrid w:linePitch="360"/>
        </w:sectPr>
      </w:pP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lastRenderedPageBreak/>
        <w:t xml:space="preserve">Приложение №1 </w:t>
      </w: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к постановлению администрации</w:t>
      </w: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Аликовского района Чувашской Республики                от 05.02.2020   №137</w:t>
      </w:r>
    </w:p>
    <w:p w:rsidR="00A353E2" w:rsidRPr="00DD0751" w:rsidRDefault="00A353E2" w:rsidP="00A353E2">
      <w:pPr>
        <w:widowControl w:val="0"/>
        <w:autoSpaceDE w:val="0"/>
        <w:autoSpaceDN w:val="0"/>
        <w:adjustRightInd w:val="0"/>
        <w:ind w:left="9900"/>
        <w:jc w:val="right"/>
        <w:outlineLvl w:val="1"/>
        <w:rPr>
          <w:sz w:val="20"/>
          <w:szCs w:val="20"/>
        </w:rPr>
      </w:pPr>
    </w:p>
    <w:p w:rsidR="00A353E2" w:rsidRPr="00DD0751" w:rsidRDefault="00A353E2" w:rsidP="00A353E2">
      <w:pPr>
        <w:widowControl w:val="0"/>
        <w:autoSpaceDE w:val="0"/>
        <w:autoSpaceDN w:val="0"/>
        <w:adjustRightInd w:val="0"/>
        <w:ind w:firstLine="720"/>
        <w:jc w:val="right"/>
        <w:rPr>
          <w:bCs/>
          <w:color w:val="26282F"/>
          <w:sz w:val="20"/>
          <w:szCs w:val="20"/>
        </w:rPr>
      </w:pPr>
      <w:r w:rsidRPr="00DD0751">
        <w:rPr>
          <w:bCs/>
          <w:color w:val="26282F"/>
          <w:sz w:val="20"/>
          <w:szCs w:val="20"/>
        </w:rPr>
        <w:t>Приложение № 1</w:t>
      </w:r>
      <w:r w:rsidRPr="00DD0751">
        <w:rPr>
          <w:bCs/>
          <w:color w:val="26282F"/>
          <w:sz w:val="20"/>
          <w:szCs w:val="20"/>
        </w:rPr>
        <w:br/>
        <w:t>к муниципальной программе</w:t>
      </w:r>
      <w:hyperlink w:anchor="sub_1000" w:history="1"/>
      <w:r w:rsidRPr="00DD0751">
        <w:rPr>
          <w:bCs/>
          <w:color w:val="26282F"/>
          <w:sz w:val="20"/>
          <w:szCs w:val="20"/>
        </w:rPr>
        <w:br/>
        <w:t>«Обеспечение граждан Аликовского района Чувашской</w:t>
      </w:r>
    </w:p>
    <w:p w:rsidR="00A353E2" w:rsidRPr="00DD0751" w:rsidRDefault="00A353E2" w:rsidP="00A353E2">
      <w:pPr>
        <w:widowControl w:val="0"/>
        <w:autoSpaceDE w:val="0"/>
        <w:autoSpaceDN w:val="0"/>
        <w:adjustRightInd w:val="0"/>
        <w:ind w:firstLine="720"/>
        <w:jc w:val="right"/>
        <w:rPr>
          <w:rFonts w:ascii="Arial" w:hAnsi="Arial" w:cs="Arial"/>
          <w:bCs/>
          <w:color w:val="26282F"/>
          <w:sz w:val="20"/>
          <w:szCs w:val="20"/>
        </w:rPr>
      </w:pPr>
      <w:r w:rsidRPr="00DD0751">
        <w:rPr>
          <w:bCs/>
          <w:color w:val="26282F"/>
          <w:sz w:val="20"/>
          <w:szCs w:val="20"/>
        </w:rPr>
        <w:t xml:space="preserve"> Республики доступным и комфортным жильем»</w:t>
      </w:r>
    </w:p>
    <w:p w:rsidR="00A353E2" w:rsidRPr="00DD0751" w:rsidRDefault="00A353E2" w:rsidP="00A353E2">
      <w:pPr>
        <w:widowControl w:val="0"/>
        <w:autoSpaceDE w:val="0"/>
        <w:autoSpaceDN w:val="0"/>
        <w:adjustRightInd w:val="0"/>
        <w:ind w:firstLine="720"/>
        <w:jc w:val="both"/>
        <w:rPr>
          <w:sz w:val="20"/>
          <w:szCs w:val="20"/>
        </w:rPr>
      </w:pPr>
    </w:p>
    <w:p w:rsidR="00A353E2" w:rsidRPr="00DD0751" w:rsidRDefault="00A353E2" w:rsidP="00A353E2">
      <w:pPr>
        <w:widowControl w:val="0"/>
        <w:autoSpaceDE w:val="0"/>
        <w:autoSpaceDN w:val="0"/>
        <w:adjustRightInd w:val="0"/>
        <w:spacing w:before="108" w:after="108"/>
        <w:jc w:val="center"/>
        <w:outlineLvl w:val="0"/>
        <w:rPr>
          <w:b/>
          <w:bCs/>
          <w:color w:val="26282F"/>
          <w:sz w:val="20"/>
          <w:szCs w:val="20"/>
        </w:rPr>
      </w:pPr>
      <w:r w:rsidRPr="00DD0751">
        <w:rPr>
          <w:b/>
          <w:bCs/>
          <w:color w:val="26282F"/>
          <w:sz w:val="20"/>
          <w:szCs w:val="20"/>
        </w:rPr>
        <w:t>Сведения</w:t>
      </w:r>
      <w:r w:rsidRPr="00DD0751">
        <w:rPr>
          <w:b/>
          <w:bCs/>
          <w:color w:val="26282F"/>
          <w:sz w:val="20"/>
          <w:szCs w:val="20"/>
        </w:rPr>
        <w:br/>
        <w:t>о целевых индикаторах и показателях муниципальной программы «Обеспечение граждан Аликовского района Чувашской Республики доступным и комфортным жильем», ее подпрограмм и их значениях</w:t>
      </w:r>
    </w:p>
    <w:p w:rsidR="00A353E2" w:rsidRPr="00DD0751" w:rsidRDefault="00A353E2" w:rsidP="00A353E2">
      <w:pPr>
        <w:widowControl w:val="0"/>
        <w:autoSpaceDE w:val="0"/>
        <w:autoSpaceDN w:val="0"/>
        <w:adjustRightInd w:val="0"/>
        <w:ind w:firstLine="720"/>
        <w:jc w:val="both"/>
        <w:rPr>
          <w:sz w:val="20"/>
          <w:szCs w:val="20"/>
        </w:rPr>
      </w:pP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917"/>
        <w:gridCol w:w="941"/>
        <w:gridCol w:w="941"/>
        <w:gridCol w:w="941"/>
        <w:gridCol w:w="941"/>
        <w:gridCol w:w="941"/>
        <w:gridCol w:w="941"/>
        <w:gridCol w:w="941"/>
        <w:gridCol w:w="941"/>
        <w:gridCol w:w="941"/>
        <w:gridCol w:w="941"/>
      </w:tblGrid>
      <w:tr w:rsidR="00A353E2" w:rsidRPr="00DD0751" w:rsidTr="00EA26CA">
        <w:tc>
          <w:tcPr>
            <w:tcW w:w="567" w:type="dxa"/>
            <w:vMerge w:val="restar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 пп</w:t>
            </w:r>
          </w:p>
        </w:tc>
        <w:tc>
          <w:tcPr>
            <w:tcW w:w="3022" w:type="dxa"/>
            <w:vMerge w:val="restar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Единица измерения</w:t>
            </w:r>
          </w:p>
        </w:tc>
        <w:tc>
          <w:tcPr>
            <w:tcW w:w="10327" w:type="dxa"/>
            <w:gridSpan w:val="11"/>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Значения целевых индикаторов и показателей</w:t>
            </w:r>
          </w:p>
        </w:tc>
      </w:tr>
      <w:tr w:rsidR="00A353E2" w:rsidRPr="00DD0751" w:rsidTr="00EA26CA">
        <w:tc>
          <w:tcPr>
            <w:tcW w:w="567" w:type="dxa"/>
            <w:vMerge/>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3022" w:type="dxa"/>
            <w:vMerge/>
            <w:tcBorders>
              <w:top w:val="single" w:sz="4" w:space="0" w:color="auto"/>
              <w:left w:val="single" w:sz="4" w:space="0" w:color="auto"/>
              <w:bottom w:val="nil"/>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1210" w:type="dxa"/>
            <w:vMerge/>
            <w:tcBorders>
              <w:top w:val="single" w:sz="4" w:space="0" w:color="auto"/>
              <w:left w:val="single" w:sz="4" w:space="0" w:color="auto"/>
              <w:bottom w:val="nil"/>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2017</w:t>
            </w:r>
          </w:p>
          <w:p w:rsidR="00A353E2" w:rsidRPr="00DD0751" w:rsidRDefault="00A353E2" w:rsidP="00EA26CA">
            <w:pPr>
              <w:widowControl w:val="0"/>
              <w:autoSpaceDE w:val="0"/>
              <w:autoSpaceDN w:val="0"/>
              <w:adjustRightInd w:val="0"/>
              <w:jc w:val="center"/>
              <w:rPr>
                <w:sz w:val="20"/>
                <w:szCs w:val="20"/>
              </w:rPr>
            </w:pPr>
            <w:r w:rsidRPr="00DD0751">
              <w:rPr>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2024 год</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2025 год</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2030 год</w:t>
            </w:r>
          </w:p>
        </w:tc>
        <w:tc>
          <w:tcPr>
            <w:tcW w:w="94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2035 год</w:t>
            </w:r>
          </w:p>
        </w:tc>
      </w:tr>
      <w:tr w:rsidR="00A353E2" w:rsidRPr="00DD0751" w:rsidTr="00EA26CA">
        <w:tc>
          <w:tcPr>
            <w:tcW w:w="567"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12</w:t>
            </w:r>
          </w:p>
        </w:tc>
        <w:tc>
          <w:tcPr>
            <w:tcW w:w="94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13</w:t>
            </w:r>
          </w:p>
        </w:tc>
      </w:tr>
      <w:tr w:rsidR="00A353E2" w:rsidRPr="00DD0751" w:rsidTr="00EA26CA">
        <w:tc>
          <w:tcPr>
            <w:tcW w:w="15126" w:type="dxa"/>
            <w:gridSpan w:val="14"/>
            <w:tcBorders>
              <w:top w:val="single" w:sz="4" w:space="0" w:color="auto"/>
              <w:bottom w:val="single" w:sz="4" w:space="0" w:color="auto"/>
            </w:tcBorders>
          </w:tcPr>
          <w:p w:rsidR="00A353E2" w:rsidRPr="00DD0751" w:rsidRDefault="00A353E2" w:rsidP="00EA26CA">
            <w:pPr>
              <w:widowControl w:val="0"/>
              <w:autoSpaceDE w:val="0"/>
              <w:autoSpaceDN w:val="0"/>
              <w:adjustRightInd w:val="0"/>
              <w:spacing w:before="108" w:after="108"/>
              <w:jc w:val="center"/>
              <w:outlineLvl w:val="0"/>
              <w:rPr>
                <w:b/>
                <w:bCs/>
                <w:color w:val="26282F"/>
                <w:sz w:val="20"/>
                <w:szCs w:val="20"/>
              </w:rPr>
            </w:pPr>
            <w:r w:rsidRPr="00DD0751">
              <w:rPr>
                <w:b/>
                <w:bCs/>
                <w:color w:val="26282F"/>
                <w:sz w:val="20"/>
                <w:szCs w:val="20"/>
              </w:rPr>
              <w:t>Муниципальная программа «Обеспечение граждан Аликовского района Чувашской Республики доступным и комфортным жильем»</w:t>
            </w:r>
          </w:p>
        </w:tc>
      </w:tr>
      <w:tr w:rsidR="00A353E2" w:rsidRPr="00DD0751" w:rsidTr="00EA26CA">
        <w:tc>
          <w:tcPr>
            <w:tcW w:w="567"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Объем жилищного строительства в год</w:t>
            </w:r>
          </w:p>
        </w:tc>
        <w:tc>
          <w:tcPr>
            <w:tcW w:w="121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тыс. кв. м</w:t>
            </w:r>
          </w:p>
        </w:tc>
        <w:tc>
          <w:tcPr>
            <w:tcW w:w="917"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6,5</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4,3</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7,1</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6,5</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4,6</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4,7</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4,8</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4,9</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4,9</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5,4</w:t>
            </w:r>
          </w:p>
        </w:tc>
        <w:tc>
          <w:tcPr>
            <w:tcW w:w="94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5,9</w:t>
            </w:r>
          </w:p>
        </w:tc>
      </w:tr>
      <w:tr w:rsidR="00A353E2" w:rsidRPr="00DD0751" w:rsidTr="00EA26CA">
        <w:tc>
          <w:tcPr>
            <w:tcW w:w="15126" w:type="dxa"/>
            <w:gridSpan w:val="14"/>
            <w:tcBorders>
              <w:top w:val="single" w:sz="4" w:space="0" w:color="auto"/>
              <w:bottom w:val="single" w:sz="4" w:space="0" w:color="auto"/>
            </w:tcBorders>
          </w:tcPr>
          <w:p w:rsidR="00A353E2" w:rsidRPr="00DD0751" w:rsidRDefault="001D1688" w:rsidP="00EA26CA">
            <w:pPr>
              <w:widowControl w:val="0"/>
              <w:autoSpaceDE w:val="0"/>
              <w:autoSpaceDN w:val="0"/>
              <w:adjustRightInd w:val="0"/>
              <w:spacing w:before="108" w:after="108"/>
              <w:jc w:val="center"/>
              <w:outlineLvl w:val="0"/>
              <w:rPr>
                <w:b/>
                <w:bCs/>
                <w:color w:val="26282F"/>
                <w:sz w:val="20"/>
                <w:szCs w:val="20"/>
              </w:rPr>
            </w:pPr>
            <w:hyperlink w:anchor="sub_1300" w:history="1">
              <w:r w:rsidR="00A353E2" w:rsidRPr="00DD0751">
                <w:rPr>
                  <w:b/>
                  <w:color w:val="000000"/>
                  <w:sz w:val="20"/>
                  <w:szCs w:val="20"/>
                </w:rPr>
                <w:t>Подпрограмма</w:t>
              </w:r>
            </w:hyperlink>
            <w:r w:rsidR="00A353E2" w:rsidRPr="00DD0751">
              <w:rPr>
                <w:b/>
                <w:bCs/>
                <w:color w:val="26282F"/>
                <w:sz w:val="20"/>
                <w:szCs w:val="20"/>
              </w:rPr>
              <w:t xml:space="preserve"> «Муниципальная поддержка строительства жилья в Аликовском районе Чувашской Республики»</w:t>
            </w:r>
          </w:p>
        </w:tc>
      </w:tr>
      <w:tr w:rsidR="00A353E2" w:rsidRPr="00DD0751" w:rsidTr="00EA26CA">
        <w:tc>
          <w:tcPr>
            <w:tcW w:w="567"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Количество молодых семей, получивших свидетельство о праве на получение социальной выплаты</w:t>
            </w:r>
          </w:p>
        </w:tc>
        <w:tc>
          <w:tcPr>
            <w:tcW w:w="121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35</w:t>
            </w:r>
          </w:p>
        </w:tc>
        <w:tc>
          <w:tcPr>
            <w:tcW w:w="94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35</w:t>
            </w:r>
          </w:p>
        </w:tc>
      </w:tr>
      <w:tr w:rsidR="00A353E2" w:rsidRPr="00DD0751" w:rsidTr="00EA26CA">
        <w:tc>
          <w:tcPr>
            <w:tcW w:w="567"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w:t>
            </w:r>
          </w:p>
        </w:tc>
        <w:tc>
          <w:tcPr>
            <w:tcW w:w="3022"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w:t>
            </w:r>
          </w:p>
        </w:tc>
        <w:tc>
          <w:tcPr>
            <w:tcW w:w="121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c>
          <w:tcPr>
            <w:tcW w:w="94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0</w:t>
            </w:r>
          </w:p>
        </w:tc>
      </w:tr>
      <w:tr w:rsidR="00A353E2" w:rsidRPr="00DD0751" w:rsidTr="00EA26CA">
        <w:tc>
          <w:tcPr>
            <w:tcW w:w="567"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w:t>
            </w:r>
          </w:p>
        </w:tc>
        <w:tc>
          <w:tcPr>
            <w:tcW w:w="3022"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Общая площадь жилых помещений, приходящаяся в среднем на одного жителя</w:t>
            </w:r>
          </w:p>
        </w:tc>
        <w:tc>
          <w:tcPr>
            <w:tcW w:w="121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кв. м на 1 чел.</w:t>
            </w:r>
          </w:p>
        </w:tc>
        <w:tc>
          <w:tcPr>
            <w:tcW w:w="917"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33,7</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34,0</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34,3</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34,6</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34,9</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35,2</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35,5</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35,8</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35,8</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37,8</w:t>
            </w:r>
          </w:p>
        </w:tc>
        <w:tc>
          <w:tcPr>
            <w:tcW w:w="94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39,6</w:t>
            </w:r>
          </w:p>
        </w:tc>
      </w:tr>
      <w:tr w:rsidR="00A353E2" w:rsidRPr="00DD0751" w:rsidTr="00EA26CA">
        <w:tc>
          <w:tcPr>
            <w:tcW w:w="15126" w:type="dxa"/>
            <w:gridSpan w:val="14"/>
            <w:tcBorders>
              <w:top w:val="single" w:sz="4" w:space="0" w:color="auto"/>
              <w:bottom w:val="single" w:sz="4" w:space="0" w:color="auto"/>
            </w:tcBorders>
          </w:tcPr>
          <w:p w:rsidR="00A353E2" w:rsidRPr="00DD0751" w:rsidRDefault="001D1688" w:rsidP="00EA26CA">
            <w:pPr>
              <w:widowControl w:val="0"/>
              <w:autoSpaceDE w:val="0"/>
              <w:autoSpaceDN w:val="0"/>
              <w:adjustRightInd w:val="0"/>
              <w:spacing w:before="108" w:after="108"/>
              <w:jc w:val="center"/>
              <w:outlineLvl w:val="0"/>
              <w:rPr>
                <w:b/>
                <w:bCs/>
                <w:color w:val="26282F"/>
                <w:sz w:val="20"/>
                <w:szCs w:val="20"/>
              </w:rPr>
            </w:pPr>
            <w:hyperlink w:anchor="sub_1400" w:history="1">
              <w:r w:rsidR="00A353E2" w:rsidRPr="00DD0751">
                <w:rPr>
                  <w:b/>
                  <w:color w:val="000000"/>
                  <w:sz w:val="20"/>
                  <w:szCs w:val="20"/>
                </w:rPr>
                <w:t>Подпрограмма</w:t>
              </w:r>
            </w:hyperlink>
            <w:r w:rsidR="00A353E2" w:rsidRPr="00DD0751">
              <w:rPr>
                <w:b/>
                <w:bCs/>
                <w:color w:val="000000"/>
                <w:sz w:val="20"/>
                <w:szCs w:val="20"/>
              </w:rPr>
              <w:t xml:space="preserve"> </w:t>
            </w:r>
            <w:r w:rsidR="00A353E2" w:rsidRPr="00DD0751">
              <w:rPr>
                <w:b/>
                <w:bCs/>
                <w:color w:val="26282F"/>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r>
      <w:tr w:rsidR="00A353E2" w:rsidRPr="00DD0751" w:rsidTr="00EA26CA">
        <w:tc>
          <w:tcPr>
            <w:tcW w:w="567"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 xml:space="preserve">Численность детей-сирот и </w:t>
            </w:r>
            <w:r w:rsidRPr="00DD0751">
              <w:rPr>
                <w:sz w:val="20"/>
                <w:szCs w:val="20"/>
              </w:rPr>
              <w:lastRenderedPageBreak/>
              <w:t>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121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lastRenderedPageBreak/>
              <w:t>человек</w:t>
            </w:r>
          </w:p>
        </w:tc>
        <w:tc>
          <w:tcPr>
            <w:tcW w:w="917"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10</w:t>
            </w:r>
          </w:p>
        </w:tc>
        <w:tc>
          <w:tcPr>
            <w:tcW w:w="94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10</w:t>
            </w:r>
          </w:p>
        </w:tc>
      </w:tr>
    </w:tbl>
    <w:p w:rsidR="00A353E2" w:rsidRPr="00DD0751" w:rsidRDefault="00A353E2" w:rsidP="00A353E2">
      <w:pPr>
        <w:widowControl w:val="0"/>
        <w:autoSpaceDE w:val="0"/>
        <w:autoSpaceDN w:val="0"/>
        <w:adjustRightInd w:val="0"/>
        <w:ind w:firstLine="720"/>
        <w:jc w:val="right"/>
        <w:rPr>
          <w:bCs/>
          <w:color w:val="26282F"/>
          <w:sz w:val="20"/>
          <w:szCs w:val="20"/>
        </w:rPr>
      </w:pPr>
    </w:p>
    <w:p w:rsidR="00A353E2" w:rsidRPr="00DD0751" w:rsidRDefault="00A353E2" w:rsidP="00A353E2">
      <w:pPr>
        <w:widowControl w:val="0"/>
        <w:autoSpaceDE w:val="0"/>
        <w:autoSpaceDN w:val="0"/>
        <w:adjustRightInd w:val="0"/>
        <w:ind w:firstLine="720"/>
        <w:jc w:val="right"/>
        <w:rPr>
          <w:bCs/>
          <w:color w:val="26282F"/>
          <w:sz w:val="20"/>
          <w:szCs w:val="20"/>
        </w:rPr>
      </w:pP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 xml:space="preserve">Приложение №2 </w:t>
      </w: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к постановлению администрации</w:t>
      </w: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Аликовского района Чувашской Республики                от 05.02.2020 г. № 137</w:t>
      </w:r>
    </w:p>
    <w:p w:rsidR="00A353E2" w:rsidRPr="00DD0751" w:rsidRDefault="00A353E2" w:rsidP="00A353E2">
      <w:pPr>
        <w:widowControl w:val="0"/>
        <w:autoSpaceDE w:val="0"/>
        <w:autoSpaceDN w:val="0"/>
        <w:adjustRightInd w:val="0"/>
        <w:ind w:firstLine="720"/>
        <w:jc w:val="right"/>
        <w:rPr>
          <w:bCs/>
          <w:color w:val="26282F"/>
          <w:sz w:val="20"/>
          <w:szCs w:val="20"/>
        </w:rPr>
      </w:pPr>
    </w:p>
    <w:p w:rsidR="00A353E2" w:rsidRPr="00DD0751" w:rsidRDefault="00A353E2" w:rsidP="00A353E2">
      <w:pPr>
        <w:widowControl w:val="0"/>
        <w:autoSpaceDE w:val="0"/>
        <w:autoSpaceDN w:val="0"/>
        <w:adjustRightInd w:val="0"/>
        <w:ind w:firstLine="720"/>
        <w:jc w:val="right"/>
        <w:rPr>
          <w:bCs/>
          <w:color w:val="26282F"/>
          <w:sz w:val="20"/>
          <w:szCs w:val="20"/>
        </w:rPr>
      </w:pPr>
      <w:r w:rsidRPr="00DD0751">
        <w:rPr>
          <w:bCs/>
          <w:color w:val="26282F"/>
          <w:sz w:val="20"/>
          <w:szCs w:val="20"/>
        </w:rPr>
        <w:t>Приложение № 2</w:t>
      </w:r>
      <w:r w:rsidRPr="00DD0751">
        <w:rPr>
          <w:bCs/>
          <w:color w:val="26282F"/>
          <w:sz w:val="20"/>
          <w:szCs w:val="20"/>
        </w:rPr>
        <w:br/>
        <w:t>к муниципальной программе</w:t>
      </w:r>
      <w:hyperlink w:anchor="sub_1000" w:history="1"/>
      <w:r w:rsidRPr="00DD0751">
        <w:rPr>
          <w:bCs/>
          <w:color w:val="26282F"/>
          <w:sz w:val="20"/>
          <w:szCs w:val="20"/>
        </w:rPr>
        <w:br/>
        <w:t>«Обеспечение граждан Аликовского района Чувашской</w:t>
      </w:r>
    </w:p>
    <w:p w:rsidR="00A353E2" w:rsidRPr="00DD0751" w:rsidRDefault="00A353E2" w:rsidP="00A353E2">
      <w:pPr>
        <w:widowControl w:val="0"/>
        <w:autoSpaceDE w:val="0"/>
        <w:autoSpaceDN w:val="0"/>
        <w:adjustRightInd w:val="0"/>
        <w:jc w:val="right"/>
        <w:rPr>
          <w:sz w:val="20"/>
          <w:szCs w:val="20"/>
        </w:rPr>
      </w:pPr>
      <w:r w:rsidRPr="00DD0751">
        <w:rPr>
          <w:bCs/>
          <w:color w:val="26282F"/>
          <w:sz w:val="20"/>
          <w:szCs w:val="20"/>
        </w:rPr>
        <w:t xml:space="preserve"> Республики доступным и комфортным жильем»</w:t>
      </w:r>
    </w:p>
    <w:p w:rsidR="00A353E2" w:rsidRPr="00DD0751" w:rsidRDefault="00A353E2" w:rsidP="00A353E2">
      <w:pPr>
        <w:widowControl w:val="0"/>
        <w:autoSpaceDE w:val="0"/>
        <w:autoSpaceDN w:val="0"/>
        <w:adjustRightInd w:val="0"/>
        <w:jc w:val="center"/>
        <w:rPr>
          <w:sz w:val="20"/>
          <w:szCs w:val="20"/>
        </w:rPr>
      </w:pPr>
    </w:p>
    <w:p w:rsidR="00A353E2" w:rsidRPr="00DD0751" w:rsidRDefault="00A353E2" w:rsidP="00A353E2">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Ресурсное обеспечение</w:t>
      </w:r>
      <w:r w:rsidRPr="00DD0751">
        <w:rPr>
          <w:bCs/>
          <w:color w:val="26282F"/>
          <w:sz w:val="20"/>
          <w:szCs w:val="20"/>
        </w:rPr>
        <w:br/>
        <w:t xml:space="preserve">реализации </w:t>
      </w:r>
      <w:hyperlink w:anchor="sub_1000" w:history="1"/>
      <w:r w:rsidRPr="00DD0751">
        <w:rPr>
          <w:bCs/>
          <w:color w:val="26282F"/>
          <w:sz w:val="20"/>
          <w:szCs w:val="20"/>
        </w:rPr>
        <w:t>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A353E2" w:rsidRPr="00DD0751" w:rsidRDefault="00A353E2" w:rsidP="00A353E2">
      <w:pPr>
        <w:widowControl w:val="0"/>
        <w:autoSpaceDE w:val="0"/>
        <w:autoSpaceDN w:val="0"/>
        <w:adjustRightInd w:val="0"/>
        <w:jc w:val="right"/>
        <w:rPr>
          <w:sz w:val="20"/>
          <w:szCs w:val="20"/>
        </w:rPr>
      </w:pPr>
      <w:r w:rsidRPr="00DD0751">
        <w:rPr>
          <w:sz w:val="20"/>
          <w:szCs w:val="20"/>
        </w:rPr>
        <w:t>тыс. рублей</w:t>
      </w:r>
    </w:p>
    <w:p w:rsidR="00A353E2" w:rsidRPr="00DD0751" w:rsidRDefault="00A353E2" w:rsidP="00A353E2">
      <w:pPr>
        <w:widowControl w:val="0"/>
        <w:autoSpaceDE w:val="0"/>
        <w:autoSpaceDN w:val="0"/>
        <w:adjustRightInd w:val="0"/>
        <w:ind w:left="-851"/>
        <w:jc w:val="both"/>
        <w:outlineLvl w:val="1"/>
        <w:rPr>
          <w:rFonts w:ascii="Calibri" w:eastAsia="Calibri" w:hAnsi="Calibri"/>
          <w:sz w:val="20"/>
          <w:szCs w:val="20"/>
        </w:rPr>
      </w:pPr>
      <w:r w:rsidRPr="00DD0751">
        <w:rPr>
          <w:sz w:val="20"/>
          <w:szCs w:val="20"/>
        </w:rPr>
        <w:fldChar w:fldCharType="begin"/>
      </w:r>
      <w:r w:rsidRPr="00DD0751">
        <w:rPr>
          <w:sz w:val="20"/>
          <w:szCs w:val="20"/>
        </w:rPr>
        <w:instrText xml:space="preserve"> LINK Excel.Sheet.8 "C:\\Users\\construc3\\Desktop\\Терентьев\\Терентьев А.Ю\\Районные программы\\Паспорта программ\\Развитие транспортной системы\\изменения за 2018\\приложение 1 ресурсы 2018.xls" "Лист1!R5C1:R193C17" \a \f 4 \h  \* MERGEFORMAT </w:instrText>
      </w:r>
      <w:r w:rsidRPr="00DD0751">
        <w:rPr>
          <w:sz w:val="20"/>
          <w:szCs w:val="20"/>
        </w:rPr>
        <w:fldChar w:fldCharType="separate"/>
      </w:r>
    </w:p>
    <w:p w:rsidR="00A353E2" w:rsidRPr="00DD0751" w:rsidRDefault="00A353E2" w:rsidP="00A353E2">
      <w:pPr>
        <w:widowControl w:val="0"/>
        <w:autoSpaceDE w:val="0"/>
        <w:autoSpaceDN w:val="0"/>
        <w:adjustRightInd w:val="0"/>
        <w:jc w:val="both"/>
        <w:outlineLvl w:val="1"/>
        <w:rPr>
          <w:sz w:val="20"/>
          <w:szCs w:val="20"/>
        </w:rPr>
      </w:pPr>
      <w:r w:rsidRPr="00DD0751">
        <w:rPr>
          <w:sz w:val="20"/>
          <w:szCs w:val="20"/>
        </w:rPr>
        <w:fldChar w:fldCharType="end"/>
      </w:r>
    </w:p>
    <w:tbl>
      <w:tblPr>
        <w:tblW w:w="51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091"/>
        <w:gridCol w:w="1021"/>
        <w:gridCol w:w="1419"/>
        <w:gridCol w:w="617"/>
        <w:gridCol w:w="426"/>
        <w:gridCol w:w="1125"/>
        <w:gridCol w:w="429"/>
        <w:gridCol w:w="13"/>
        <w:gridCol w:w="1037"/>
        <w:gridCol w:w="761"/>
        <w:gridCol w:w="761"/>
        <w:gridCol w:w="680"/>
        <w:gridCol w:w="761"/>
        <w:gridCol w:w="680"/>
        <w:gridCol w:w="680"/>
        <w:gridCol w:w="680"/>
        <w:gridCol w:w="761"/>
        <w:gridCol w:w="764"/>
        <w:gridCol w:w="824"/>
      </w:tblGrid>
      <w:tr w:rsidR="00A353E2" w:rsidRPr="00DD0751" w:rsidTr="00EA26CA">
        <w:trPr>
          <w:trHeight w:val="523"/>
        </w:trPr>
        <w:tc>
          <w:tcPr>
            <w:tcW w:w="362"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Статус</w:t>
            </w:r>
          </w:p>
        </w:tc>
        <w:tc>
          <w:tcPr>
            <w:tcW w:w="348"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Наименование муниципальной программы (подпрограммы муниципальной программы ),  основного мероприя</w:t>
            </w:r>
            <w:r w:rsidRPr="00DD0751">
              <w:rPr>
                <w:sz w:val="20"/>
                <w:szCs w:val="20"/>
              </w:rPr>
              <w:lastRenderedPageBreak/>
              <w:t>тия</w:t>
            </w:r>
          </w:p>
        </w:tc>
        <w:tc>
          <w:tcPr>
            <w:tcW w:w="326"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lastRenderedPageBreak/>
              <w:t>Задача подпрограммы муниципальной программы</w:t>
            </w:r>
          </w:p>
        </w:tc>
        <w:tc>
          <w:tcPr>
            <w:tcW w:w="453"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Ответственный исполнитель, соисполнитель, участники</w:t>
            </w:r>
          </w:p>
        </w:tc>
        <w:tc>
          <w:tcPr>
            <w:tcW w:w="829" w:type="pct"/>
            <w:gridSpan w:val="4"/>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Код бюджетной классификации</w:t>
            </w:r>
          </w:p>
        </w:tc>
        <w:tc>
          <w:tcPr>
            <w:tcW w:w="335" w:type="pct"/>
            <w:gridSpan w:val="2"/>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Источники финансирования</w:t>
            </w:r>
          </w:p>
        </w:tc>
        <w:tc>
          <w:tcPr>
            <w:tcW w:w="2081" w:type="pct"/>
            <w:gridSpan w:val="9"/>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Расходы по годам</w:t>
            </w:r>
          </w:p>
        </w:tc>
        <w:tc>
          <w:tcPr>
            <w:tcW w:w="267" w:type="pct"/>
            <w:vMerge w:val="restar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Итого</w:t>
            </w:r>
          </w:p>
        </w:tc>
      </w:tr>
      <w:tr w:rsidR="00A353E2" w:rsidRPr="00DD0751" w:rsidTr="00EA26CA">
        <w:trPr>
          <w:trHeight w:val="12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829" w:type="pct"/>
            <w:gridSpan w:val="4"/>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2081" w:type="pct"/>
            <w:gridSpan w:val="9"/>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267"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r>
      <w:tr w:rsidR="00A353E2" w:rsidRPr="00DD0751" w:rsidTr="00EA26CA">
        <w:trPr>
          <w:trHeight w:val="623"/>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ГРБС</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Рз, Пр</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ЦСР</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ВР</w:t>
            </w:r>
          </w:p>
        </w:tc>
        <w:tc>
          <w:tcPr>
            <w:tcW w:w="335" w:type="pct"/>
            <w:gridSpan w:val="2"/>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2019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2020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2021</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2022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2023</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2024</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2025</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2026-2030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2031-2035</w:t>
            </w:r>
          </w:p>
        </w:tc>
        <w:tc>
          <w:tcPr>
            <w:tcW w:w="267"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r>
      <w:tr w:rsidR="00A353E2" w:rsidRPr="00DD0751" w:rsidTr="00EA26CA">
        <w:trPr>
          <w:trHeight w:val="372"/>
        </w:trPr>
        <w:tc>
          <w:tcPr>
            <w:tcW w:w="362"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w:t>
            </w:r>
          </w:p>
        </w:tc>
        <w:tc>
          <w:tcPr>
            <w:tcW w:w="348"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w:t>
            </w:r>
          </w:p>
        </w:tc>
        <w:tc>
          <w:tcPr>
            <w:tcW w:w="32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4</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6</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7</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8</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11</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13</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14</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15</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16</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17</w:t>
            </w:r>
          </w:p>
        </w:tc>
      </w:tr>
      <w:tr w:rsidR="00A353E2" w:rsidRPr="00DD0751" w:rsidTr="00EA26CA">
        <w:trPr>
          <w:trHeight w:val="1275"/>
        </w:trPr>
        <w:tc>
          <w:tcPr>
            <w:tcW w:w="362"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Муниципальная программа</w:t>
            </w:r>
          </w:p>
        </w:tc>
        <w:tc>
          <w:tcPr>
            <w:tcW w:w="348"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«Обеспечение граждан Аликовского района Чувашской Республики доступным и комфортным жильем»</w:t>
            </w:r>
          </w:p>
        </w:tc>
        <w:tc>
          <w:tcPr>
            <w:tcW w:w="326"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развития направлений строительства жилья, доступного для широких слоев населения;</w:t>
            </w:r>
            <w:r w:rsidRPr="00DD0751">
              <w:rPr>
                <w:bCs/>
                <w:sz w:val="20"/>
                <w:szCs w:val="20"/>
              </w:rPr>
              <w:br/>
              <w:t>предоставление государственной поддержки на приобретение жилья отдельным категориям граждан, в том числе молодым семьям и семьям с детьми</w:t>
            </w:r>
          </w:p>
        </w:tc>
        <w:tc>
          <w:tcPr>
            <w:tcW w:w="453"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DD0751">
              <w:rPr>
                <w:bCs/>
                <w:sz w:val="20"/>
                <w:szCs w:val="20"/>
              </w:rPr>
              <w:br/>
              <w:t>Минстрой Чувашии;</w:t>
            </w:r>
            <w:r w:rsidRPr="00DD0751">
              <w:rPr>
                <w:bCs/>
                <w:sz w:val="20"/>
                <w:szCs w:val="20"/>
              </w:rPr>
              <w:br/>
              <w:t>Физические лица, юридические лица с различной организационно-правовой формой;</w:t>
            </w:r>
            <w:r w:rsidRPr="00DD0751">
              <w:rPr>
                <w:bCs/>
                <w:sz w:val="20"/>
                <w:szCs w:val="20"/>
              </w:rPr>
              <w:br/>
            </w:r>
            <w:r w:rsidRPr="00DD0751">
              <w:rPr>
                <w:bCs/>
                <w:sz w:val="20"/>
                <w:szCs w:val="20"/>
              </w:rPr>
              <w:br/>
            </w: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всего</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16171,0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14532,2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6001,6</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12740,0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6615,8</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6615,8</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6615,8</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33071,4</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33071,4</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135435,0</w:t>
            </w:r>
          </w:p>
        </w:tc>
      </w:tr>
      <w:tr w:rsidR="00A353E2" w:rsidRPr="00DD0751" w:rsidTr="00EA26CA">
        <w:trPr>
          <w:trHeight w:val="1485"/>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федеральный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4978,7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3556,0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3556,0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4871,8</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4818,1</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4818,1</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4818,1</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24090,5</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24090,5</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79597,8</w:t>
            </w:r>
          </w:p>
        </w:tc>
      </w:tr>
      <w:tr w:rsidR="00A353E2" w:rsidRPr="00DD0751" w:rsidTr="00EA26CA">
        <w:trPr>
          <w:trHeight w:val="126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республиканский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8452,6</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10576,2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2318,7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7368,2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1297,7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1297,7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1297,7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6480,9</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6480,9</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45570,6</w:t>
            </w:r>
          </w:p>
        </w:tc>
      </w:tr>
      <w:tr w:rsidR="00A353E2" w:rsidRPr="00DD0751" w:rsidTr="00EA26CA">
        <w:trPr>
          <w:trHeight w:val="1152"/>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местный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2739,7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126,9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500,0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2500,0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2500,0</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10266,6</w:t>
            </w:r>
          </w:p>
        </w:tc>
      </w:tr>
      <w:tr w:rsidR="00A353E2" w:rsidRPr="00DD0751" w:rsidTr="00EA26CA">
        <w:trPr>
          <w:trHeight w:val="120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внебюджетные источники</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r>
      <w:tr w:rsidR="00A353E2" w:rsidRPr="00DD0751" w:rsidTr="00EA26CA">
        <w:trPr>
          <w:trHeight w:val="819"/>
        </w:trPr>
        <w:tc>
          <w:tcPr>
            <w:tcW w:w="362"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lastRenderedPageBreak/>
              <w:t>Подпрограмма</w:t>
            </w:r>
          </w:p>
        </w:tc>
        <w:tc>
          <w:tcPr>
            <w:tcW w:w="348"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«Муниципальная поддержка строительства жилья в Аликовском районе Чувашской Республики»</w:t>
            </w:r>
          </w:p>
        </w:tc>
        <w:tc>
          <w:tcPr>
            <w:tcW w:w="326"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br/>
              <w:t>предоставление государственной поддержки на приобретение жилья отдельным категориям граждан, в том числе молодым семьям</w:t>
            </w:r>
          </w:p>
        </w:tc>
        <w:tc>
          <w:tcPr>
            <w:tcW w:w="453"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DD0751">
              <w:rPr>
                <w:bCs/>
                <w:sz w:val="20"/>
                <w:szCs w:val="20"/>
              </w:rPr>
              <w:br/>
              <w:t>Минстрой Чувашии;</w:t>
            </w:r>
            <w:r w:rsidRPr="00DD0751">
              <w:rPr>
                <w:bCs/>
                <w:sz w:val="20"/>
                <w:szCs w:val="20"/>
              </w:rPr>
              <w:br/>
              <w:t>Физические лица, юридические лица с различной организационно-правовой формой;</w:t>
            </w: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всего</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13279,2</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9461,7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2959,3</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9697,7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4687,9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4687,9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4687,9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23431,9</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23431,9</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96325,4</w:t>
            </w:r>
          </w:p>
        </w:tc>
      </w:tr>
      <w:tr w:rsidR="00A353E2" w:rsidRPr="00DD0751" w:rsidTr="00EA26CA">
        <w:trPr>
          <w:trHeight w:val="123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федеральный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3050,8</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1649,5</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1649,5</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3005,9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3005,9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3005,9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3005,9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15029,5</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15029,5</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48432,4</w:t>
            </w:r>
          </w:p>
        </w:tc>
      </w:tr>
      <w:tr w:rsidR="00A353E2" w:rsidRPr="00DD0751" w:rsidTr="00EA26CA">
        <w:trPr>
          <w:trHeight w:val="1215"/>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республиканский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7488,7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7412,2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1182,9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6191,8</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1182,0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1182,0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1182,0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5902,4</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5902,4</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37626,4</w:t>
            </w:r>
          </w:p>
        </w:tc>
      </w:tr>
      <w:tr w:rsidR="00A353E2" w:rsidRPr="00DD0751" w:rsidTr="00EA26CA">
        <w:trPr>
          <w:trHeight w:val="99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местный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2739,7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126,9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500,0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2500,0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2500,0</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10266,6</w:t>
            </w:r>
          </w:p>
        </w:tc>
      </w:tr>
      <w:tr w:rsidR="00A353E2" w:rsidRPr="00DD0751" w:rsidTr="00EA26CA">
        <w:trPr>
          <w:trHeight w:val="562"/>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внебюджетные источники</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r>
      <w:tr w:rsidR="00A353E2" w:rsidRPr="00DD0751" w:rsidTr="00EA26CA">
        <w:trPr>
          <w:trHeight w:val="600"/>
        </w:trPr>
        <w:tc>
          <w:tcPr>
            <w:tcW w:w="362"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Основное мероприятие 1</w:t>
            </w:r>
          </w:p>
        </w:tc>
        <w:tc>
          <w:tcPr>
            <w:tcW w:w="348"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«Реализация отдельных мероприя</w:t>
            </w:r>
            <w:r w:rsidRPr="00DD0751">
              <w:rPr>
                <w:sz w:val="20"/>
                <w:szCs w:val="20"/>
              </w:rPr>
              <w:lastRenderedPageBreak/>
              <w:t>тий приоритетного проекта «Жилище»</w:t>
            </w:r>
          </w:p>
        </w:tc>
        <w:tc>
          <w:tcPr>
            <w:tcW w:w="326"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lastRenderedPageBreak/>
              <w:t>предоставление государственной поддерж</w:t>
            </w:r>
            <w:r w:rsidRPr="00DD0751">
              <w:rPr>
                <w:sz w:val="20"/>
                <w:szCs w:val="20"/>
              </w:rPr>
              <w:lastRenderedPageBreak/>
              <w:t>ки на приобретение жилья отдельным категориям граждан, в том числе молодым семьям</w:t>
            </w:r>
          </w:p>
        </w:tc>
        <w:tc>
          <w:tcPr>
            <w:tcW w:w="453"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lastRenderedPageBreak/>
              <w:t xml:space="preserve">Отдел строительства, ЖКХ, дорожного хозяйства, </w:t>
            </w:r>
            <w:r w:rsidRPr="00DD0751">
              <w:rPr>
                <w:sz w:val="20"/>
                <w:szCs w:val="20"/>
              </w:rPr>
              <w:lastRenderedPageBreak/>
              <w:t>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DD0751">
              <w:rPr>
                <w:sz w:val="20"/>
                <w:szCs w:val="20"/>
              </w:rPr>
              <w:br/>
              <w:t>Минстрой Чувашии;</w:t>
            </w:r>
            <w:r w:rsidRPr="00DD0751">
              <w:rPr>
                <w:sz w:val="20"/>
                <w:szCs w:val="20"/>
              </w:rPr>
              <w:br/>
              <w:t>Физические лица, юридические лица с различной организационно-правовой формой;</w:t>
            </w: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всего</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13279,2</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9461,7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2959,3</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9697,7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4687,9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4687,9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4687,9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23431,9</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23431,9</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96 325,4</w:t>
            </w:r>
          </w:p>
        </w:tc>
      </w:tr>
      <w:tr w:rsidR="00A353E2" w:rsidRPr="00DD0751" w:rsidTr="00EA26CA">
        <w:trPr>
          <w:trHeight w:val="66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А21F1</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федеральный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3050,8</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1 649,5</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1 649,5</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3 005,9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3 005,9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3 005,9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3 005,9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15 029,5</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15 029,5</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48 432,4</w:t>
            </w:r>
          </w:p>
        </w:tc>
      </w:tr>
      <w:tr w:rsidR="00A353E2" w:rsidRPr="00DD0751" w:rsidTr="00EA26CA">
        <w:trPr>
          <w:trHeight w:val="69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А21F1</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республиканский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7488,7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7 412,2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1 182,9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6 191,8</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1 182,0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1 182,0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1 182,0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5 902,4</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5 902,4</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37 626,4</w:t>
            </w:r>
          </w:p>
        </w:tc>
      </w:tr>
      <w:tr w:rsidR="00A353E2" w:rsidRPr="00DD0751" w:rsidTr="00EA26CA">
        <w:trPr>
          <w:trHeight w:val="615"/>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А21F1</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местный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2739,7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400,0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126,9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500,0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500,0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2 500,0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2 500,0</w:t>
            </w:r>
          </w:p>
        </w:tc>
        <w:tc>
          <w:tcPr>
            <w:tcW w:w="26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10 266,6</w:t>
            </w:r>
          </w:p>
        </w:tc>
      </w:tr>
      <w:tr w:rsidR="00A353E2" w:rsidRPr="00DD0751" w:rsidTr="00EA26CA">
        <w:trPr>
          <w:trHeight w:val="231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внебюджетные источники</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r>
      <w:tr w:rsidR="00A353E2" w:rsidRPr="00DD0751" w:rsidTr="00EA26CA">
        <w:trPr>
          <w:trHeight w:val="791"/>
        </w:trPr>
        <w:tc>
          <w:tcPr>
            <w:tcW w:w="362"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Целевые индикаторы и показатели подпрограммы, увязанные с основным мероприятием 1</w:t>
            </w:r>
          </w:p>
        </w:tc>
        <w:tc>
          <w:tcPr>
            <w:tcW w:w="1960" w:type="pct"/>
            <w:gridSpan w:val="8"/>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Количество молодых семей, получивших свидетельство о праве на получение социальной выплаты, семей</w:t>
            </w:r>
          </w:p>
        </w:tc>
        <w:tc>
          <w:tcPr>
            <w:tcW w:w="32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8</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4</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35</w:t>
            </w:r>
          </w:p>
        </w:tc>
        <w:tc>
          <w:tcPr>
            <w:tcW w:w="242"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35</w:t>
            </w:r>
          </w:p>
        </w:tc>
        <w:tc>
          <w:tcPr>
            <w:tcW w:w="268"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p>
        </w:tc>
      </w:tr>
      <w:tr w:rsidR="00A353E2" w:rsidRPr="00DD0751" w:rsidTr="00EA26CA">
        <w:trPr>
          <w:trHeight w:val="844"/>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60" w:type="pct"/>
            <w:gridSpan w:val="8"/>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32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w:t>
            </w:r>
          </w:p>
        </w:tc>
        <w:tc>
          <w:tcPr>
            <w:tcW w:w="242"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w:t>
            </w:r>
          </w:p>
        </w:tc>
        <w:tc>
          <w:tcPr>
            <w:tcW w:w="268"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p>
        </w:tc>
      </w:tr>
      <w:tr w:rsidR="00A353E2" w:rsidRPr="00DD0751" w:rsidTr="00EA26CA">
        <w:trPr>
          <w:trHeight w:val="703"/>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60" w:type="pct"/>
            <w:gridSpan w:val="8"/>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Общая площадь жилых помещений, приходящаяся в среднем на одного жителя, кв. м на 1 чел.</w:t>
            </w:r>
          </w:p>
        </w:tc>
        <w:tc>
          <w:tcPr>
            <w:tcW w:w="32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34,3</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34,6</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34,9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35,2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35,5</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35,8</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35,8</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37,8</w:t>
            </w:r>
          </w:p>
        </w:tc>
        <w:tc>
          <w:tcPr>
            <w:tcW w:w="242"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39,6</w:t>
            </w:r>
          </w:p>
        </w:tc>
        <w:tc>
          <w:tcPr>
            <w:tcW w:w="268"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p>
        </w:tc>
      </w:tr>
      <w:tr w:rsidR="00A353E2" w:rsidRPr="00DD0751" w:rsidTr="00EA26CA">
        <w:trPr>
          <w:trHeight w:val="780"/>
        </w:trPr>
        <w:tc>
          <w:tcPr>
            <w:tcW w:w="362"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lastRenderedPageBreak/>
              <w:t>Подпрограмма</w:t>
            </w:r>
          </w:p>
        </w:tc>
        <w:tc>
          <w:tcPr>
            <w:tcW w:w="348"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w:t>
            </w:r>
            <w:r w:rsidRPr="00DD0751">
              <w:rPr>
                <w:bCs/>
                <w:sz w:val="20"/>
                <w:szCs w:val="20"/>
              </w:rPr>
              <w:lastRenderedPageBreak/>
              <w:t>являются указанные лица»</w:t>
            </w:r>
          </w:p>
        </w:tc>
        <w:tc>
          <w:tcPr>
            <w:tcW w:w="326"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lastRenderedPageBreak/>
              <w:t>развития направлений строительства жилья, доступного для широких слоев населения;</w:t>
            </w:r>
            <w:r w:rsidRPr="00DD0751">
              <w:rPr>
                <w:bCs/>
                <w:sz w:val="20"/>
                <w:szCs w:val="20"/>
              </w:rPr>
              <w:br/>
              <w:t>предоставление государственной поддержки на приобретение жилья отдельным категориям граждан</w:t>
            </w:r>
          </w:p>
        </w:tc>
        <w:tc>
          <w:tcPr>
            <w:tcW w:w="453"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DD0751">
              <w:rPr>
                <w:bCs/>
                <w:sz w:val="20"/>
                <w:szCs w:val="20"/>
              </w:rPr>
              <w:br/>
              <w:t>Минстрой Чувашии;</w:t>
            </w:r>
            <w:r w:rsidRPr="00DD0751">
              <w:rPr>
                <w:bCs/>
                <w:sz w:val="20"/>
                <w:szCs w:val="20"/>
              </w:rPr>
              <w:br/>
              <w:t>юридические лица с различной организационно-правовой формой;</w:t>
            </w: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всего</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2891,8</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5 070,5</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3 042,3</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3 042,3</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1 927,9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1 927,9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1 927,9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9 639,5</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9 639,5</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39 109,6</w:t>
            </w:r>
          </w:p>
        </w:tc>
      </w:tr>
      <w:tr w:rsidR="00A353E2" w:rsidRPr="00DD0751" w:rsidTr="00EA26CA">
        <w:trPr>
          <w:trHeight w:val="825"/>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федеральный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1927,9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1 906,5</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1 906,5</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1 865,9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1 812,2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1 812,2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1 812,2</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9 061,0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9 061,0</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31 165,4</w:t>
            </w:r>
          </w:p>
        </w:tc>
      </w:tr>
      <w:tr w:rsidR="00A353E2" w:rsidRPr="00DD0751" w:rsidTr="00EA26CA">
        <w:trPr>
          <w:trHeight w:val="81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республиканский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963,9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3 164,0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1 135,8</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1 176,4</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115,7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115,7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115,7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578,5</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578,5</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7 944,2</w:t>
            </w:r>
          </w:p>
        </w:tc>
      </w:tr>
      <w:tr w:rsidR="00A353E2" w:rsidRPr="00DD0751" w:rsidTr="00EA26CA">
        <w:trPr>
          <w:trHeight w:val="795"/>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местный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r>
      <w:tr w:rsidR="00A353E2" w:rsidRPr="00DD0751" w:rsidTr="00EA26CA">
        <w:trPr>
          <w:trHeight w:val="279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х</w:t>
            </w: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внебюджетные источники</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r>
      <w:tr w:rsidR="00A353E2" w:rsidRPr="00DD0751" w:rsidTr="00EA26CA">
        <w:trPr>
          <w:trHeight w:val="535"/>
        </w:trPr>
        <w:tc>
          <w:tcPr>
            <w:tcW w:w="362"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Основное мероприятие 1</w:t>
            </w:r>
          </w:p>
        </w:tc>
        <w:tc>
          <w:tcPr>
            <w:tcW w:w="348"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26"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развития направлений строительства жилья, доступного для широких слоев населения;</w:t>
            </w:r>
            <w:r w:rsidRPr="00DD0751">
              <w:rPr>
                <w:sz w:val="20"/>
                <w:szCs w:val="20"/>
              </w:rPr>
              <w:br/>
              <w:t>предоставление государственной поддержки на приобретение жилья отдельным категориям граждан</w:t>
            </w:r>
          </w:p>
        </w:tc>
        <w:tc>
          <w:tcPr>
            <w:tcW w:w="453" w:type="pct"/>
            <w:vMerge w:val="restar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DD0751">
              <w:rPr>
                <w:sz w:val="20"/>
                <w:szCs w:val="20"/>
              </w:rPr>
              <w:br/>
              <w:t>Минстрой Чувашии;</w:t>
            </w:r>
            <w:r w:rsidRPr="00DD0751">
              <w:rPr>
                <w:sz w:val="20"/>
                <w:szCs w:val="20"/>
              </w:rPr>
              <w:br/>
              <w:t>юридические лица с различной организационно-правовой формой;</w:t>
            </w: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всего</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2891,8</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5 070,5</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3 042,3</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3 042,3</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1 927,9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1 927,9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1 927,9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9 639,5</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9 639,5</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39 109,6</w:t>
            </w:r>
          </w:p>
        </w:tc>
      </w:tr>
      <w:tr w:rsidR="00A353E2" w:rsidRPr="00DD0751" w:rsidTr="00EA26CA">
        <w:trPr>
          <w:trHeight w:val="84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А22011А820</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федеральный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1927,9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1 906,5</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1 906,5</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1 865,9</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1 812,2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1 812,2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1 812,2</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9 061,0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9 061,0</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31 165,4</w:t>
            </w:r>
          </w:p>
        </w:tc>
      </w:tr>
      <w:tr w:rsidR="00A353E2" w:rsidRPr="00DD0751" w:rsidTr="00EA26CA">
        <w:trPr>
          <w:trHeight w:val="870"/>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А22011А820</w:t>
            </w: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республиканский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963,9</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3 164,0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1 135,8</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1 176,4</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115,7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115,7</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115,7</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578,5</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578,5</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7 944,2</w:t>
            </w:r>
          </w:p>
        </w:tc>
      </w:tr>
      <w:tr w:rsidR="00A353E2" w:rsidRPr="00DD0751" w:rsidTr="00EA26CA">
        <w:trPr>
          <w:trHeight w:val="1005"/>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местный бюджет</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r>
      <w:tr w:rsidR="00A353E2" w:rsidRPr="00DD0751" w:rsidTr="00EA26CA">
        <w:trPr>
          <w:trHeight w:val="975"/>
        </w:trPr>
        <w:tc>
          <w:tcPr>
            <w:tcW w:w="362"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48"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26"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453" w:type="pct"/>
            <w:vMerge/>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9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5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136"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335" w:type="pct"/>
            <w:gridSpan w:val="2"/>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внебюджетные источники</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44"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0,0</w:t>
            </w:r>
          </w:p>
        </w:tc>
        <w:tc>
          <w:tcPr>
            <w:tcW w:w="267"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0,0</w:t>
            </w:r>
          </w:p>
        </w:tc>
      </w:tr>
      <w:tr w:rsidR="00A353E2" w:rsidRPr="00DD0751" w:rsidTr="00EA26CA">
        <w:trPr>
          <w:trHeight w:val="2404"/>
        </w:trPr>
        <w:tc>
          <w:tcPr>
            <w:tcW w:w="362"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lastRenderedPageBreak/>
              <w:t>Целевые индикаторы и показатели подпрограммы, увязанные с основным мероприятием 3</w:t>
            </w:r>
          </w:p>
        </w:tc>
        <w:tc>
          <w:tcPr>
            <w:tcW w:w="1960" w:type="pct"/>
            <w:gridSpan w:val="8"/>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329"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5</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3</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w:t>
            </w:r>
          </w:p>
        </w:tc>
        <w:tc>
          <w:tcPr>
            <w:tcW w:w="217"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2</w:t>
            </w:r>
          </w:p>
        </w:tc>
        <w:tc>
          <w:tcPr>
            <w:tcW w:w="243"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10</w:t>
            </w:r>
          </w:p>
        </w:tc>
        <w:tc>
          <w:tcPr>
            <w:tcW w:w="242" w:type="pct"/>
            <w:shd w:val="clear" w:color="auto" w:fill="auto"/>
            <w:vAlign w:val="center"/>
            <w:hideMark/>
          </w:tcPr>
          <w:p w:rsidR="00A353E2" w:rsidRPr="00DD0751" w:rsidRDefault="00A353E2" w:rsidP="00EA26CA">
            <w:pPr>
              <w:widowControl w:val="0"/>
              <w:autoSpaceDE w:val="0"/>
              <w:autoSpaceDN w:val="0"/>
              <w:adjustRightInd w:val="0"/>
              <w:jc w:val="center"/>
              <w:outlineLvl w:val="1"/>
              <w:rPr>
                <w:sz w:val="20"/>
                <w:szCs w:val="20"/>
              </w:rPr>
            </w:pPr>
            <w:r w:rsidRPr="00DD0751">
              <w:rPr>
                <w:sz w:val="20"/>
                <w:szCs w:val="20"/>
              </w:rPr>
              <w:t>10</w:t>
            </w:r>
          </w:p>
        </w:tc>
        <w:tc>
          <w:tcPr>
            <w:tcW w:w="268" w:type="pct"/>
            <w:shd w:val="clear" w:color="auto" w:fill="auto"/>
            <w:noWrap/>
            <w:vAlign w:val="center"/>
            <w:hideMark/>
          </w:tcPr>
          <w:p w:rsidR="00A353E2" w:rsidRPr="00DD0751" w:rsidRDefault="00A353E2" w:rsidP="00EA26CA">
            <w:pPr>
              <w:widowControl w:val="0"/>
              <w:autoSpaceDE w:val="0"/>
              <w:autoSpaceDN w:val="0"/>
              <w:adjustRightInd w:val="0"/>
              <w:jc w:val="center"/>
              <w:outlineLvl w:val="1"/>
              <w:rPr>
                <w:bCs/>
                <w:sz w:val="20"/>
                <w:szCs w:val="20"/>
              </w:rPr>
            </w:pPr>
            <w:r w:rsidRPr="00DD0751">
              <w:rPr>
                <w:bCs/>
                <w:sz w:val="20"/>
                <w:szCs w:val="20"/>
              </w:rPr>
              <w:t>40,0</w:t>
            </w:r>
          </w:p>
        </w:tc>
      </w:tr>
    </w:tbl>
    <w:p w:rsidR="00A353E2" w:rsidRPr="00DD0751" w:rsidRDefault="00A353E2" w:rsidP="00A353E2">
      <w:pPr>
        <w:widowControl w:val="0"/>
        <w:autoSpaceDE w:val="0"/>
        <w:autoSpaceDN w:val="0"/>
        <w:adjustRightInd w:val="0"/>
        <w:jc w:val="both"/>
        <w:outlineLvl w:val="1"/>
        <w:rPr>
          <w:sz w:val="20"/>
          <w:szCs w:val="20"/>
        </w:rPr>
      </w:pPr>
    </w:p>
    <w:p w:rsidR="00A353E2" w:rsidRPr="00DD0751" w:rsidRDefault="00A353E2" w:rsidP="00A353E2">
      <w:pPr>
        <w:widowControl w:val="0"/>
        <w:autoSpaceDE w:val="0"/>
        <w:autoSpaceDN w:val="0"/>
        <w:adjustRightInd w:val="0"/>
        <w:jc w:val="both"/>
        <w:outlineLvl w:val="1"/>
        <w:rPr>
          <w:sz w:val="20"/>
          <w:szCs w:val="20"/>
        </w:rPr>
      </w:pP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 xml:space="preserve">Приложение №3 </w:t>
      </w: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к постановлению администрации</w:t>
      </w: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Аликовского района Чувашской Республики                от 05.02.2020 г.№ 137</w:t>
      </w:r>
    </w:p>
    <w:p w:rsidR="00A353E2" w:rsidRPr="00DD0751" w:rsidRDefault="00A353E2" w:rsidP="00A353E2">
      <w:pPr>
        <w:widowControl w:val="0"/>
        <w:autoSpaceDE w:val="0"/>
        <w:autoSpaceDN w:val="0"/>
        <w:adjustRightInd w:val="0"/>
        <w:ind w:left="9900"/>
        <w:jc w:val="right"/>
        <w:outlineLvl w:val="1"/>
        <w:rPr>
          <w:sz w:val="20"/>
          <w:szCs w:val="20"/>
        </w:rPr>
      </w:pPr>
    </w:p>
    <w:p w:rsidR="00A353E2" w:rsidRPr="00DD0751" w:rsidRDefault="00A353E2" w:rsidP="00A353E2">
      <w:pPr>
        <w:widowControl w:val="0"/>
        <w:autoSpaceDE w:val="0"/>
        <w:autoSpaceDN w:val="0"/>
        <w:adjustRightInd w:val="0"/>
        <w:ind w:firstLine="720"/>
        <w:jc w:val="right"/>
        <w:rPr>
          <w:bCs/>
          <w:color w:val="26282F"/>
          <w:sz w:val="20"/>
          <w:szCs w:val="20"/>
        </w:rPr>
      </w:pPr>
      <w:r w:rsidRPr="00DD0751">
        <w:rPr>
          <w:bCs/>
          <w:color w:val="26282F"/>
          <w:sz w:val="20"/>
          <w:szCs w:val="20"/>
        </w:rPr>
        <w:t>Приложение № 3</w:t>
      </w:r>
      <w:r w:rsidRPr="00DD0751">
        <w:rPr>
          <w:bCs/>
          <w:color w:val="26282F"/>
          <w:sz w:val="20"/>
          <w:szCs w:val="20"/>
        </w:rPr>
        <w:br/>
        <w:t>к муниципальной программе</w:t>
      </w:r>
      <w:hyperlink w:anchor="sub_1000" w:history="1"/>
      <w:r w:rsidRPr="00DD0751">
        <w:rPr>
          <w:bCs/>
          <w:color w:val="26282F"/>
          <w:sz w:val="20"/>
          <w:szCs w:val="20"/>
        </w:rPr>
        <w:br/>
        <w:t>«Обеспечение граждан Аликовского района Чувашской</w:t>
      </w:r>
    </w:p>
    <w:p w:rsidR="00A353E2" w:rsidRPr="00DD0751" w:rsidRDefault="00A353E2" w:rsidP="00A353E2">
      <w:pPr>
        <w:widowControl w:val="0"/>
        <w:autoSpaceDE w:val="0"/>
        <w:autoSpaceDN w:val="0"/>
        <w:adjustRightInd w:val="0"/>
        <w:ind w:firstLine="720"/>
        <w:jc w:val="right"/>
        <w:rPr>
          <w:bCs/>
          <w:color w:val="26282F"/>
          <w:sz w:val="20"/>
          <w:szCs w:val="20"/>
        </w:rPr>
      </w:pPr>
      <w:r w:rsidRPr="00DD0751">
        <w:rPr>
          <w:bCs/>
          <w:color w:val="26282F"/>
          <w:sz w:val="20"/>
          <w:szCs w:val="20"/>
        </w:rPr>
        <w:t xml:space="preserve"> Республики доступным и комфортным жильем»</w:t>
      </w:r>
    </w:p>
    <w:p w:rsidR="00A353E2" w:rsidRPr="00DD0751" w:rsidRDefault="00A353E2" w:rsidP="00A353E2">
      <w:pPr>
        <w:widowControl w:val="0"/>
        <w:autoSpaceDE w:val="0"/>
        <w:autoSpaceDN w:val="0"/>
        <w:adjustRightInd w:val="0"/>
        <w:ind w:firstLine="720"/>
        <w:jc w:val="right"/>
        <w:rPr>
          <w:bCs/>
          <w:color w:val="26282F"/>
          <w:sz w:val="20"/>
          <w:szCs w:val="20"/>
        </w:rPr>
      </w:pPr>
    </w:p>
    <w:p w:rsidR="00A353E2" w:rsidRPr="00DD0751" w:rsidRDefault="00A353E2" w:rsidP="00A353E2">
      <w:pPr>
        <w:widowControl w:val="0"/>
        <w:autoSpaceDE w:val="0"/>
        <w:autoSpaceDN w:val="0"/>
        <w:adjustRightInd w:val="0"/>
        <w:spacing w:before="108" w:after="108"/>
        <w:jc w:val="center"/>
        <w:outlineLvl w:val="0"/>
        <w:rPr>
          <w:b/>
          <w:bCs/>
          <w:color w:val="26282F"/>
          <w:sz w:val="20"/>
          <w:szCs w:val="20"/>
        </w:rPr>
      </w:pPr>
      <w:r w:rsidRPr="00DD0751">
        <w:rPr>
          <w:b/>
          <w:bCs/>
          <w:color w:val="26282F"/>
          <w:sz w:val="20"/>
          <w:szCs w:val="20"/>
        </w:rPr>
        <w:t>План</w:t>
      </w:r>
      <w:r w:rsidRPr="00DD0751">
        <w:rPr>
          <w:b/>
          <w:bCs/>
          <w:color w:val="26282F"/>
          <w:sz w:val="20"/>
          <w:szCs w:val="20"/>
        </w:rPr>
        <w:br/>
        <w:t>реализации муниципальной программы Аликовского района на очередной финансовый год и плановый период</w:t>
      </w:r>
    </w:p>
    <w:p w:rsidR="00A353E2" w:rsidRPr="00DD0751" w:rsidRDefault="00A353E2" w:rsidP="00A353E2">
      <w:pPr>
        <w:widowControl w:val="0"/>
        <w:autoSpaceDE w:val="0"/>
        <w:autoSpaceDN w:val="0"/>
        <w:adjustRightInd w:val="0"/>
        <w:ind w:firstLine="720"/>
        <w:jc w:val="both"/>
        <w:rPr>
          <w:rFonts w:ascii="Arial" w:hAnsi="Arial" w:cs="Arial"/>
          <w:sz w:val="20"/>
          <w:szCs w:val="20"/>
        </w:rPr>
      </w:pPr>
    </w:p>
    <w:tbl>
      <w:tblPr>
        <w:tblW w:w="147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4536"/>
        <w:gridCol w:w="1133"/>
        <w:gridCol w:w="1138"/>
        <w:gridCol w:w="1279"/>
        <w:gridCol w:w="1560"/>
        <w:gridCol w:w="1291"/>
      </w:tblGrid>
      <w:tr w:rsidR="00A353E2" w:rsidRPr="00DD0751" w:rsidTr="00EA26CA">
        <w:tc>
          <w:tcPr>
            <w:tcW w:w="3828" w:type="dxa"/>
            <w:vMerge w:val="restart"/>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Срок</w:t>
            </w:r>
          </w:p>
        </w:tc>
        <w:tc>
          <w:tcPr>
            <w:tcW w:w="1279" w:type="dxa"/>
            <w:vMerge w:val="restar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Ожидае-мый непо-сред-ственный результат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Код бюджетной классифи-кации (бюджет Аликовского района)</w:t>
            </w:r>
          </w:p>
        </w:tc>
        <w:tc>
          <w:tcPr>
            <w:tcW w:w="1291" w:type="dxa"/>
            <w:vMerge w:val="restart"/>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Финансирование, тыс. рублей</w:t>
            </w:r>
          </w:p>
        </w:tc>
      </w:tr>
      <w:tr w:rsidR="00A353E2" w:rsidRPr="00DD0751" w:rsidTr="00EA26CA">
        <w:tc>
          <w:tcPr>
            <w:tcW w:w="3828" w:type="dxa"/>
            <w:vMerge/>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p>
        </w:tc>
        <w:tc>
          <w:tcPr>
            <w:tcW w:w="4536" w:type="dxa"/>
            <w:vMerge/>
            <w:tcBorders>
              <w:top w:val="nil"/>
              <w:left w:val="single" w:sz="4" w:space="0" w:color="auto"/>
              <w:bottom w:val="nil"/>
              <w:right w:val="nil"/>
            </w:tcBorders>
          </w:tcPr>
          <w:p w:rsidR="00A353E2" w:rsidRPr="00DD0751" w:rsidRDefault="00A353E2" w:rsidP="00EA26CA">
            <w:pPr>
              <w:widowControl w:val="0"/>
              <w:autoSpaceDE w:val="0"/>
              <w:autoSpaceDN w:val="0"/>
              <w:adjustRightInd w:val="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начала реалии-зации</w:t>
            </w:r>
          </w:p>
        </w:tc>
        <w:tc>
          <w:tcPr>
            <w:tcW w:w="1138"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sz w:val="20"/>
                <w:szCs w:val="20"/>
              </w:rPr>
            </w:pPr>
            <w:r w:rsidRPr="00DD0751">
              <w:rPr>
                <w:sz w:val="20"/>
                <w:szCs w:val="20"/>
              </w:rPr>
              <w:t>Оконча-ния реалии-зации</w:t>
            </w:r>
          </w:p>
        </w:tc>
        <w:tc>
          <w:tcPr>
            <w:tcW w:w="1279" w:type="dxa"/>
            <w:vMerge/>
            <w:tcBorders>
              <w:top w:val="nil"/>
              <w:left w:val="single" w:sz="4" w:space="0" w:color="auto"/>
              <w:bottom w:val="nil"/>
              <w:right w:val="nil"/>
            </w:tcBorders>
          </w:tcPr>
          <w:p w:rsidR="00A353E2" w:rsidRPr="00DD0751" w:rsidRDefault="00A353E2" w:rsidP="00EA26CA">
            <w:pPr>
              <w:widowControl w:val="0"/>
              <w:autoSpaceDE w:val="0"/>
              <w:autoSpaceDN w:val="0"/>
              <w:adjustRightInd w:val="0"/>
              <w:jc w:val="both"/>
              <w:rPr>
                <w:sz w:val="20"/>
                <w:szCs w:val="20"/>
              </w:rPr>
            </w:pPr>
          </w:p>
        </w:tc>
        <w:tc>
          <w:tcPr>
            <w:tcW w:w="1560" w:type="dxa"/>
            <w:vMerge/>
            <w:tcBorders>
              <w:top w:val="single" w:sz="4" w:space="0" w:color="auto"/>
              <w:left w:val="single" w:sz="4" w:space="0" w:color="auto"/>
              <w:bottom w:val="single" w:sz="4" w:space="0" w:color="auto"/>
              <w:right w:val="nil"/>
            </w:tcBorders>
          </w:tcPr>
          <w:p w:rsidR="00A353E2" w:rsidRPr="00DD0751" w:rsidRDefault="00A353E2" w:rsidP="00EA26CA">
            <w:pPr>
              <w:widowControl w:val="0"/>
              <w:autoSpaceDE w:val="0"/>
              <w:autoSpaceDN w:val="0"/>
              <w:adjustRightInd w:val="0"/>
              <w:jc w:val="both"/>
              <w:rPr>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p>
        </w:tc>
      </w:tr>
      <w:tr w:rsidR="00A353E2" w:rsidRPr="00DD0751" w:rsidTr="00EA26CA">
        <w:tc>
          <w:tcPr>
            <w:tcW w:w="3828"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4</w:t>
            </w:r>
          </w:p>
        </w:tc>
        <w:tc>
          <w:tcPr>
            <w:tcW w:w="127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6</w:t>
            </w:r>
          </w:p>
        </w:tc>
        <w:tc>
          <w:tcPr>
            <w:tcW w:w="129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7</w:t>
            </w:r>
          </w:p>
        </w:tc>
      </w:tr>
      <w:tr w:rsidR="00A353E2" w:rsidRPr="00DD0751" w:rsidTr="00EA26CA">
        <w:tc>
          <w:tcPr>
            <w:tcW w:w="3828"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b/>
                <w:bCs/>
                <w:color w:val="000000"/>
                <w:sz w:val="20"/>
                <w:szCs w:val="20"/>
              </w:rPr>
            </w:pPr>
            <w:r w:rsidRPr="00DD0751">
              <w:rPr>
                <w:b/>
                <w:bCs/>
                <w:color w:val="000000"/>
                <w:sz w:val="20"/>
                <w:szCs w:val="20"/>
              </w:rPr>
              <w:t>Подпрограмма1</w:t>
            </w:r>
          </w:p>
          <w:p w:rsidR="00A353E2" w:rsidRPr="00DD0751" w:rsidRDefault="00A353E2" w:rsidP="00EA26CA">
            <w:pPr>
              <w:widowControl w:val="0"/>
              <w:autoSpaceDE w:val="0"/>
              <w:autoSpaceDN w:val="0"/>
              <w:adjustRightInd w:val="0"/>
              <w:rPr>
                <w:rFonts w:ascii="Arial" w:hAnsi="Arial" w:cs="Arial"/>
                <w:sz w:val="20"/>
                <w:szCs w:val="20"/>
              </w:rPr>
            </w:pPr>
            <w:r w:rsidRPr="00DD0751">
              <w:rPr>
                <w:bCs/>
                <w:color w:val="000000"/>
                <w:sz w:val="20"/>
                <w:szCs w:val="20"/>
              </w:rPr>
              <w:t>«Муниципальная поддержка строительства жилья в Аликовском районе Чувашской Республики»</w:t>
            </w:r>
          </w:p>
        </w:tc>
        <w:tc>
          <w:tcPr>
            <w:tcW w:w="4536"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bCs/>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DD0751">
              <w:rPr>
                <w:bCs/>
                <w:color w:val="000000"/>
                <w:sz w:val="20"/>
                <w:szCs w:val="20"/>
              </w:rPr>
              <w:br/>
              <w:t xml:space="preserve">Минстрой Чувашии; Физические лица, </w:t>
            </w:r>
            <w:r w:rsidRPr="00DD0751">
              <w:rPr>
                <w:bCs/>
                <w:color w:val="000000"/>
                <w:sz w:val="20"/>
                <w:szCs w:val="20"/>
              </w:rPr>
              <w:lastRenderedPageBreak/>
              <w:t>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lastRenderedPageBreak/>
              <w:t>2019</w:t>
            </w:r>
          </w:p>
        </w:tc>
        <w:tc>
          <w:tcPr>
            <w:tcW w:w="1138"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x</w:t>
            </w:r>
          </w:p>
        </w:tc>
        <w:tc>
          <w:tcPr>
            <w:tcW w:w="156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96325,4</w:t>
            </w:r>
          </w:p>
        </w:tc>
      </w:tr>
      <w:tr w:rsidR="00A353E2" w:rsidRPr="00DD0751" w:rsidTr="00EA26CA">
        <w:tc>
          <w:tcPr>
            <w:tcW w:w="3828"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Основное мероприятие 1</w:t>
            </w:r>
          </w:p>
          <w:p w:rsidR="00A353E2" w:rsidRPr="00DD0751" w:rsidRDefault="00A353E2" w:rsidP="00EA26CA">
            <w:pPr>
              <w:widowControl w:val="0"/>
              <w:autoSpaceDE w:val="0"/>
              <w:autoSpaceDN w:val="0"/>
              <w:adjustRightInd w:val="0"/>
              <w:rPr>
                <w:rFonts w:ascii="Arial" w:hAnsi="Arial" w:cs="Arial"/>
                <w:sz w:val="20"/>
                <w:szCs w:val="20"/>
              </w:rPr>
            </w:pPr>
            <w:r w:rsidRPr="00DD0751">
              <w:rPr>
                <w:color w:val="000000"/>
                <w:sz w:val="20"/>
                <w:szCs w:val="20"/>
              </w:rPr>
              <w:t xml:space="preserve"> Реализация отдельных мероприятий регионального проекта «Жилье».</w:t>
            </w:r>
          </w:p>
        </w:tc>
        <w:tc>
          <w:tcPr>
            <w:tcW w:w="4536"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 Минстрой Чувашии;</w:t>
            </w:r>
            <w:r w:rsidRPr="00DD0751">
              <w:rPr>
                <w:color w:val="000000"/>
                <w:sz w:val="20"/>
                <w:szCs w:val="20"/>
              </w:rPr>
              <w:br/>
              <w:t>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r w:rsidRPr="00DD0751">
              <w:rPr>
                <w:sz w:val="20"/>
                <w:szCs w:val="20"/>
              </w:rPr>
              <w:t xml:space="preserve">Улучшение жилищных условий 117 молодых семей, предоставление жилья 5 многодетным семьям имеющих 6 и более детей </w:t>
            </w:r>
          </w:p>
        </w:tc>
        <w:tc>
          <w:tcPr>
            <w:tcW w:w="156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135435,0</w:t>
            </w:r>
          </w:p>
        </w:tc>
      </w:tr>
      <w:tr w:rsidR="00A353E2" w:rsidRPr="00DD0751" w:rsidTr="00EA26CA">
        <w:tc>
          <w:tcPr>
            <w:tcW w:w="3828"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b/>
                <w:bCs/>
                <w:color w:val="000000"/>
                <w:sz w:val="20"/>
                <w:szCs w:val="20"/>
              </w:rPr>
            </w:pPr>
            <w:r w:rsidRPr="00DD0751">
              <w:rPr>
                <w:b/>
                <w:bCs/>
                <w:color w:val="000000"/>
                <w:sz w:val="20"/>
                <w:szCs w:val="20"/>
              </w:rPr>
              <w:t>Подпрограмма2</w:t>
            </w:r>
          </w:p>
          <w:p w:rsidR="00A353E2" w:rsidRPr="00DD0751" w:rsidRDefault="00A353E2" w:rsidP="00EA26CA">
            <w:pPr>
              <w:widowControl w:val="0"/>
              <w:autoSpaceDE w:val="0"/>
              <w:autoSpaceDN w:val="0"/>
              <w:adjustRightInd w:val="0"/>
              <w:rPr>
                <w:rFonts w:ascii="Arial" w:hAnsi="Arial" w:cs="Arial"/>
                <w:sz w:val="20"/>
                <w:szCs w:val="20"/>
              </w:rPr>
            </w:pPr>
            <w:r w:rsidRPr="00DD0751">
              <w:rPr>
                <w:bCs/>
                <w:color w:val="000000"/>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4536"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bCs/>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Минстрой Чувашии;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39109,6</w:t>
            </w:r>
          </w:p>
        </w:tc>
      </w:tr>
      <w:tr w:rsidR="00A353E2" w:rsidRPr="00DD0751" w:rsidTr="00EA26CA">
        <w:tc>
          <w:tcPr>
            <w:tcW w:w="3828" w:type="dxa"/>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sz w:val="20"/>
                <w:szCs w:val="20"/>
              </w:rPr>
            </w:pPr>
            <w:r w:rsidRPr="00DD0751">
              <w:rPr>
                <w:sz w:val="20"/>
                <w:szCs w:val="20"/>
              </w:rPr>
              <w:t>Основное мероприятие 1</w:t>
            </w:r>
          </w:p>
          <w:p w:rsidR="00A353E2" w:rsidRPr="00DD0751" w:rsidRDefault="00A353E2" w:rsidP="00EA26CA">
            <w:pPr>
              <w:widowControl w:val="0"/>
              <w:autoSpaceDE w:val="0"/>
              <w:autoSpaceDN w:val="0"/>
              <w:adjustRightInd w:val="0"/>
              <w:rPr>
                <w:b/>
                <w:bCs/>
                <w:color w:val="000000"/>
                <w:sz w:val="20"/>
                <w:szCs w:val="20"/>
              </w:rPr>
            </w:pPr>
            <w:r w:rsidRPr="00DD0751">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536"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b/>
                <w:bCs/>
                <w:color w:val="000000"/>
                <w:sz w:val="20"/>
                <w:szCs w:val="20"/>
              </w:rPr>
            </w:pPr>
            <w:r w:rsidRPr="00DD0751">
              <w:rPr>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DD0751">
              <w:rPr>
                <w:color w:val="000000"/>
                <w:sz w:val="20"/>
                <w:szCs w:val="20"/>
              </w:rPr>
              <w:br w:type="page"/>
              <w:t>Минстрой Чувашии;</w:t>
            </w:r>
            <w:r w:rsidRPr="00DD0751">
              <w:rPr>
                <w:color w:val="000000"/>
                <w:sz w:val="20"/>
                <w:szCs w:val="20"/>
              </w:rPr>
              <w:br w:type="page"/>
              <w:t>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sz w:val="20"/>
                <w:szCs w:val="20"/>
              </w:rPr>
            </w:pPr>
            <w:r w:rsidRPr="00DD0751">
              <w:rPr>
                <w:sz w:val="20"/>
                <w:szCs w:val="20"/>
              </w:rPr>
              <w:t xml:space="preserve">Предоставление жилья 40 ребенку-сироте </w:t>
            </w:r>
          </w:p>
        </w:tc>
        <w:tc>
          <w:tcPr>
            <w:tcW w:w="156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center"/>
              <w:rPr>
                <w:rFonts w:ascii="Arial" w:hAnsi="Arial" w:cs="Arial"/>
                <w:sz w:val="20"/>
                <w:szCs w:val="20"/>
              </w:rPr>
            </w:pPr>
            <w:r w:rsidRPr="00DD0751">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39109,6</w:t>
            </w:r>
          </w:p>
        </w:tc>
      </w:tr>
      <w:tr w:rsidR="00A353E2" w:rsidRPr="00DD0751" w:rsidTr="00EA26CA">
        <w:tc>
          <w:tcPr>
            <w:tcW w:w="11914" w:type="dxa"/>
            <w:gridSpan w:val="5"/>
            <w:tcBorders>
              <w:top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rPr>
                <w:rFonts w:ascii="Arial" w:hAnsi="Arial" w:cs="Arial"/>
                <w:sz w:val="20"/>
                <w:szCs w:val="20"/>
              </w:rPr>
            </w:pPr>
            <w:r w:rsidRPr="00DD0751">
              <w:rPr>
                <w:rFonts w:ascii="Arial" w:hAnsi="Arial" w:cs="Arial"/>
                <w:b/>
                <w:bCs/>
                <w:color w:val="26282F"/>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p>
        </w:tc>
        <w:tc>
          <w:tcPr>
            <w:tcW w:w="1291" w:type="dxa"/>
            <w:tcBorders>
              <w:top w:val="single" w:sz="4" w:space="0" w:color="auto"/>
              <w:left w:val="single" w:sz="4" w:space="0" w:color="auto"/>
              <w:bottom w:val="single" w:sz="4" w:space="0" w:color="auto"/>
            </w:tcBorders>
          </w:tcPr>
          <w:p w:rsidR="00A353E2" w:rsidRPr="00DD0751" w:rsidRDefault="00A353E2" w:rsidP="00EA26CA">
            <w:pPr>
              <w:widowControl w:val="0"/>
              <w:autoSpaceDE w:val="0"/>
              <w:autoSpaceDN w:val="0"/>
              <w:adjustRightInd w:val="0"/>
              <w:jc w:val="both"/>
              <w:rPr>
                <w:rFonts w:ascii="Arial" w:hAnsi="Arial" w:cs="Arial"/>
                <w:sz w:val="20"/>
                <w:szCs w:val="20"/>
              </w:rPr>
            </w:pPr>
            <w:r w:rsidRPr="00DD0751">
              <w:rPr>
                <w:rFonts w:ascii="Arial" w:hAnsi="Arial" w:cs="Arial"/>
                <w:sz w:val="20"/>
                <w:szCs w:val="20"/>
              </w:rPr>
              <w:t>135435,0</w:t>
            </w:r>
          </w:p>
        </w:tc>
      </w:tr>
    </w:tbl>
    <w:p w:rsidR="00A353E2" w:rsidRPr="00DD0751" w:rsidRDefault="00A353E2" w:rsidP="00A353E2">
      <w:pPr>
        <w:widowControl w:val="0"/>
        <w:autoSpaceDE w:val="0"/>
        <w:autoSpaceDN w:val="0"/>
        <w:adjustRightInd w:val="0"/>
        <w:ind w:left="9900"/>
        <w:jc w:val="right"/>
        <w:outlineLvl w:val="1"/>
        <w:rPr>
          <w:sz w:val="20"/>
          <w:szCs w:val="20"/>
        </w:rPr>
      </w:pPr>
    </w:p>
    <w:p w:rsidR="00A353E2" w:rsidRPr="00DD0751" w:rsidRDefault="00A353E2" w:rsidP="00A353E2">
      <w:pPr>
        <w:widowControl w:val="0"/>
        <w:autoSpaceDE w:val="0"/>
        <w:autoSpaceDN w:val="0"/>
        <w:adjustRightInd w:val="0"/>
        <w:ind w:left="9900"/>
        <w:jc w:val="right"/>
        <w:outlineLvl w:val="1"/>
        <w:rPr>
          <w:sz w:val="20"/>
          <w:szCs w:val="20"/>
        </w:rPr>
      </w:pPr>
    </w:p>
    <w:p w:rsidR="00A353E2" w:rsidRPr="00DD0751" w:rsidRDefault="00A353E2" w:rsidP="00A353E2">
      <w:pPr>
        <w:widowControl w:val="0"/>
        <w:autoSpaceDE w:val="0"/>
        <w:autoSpaceDN w:val="0"/>
        <w:adjustRightInd w:val="0"/>
        <w:ind w:left="9900"/>
        <w:jc w:val="right"/>
        <w:outlineLvl w:val="1"/>
        <w:rPr>
          <w:sz w:val="20"/>
          <w:szCs w:val="20"/>
        </w:rPr>
      </w:pP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 xml:space="preserve">Приложение №4 </w:t>
      </w: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к постановлению администрации</w:t>
      </w: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Аликовского района Чувашской Республики                от 05.02.2020 г. № 137</w:t>
      </w:r>
    </w:p>
    <w:p w:rsidR="00A353E2" w:rsidRPr="00DD0751" w:rsidRDefault="00A353E2" w:rsidP="00A353E2">
      <w:pPr>
        <w:widowControl w:val="0"/>
        <w:autoSpaceDE w:val="0"/>
        <w:autoSpaceDN w:val="0"/>
        <w:adjustRightInd w:val="0"/>
        <w:ind w:left="9900"/>
        <w:jc w:val="right"/>
        <w:outlineLvl w:val="1"/>
        <w:rPr>
          <w:sz w:val="20"/>
          <w:szCs w:val="20"/>
        </w:rPr>
      </w:pPr>
    </w:p>
    <w:p w:rsidR="00A353E2" w:rsidRPr="00DD0751" w:rsidRDefault="00A353E2" w:rsidP="00A353E2">
      <w:pPr>
        <w:widowControl w:val="0"/>
        <w:autoSpaceDE w:val="0"/>
        <w:autoSpaceDN w:val="0"/>
        <w:adjustRightInd w:val="0"/>
        <w:ind w:firstLine="720"/>
        <w:jc w:val="right"/>
        <w:rPr>
          <w:bCs/>
          <w:color w:val="26282F"/>
          <w:sz w:val="20"/>
          <w:szCs w:val="20"/>
        </w:rPr>
      </w:pPr>
      <w:r w:rsidRPr="00DD0751">
        <w:rPr>
          <w:bCs/>
          <w:color w:val="26282F"/>
          <w:sz w:val="20"/>
          <w:szCs w:val="20"/>
        </w:rPr>
        <w:t>Приложение № 1</w:t>
      </w:r>
      <w:r w:rsidRPr="00DD0751">
        <w:rPr>
          <w:bCs/>
          <w:color w:val="26282F"/>
          <w:sz w:val="20"/>
          <w:szCs w:val="20"/>
        </w:rPr>
        <w:br/>
        <w:t xml:space="preserve">к подпрограмме «Муниципальная поддержка строительства жилья </w:t>
      </w:r>
    </w:p>
    <w:p w:rsidR="00A353E2" w:rsidRPr="00DD0751" w:rsidRDefault="00A353E2" w:rsidP="00A353E2">
      <w:pPr>
        <w:widowControl w:val="0"/>
        <w:autoSpaceDE w:val="0"/>
        <w:autoSpaceDN w:val="0"/>
        <w:adjustRightInd w:val="0"/>
        <w:ind w:firstLine="720"/>
        <w:jc w:val="right"/>
        <w:rPr>
          <w:bCs/>
          <w:color w:val="26282F"/>
          <w:sz w:val="20"/>
          <w:szCs w:val="20"/>
        </w:rPr>
      </w:pPr>
      <w:r w:rsidRPr="00DD0751">
        <w:rPr>
          <w:bCs/>
          <w:color w:val="26282F"/>
          <w:sz w:val="20"/>
          <w:szCs w:val="20"/>
        </w:rPr>
        <w:t xml:space="preserve">в Аликовском районе Чувашской Республики» </w:t>
      </w:r>
      <w:hyperlink w:anchor="sub_1000" w:history="1"/>
      <w:r w:rsidRPr="00DD0751">
        <w:rPr>
          <w:bCs/>
          <w:color w:val="26282F"/>
          <w:sz w:val="20"/>
          <w:szCs w:val="20"/>
        </w:rPr>
        <w:br/>
      </w:r>
      <w:r w:rsidRPr="00DD0751">
        <w:rPr>
          <w:bCs/>
          <w:color w:val="26282F"/>
          <w:sz w:val="20"/>
          <w:szCs w:val="20"/>
        </w:rPr>
        <w:lastRenderedPageBreak/>
        <w:t xml:space="preserve"> муниципальной программы «Обеспечение граждан Аликовского района </w:t>
      </w:r>
    </w:p>
    <w:p w:rsidR="00A353E2" w:rsidRPr="00DD0751" w:rsidRDefault="00A353E2" w:rsidP="00A353E2">
      <w:pPr>
        <w:widowControl w:val="0"/>
        <w:autoSpaceDE w:val="0"/>
        <w:autoSpaceDN w:val="0"/>
        <w:adjustRightInd w:val="0"/>
        <w:ind w:firstLine="720"/>
        <w:jc w:val="right"/>
        <w:rPr>
          <w:bCs/>
          <w:color w:val="26282F"/>
          <w:sz w:val="20"/>
          <w:szCs w:val="20"/>
        </w:rPr>
      </w:pPr>
      <w:r w:rsidRPr="00DD0751">
        <w:rPr>
          <w:bCs/>
          <w:color w:val="26282F"/>
          <w:sz w:val="20"/>
          <w:szCs w:val="20"/>
        </w:rPr>
        <w:t>Чувашской Республики доступным и комфортным жильем»</w:t>
      </w:r>
    </w:p>
    <w:p w:rsidR="00A353E2" w:rsidRPr="00DD0751" w:rsidRDefault="00A353E2" w:rsidP="00A353E2">
      <w:pPr>
        <w:widowControl w:val="0"/>
        <w:autoSpaceDE w:val="0"/>
        <w:autoSpaceDN w:val="0"/>
        <w:adjustRightInd w:val="0"/>
        <w:ind w:firstLine="720"/>
        <w:jc w:val="right"/>
        <w:rPr>
          <w:b/>
          <w:bCs/>
          <w:color w:val="26282F"/>
          <w:sz w:val="20"/>
          <w:szCs w:val="20"/>
        </w:rPr>
      </w:pPr>
    </w:p>
    <w:p w:rsidR="00A353E2" w:rsidRPr="00DD0751" w:rsidRDefault="00A353E2" w:rsidP="00A353E2">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Ресурсное обеспечение</w:t>
      </w:r>
      <w:r w:rsidRPr="00DD0751">
        <w:rPr>
          <w:bCs/>
          <w:color w:val="26282F"/>
          <w:sz w:val="20"/>
          <w:szCs w:val="20"/>
        </w:rPr>
        <w:br/>
        <w:t xml:space="preserve">реализации подпрограммы «Муниципальная поддержка строительства жилья в Аликовском районе Чувашской Республики» </w:t>
      </w:r>
      <w:hyperlink w:anchor="sub_1000" w:history="1"/>
      <w:r w:rsidRPr="00DD0751">
        <w:rPr>
          <w:bCs/>
          <w:color w:val="26282F"/>
          <w:sz w:val="20"/>
          <w:szCs w:val="20"/>
        </w:rPr>
        <w:br/>
        <w:t xml:space="preserve"> 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A353E2" w:rsidRPr="00DD0751" w:rsidRDefault="00A353E2" w:rsidP="00A353E2">
      <w:pPr>
        <w:widowControl w:val="0"/>
        <w:autoSpaceDE w:val="0"/>
        <w:autoSpaceDN w:val="0"/>
        <w:adjustRightInd w:val="0"/>
        <w:spacing w:line="240" w:lineRule="atLeast"/>
        <w:jc w:val="right"/>
        <w:outlineLvl w:val="0"/>
        <w:rPr>
          <w:bCs/>
          <w:color w:val="26282F"/>
          <w:sz w:val="20"/>
          <w:szCs w:val="20"/>
        </w:rPr>
      </w:pPr>
    </w:p>
    <w:p w:rsidR="00A353E2" w:rsidRPr="00DD0751" w:rsidRDefault="00A353E2" w:rsidP="00A353E2">
      <w:pPr>
        <w:widowControl w:val="0"/>
        <w:autoSpaceDE w:val="0"/>
        <w:autoSpaceDN w:val="0"/>
        <w:adjustRightInd w:val="0"/>
        <w:spacing w:line="240" w:lineRule="atLeast"/>
        <w:jc w:val="right"/>
        <w:outlineLvl w:val="0"/>
        <w:rPr>
          <w:sz w:val="20"/>
          <w:szCs w:val="20"/>
        </w:rPr>
      </w:pPr>
      <w:r w:rsidRPr="00DD0751">
        <w:rPr>
          <w:sz w:val="20"/>
          <w:szCs w:val="20"/>
        </w:rPr>
        <w:t>тыс. рублей</w:t>
      </w:r>
      <w:r w:rsidRPr="00DD0751">
        <w:rPr>
          <w:sz w:val="20"/>
          <w:szCs w:val="20"/>
        </w:rPr>
        <w:fldChar w:fldCharType="begin"/>
      </w:r>
      <w:r w:rsidRPr="00DD0751">
        <w:rPr>
          <w:sz w:val="20"/>
          <w:szCs w:val="20"/>
        </w:rPr>
        <w:instrText xml:space="preserve"> LINK Excel.Sheet.8 "C:\\Users\\construc3\\Desktop\\Терентьев\\Терентьев А.Ю\\Районные программы\\Паспорта программ\\на 2019-2035 годы\\Модернизация и развитие ЖКХ\\Изменения апрель 2019\\приложение  ресурсы к подпрог Комфортн условия - копия.xls" "Лист1!R7C1:R43C19" \a \f 4 \h  \* MERGEFORMAT </w:instrText>
      </w:r>
      <w:r w:rsidRPr="00DD0751">
        <w:rPr>
          <w:sz w:val="20"/>
          <w:szCs w:val="20"/>
        </w:rPr>
        <w:fldChar w:fldCharType="separate"/>
      </w:r>
    </w:p>
    <w:p w:rsidR="00A353E2" w:rsidRPr="00DD0751" w:rsidRDefault="00A353E2" w:rsidP="00A353E2">
      <w:pPr>
        <w:widowControl w:val="0"/>
        <w:autoSpaceDE w:val="0"/>
        <w:autoSpaceDN w:val="0"/>
        <w:adjustRightInd w:val="0"/>
        <w:spacing w:line="240" w:lineRule="atLeast"/>
        <w:jc w:val="both"/>
        <w:outlineLvl w:val="0"/>
        <w:rPr>
          <w:bCs/>
          <w:color w:val="26282F"/>
          <w:sz w:val="20"/>
          <w:szCs w:val="20"/>
        </w:rPr>
      </w:pPr>
      <w:r w:rsidRPr="00DD0751">
        <w:rPr>
          <w:bCs/>
          <w:color w:val="26282F"/>
          <w:sz w:val="20"/>
          <w:szCs w:val="20"/>
        </w:rPr>
        <w:fldChar w:fldCharType="end"/>
      </w: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276"/>
        <w:gridCol w:w="992"/>
        <w:gridCol w:w="1701"/>
        <w:gridCol w:w="567"/>
        <w:gridCol w:w="510"/>
        <w:gridCol w:w="766"/>
        <w:gridCol w:w="576"/>
        <w:gridCol w:w="841"/>
        <w:gridCol w:w="850"/>
        <w:gridCol w:w="709"/>
        <w:gridCol w:w="709"/>
        <w:gridCol w:w="709"/>
        <w:gridCol w:w="708"/>
        <w:gridCol w:w="709"/>
        <w:gridCol w:w="709"/>
        <w:gridCol w:w="850"/>
        <w:gridCol w:w="851"/>
        <w:gridCol w:w="851"/>
      </w:tblGrid>
      <w:tr w:rsidR="00A353E2" w:rsidRPr="00DD0751" w:rsidTr="00EA26CA">
        <w:trPr>
          <w:trHeight w:val="1590"/>
        </w:trPr>
        <w:tc>
          <w:tcPr>
            <w:tcW w:w="993"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Статус</w:t>
            </w:r>
          </w:p>
        </w:tc>
        <w:tc>
          <w:tcPr>
            <w:tcW w:w="1276"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Наименование муниципальной программы (подпрограммы муниципальной программы ),  основного мероприятия</w:t>
            </w:r>
          </w:p>
        </w:tc>
        <w:tc>
          <w:tcPr>
            <w:tcW w:w="992"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Задача подпрограммы муниципальной программы</w:t>
            </w:r>
          </w:p>
        </w:tc>
        <w:tc>
          <w:tcPr>
            <w:tcW w:w="1701"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Ответственный исполнитель, соисполнитель, участники</w:t>
            </w:r>
          </w:p>
        </w:tc>
        <w:tc>
          <w:tcPr>
            <w:tcW w:w="2419" w:type="dxa"/>
            <w:gridSpan w:val="4"/>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Код бюджетной классификации</w:t>
            </w:r>
          </w:p>
        </w:tc>
        <w:tc>
          <w:tcPr>
            <w:tcW w:w="841"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Источники финансирования</w:t>
            </w:r>
          </w:p>
        </w:tc>
        <w:tc>
          <w:tcPr>
            <w:tcW w:w="6804" w:type="dxa"/>
            <w:gridSpan w:val="9"/>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Расходы по годам</w:t>
            </w:r>
          </w:p>
        </w:tc>
        <w:tc>
          <w:tcPr>
            <w:tcW w:w="851" w:type="dxa"/>
            <w:vMerge w:val="restart"/>
            <w:shd w:val="clear" w:color="auto" w:fill="auto"/>
            <w:noWrap/>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Итого</w:t>
            </w:r>
          </w:p>
        </w:tc>
      </w:tr>
      <w:tr w:rsidR="00A353E2" w:rsidRPr="00DD0751" w:rsidTr="00EA26CA">
        <w:trPr>
          <w:trHeight w:val="642"/>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2419" w:type="dxa"/>
            <w:gridSpan w:val="4"/>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6804" w:type="dxa"/>
            <w:gridSpan w:val="9"/>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5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DD0751" w:rsidTr="00EA26CA">
        <w:trPr>
          <w:trHeight w:val="623"/>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ГРБС</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Рз, Пр</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ЦСР</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ВР</w:t>
            </w:r>
          </w:p>
        </w:tc>
        <w:tc>
          <w:tcPr>
            <w:tcW w:w="84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2019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2022</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2023</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2024</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2025</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2026-2030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2031-2035</w:t>
            </w:r>
          </w:p>
        </w:tc>
        <w:tc>
          <w:tcPr>
            <w:tcW w:w="85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DD0751" w:rsidTr="00EA26CA">
        <w:trPr>
          <w:trHeight w:val="372"/>
        </w:trPr>
        <w:tc>
          <w:tcPr>
            <w:tcW w:w="993"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w:t>
            </w:r>
          </w:p>
        </w:tc>
        <w:tc>
          <w:tcPr>
            <w:tcW w:w="12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w:t>
            </w:r>
          </w:p>
        </w:tc>
        <w:tc>
          <w:tcPr>
            <w:tcW w:w="992"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6</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8</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12</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13</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14</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16</w:t>
            </w:r>
          </w:p>
        </w:tc>
        <w:tc>
          <w:tcPr>
            <w:tcW w:w="851" w:type="dxa"/>
            <w:shd w:val="clear" w:color="auto" w:fill="auto"/>
            <w:noWrap/>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17</w:t>
            </w:r>
          </w:p>
        </w:tc>
      </w:tr>
      <w:tr w:rsidR="00A353E2" w:rsidRPr="00DD0751" w:rsidTr="00EA26CA">
        <w:trPr>
          <w:trHeight w:val="1080"/>
        </w:trPr>
        <w:tc>
          <w:tcPr>
            <w:tcW w:w="993"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Подпрограмма</w:t>
            </w:r>
          </w:p>
        </w:tc>
        <w:tc>
          <w:tcPr>
            <w:tcW w:w="1276"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«Муниципальная поддержка строительства жилья в Аликовском районе Чувашской Республики»</w:t>
            </w:r>
          </w:p>
        </w:tc>
        <w:tc>
          <w:tcPr>
            <w:tcW w:w="992"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br/>
              <w:t xml:space="preserve">предоставление государственной поддержки на приобретение жилья отдельным категориям </w:t>
            </w:r>
            <w:r w:rsidRPr="00DD0751">
              <w:rPr>
                <w:bCs/>
                <w:color w:val="26282F"/>
                <w:sz w:val="20"/>
                <w:szCs w:val="20"/>
              </w:rPr>
              <w:lastRenderedPageBreak/>
              <w:t>граждан, в том числе молодым семьям</w:t>
            </w:r>
          </w:p>
        </w:tc>
        <w:tc>
          <w:tcPr>
            <w:tcW w:w="1701"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w:t>
            </w:r>
            <w:r w:rsidRPr="00DD0751">
              <w:rPr>
                <w:bCs/>
                <w:color w:val="26282F"/>
                <w:sz w:val="20"/>
                <w:szCs w:val="20"/>
              </w:rPr>
              <w:lastRenderedPageBreak/>
              <w:t>развития, опеки и попечительства, администрации сельских поселений;</w:t>
            </w:r>
            <w:r w:rsidRPr="00DD0751">
              <w:rPr>
                <w:bCs/>
                <w:color w:val="26282F"/>
                <w:sz w:val="20"/>
                <w:szCs w:val="20"/>
              </w:rPr>
              <w:br/>
              <w:t>Минстрой Чувашии;</w:t>
            </w:r>
            <w:r w:rsidRPr="00DD0751">
              <w:rPr>
                <w:bCs/>
                <w:color w:val="26282F"/>
                <w:sz w:val="20"/>
                <w:szCs w:val="20"/>
              </w:rPr>
              <w:br/>
              <w:t>Физические лица, юридические лица с различной организационно-правовой формой;</w:t>
            </w: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х</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всего</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13279,2</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9461,7</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2959,3</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9697,7</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4687,9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4687,9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4687,9</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23431,9</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23431,9</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96325,4</w:t>
            </w:r>
          </w:p>
        </w:tc>
      </w:tr>
      <w:tr w:rsidR="00A353E2" w:rsidRPr="00DD0751" w:rsidTr="00EA26CA">
        <w:trPr>
          <w:trHeight w:val="123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федеральный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3050,8</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1649,5</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1649,5</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15029,5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15029,5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48432,4</w:t>
            </w:r>
          </w:p>
        </w:tc>
      </w:tr>
      <w:tr w:rsidR="00A353E2" w:rsidRPr="00DD0751" w:rsidTr="00EA26CA">
        <w:trPr>
          <w:trHeight w:val="121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республиканский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7488,7</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7412,2</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1182,9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6191,8</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1182,0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1182,0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1182,0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5902,4</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5902,4</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37626,4</w:t>
            </w:r>
          </w:p>
        </w:tc>
      </w:tr>
      <w:tr w:rsidR="00A353E2" w:rsidRPr="00DD0751" w:rsidTr="00EA26CA">
        <w:trPr>
          <w:trHeight w:val="99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местный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2739,7</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400,0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126,9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2500,0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2500,0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10266,6</w:t>
            </w:r>
          </w:p>
        </w:tc>
      </w:tr>
      <w:tr w:rsidR="00A353E2" w:rsidRPr="00DD0751" w:rsidTr="00EA26CA">
        <w:trPr>
          <w:trHeight w:val="519"/>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внебюджетные источники</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867"/>
        </w:trPr>
        <w:tc>
          <w:tcPr>
            <w:tcW w:w="993"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Основное мероприятие 1</w:t>
            </w:r>
          </w:p>
        </w:tc>
        <w:tc>
          <w:tcPr>
            <w:tcW w:w="1276"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«Реализация отдельных мероприятий приоритетного проекта «Жилище»</w:t>
            </w:r>
          </w:p>
        </w:tc>
        <w:tc>
          <w:tcPr>
            <w:tcW w:w="992"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предоставление государственной поддержки на приобретение жилья отдельным категориям граждан, в том числе молодым семьям</w:t>
            </w:r>
          </w:p>
        </w:tc>
        <w:tc>
          <w:tcPr>
            <w:tcW w:w="1701"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администрации сельских поселений;</w:t>
            </w:r>
            <w:r w:rsidRPr="00DD0751">
              <w:rPr>
                <w:bCs/>
                <w:color w:val="26282F"/>
                <w:sz w:val="20"/>
                <w:szCs w:val="20"/>
              </w:rPr>
              <w:br/>
              <w:t>Минстрой Чувашии;</w:t>
            </w:r>
            <w:r w:rsidRPr="00DD0751">
              <w:rPr>
                <w:bCs/>
                <w:color w:val="26282F"/>
                <w:sz w:val="20"/>
                <w:szCs w:val="20"/>
              </w:rPr>
              <w:br/>
              <w:t>Физические лица, юридические лица с различной организационно-правовой формой;</w:t>
            </w: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всего</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13279,2</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9461,7</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2959,3</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9697,7</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4687,9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4687,9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4687,9</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23431,9</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23431,9</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96325,4</w:t>
            </w:r>
          </w:p>
        </w:tc>
      </w:tr>
      <w:tr w:rsidR="00A353E2" w:rsidRPr="00DD0751" w:rsidTr="00EA26CA">
        <w:trPr>
          <w:trHeight w:val="66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федеральный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3050,8</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1649,5</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1649,5</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15029,5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15029,5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48432,4</w:t>
            </w:r>
          </w:p>
        </w:tc>
      </w:tr>
      <w:tr w:rsidR="00A353E2" w:rsidRPr="00DD0751" w:rsidTr="00EA26CA">
        <w:trPr>
          <w:trHeight w:val="69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республиканский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7488,7</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7412,2</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1182,9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6191,8</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1182,0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1182,0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1182,0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5902,4</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5902,4</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37626,4</w:t>
            </w:r>
          </w:p>
        </w:tc>
      </w:tr>
      <w:tr w:rsidR="00A353E2" w:rsidRPr="00DD0751" w:rsidTr="00EA26CA">
        <w:trPr>
          <w:trHeight w:val="61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местный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2739,7</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400,0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126,9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2500,0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2500,0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10266,6</w:t>
            </w:r>
          </w:p>
        </w:tc>
      </w:tr>
      <w:tr w:rsidR="00A353E2" w:rsidRPr="00DD0751" w:rsidTr="00EA26CA">
        <w:trPr>
          <w:trHeight w:val="231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внебюджетные источники</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658"/>
        </w:trPr>
        <w:tc>
          <w:tcPr>
            <w:tcW w:w="993"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Целевые индикаторы и показатели подпрограммы, увязанные с основным мероприятием 1</w:t>
            </w:r>
          </w:p>
        </w:tc>
        <w:tc>
          <w:tcPr>
            <w:tcW w:w="6388" w:type="dxa"/>
            <w:gridSpan w:val="7"/>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Количество молодых семей, получивших свидетельство о праве на получение социальной выплаты, семей</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8</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117,0</w:t>
            </w:r>
          </w:p>
        </w:tc>
      </w:tr>
      <w:tr w:rsidR="00A353E2" w:rsidRPr="00DD0751" w:rsidTr="00EA26CA">
        <w:trPr>
          <w:trHeight w:val="852"/>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6388" w:type="dxa"/>
            <w:gridSpan w:val="7"/>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6,0</w:t>
            </w:r>
          </w:p>
        </w:tc>
      </w:tr>
      <w:tr w:rsidR="00A353E2" w:rsidRPr="00DD0751" w:rsidTr="00EA26CA">
        <w:trPr>
          <w:trHeight w:val="129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6388" w:type="dxa"/>
            <w:gridSpan w:val="7"/>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Общая площадь жилых помещений, приходящаяся в среднем на одного жителя, кв. м на 1 чел.</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34,3</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34,6</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34,9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35,2</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35,5</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35,8</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35,8</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37,8</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39,6</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DD0751" w:rsidTr="00EA26CA">
        <w:trPr>
          <w:trHeight w:val="297"/>
        </w:trPr>
        <w:tc>
          <w:tcPr>
            <w:tcW w:w="993"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Мероприятие 1.1</w:t>
            </w:r>
          </w:p>
        </w:tc>
        <w:tc>
          <w:tcPr>
            <w:tcW w:w="1276"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Предоставление субсидии на обеспечение жильем молодых семей в рамках основного мероприятия «Обеспечение жильем молодых семей»</w:t>
            </w:r>
          </w:p>
        </w:tc>
        <w:tc>
          <w:tcPr>
            <w:tcW w:w="992"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предоставление государственной поддержки на приобретение жилья отдельным категориям граждан, в том числе молодым семьям</w:t>
            </w:r>
          </w:p>
        </w:tc>
        <w:tc>
          <w:tcPr>
            <w:tcW w:w="1701"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Отдел строительства, ЖКХ, дорожного хозяйства, транспорта и связи; администрации сельских поселений;</w:t>
            </w:r>
            <w:r w:rsidRPr="00DD0751">
              <w:rPr>
                <w:bCs/>
                <w:color w:val="26282F"/>
                <w:sz w:val="20"/>
                <w:szCs w:val="20"/>
              </w:rPr>
              <w:br/>
              <w:t>Минстрой Чувашии;</w:t>
            </w:r>
            <w:r w:rsidRPr="00DD0751">
              <w:rPr>
                <w:bCs/>
                <w:color w:val="26282F"/>
                <w:sz w:val="20"/>
                <w:szCs w:val="20"/>
              </w:rPr>
              <w:br/>
              <w:t>Физические лица, юридические лица с различной организационно-правовой формой;</w:t>
            </w: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всего</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4848,1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3229,6</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2956,5</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4686,0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4686,0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4686,0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4686,0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23430,0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23430,0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76 638,2</w:t>
            </w:r>
          </w:p>
        </w:tc>
      </w:tr>
      <w:tr w:rsidR="00A353E2" w:rsidRPr="00DD0751" w:rsidTr="00EA26CA">
        <w:trPr>
          <w:trHeight w:val="87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10  03</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А21F1L4970</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320</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федеральный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3050,8</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1649,5</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1649,5</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3005,9</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15 029,5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15 029,5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48 432,4</w:t>
            </w:r>
          </w:p>
        </w:tc>
      </w:tr>
      <w:tr w:rsidR="00A353E2" w:rsidRPr="00DD0751" w:rsidTr="00EA26CA">
        <w:trPr>
          <w:trHeight w:val="87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10  03</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А21F1L4970</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320</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республиканский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1197,7</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1180,1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1180,1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1180,1</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1180,1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1180,1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1180,1</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5 900,5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5 900,5</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20 079,3</w:t>
            </w:r>
          </w:p>
        </w:tc>
      </w:tr>
      <w:tr w:rsidR="00A353E2" w:rsidRPr="00DD0751" w:rsidTr="00EA26CA">
        <w:trPr>
          <w:trHeight w:val="87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10  03</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А21F1L4970</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320</w:t>
            </w: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местный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599,6</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400,0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126,9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2 500,0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2 500,0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8 126,5</w:t>
            </w:r>
          </w:p>
        </w:tc>
      </w:tr>
      <w:tr w:rsidR="00A353E2" w:rsidRPr="00DD0751" w:rsidTr="00EA26CA">
        <w:trPr>
          <w:trHeight w:val="87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внебюджетные источники</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538"/>
        </w:trPr>
        <w:tc>
          <w:tcPr>
            <w:tcW w:w="993"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Мероприятие 1.2</w:t>
            </w:r>
          </w:p>
        </w:tc>
        <w:tc>
          <w:tcPr>
            <w:tcW w:w="1276"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 xml:space="preserve">Обеспечение жилыми помещениями по договорам социального найма </w:t>
            </w:r>
            <w:r w:rsidRPr="00DD0751">
              <w:rPr>
                <w:bCs/>
                <w:color w:val="26282F"/>
                <w:sz w:val="20"/>
                <w:szCs w:val="20"/>
              </w:rPr>
              <w:lastRenderedPageBreak/>
              <w:t>категорий граждан, указанных в пункте 3 части 1 статьи 11 Закона Чувашской Республики от 17 октября 2005 г. № 42 «О регулировании жилищных отношений» и состоящих на учете в качестве нуждающихся в жилых помещениях</w:t>
            </w:r>
          </w:p>
        </w:tc>
        <w:tc>
          <w:tcPr>
            <w:tcW w:w="992"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предоставление государственной поддержки на приобре</w:t>
            </w:r>
            <w:r w:rsidRPr="00DD0751">
              <w:rPr>
                <w:bCs/>
                <w:color w:val="26282F"/>
                <w:sz w:val="20"/>
                <w:szCs w:val="20"/>
              </w:rPr>
              <w:lastRenderedPageBreak/>
              <w:t>тение жилья отдельным категориям граждан,</w:t>
            </w:r>
          </w:p>
        </w:tc>
        <w:tc>
          <w:tcPr>
            <w:tcW w:w="1701"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 xml:space="preserve">Отдел строительства, ЖКХ, дорожного хозяйства, транспорта и связи; </w:t>
            </w:r>
            <w:r w:rsidRPr="00DD0751">
              <w:rPr>
                <w:bCs/>
                <w:color w:val="26282F"/>
                <w:sz w:val="20"/>
                <w:szCs w:val="20"/>
              </w:rPr>
              <w:lastRenderedPageBreak/>
              <w:t>Управление экономики, сельского хозяйства и экологии;  администрации сельских поселений;</w:t>
            </w:r>
            <w:r w:rsidRPr="00DD0751">
              <w:rPr>
                <w:bCs/>
                <w:color w:val="26282F"/>
                <w:sz w:val="20"/>
                <w:szCs w:val="20"/>
              </w:rPr>
              <w:br/>
              <w:t>Минстрой Чувашии;</w:t>
            </w:r>
            <w:r w:rsidRPr="00DD0751">
              <w:rPr>
                <w:bCs/>
                <w:color w:val="26282F"/>
                <w:sz w:val="20"/>
                <w:szCs w:val="20"/>
              </w:rPr>
              <w:br/>
              <w:t>Физические лица, юридические лица с различной организационно-правовой формой;</w:t>
            </w: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всего</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6289,1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6229,3</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5008,9</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17 527,3</w:t>
            </w:r>
          </w:p>
        </w:tc>
      </w:tr>
      <w:tr w:rsidR="00A353E2" w:rsidRPr="00DD0751" w:rsidTr="00EA26CA">
        <w:trPr>
          <w:trHeight w:val="117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федеральный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109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05 01</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А21F112940</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республиканский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6289,1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6 229,3</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5 008,9</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17 527,3</w:t>
            </w:r>
          </w:p>
        </w:tc>
      </w:tr>
      <w:tr w:rsidR="00A353E2" w:rsidRPr="00DD0751" w:rsidTr="00EA26CA">
        <w:trPr>
          <w:trHeight w:val="106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местный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102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внебюджетные источники</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2852"/>
        </w:trPr>
        <w:tc>
          <w:tcPr>
            <w:tcW w:w="993"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Мероприятие 1.3</w:t>
            </w:r>
          </w:p>
        </w:tc>
        <w:tc>
          <w:tcPr>
            <w:tcW w:w="1276"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w:t>
            </w:r>
            <w:r w:rsidRPr="00DD0751">
              <w:rPr>
                <w:bCs/>
                <w:color w:val="26282F"/>
                <w:sz w:val="20"/>
                <w:szCs w:val="20"/>
              </w:rPr>
              <w:lastRenderedPageBreak/>
              <w:t>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w:t>
            </w:r>
          </w:p>
        </w:tc>
        <w:tc>
          <w:tcPr>
            <w:tcW w:w="992"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предоставление государственной поддержки на приобретение жилья отдельным категориям граждан,</w:t>
            </w:r>
          </w:p>
        </w:tc>
        <w:tc>
          <w:tcPr>
            <w:tcW w:w="1701"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администрации сельских поселений;</w:t>
            </w: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всего</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2,8</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2,8</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2,8</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19,8</w:t>
            </w:r>
          </w:p>
        </w:tc>
      </w:tr>
      <w:tr w:rsidR="00A353E2" w:rsidRPr="00DD0751" w:rsidTr="00EA26CA">
        <w:trPr>
          <w:trHeight w:val="76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федеральный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76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05 05</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А210312980</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республиканский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2,8</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2,8</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2,8</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19,8</w:t>
            </w:r>
          </w:p>
        </w:tc>
      </w:tr>
      <w:tr w:rsidR="00A353E2" w:rsidRPr="00DD0751" w:rsidTr="00EA26CA">
        <w:trPr>
          <w:trHeight w:val="76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местный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124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внебюджетные источники</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795"/>
        </w:trPr>
        <w:tc>
          <w:tcPr>
            <w:tcW w:w="993"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Мероприятие 1.4</w:t>
            </w:r>
          </w:p>
        </w:tc>
        <w:tc>
          <w:tcPr>
            <w:tcW w:w="1276"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Строительство объектов инженерной инфраструктуры для земельных участков, предоставленных многодетным семьям для целей жилищного строительства</w:t>
            </w:r>
          </w:p>
        </w:tc>
        <w:tc>
          <w:tcPr>
            <w:tcW w:w="992"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предоставление государственной поддержки на приобретение жилья</w:t>
            </w:r>
          </w:p>
        </w:tc>
        <w:tc>
          <w:tcPr>
            <w:tcW w:w="1701"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Отдел строительства, ЖКХ, дорожного хозяйства, транспорта и связи; Управление экономики, сельского хозяйства и экологии;</w:t>
            </w: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всего</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79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федеральный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79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республиканский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79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местный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574"/>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внебюджетные источники</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795"/>
        </w:trPr>
        <w:tc>
          <w:tcPr>
            <w:tcW w:w="993"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Мероприятие 1.5</w:t>
            </w:r>
          </w:p>
        </w:tc>
        <w:tc>
          <w:tcPr>
            <w:tcW w:w="1276"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Формирование муниципального жилищного фонда</w:t>
            </w:r>
          </w:p>
        </w:tc>
        <w:tc>
          <w:tcPr>
            <w:tcW w:w="992"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предоставление государственной поддержки на приобретение жилья</w:t>
            </w:r>
          </w:p>
        </w:tc>
        <w:tc>
          <w:tcPr>
            <w:tcW w:w="1701" w:type="dxa"/>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всего</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2140,1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2 140,1</w:t>
            </w:r>
          </w:p>
        </w:tc>
      </w:tr>
      <w:tr w:rsidR="00A353E2" w:rsidRPr="00DD0751" w:rsidTr="00EA26CA">
        <w:trPr>
          <w:trHeight w:val="72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федеральный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66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республиканский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EA26CA">
        <w:trPr>
          <w:trHeight w:val="795"/>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05 05</w:t>
            </w: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А210372960</w:t>
            </w: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местный бюджет</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2140,1</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2 140,1</w:t>
            </w:r>
          </w:p>
        </w:tc>
      </w:tr>
      <w:tr w:rsidR="00A353E2" w:rsidRPr="00DD0751" w:rsidTr="00EA26CA">
        <w:trPr>
          <w:trHeight w:val="720"/>
        </w:trPr>
        <w:tc>
          <w:tcPr>
            <w:tcW w:w="993"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992"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01" w:type="dxa"/>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1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6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84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внебюджетные источники</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8"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709"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0"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851" w:type="dxa"/>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bl>
    <w:p w:rsidR="00A353E2" w:rsidRDefault="00A353E2" w:rsidP="00A353E2">
      <w:pPr>
        <w:widowControl w:val="0"/>
        <w:autoSpaceDE w:val="0"/>
        <w:autoSpaceDN w:val="0"/>
        <w:adjustRightInd w:val="0"/>
        <w:ind w:left="9900"/>
        <w:jc w:val="right"/>
        <w:outlineLvl w:val="1"/>
        <w:rPr>
          <w:sz w:val="20"/>
          <w:szCs w:val="20"/>
        </w:rPr>
      </w:pP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 xml:space="preserve">Приложение №5 </w:t>
      </w: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к постановлению администрации</w:t>
      </w:r>
    </w:p>
    <w:p w:rsidR="00A353E2" w:rsidRPr="00DD0751" w:rsidRDefault="00A353E2" w:rsidP="00A353E2">
      <w:pPr>
        <w:widowControl w:val="0"/>
        <w:autoSpaceDE w:val="0"/>
        <w:autoSpaceDN w:val="0"/>
        <w:adjustRightInd w:val="0"/>
        <w:ind w:left="9900"/>
        <w:jc w:val="right"/>
        <w:outlineLvl w:val="1"/>
        <w:rPr>
          <w:sz w:val="20"/>
          <w:szCs w:val="20"/>
        </w:rPr>
      </w:pPr>
      <w:r w:rsidRPr="00DD0751">
        <w:rPr>
          <w:sz w:val="20"/>
          <w:szCs w:val="20"/>
        </w:rPr>
        <w:t>Аликовского района Чувашской Республики                от 05.02.2020 г. № 137</w:t>
      </w:r>
    </w:p>
    <w:p w:rsidR="00A353E2" w:rsidRPr="00DD0751" w:rsidRDefault="00A353E2" w:rsidP="00A353E2">
      <w:pPr>
        <w:jc w:val="right"/>
        <w:rPr>
          <w:sz w:val="20"/>
          <w:szCs w:val="20"/>
        </w:rPr>
      </w:pPr>
    </w:p>
    <w:p w:rsidR="00A353E2" w:rsidRPr="00DD0751" w:rsidRDefault="00A353E2" w:rsidP="00A353E2">
      <w:pPr>
        <w:widowControl w:val="0"/>
        <w:autoSpaceDE w:val="0"/>
        <w:autoSpaceDN w:val="0"/>
        <w:adjustRightInd w:val="0"/>
        <w:ind w:firstLine="720"/>
        <w:jc w:val="right"/>
        <w:rPr>
          <w:sz w:val="20"/>
          <w:szCs w:val="20"/>
        </w:rPr>
      </w:pPr>
      <w:r w:rsidRPr="00DD0751">
        <w:rPr>
          <w:bCs/>
          <w:color w:val="26282F"/>
          <w:sz w:val="20"/>
          <w:szCs w:val="20"/>
        </w:rPr>
        <w:t>Приложение № 1</w:t>
      </w:r>
      <w:r w:rsidRPr="00DD0751">
        <w:rPr>
          <w:bCs/>
          <w:color w:val="26282F"/>
          <w:sz w:val="20"/>
          <w:szCs w:val="20"/>
        </w:rPr>
        <w:br/>
        <w:t xml:space="preserve">к подпрограмме </w:t>
      </w:r>
      <w:r w:rsidRPr="00DD0751">
        <w:rPr>
          <w:sz w:val="20"/>
          <w:szCs w:val="20"/>
        </w:rPr>
        <w:t>«Предоставление детям-сиротам  и детям, оставшимся без попечения родителей,</w:t>
      </w:r>
    </w:p>
    <w:p w:rsidR="00A353E2" w:rsidRPr="00DD0751" w:rsidRDefault="00A353E2" w:rsidP="00A353E2">
      <w:pPr>
        <w:widowControl w:val="0"/>
        <w:autoSpaceDE w:val="0"/>
        <w:autoSpaceDN w:val="0"/>
        <w:adjustRightInd w:val="0"/>
        <w:ind w:firstLine="720"/>
        <w:jc w:val="right"/>
        <w:rPr>
          <w:sz w:val="20"/>
          <w:szCs w:val="20"/>
        </w:rPr>
      </w:pPr>
      <w:r w:rsidRPr="00DD0751">
        <w:rPr>
          <w:sz w:val="20"/>
          <w:szCs w:val="20"/>
        </w:rPr>
        <w:t xml:space="preserve"> лиц из числа детей-сирот и детей, оставшихся без попечения родителей, в возрасте от 14 до 23 лет, </w:t>
      </w:r>
    </w:p>
    <w:p w:rsidR="00A353E2" w:rsidRPr="00DD0751" w:rsidRDefault="00A353E2" w:rsidP="00A353E2">
      <w:pPr>
        <w:widowControl w:val="0"/>
        <w:autoSpaceDE w:val="0"/>
        <w:autoSpaceDN w:val="0"/>
        <w:adjustRightInd w:val="0"/>
        <w:ind w:firstLine="720"/>
        <w:jc w:val="right"/>
        <w:rPr>
          <w:sz w:val="20"/>
          <w:szCs w:val="20"/>
        </w:rPr>
      </w:pPr>
      <w:r w:rsidRPr="00DD0751">
        <w:rPr>
          <w:sz w:val="20"/>
          <w:szCs w:val="20"/>
        </w:rPr>
        <w:t>мер социальной поддержки по обеспечению жилыми помещениями и проведению ремонта жилых помещений,</w:t>
      </w:r>
    </w:p>
    <w:p w:rsidR="00A353E2" w:rsidRPr="00DD0751" w:rsidRDefault="00A353E2" w:rsidP="00A353E2">
      <w:pPr>
        <w:widowControl w:val="0"/>
        <w:autoSpaceDE w:val="0"/>
        <w:autoSpaceDN w:val="0"/>
        <w:adjustRightInd w:val="0"/>
        <w:ind w:firstLine="720"/>
        <w:jc w:val="right"/>
        <w:rPr>
          <w:sz w:val="20"/>
          <w:szCs w:val="20"/>
        </w:rPr>
      </w:pPr>
      <w:r w:rsidRPr="00DD0751">
        <w:rPr>
          <w:sz w:val="20"/>
          <w:szCs w:val="20"/>
        </w:rPr>
        <w:t xml:space="preserve"> собственниками которых являются указанные лица» муниципальной</w:t>
      </w:r>
    </w:p>
    <w:p w:rsidR="00A353E2" w:rsidRPr="00DD0751" w:rsidRDefault="00A353E2" w:rsidP="00A353E2">
      <w:pPr>
        <w:widowControl w:val="0"/>
        <w:autoSpaceDE w:val="0"/>
        <w:autoSpaceDN w:val="0"/>
        <w:adjustRightInd w:val="0"/>
        <w:ind w:firstLine="720"/>
        <w:jc w:val="right"/>
        <w:rPr>
          <w:bCs/>
          <w:color w:val="26282F"/>
          <w:sz w:val="20"/>
          <w:szCs w:val="20"/>
        </w:rPr>
      </w:pPr>
      <w:r w:rsidRPr="00DD0751">
        <w:rPr>
          <w:sz w:val="20"/>
          <w:szCs w:val="20"/>
        </w:rPr>
        <w:t xml:space="preserve"> программы </w:t>
      </w:r>
      <w:r w:rsidRPr="00DD0751">
        <w:rPr>
          <w:bCs/>
          <w:color w:val="26282F"/>
          <w:sz w:val="20"/>
          <w:szCs w:val="20"/>
        </w:rPr>
        <w:t>«Обеспечение граждан Аликовского района Чувашской</w:t>
      </w:r>
    </w:p>
    <w:p w:rsidR="00A353E2" w:rsidRPr="00DD0751" w:rsidRDefault="00A353E2" w:rsidP="00A353E2">
      <w:pPr>
        <w:widowControl w:val="0"/>
        <w:autoSpaceDE w:val="0"/>
        <w:autoSpaceDN w:val="0"/>
        <w:adjustRightInd w:val="0"/>
        <w:ind w:firstLine="720"/>
        <w:jc w:val="right"/>
        <w:rPr>
          <w:bCs/>
          <w:color w:val="26282F"/>
          <w:sz w:val="20"/>
          <w:szCs w:val="20"/>
        </w:rPr>
      </w:pPr>
      <w:r w:rsidRPr="00DD0751">
        <w:rPr>
          <w:bCs/>
          <w:color w:val="26282F"/>
          <w:sz w:val="20"/>
          <w:szCs w:val="20"/>
        </w:rPr>
        <w:t xml:space="preserve"> Республики доступным и комфортным жильем»</w:t>
      </w:r>
    </w:p>
    <w:p w:rsidR="00A353E2" w:rsidRPr="00DD0751" w:rsidRDefault="00A353E2" w:rsidP="00A353E2">
      <w:pPr>
        <w:widowControl w:val="0"/>
        <w:autoSpaceDE w:val="0"/>
        <w:autoSpaceDN w:val="0"/>
        <w:adjustRightInd w:val="0"/>
        <w:spacing w:line="240" w:lineRule="atLeast"/>
        <w:jc w:val="center"/>
        <w:outlineLvl w:val="0"/>
        <w:rPr>
          <w:b/>
          <w:bCs/>
          <w:color w:val="26282F"/>
          <w:sz w:val="20"/>
          <w:szCs w:val="20"/>
        </w:rPr>
      </w:pPr>
    </w:p>
    <w:p w:rsidR="00A353E2" w:rsidRPr="00DD0751" w:rsidRDefault="00A353E2" w:rsidP="00A353E2">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Ресурсное обеспечение</w:t>
      </w:r>
      <w:r w:rsidRPr="00DD0751">
        <w:rPr>
          <w:bCs/>
          <w:color w:val="26282F"/>
          <w:sz w:val="20"/>
          <w:szCs w:val="20"/>
        </w:rPr>
        <w:br/>
        <w:t xml:space="preserve">реализации </w:t>
      </w:r>
      <w:r w:rsidRPr="00DD0751">
        <w:rPr>
          <w:sz w:val="20"/>
          <w:szCs w:val="20"/>
        </w:rPr>
        <w:t xml:space="preserve">подпрограммы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w:t>
      </w:r>
      <w:r w:rsidRPr="00DD0751">
        <w:rPr>
          <w:bCs/>
          <w:color w:val="26282F"/>
          <w:sz w:val="20"/>
          <w:szCs w:val="20"/>
        </w:rPr>
        <w:t>«Обеспечение граждан Аликовского района Чувашской Республики доступным и комфортным жильем»</w:t>
      </w:r>
    </w:p>
    <w:p w:rsidR="00A353E2" w:rsidRPr="00DD0751" w:rsidRDefault="00A353E2" w:rsidP="00A353E2">
      <w:pPr>
        <w:widowControl w:val="0"/>
        <w:autoSpaceDE w:val="0"/>
        <w:autoSpaceDN w:val="0"/>
        <w:adjustRightInd w:val="0"/>
        <w:jc w:val="right"/>
        <w:rPr>
          <w:bCs/>
          <w:color w:val="26282F"/>
          <w:sz w:val="20"/>
          <w:szCs w:val="20"/>
        </w:rPr>
      </w:pPr>
      <w:r w:rsidRPr="00DD0751">
        <w:rPr>
          <w:bCs/>
          <w:color w:val="26282F"/>
          <w:sz w:val="20"/>
          <w:szCs w:val="20"/>
        </w:rPr>
        <w:t xml:space="preserve">                                                                                                                                                                                                                  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1303"/>
        <w:gridCol w:w="1576"/>
        <w:gridCol w:w="1275"/>
        <w:gridCol w:w="564"/>
        <w:gridCol w:w="395"/>
        <w:gridCol w:w="1077"/>
        <w:gridCol w:w="435"/>
        <w:gridCol w:w="1303"/>
        <w:gridCol w:w="618"/>
        <w:gridCol w:w="618"/>
        <w:gridCol w:w="618"/>
        <w:gridCol w:w="618"/>
        <w:gridCol w:w="618"/>
        <w:gridCol w:w="618"/>
        <w:gridCol w:w="618"/>
        <w:gridCol w:w="618"/>
        <w:gridCol w:w="618"/>
        <w:gridCol w:w="592"/>
      </w:tblGrid>
      <w:tr w:rsidR="00A353E2" w:rsidRPr="00DD0751" w:rsidTr="00A353E2">
        <w:trPr>
          <w:trHeight w:val="438"/>
        </w:trPr>
        <w:tc>
          <w:tcPr>
            <w:tcW w:w="443"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Статус</w:t>
            </w:r>
          </w:p>
        </w:tc>
        <w:tc>
          <w:tcPr>
            <w:tcW w:w="575"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Наименован</w:t>
            </w:r>
            <w:r w:rsidRPr="00DD0751">
              <w:rPr>
                <w:bCs/>
                <w:color w:val="26282F"/>
                <w:sz w:val="20"/>
                <w:szCs w:val="20"/>
              </w:rPr>
              <w:lastRenderedPageBreak/>
              <w:t>ие муниципальной программы (подпрограммы муниципальной программы ),  основного мероприятия</w:t>
            </w:r>
          </w:p>
        </w:tc>
        <w:tc>
          <w:tcPr>
            <w:tcW w:w="310"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 xml:space="preserve">Задача </w:t>
            </w:r>
            <w:r w:rsidRPr="00DD0751">
              <w:rPr>
                <w:bCs/>
                <w:color w:val="26282F"/>
                <w:sz w:val="20"/>
                <w:szCs w:val="20"/>
              </w:rPr>
              <w:lastRenderedPageBreak/>
              <w:t>подпрограммы муниципальной программы</w:t>
            </w:r>
          </w:p>
        </w:tc>
        <w:tc>
          <w:tcPr>
            <w:tcW w:w="487"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Ответствен</w:t>
            </w:r>
            <w:r w:rsidRPr="00DD0751">
              <w:rPr>
                <w:bCs/>
                <w:color w:val="26282F"/>
                <w:sz w:val="20"/>
                <w:szCs w:val="20"/>
              </w:rPr>
              <w:lastRenderedPageBreak/>
              <w:t>ный исполнитель, соисполнитель, участники</w:t>
            </w:r>
          </w:p>
        </w:tc>
        <w:tc>
          <w:tcPr>
            <w:tcW w:w="710" w:type="pct"/>
            <w:gridSpan w:val="4"/>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 xml:space="preserve">Код бюджетной </w:t>
            </w:r>
            <w:r w:rsidRPr="00DD0751">
              <w:rPr>
                <w:bCs/>
                <w:color w:val="26282F"/>
                <w:sz w:val="20"/>
                <w:szCs w:val="20"/>
              </w:rPr>
              <w:lastRenderedPageBreak/>
              <w:t>классификации</w:t>
            </w:r>
          </w:p>
        </w:tc>
        <w:tc>
          <w:tcPr>
            <w:tcW w:w="219"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 xml:space="preserve">Источники </w:t>
            </w:r>
            <w:r w:rsidRPr="00DD0751">
              <w:rPr>
                <w:bCs/>
                <w:color w:val="26282F"/>
                <w:sz w:val="20"/>
                <w:szCs w:val="20"/>
              </w:rPr>
              <w:lastRenderedPageBreak/>
              <w:t>финансирования</w:t>
            </w:r>
          </w:p>
        </w:tc>
        <w:tc>
          <w:tcPr>
            <w:tcW w:w="1991" w:type="pct"/>
            <w:gridSpan w:val="9"/>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Расходы по годам</w:t>
            </w:r>
          </w:p>
        </w:tc>
        <w:tc>
          <w:tcPr>
            <w:tcW w:w="265" w:type="pct"/>
            <w:vMerge w:val="restart"/>
            <w:shd w:val="clear" w:color="auto" w:fill="auto"/>
            <w:noWrap/>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Ито</w:t>
            </w:r>
            <w:r w:rsidRPr="00DD0751">
              <w:rPr>
                <w:bCs/>
                <w:color w:val="26282F"/>
                <w:sz w:val="20"/>
                <w:szCs w:val="20"/>
              </w:rPr>
              <w:lastRenderedPageBreak/>
              <w:t>го</w:t>
            </w:r>
          </w:p>
        </w:tc>
      </w:tr>
      <w:tr w:rsidR="00A353E2" w:rsidRPr="00DD0751" w:rsidTr="00A353E2">
        <w:trPr>
          <w:trHeight w:val="121"/>
        </w:trPr>
        <w:tc>
          <w:tcPr>
            <w:tcW w:w="443"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710" w:type="pct"/>
            <w:gridSpan w:val="4"/>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219"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991" w:type="pct"/>
            <w:gridSpan w:val="9"/>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26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DD0751" w:rsidTr="00A353E2">
        <w:trPr>
          <w:trHeight w:val="623"/>
        </w:trPr>
        <w:tc>
          <w:tcPr>
            <w:tcW w:w="443"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ГРБС</w:t>
            </w: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Рз, Пр</w:t>
            </w: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ЦСР</w:t>
            </w: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ВР</w:t>
            </w:r>
          </w:p>
        </w:tc>
        <w:tc>
          <w:tcPr>
            <w:tcW w:w="219"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2019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2021</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2023</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2024</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2026-2030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2031-2035</w:t>
            </w:r>
          </w:p>
        </w:tc>
        <w:tc>
          <w:tcPr>
            <w:tcW w:w="26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r>
      <w:tr w:rsidR="00A353E2" w:rsidRPr="00DD0751" w:rsidTr="00A353E2">
        <w:trPr>
          <w:trHeight w:val="372"/>
        </w:trPr>
        <w:tc>
          <w:tcPr>
            <w:tcW w:w="443"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w:t>
            </w:r>
          </w:p>
        </w:tc>
        <w:tc>
          <w:tcPr>
            <w:tcW w:w="57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w:t>
            </w:r>
          </w:p>
        </w:tc>
        <w:tc>
          <w:tcPr>
            <w:tcW w:w="31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w:t>
            </w:r>
          </w:p>
        </w:tc>
        <w:tc>
          <w:tcPr>
            <w:tcW w:w="48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w:t>
            </w: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w:t>
            </w: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w:t>
            </w: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6</w:t>
            </w: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w:t>
            </w: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8</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13</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14</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16</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17</w:t>
            </w:r>
          </w:p>
        </w:tc>
        <w:tc>
          <w:tcPr>
            <w:tcW w:w="265" w:type="pct"/>
            <w:shd w:val="clear" w:color="auto" w:fill="auto"/>
            <w:noWrap/>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18</w:t>
            </w:r>
          </w:p>
        </w:tc>
      </w:tr>
      <w:tr w:rsidR="00A353E2" w:rsidRPr="00DD0751" w:rsidTr="00A353E2">
        <w:trPr>
          <w:trHeight w:val="158"/>
        </w:trPr>
        <w:tc>
          <w:tcPr>
            <w:tcW w:w="443"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Подпрограмма</w:t>
            </w:r>
          </w:p>
        </w:tc>
        <w:tc>
          <w:tcPr>
            <w:tcW w:w="575"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w:t>
            </w:r>
            <w:r w:rsidRPr="00DD0751">
              <w:rPr>
                <w:bCs/>
                <w:color w:val="26282F"/>
                <w:sz w:val="20"/>
                <w:szCs w:val="20"/>
              </w:rPr>
              <w:lastRenderedPageBreak/>
              <w:t>ремонта жилых помещений, собственниками которых являются указанные лица»</w:t>
            </w:r>
          </w:p>
        </w:tc>
        <w:tc>
          <w:tcPr>
            <w:tcW w:w="310"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предоставление благоустроенных жилых помещений специализированного жилищного фонда по договорам найма специализированных жилых помещений</w:t>
            </w:r>
          </w:p>
        </w:tc>
        <w:tc>
          <w:tcPr>
            <w:tcW w:w="487"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Минстрой Чувашии;</w:t>
            </w:r>
            <w:r w:rsidRPr="00DD0751">
              <w:rPr>
                <w:bCs/>
                <w:color w:val="26282F"/>
                <w:sz w:val="20"/>
                <w:szCs w:val="20"/>
              </w:rPr>
              <w:br/>
              <w:t>юридические лица с различной организационно-правовой формой;</w:t>
            </w: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всего</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2891,8</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5070,5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3042,3</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3042,3</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1927,9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1927,9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1927,9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9639,5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9639,5</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39 109,6</w:t>
            </w:r>
          </w:p>
        </w:tc>
      </w:tr>
      <w:tr w:rsidR="00A353E2" w:rsidRPr="00DD0751" w:rsidTr="00A353E2">
        <w:trPr>
          <w:trHeight w:val="825"/>
        </w:trPr>
        <w:tc>
          <w:tcPr>
            <w:tcW w:w="443"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федеральный бюджет</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1927,9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1906,5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1906,5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1865,9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1812,2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1812,2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1812,2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9061,0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9061,0</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31 165,4</w:t>
            </w:r>
          </w:p>
        </w:tc>
      </w:tr>
      <w:tr w:rsidR="00A353E2" w:rsidRPr="00DD0751" w:rsidTr="00A353E2">
        <w:trPr>
          <w:trHeight w:val="810"/>
        </w:trPr>
        <w:tc>
          <w:tcPr>
            <w:tcW w:w="443"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республиканский бюджет</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963,9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3164,0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1135,8</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1176,4</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115,7</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115,7</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115,7</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578,5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578,5</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7 944,2</w:t>
            </w:r>
          </w:p>
        </w:tc>
      </w:tr>
      <w:tr w:rsidR="00A353E2" w:rsidRPr="00DD0751" w:rsidTr="00A353E2">
        <w:trPr>
          <w:trHeight w:val="795"/>
        </w:trPr>
        <w:tc>
          <w:tcPr>
            <w:tcW w:w="443"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местный бюджет</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A353E2">
        <w:trPr>
          <w:trHeight w:val="1108"/>
        </w:trPr>
        <w:tc>
          <w:tcPr>
            <w:tcW w:w="443"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х</w:t>
            </w: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внебюджетные источники</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A353E2">
        <w:trPr>
          <w:trHeight w:val="433"/>
        </w:trPr>
        <w:tc>
          <w:tcPr>
            <w:tcW w:w="443"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Основное мероприятие 1</w:t>
            </w:r>
          </w:p>
        </w:tc>
        <w:tc>
          <w:tcPr>
            <w:tcW w:w="575"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10"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предоставление благоустроенных жилых помещений специализированного жилищного фонда по договорам найма специализированных жилых помещений</w:t>
            </w:r>
          </w:p>
        </w:tc>
        <w:tc>
          <w:tcPr>
            <w:tcW w:w="487" w:type="pct"/>
            <w:vMerge w:val="restar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w:t>
            </w:r>
            <w:r w:rsidRPr="00DD0751">
              <w:rPr>
                <w:bCs/>
                <w:color w:val="26282F"/>
                <w:sz w:val="20"/>
                <w:szCs w:val="20"/>
              </w:rPr>
              <w:br/>
              <w:t>Минстрой Чувашии;</w:t>
            </w:r>
            <w:r w:rsidRPr="00DD0751">
              <w:rPr>
                <w:bCs/>
                <w:color w:val="26282F"/>
                <w:sz w:val="20"/>
                <w:szCs w:val="20"/>
              </w:rPr>
              <w:br/>
              <w:t>юридические лица с различной организационно-правовой формой;</w:t>
            </w: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всего</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2891,8</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5070,5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3042,3</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3042,3</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1927,9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1927,9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1927,9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9639,5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9639,5</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39 109,6</w:t>
            </w:r>
          </w:p>
        </w:tc>
      </w:tr>
      <w:tr w:rsidR="00A353E2" w:rsidRPr="00DD0751" w:rsidTr="00A353E2">
        <w:trPr>
          <w:trHeight w:val="840"/>
        </w:trPr>
        <w:tc>
          <w:tcPr>
            <w:tcW w:w="443"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10 04</w:t>
            </w: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А22011R0820</w:t>
            </w: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530</w:t>
            </w: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федеральный бюджет</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1927,9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1906,5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1906,5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1865,9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1812,2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1812,2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1812,2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9061,0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9061,0</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31 165,4</w:t>
            </w:r>
          </w:p>
        </w:tc>
      </w:tr>
      <w:tr w:rsidR="00A353E2" w:rsidRPr="00DD0751" w:rsidTr="00A353E2">
        <w:trPr>
          <w:trHeight w:val="870"/>
        </w:trPr>
        <w:tc>
          <w:tcPr>
            <w:tcW w:w="443"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10 04</w:t>
            </w: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А22011А820</w:t>
            </w: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530</w:t>
            </w: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республиканский бюджет</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963,9</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3 164,0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1 135,8</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1 176,4</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115,7</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115,7</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115,7</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578,5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578,5</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7 944,2</w:t>
            </w:r>
          </w:p>
        </w:tc>
      </w:tr>
      <w:tr w:rsidR="00A353E2" w:rsidRPr="00DD0751" w:rsidTr="00A353E2">
        <w:trPr>
          <w:trHeight w:val="1005"/>
        </w:trPr>
        <w:tc>
          <w:tcPr>
            <w:tcW w:w="443"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местный бюджет</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A353E2">
        <w:trPr>
          <w:trHeight w:val="975"/>
        </w:trPr>
        <w:tc>
          <w:tcPr>
            <w:tcW w:w="443"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575"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487" w:type="pct"/>
            <w:vMerge/>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77"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5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94"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180"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внебюджетные источники</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0,0</w:t>
            </w:r>
          </w:p>
        </w:tc>
      </w:tr>
      <w:tr w:rsidR="00A353E2" w:rsidRPr="00DD0751" w:rsidTr="00A353E2">
        <w:trPr>
          <w:trHeight w:val="71"/>
        </w:trPr>
        <w:tc>
          <w:tcPr>
            <w:tcW w:w="443"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 xml:space="preserve">Целевые индикаторы и показатели подпрограммы, увязанные с </w:t>
            </w:r>
            <w:r w:rsidRPr="00DD0751">
              <w:rPr>
                <w:bCs/>
                <w:color w:val="26282F"/>
                <w:sz w:val="20"/>
                <w:szCs w:val="20"/>
              </w:rPr>
              <w:lastRenderedPageBreak/>
              <w:t>основным мероприятием 1</w:t>
            </w:r>
          </w:p>
        </w:tc>
        <w:tc>
          <w:tcPr>
            <w:tcW w:w="2082" w:type="pct"/>
            <w:gridSpan w:val="7"/>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lastRenderedPageBreak/>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219"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5</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3</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2</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w:t>
            </w:r>
          </w:p>
        </w:tc>
        <w:tc>
          <w:tcPr>
            <w:tcW w:w="221"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10</w:t>
            </w:r>
          </w:p>
        </w:tc>
        <w:tc>
          <w:tcPr>
            <w:tcW w:w="265" w:type="pct"/>
            <w:shd w:val="clear" w:color="auto" w:fill="auto"/>
            <w:vAlign w:val="center"/>
            <w:hideMark/>
          </w:tcPr>
          <w:p w:rsidR="00A353E2" w:rsidRPr="00DD0751" w:rsidRDefault="00A353E2" w:rsidP="00EA26CA">
            <w:pPr>
              <w:widowControl w:val="0"/>
              <w:autoSpaceDE w:val="0"/>
              <w:autoSpaceDN w:val="0"/>
              <w:adjustRightInd w:val="0"/>
              <w:spacing w:line="240" w:lineRule="atLeast"/>
              <w:jc w:val="center"/>
              <w:outlineLvl w:val="0"/>
              <w:rPr>
                <w:bCs/>
                <w:color w:val="26282F"/>
                <w:sz w:val="20"/>
                <w:szCs w:val="20"/>
              </w:rPr>
            </w:pPr>
            <w:r w:rsidRPr="00DD0751">
              <w:rPr>
                <w:bCs/>
                <w:color w:val="26282F"/>
                <w:sz w:val="20"/>
                <w:szCs w:val="20"/>
              </w:rPr>
              <w:t>40</w:t>
            </w:r>
          </w:p>
        </w:tc>
      </w:tr>
    </w:tbl>
    <w:p w:rsidR="00A353E2" w:rsidRPr="00DD0751" w:rsidRDefault="00A353E2" w:rsidP="00A353E2">
      <w:pPr>
        <w:widowControl w:val="0"/>
        <w:autoSpaceDE w:val="0"/>
        <w:autoSpaceDN w:val="0"/>
        <w:adjustRightInd w:val="0"/>
        <w:spacing w:line="240" w:lineRule="atLeast"/>
        <w:jc w:val="both"/>
        <w:outlineLvl w:val="0"/>
        <w:rPr>
          <w:bCs/>
          <w:color w:val="26282F"/>
          <w:sz w:val="20"/>
          <w:szCs w:val="20"/>
        </w:rPr>
      </w:pPr>
    </w:p>
    <w:p w:rsidR="00A353E2" w:rsidRDefault="00A353E2" w:rsidP="00A353E2">
      <w:pPr>
        <w:spacing w:line="480" w:lineRule="auto"/>
        <w:jc w:val="both"/>
        <w:rPr>
          <w:sz w:val="20"/>
          <w:szCs w:val="20"/>
        </w:rPr>
        <w:sectPr w:rsidR="00A353E2" w:rsidSect="00A353E2">
          <w:pgSz w:w="16838" w:h="11906" w:orient="landscape"/>
          <w:pgMar w:top="1134" w:right="851" w:bottom="709" w:left="709" w:header="0" w:footer="0" w:gutter="0"/>
          <w:cols w:space="720"/>
          <w:noEndnote/>
          <w:docGrid w:linePitch="326"/>
        </w:sectPr>
      </w:pPr>
    </w:p>
    <w:p w:rsidR="00A353E2" w:rsidRPr="006651E3" w:rsidRDefault="00A353E2" w:rsidP="00A353E2">
      <w:pPr>
        <w:tabs>
          <w:tab w:val="left" w:pos="-142"/>
          <w:tab w:val="left" w:pos="5529"/>
        </w:tabs>
        <w:ind w:right="4393" w:firstLine="567"/>
        <w:jc w:val="both"/>
        <w:rPr>
          <w:bCs/>
          <w:sz w:val="20"/>
          <w:szCs w:val="20"/>
        </w:rPr>
      </w:pPr>
      <w:r>
        <w:rPr>
          <w:sz w:val="20"/>
          <w:szCs w:val="20"/>
        </w:rPr>
        <w:lastRenderedPageBreak/>
        <w:t>Постановление администрации Аликовского района Чувашской Республики от 05.02.2020 г. №138 «</w:t>
      </w:r>
      <w:r w:rsidRPr="006651E3">
        <w:rPr>
          <w:sz w:val="20"/>
          <w:szCs w:val="20"/>
        </w:rPr>
        <w:t xml:space="preserve">О внесении изменений в муниципальную программу </w:t>
      </w:r>
      <w:r w:rsidRPr="006651E3">
        <w:rPr>
          <w:bCs/>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на 2019-2020 годы</w:t>
      </w:r>
      <w:r>
        <w:rPr>
          <w:bCs/>
          <w:sz w:val="20"/>
          <w:szCs w:val="20"/>
        </w:rPr>
        <w:t>»</w:t>
      </w:r>
    </w:p>
    <w:p w:rsidR="00A353E2" w:rsidRPr="006651E3" w:rsidRDefault="00A353E2" w:rsidP="00A353E2">
      <w:pPr>
        <w:tabs>
          <w:tab w:val="left" w:pos="-142"/>
          <w:tab w:val="left" w:pos="5529"/>
        </w:tabs>
        <w:ind w:right="4818" w:firstLine="567"/>
        <w:jc w:val="both"/>
        <w:rPr>
          <w:sz w:val="20"/>
          <w:szCs w:val="20"/>
        </w:rPr>
      </w:pPr>
    </w:p>
    <w:p w:rsidR="00A353E2" w:rsidRPr="006651E3" w:rsidRDefault="00A353E2" w:rsidP="00A353E2">
      <w:pPr>
        <w:tabs>
          <w:tab w:val="left" w:pos="851"/>
        </w:tabs>
        <w:ind w:firstLine="567"/>
        <w:jc w:val="both"/>
        <w:rPr>
          <w:bCs/>
          <w:sz w:val="20"/>
          <w:szCs w:val="20"/>
        </w:rPr>
      </w:pPr>
      <w:r w:rsidRPr="006651E3">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A353E2" w:rsidRPr="006651E3" w:rsidRDefault="00A353E2" w:rsidP="001D1688">
      <w:pPr>
        <w:numPr>
          <w:ilvl w:val="0"/>
          <w:numId w:val="5"/>
        </w:numPr>
        <w:tabs>
          <w:tab w:val="left" w:pos="851"/>
        </w:tabs>
        <w:ind w:left="0" w:firstLine="567"/>
        <w:jc w:val="both"/>
        <w:rPr>
          <w:bCs/>
          <w:sz w:val="20"/>
          <w:szCs w:val="20"/>
        </w:rPr>
      </w:pPr>
      <w:r w:rsidRPr="006651E3">
        <w:rPr>
          <w:sz w:val="20"/>
          <w:szCs w:val="20"/>
        </w:rPr>
        <w:t xml:space="preserve">Внести в муниципальную программу Аликовского района </w:t>
      </w:r>
      <w:r w:rsidRPr="006651E3">
        <w:rPr>
          <w:bCs/>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на 2019-2020 годы</w:t>
      </w:r>
      <w:r w:rsidRPr="006651E3">
        <w:rPr>
          <w:sz w:val="20"/>
          <w:szCs w:val="20"/>
        </w:rPr>
        <w:t xml:space="preserve"> (далее - Муниципальная программа), утвержденную постановлением администрации Аликовского района Чувашской Республики от 25.07.2019 г. №903, следующие изменения:</w:t>
      </w:r>
    </w:p>
    <w:p w:rsidR="00A353E2" w:rsidRPr="006651E3" w:rsidRDefault="00A353E2" w:rsidP="001D1688">
      <w:pPr>
        <w:numPr>
          <w:ilvl w:val="1"/>
          <w:numId w:val="5"/>
        </w:numPr>
        <w:tabs>
          <w:tab w:val="left" w:pos="851"/>
        </w:tabs>
        <w:ind w:left="0" w:firstLine="567"/>
        <w:jc w:val="both"/>
        <w:rPr>
          <w:sz w:val="20"/>
          <w:szCs w:val="20"/>
        </w:rPr>
      </w:pPr>
      <w:r w:rsidRPr="006651E3">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A353E2" w:rsidRPr="006651E3" w:rsidTr="00EA26CA">
        <w:tc>
          <w:tcPr>
            <w:tcW w:w="2826" w:type="dxa"/>
            <w:tcBorders>
              <w:top w:val="nil"/>
              <w:left w:val="nil"/>
              <w:bottom w:val="nil"/>
              <w:right w:val="nil"/>
            </w:tcBorders>
          </w:tcPr>
          <w:p w:rsidR="00A353E2" w:rsidRPr="006651E3" w:rsidRDefault="00A353E2" w:rsidP="00EA26CA">
            <w:pPr>
              <w:widowControl w:val="0"/>
              <w:autoSpaceDE w:val="0"/>
              <w:autoSpaceDN w:val="0"/>
              <w:adjustRightInd w:val="0"/>
              <w:rPr>
                <w:sz w:val="20"/>
                <w:szCs w:val="20"/>
              </w:rPr>
            </w:pPr>
          </w:p>
          <w:p w:rsidR="00A353E2" w:rsidRPr="006651E3" w:rsidRDefault="00A353E2" w:rsidP="00EA26CA">
            <w:pPr>
              <w:widowControl w:val="0"/>
              <w:autoSpaceDE w:val="0"/>
              <w:autoSpaceDN w:val="0"/>
              <w:adjustRightInd w:val="0"/>
              <w:rPr>
                <w:sz w:val="20"/>
                <w:szCs w:val="20"/>
              </w:rPr>
            </w:pPr>
            <w:r w:rsidRPr="006651E3">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A353E2" w:rsidRPr="006651E3" w:rsidRDefault="00A353E2" w:rsidP="00EA26CA">
            <w:pPr>
              <w:widowControl w:val="0"/>
              <w:autoSpaceDE w:val="0"/>
              <w:autoSpaceDN w:val="0"/>
              <w:adjustRightInd w:val="0"/>
              <w:jc w:val="both"/>
              <w:rPr>
                <w:sz w:val="20"/>
                <w:szCs w:val="20"/>
              </w:rPr>
            </w:pPr>
          </w:p>
          <w:p w:rsidR="00A353E2" w:rsidRPr="006651E3" w:rsidRDefault="00A353E2" w:rsidP="00EA26CA">
            <w:pPr>
              <w:widowControl w:val="0"/>
              <w:autoSpaceDE w:val="0"/>
              <w:autoSpaceDN w:val="0"/>
              <w:adjustRightInd w:val="0"/>
              <w:jc w:val="both"/>
              <w:rPr>
                <w:sz w:val="20"/>
                <w:szCs w:val="20"/>
              </w:rPr>
            </w:pPr>
            <w:r w:rsidRPr="006651E3">
              <w:rPr>
                <w:sz w:val="20"/>
                <w:szCs w:val="20"/>
              </w:rPr>
              <w:t>-</w:t>
            </w:r>
          </w:p>
        </w:tc>
        <w:tc>
          <w:tcPr>
            <w:tcW w:w="6533" w:type="dxa"/>
            <w:tcBorders>
              <w:top w:val="nil"/>
              <w:left w:val="nil"/>
              <w:bottom w:val="nil"/>
              <w:right w:val="nil"/>
            </w:tcBorders>
          </w:tcPr>
          <w:p w:rsidR="00A353E2" w:rsidRPr="006651E3" w:rsidRDefault="00A353E2" w:rsidP="00EA26CA">
            <w:pPr>
              <w:widowControl w:val="0"/>
              <w:autoSpaceDE w:val="0"/>
              <w:autoSpaceDN w:val="0"/>
              <w:adjustRightInd w:val="0"/>
              <w:rPr>
                <w:sz w:val="20"/>
                <w:szCs w:val="20"/>
              </w:rPr>
            </w:pPr>
          </w:p>
          <w:p w:rsidR="00A353E2" w:rsidRPr="006651E3" w:rsidRDefault="00A353E2" w:rsidP="00EA26CA">
            <w:pPr>
              <w:widowControl w:val="0"/>
              <w:autoSpaceDE w:val="0"/>
              <w:autoSpaceDN w:val="0"/>
              <w:adjustRightInd w:val="0"/>
              <w:rPr>
                <w:sz w:val="20"/>
                <w:szCs w:val="20"/>
              </w:rPr>
            </w:pPr>
            <w:r w:rsidRPr="006651E3">
              <w:rPr>
                <w:sz w:val="20"/>
                <w:szCs w:val="20"/>
              </w:rPr>
              <w:t>общий объем финансирования Программы – 1251701,34 рубль из них средства:</w:t>
            </w:r>
          </w:p>
          <w:p w:rsidR="00A353E2" w:rsidRPr="006651E3" w:rsidRDefault="00A353E2" w:rsidP="00EA26CA">
            <w:pPr>
              <w:widowControl w:val="0"/>
              <w:autoSpaceDE w:val="0"/>
              <w:autoSpaceDN w:val="0"/>
              <w:adjustRightInd w:val="0"/>
              <w:rPr>
                <w:sz w:val="20"/>
                <w:szCs w:val="20"/>
              </w:rPr>
            </w:pPr>
            <w:r w:rsidRPr="006651E3">
              <w:rPr>
                <w:sz w:val="20"/>
                <w:szCs w:val="20"/>
              </w:rPr>
              <w:t>государственной корпорации – Фонда содействия реформированию жилищно-коммунального хозяйства (далее – Фонд) – 1239184,33 рубля;</w:t>
            </w:r>
          </w:p>
          <w:p w:rsidR="00A353E2" w:rsidRPr="006651E3" w:rsidRDefault="00A353E2" w:rsidP="00EA26CA">
            <w:pPr>
              <w:widowControl w:val="0"/>
              <w:autoSpaceDE w:val="0"/>
              <w:autoSpaceDN w:val="0"/>
              <w:adjustRightInd w:val="0"/>
              <w:rPr>
                <w:sz w:val="20"/>
                <w:szCs w:val="20"/>
              </w:rPr>
            </w:pPr>
            <w:r w:rsidRPr="006651E3">
              <w:rPr>
                <w:sz w:val="20"/>
                <w:szCs w:val="20"/>
              </w:rPr>
              <w:t>республиканского бюджета Чувашской Республики – 11640,82 рублей;</w:t>
            </w:r>
          </w:p>
          <w:p w:rsidR="00A353E2" w:rsidRPr="006651E3" w:rsidRDefault="00A353E2" w:rsidP="00EA26CA">
            <w:pPr>
              <w:widowControl w:val="0"/>
              <w:autoSpaceDE w:val="0"/>
              <w:autoSpaceDN w:val="0"/>
              <w:adjustRightInd w:val="0"/>
              <w:rPr>
                <w:sz w:val="20"/>
                <w:szCs w:val="20"/>
              </w:rPr>
            </w:pPr>
            <w:r w:rsidRPr="006651E3">
              <w:rPr>
                <w:sz w:val="20"/>
                <w:szCs w:val="20"/>
              </w:rPr>
              <w:t>местных бюджетов – 876,19 рублей;</w:t>
            </w:r>
          </w:p>
        </w:tc>
      </w:tr>
    </w:tbl>
    <w:p w:rsidR="00A353E2" w:rsidRPr="006651E3" w:rsidRDefault="00A353E2" w:rsidP="00A353E2">
      <w:pPr>
        <w:pStyle w:val="31"/>
        <w:ind w:firstLine="709"/>
        <w:rPr>
          <w:sz w:val="20"/>
          <w:szCs w:val="20"/>
        </w:rPr>
      </w:pPr>
    </w:p>
    <w:p w:rsidR="00A353E2" w:rsidRPr="006651E3" w:rsidRDefault="00A353E2" w:rsidP="00A353E2">
      <w:pPr>
        <w:ind w:right="140" w:firstLine="709"/>
        <w:jc w:val="both"/>
        <w:rPr>
          <w:sz w:val="20"/>
          <w:szCs w:val="20"/>
        </w:rPr>
      </w:pPr>
      <w:r w:rsidRPr="006651E3">
        <w:rPr>
          <w:sz w:val="20"/>
          <w:szCs w:val="20"/>
        </w:rPr>
        <w:t>1.2. В Разделе V. Ресурсное обеспечение Программы</w:t>
      </w:r>
    </w:p>
    <w:p w:rsidR="00A353E2" w:rsidRPr="006651E3" w:rsidRDefault="00A353E2" w:rsidP="00A353E2">
      <w:pPr>
        <w:widowControl w:val="0"/>
        <w:autoSpaceDE w:val="0"/>
        <w:autoSpaceDN w:val="0"/>
        <w:adjustRightInd w:val="0"/>
        <w:ind w:firstLine="720"/>
        <w:jc w:val="both"/>
        <w:rPr>
          <w:sz w:val="20"/>
          <w:szCs w:val="20"/>
        </w:rPr>
      </w:pPr>
      <w:r w:rsidRPr="006651E3">
        <w:rPr>
          <w:sz w:val="20"/>
          <w:szCs w:val="20"/>
        </w:rPr>
        <w:t>абзац 4 изложить в следующей редакции:</w:t>
      </w:r>
    </w:p>
    <w:p w:rsidR="00A353E2" w:rsidRPr="006651E3" w:rsidRDefault="00A353E2" w:rsidP="00A353E2">
      <w:pPr>
        <w:widowControl w:val="0"/>
        <w:autoSpaceDE w:val="0"/>
        <w:autoSpaceDN w:val="0"/>
        <w:adjustRightInd w:val="0"/>
        <w:ind w:firstLine="720"/>
        <w:jc w:val="both"/>
        <w:rPr>
          <w:sz w:val="20"/>
          <w:szCs w:val="20"/>
        </w:rPr>
      </w:pPr>
      <w:r w:rsidRPr="006651E3">
        <w:rPr>
          <w:sz w:val="20"/>
          <w:szCs w:val="20"/>
        </w:rPr>
        <w:t>«Общий объем финансирования Программы составляет – 1251701,34 рубль, из них средства: государственной корпорации – Фонда содействия реформированию жилищно-коммунального хозяйства (далее – Фонд) – 1239184,33 рубля; республиканского бюджета Чувашской Республики – 11640,82 рублей; местных бюджетов – 876,19 рублей.»;</w:t>
      </w:r>
    </w:p>
    <w:p w:rsidR="00A353E2" w:rsidRPr="006651E3" w:rsidRDefault="00A353E2" w:rsidP="00A353E2">
      <w:pPr>
        <w:widowControl w:val="0"/>
        <w:autoSpaceDE w:val="0"/>
        <w:autoSpaceDN w:val="0"/>
        <w:adjustRightInd w:val="0"/>
        <w:ind w:firstLine="720"/>
        <w:jc w:val="both"/>
        <w:rPr>
          <w:sz w:val="20"/>
          <w:szCs w:val="20"/>
        </w:rPr>
      </w:pPr>
      <w:r w:rsidRPr="006651E3">
        <w:rPr>
          <w:sz w:val="20"/>
          <w:szCs w:val="20"/>
        </w:rPr>
        <w:t>исключать абзацы 5,6,7.</w:t>
      </w:r>
    </w:p>
    <w:p w:rsidR="00A353E2" w:rsidRPr="006651E3" w:rsidRDefault="00A353E2" w:rsidP="00A353E2">
      <w:pPr>
        <w:pStyle w:val="31"/>
        <w:ind w:firstLine="709"/>
        <w:rPr>
          <w:sz w:val="20"/>
          <w:szCs w:val="20"/>
        </w:rPr>
      </w:pPr>
      <w:r w:rsidRPr="006651E3">
        <w:rPr>
          <w:sz w:val="20"/>
          <w:szCs w:val="20"/>
        </w:rPr>
        <w:t>1.3. Приложение №3 к Муниципальной программе изложить в новой редакции (приложение №1 к постановлению).</w:t>
      </w:r>
    </w:p>
    <w:p w:rsidR="00A353E2" w:rsidRPr="006651E3" w:rsidRDefault="00A353E2" w:rsidP="00A353E2">
      <w:pPr>
        <w:pStyle w:val="31"/>
        <w:ind w:firstLine="709"/>
        <w:rPr>
          <w:sz w:val="20"/>
          <w:szCs w:val="20"/>
        </w:rPr>
      </w:pPr>
      <w:r w:rsidRPr="006651E3">
        <w:rPr>
          <w:sz w:val="20"/>
          <w:szCs w:val="20"/>
        </w:rPr>
        <w:t>1.4. Приложение №4 к Муниципальной программе изложить в новой редакции (приложение №2 к постановлению).</w:t>
      </w:r>
    </w:p>
    <w:p w:rsidR="00A353E2" w:rsidRPr="006651E3" w:rsidRDefault="00A353E2" w:rsidP="00A353E2">
      <w:pPr>
        <w:autoSpaceDE w:val="0"/>
        <w:autoSpaceDN w:val="0"/>
        <w:adjustRightInd w:val="0"/>
        <w:ind w:firstLine="709"/>
        <w:jc w:val="both"/>
        <w:rPr>
          <w:color w:val="000000"/>
          <w:sz w:val="20"/>
          <w:szCs w:val="20"/>
        </w:rPr>
      </w:pPr>
      <w:r w:rsidRPr="006651E3">
        <w:rPr>
          <w:sz w:val="20"/>
          <w:szCs w:val="20"/>
        </w:rPr>
        <w:t>2. Настоящее постановление подлежит опубликованию (обнародованию)</w:t>
      </w:r>
      <w:r w:rsidRPr="006651E3">
        <w:rPr>
          <w:color w:val="FF0000"/>
          <w:sz w:val="20"/>
          <w:szCs w:val="20"/>
        </w:rPr>
        <w:t xml:space="preserve"> </w:t>
      </w:r>
      <w:r w:rsidRPr="006651E3">
        <w:rPr>
          <w:color w:val="000000"/>
          <w:sz w:val="20"/>
          <w:szCs w:val="20"/>
        </w:rPr>
        <w:t>в муниципальной газете Аликовского района «Аликовский Вестник».</w:t>
      </w:r>
    </w:p>
    <w:p w:rsidR="00A353E2" w:rsidRPr="006651E3" w:rsidRDefault="00A353E2" w:rsidP="00A353E2">
      <w:pPr>
        <w:ind w:left="567" w:firstLine="567"/>
        <w:jc w:val="both"/>
        <w:rPr>
          <w:sz w:val="20"/>
          <w:szCs w:val="20"/>
        </w:rPr>
      </w:pPr>
    </w:p>
    <w:p w:rsidR="00A353E2" w:rsidRPr="006651E3" w:rsidRDefault="00A353E2" w:rsidP="00A353E2">
      <w:pPr>
        <w:ind w:left="567" w:firstLine="567"/>
        <w:jc w:val="both"/>
        <w:rPr>
          <w:sz w:val="20"/>
          <w:szCs w:val="20"/>
        </w:rPr>
      </w:pPr>
    </w:p>
    <w:p w:rsidR="00A353E2" w:rsidRPr="006651E3" w:rsidRDefault="00A353E2" w:rsidP="00A353E2">
      <w:pPr>
        <w:jc w:val="both"/>
        <w:rPr>
          <w:sz w:val="20"/>
          <w:szCs w:val="20"/>
        </w:rPr>
      </w:pPr>
      <w:r w:rsidRPr="006651E3">
        <w:rPr>
          <w:sz w:val="20"/>
          <w:szCs w:val="20"/>
        </w:rPr>
        <w:t xml:space="preserve">Глава администрации  </w:t>
      </w:r>
    </w:p>
    <w:p w:rsidR="00A353E2" w:rsidRDefault="00A353E2" w:rsidP="00A353E2">
      <w:pPr>
        <w:jc w:val="both"/>
        <w:rPr>
          <w:sz w:val="20"/>
          <w:szCs w:val="20"/>
        </w:rPr>
      </w:pPr>
      <w:r>
        <w:rPr>
          <w:sz w:val="20"/>
          <w:szCs w:val="20"/>
        </w:rPr>
        <w:t xml:space="preserve">Аликовского  района                 </w:t>
      </w:r>
      <w:r w:rsidRPr="006651E3">
        <w:rPr>
          <w:sz w:val="20"/>
          <w:szCs w:val="20"/>
        </w:rPr>
        <w:t xml:space="preserve">  </w:t>
      </w:r>
      <w:r>
        <w:rPr>
          <w:sz w:val="20"/>
          <w:szCs w:val="20"/>
        </w:rPr>
        <w:t xml:space="preserve">      </w:t>
      </w:r>
      <w:r w:rsidRPr="006651E3">
        <w:rPr>
          <w:sz w:val="20"/>
          <w:szCs w:val="20"/>
        </w:rPr>
        <w:t>А.Н. Куликов</w:t>
      </w:r>
    </w:p>
    <w:p w:rsidR="00A353E2" w:rsidRPr="006651E3" w:rsidRDefault="00A353E2" w:rsidP="00A353E2">
      <w:pPr>
        <w:jc w:val="both"/>
        <w:rPr>
          <w:sz w:val="20"/>
          <w:szCs w:val="20"/>
        </w:rPr>
        <w:sectPr w:rsidR="00A353E2" w:rsidRPr="006651E3" w:rsidSect="00227558">
          <w:headerReference w:type="default" r:id="rId71"/>
          <w:headerReference w:type="first" r:id="rId72"/>
          <w:pgSz w:w="11906" w:h="16838"/>
          <w:pgMar w:top="1134" w:right="567" w:bottom="1134" w:left="1701" w:header="709" w:footer="709" w:gutter="0"/>
          <w:cols w:space="708"/>
          <w:titlePg/>
          <w:docGrid w:linePitch="360"/>
        </w:sectPr>
      </w:pPr>
    </w:p>
    <w:p w:rsidR="00A353E2" w:rsidRPr="006651E3" w:rsidRDefault="00A353E2" w:rsidP="00A353E2">
      <w:pPr>
        <w:widowControl w:val="0"/>
        <w:autoSpaceDE w:val="0"/>
        <w:autoSpaceDN w:val="0"/>
        <w:adjustRightInd w:val="0"/>
        <w:jc w:val="right"/>
        <w:outlineLvl w:val="1"/>
        <w:rPr>
          <w:sz w:val="20"/>
          <w:szCs w:val="20"/>
        </w:rPr>
      </w:pPr>
      <w:r w:rsidRPr="006651E3">
        <w:rPr>
          <w:sz w:val="20"/>
          <w:szCs w:val="20"/>
        </w:rPr>
        <w:lastRenderedPageBreak/>
        <w:t xml:space="preserve">Приложение №1 </w:t>
      </w:r>
    </w:p>
    <w:p w:rsidR="00A353E2" w:rsidRPr="006651E3" w:rsidRDefault="00A353E2" w:rsidP="00A353E2">
      <w:pPr>
        <w:widowControl w:val="0"/>
        <w:autoSpaceDE w:val="0"/>
        <w:autoSpaceDN w:val="0"/>
        <w:adjustRightInd w:val="0"/>
        <w:ind w:left="9900"/>
        <w:jc w:val="right"/>
        <w:outlineLvl w:val="1"/>
        <w:rPr>
          <w:sz w:val="20"/>
          <w:szCs w:val="20"/>
        </w:rPr>
      </w:pPr>
      <w:r w:rsidRPr="006651E3">
        <w:rPr>
          <w:sz w:val="20"/>
          <w:szCs w:val="20"/>
        </w:rPr>
        <w:t>к постановлению администрации</w:t>
      </w:r>
    </w:p>
    <w:p w:rsidR="00A353E2" w:rsidRPr="006651E3" w:rsidRDefault="00A353E2" w:rsidP="00A353E2">
      <w:pPr>
        <w:widowControl w:val="0"/>
        <w:autoSpaceDE w:val="0"/>
        <w:autoSpaceDN w:val="0"/>
        <w:adjustRightInd w:val="0"/>
        <w:ind w:left="9900"/>
        <w:jc w:val="right"/>
        <w:outlineLvl w:val="1"/>
        <w:rPr>
          <w:sz w:val="20"/>
          <w:szCs w:val="20"/>
        </w:rPr>
      </w:pPr>
      <w:r w:rsidRPr="006651E3">
        <w:rPr>
          <w:sz w:val="20"/>
          <w:szCs w:val="20"/>
        </w:rPr>
        <w:t>Аликовского района Чувашской Республики                от 05.02.2020 г. № 138</w:t>
      </w:r>
    </w:p>
    <w:p w:rsidR="00A353E2" w:rsidRPr="006651E3" w:rsidRDefault="00A353E2" w:rsidP="00A353E2">
      <w:pPr>
        <w:widowControl w:val="0"/>
        <w:autoSpaceDE w:val="0"/>
        <w:autoSpaceDN w:val="0"/>
        <w:adjustRightInd w:val="0"/>
        <w:ind w:left="9900"/>
        <w:jc w:val="right"/>
        <w:outlineLvl w:val="1"/>
        <w:rPr>
          <w:sz w:val="20"/>
          <w:szCs w:val="20"/>
        </w:rPr>
      </w:pPr>
    </w:p>
    <w:p w:rsidR="00A353E2" w:rsidRPr="006651E3" w:rsidRDefault="00A353E2" w:rsidP="00A353E2">
      <w:pPr>
        <w:widowControl w:val="0"/>
        <w:autoSpaceDE w:val="0"/>
        <w:autoSpaceDN w:val="0"/>
        <w:adjustRightInd w:val="0"/>
        <w:ind w:firstLine="720"/>
        <w:jc w:val="right"/>
        <w:rPr>
          <w:bCs/>
          <w:color w:val="26282F"/>
          <w:sz w:val="20"/>
          <w:szCs w:val="20"/>
        </w:rPr>
      </w:pPr>
      <w:r w:rsidRPr="006651E3">
        <w:rPr>
          <w:bCs/>
          <w:color w:val="26282F"/>
          <w:sz w:val="20"/>
          <w:szCs w:val="20"/>
        </w:rPr>
        <w:t>Приложение № 3</w:t>
      </w:r>
      <w:r w:rsidRPr="006651E3">
        <w:rPr>
          <w:bCs/>
          <w:color w:val="26282F"/>
          <w:sz w:val="20"/>
          <w:szCs w:val="20"/>
        </w:rPr>
        <w:br/>
        <w:t>к муниципальной программе</w:t>
      </w:r>
      <w:hyperlink w:anchor="sub_1000" w:history="1"/>
      <w:r w:rsidRPr="006651E3">
        <w:rPr>
          <w:bCs/>
          <w:color w:val="26282F"/>
          <w:sz w:val="20"/>
          <w:szCs w:val="20"/>
        </w:rPr>
        <w:t xml:space="preserve"> Переселение граждан из жилищного </w:t>
      </w:r>
    </w:p>
    <w:p w:rsidR="00A353E2" w:rsidRPr="006651E3" w:rsidRDefault="00A353E2" w:rsidP="00A353E2">
      <w:pPr>
        <w:widowControl w:val="0"/>
        <w:autoSpaceDE w:val="0"/>
        <w:autoSpaceDN w:val="0"/>
        <w:adjustRightInd w:val="0"/>
        <w:ind w:firstLine="720"/>
        <w:jc w:val="right"/>
        <w:rPr>
          <w:bCs/>
          <w:color w:val="26282F"/>
          <w:sz w:val="20"/>
          <w:szCs w:val="20"/>
        </w:rPr>
      </w:pPr>
      <w:r w:rsidRPr="006651E3">
        <w:rPr>
          <w:bCs/>
          <w:color w:val="26282F"/>
          <w:sz w:val="20"/>
          <w:szCs w:val="20"/>
        </w:rPr>
        <w:t>фонда, признанного в установленном порядке до 1 января 2017 года</w:t>
      </w:r>
    </w:p>
    <w:p w:rsidR="00A353E2" w:rsidRPr="006651E3" w:rsidRDefault="00A353E2" w:rsidP="00A353E2">
      <w:pPr>
        <w:widowControl w:val="0"/>
        <w:autoSpaceDE w:val="0"/>
        <w:autoSpaceDN w:val="0"/>
        <w:adjustRightInd w:val="0"/>
        <w:ind w:firstLine="720"/>
        <w:jc w:val="right"/>
        <w:rPr>
          <w:bCs/>
          <w:color w:val="26282F"/>
          <w:sz w:val="20"/>
          <w:szCs w:val="20"/>
        </w:rPr>
      </w:pPr>
      <w:r w:rsidRPr="006651E3">
        <w:rPr>
          <w:bCs/>
          <w:color w:val="26282F"/>
          <w:sz w:val="20"/>
          <w:szCs w:val="20"/>
        </w:rPr>
        <w:t xml:space="preserve"> аварийным и подлежащим сносу или реконструкции в связи с </w:t>
      </w:r>
    </w:p>
    <w:p w:rsidR="00A353E2" w:rsidRPr="006651E3" w:rsidRDefault="00A353E2" w:rsidP="00A353E2">
      <w:pPr>
        <w:widowControl w:val="0"/>
        <w:autoSpaceDE w:val="0"/>
        <w:autoSpaceDN w:val="0"/>
        <w:adjustRightInd w:val="0"/>
        <w:ind w:firstLine="720"/>
        <w:jc w:val="right"/>
        <w:rPr>
          <w:bCs/>
          <w:color w:val="26282F"/>
          <w:sz w:val="20"/>
          <w:szCs w:val="20"/>
        </w:rPr>
      </w:pPr>
      <w:r w:rsidRPr="006651E3">
        <w:rPr>
          <w:bCs/>
          <w:color w:val="26282F"/>
          <w:sz w:val="20"/>
          <w:szCs w:val="20"/>
        </w:rPr>
        <w:t>физическим износом в процессе эксплуатации» на 2019-2020 годы</w:t>
      </w:r>
    </w:p>
    <w:tbl>
      <w:tblPr>
        <w:tblW w:w="5000" w:type="pct"/>
        <w:tblLook w:val="04A0" w:firstRow="1" w:lastRow="0" w:firstColumn="1" w:lastColumn="0" w:noHBand="0" w:noVBand="1"/>
      </w:tblPr>
      <w:tblGrid>
        <w:gridCol w:w="1071"/>
        <w:gridCol w:w="781"/>
        <w:gridCol w:w="724"/>
        <w:gridCol w:w="774"/>
        <w:gridCol w:w="774"/>
        <w:gridCol w:w="686"/>
        <w:gridCol w:w="780"/>
        <w:gridCol w:w="780"/>
        <w:gridCol w:w="774"/>
        <w:gridCol w:w="899"/>
        <w:gridCol w:w="724"/>
        <w:gridCol w:w="899"/>
        <w:gridCol w:w="686"/>
        <w:gridCol w:w="899"/>
        <w:gridCol w:w="686"/>
        <w:gridCol w:w="951"/>
        <w:gridCol w:w="715"/>
        <w:gridCol w:w="951"/>
        <w:gridCol w:w="724"/>
      </w:tblGrid>
      <w:tr w:rsidR="00A353E2" w:rsidRPr="006651E3" w:rsidTr="00A353E2">
        <w:trPr>
          <w:trHeight w:val="900"/>
        </w:trPr>
        <w:tc>
          <w:tcPr>
            <w:tcW w:w="5000" w:type="pct"/>
            <w:gridSpan w:val="19"/>
            <w:tcBorders>
              <w:top w:val="nil"/>
              <w:left w:val="nil"/>
              <w:bottom w:val="nil"/>
              <w:right w:val="nil"/>
            </w:tcBorders>
            <w:shd w:val="clear" w:color="000000" w:fill="FFFFFF"/>
            <w:hideMark/>
          </w:tcPr>
          <w:p w:rsidR="00A353E2" w:rsidRPr="006651E3" w:rsidRDefault="00A353E2" w:rsidP="00EA26CA">
            <w:pPr>
              <w:jc w:val="center"/>
              <w:rPr>
                <w:b/>
                <w:bCs/>
                <w:sz w:val="20"/>
                <w:szCs w:val="20"/>
              </w:rPr>
            </w:pPr>
          </w:p>
          <w:p w:rsidR="00A353E2" w:rsidRPr="006651E3" w:rsidRDefault="00A353E2" w:rsidP="00EA26CA">
            <w:pPr>
              <w:jc w:val="center"/>
              <w:rPr>
                <w:b/>
                <w:bCs/>
                <w:sz w:val="20"/>
                <w:szCs w:val="20"/>
              </w:rPr>
            </w:pPr>
          </w:p>
          <w:p w:rsidR="00A353E2" w:rsidRPr="006651E3" w:rsidRDefault="00A353E2" w:rsidP="00EA26CA">
            <w:pPr>
              <w:rPr>
                <w:b/>
                <w:bCs/>
                <w:sz w:val="20"/>
                <w:szCs w:val="20"/>
              </w:rPr>
            </w:pPr>
            <w:r w:rsidRPr="006651E3">
              <w:rPr>
                <w:b/>
                <w:bCs/>
                <w:sz w:val="20"/>
                <w:szCs w:val="20"/>
              </w:rPr>
              <w:t xml:space="preserve">                                                                                                                                                                                           П Л А Н </w:t>
            </w:r>
            <w:r w:rsidRPr="006651E3">
              <w:rPr>
                <w:b/>
                <w:bCs/>
                <w:sz w:val="20"/>
                <w:szCs w:val="20"/>
              </w:rPr>
              <w:br/>
              <w:t>реализации мероприятий по переселению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по способам переселения</w:t>
            </w:r>
          </w:p>
        </w:tc>
      </w:tr>
      <w:tr w:rsidR="00A353E2" w:rsidRPr="006651E3" w:rsidTr="00A353E2">
        <w:trPr>
          <w:trHeight w:val="420"/>
        </w:trPr>
        <w:tc>
          <w:tcPr>
            <w:tcW w:w="398" w:type="pct"/>
            <w:tcBorders>
              <w:top w:val="nil"/>
              <w:left w:val="nil"/>
              <w:bottom w:val="nil"/>
              <w:right w:val="nil"/>
            </w:tcBorders>
            <w:shd w:val="clear" w:color="auto" w:fill="auto"/>
            <w:noWrap/>
            <w:vAlign w:val="bottom"/>
            <w:hideMark/>
          </w:tcPr>
          <w:p w:rsidR="00A353E2" w:rsidRPr="006651E3" w:rsidRDefault="00A353E2" w:rsidP="00EA26CA">
            <w:pPr>
              <w:jc w:val="center"/>
              <w:rPr>
                <w:b/>
                <w:bCs/>
                <w:sz w:val="20"/>
                <w:szCs w:val="20"/>
              </w:rPr>
            </w:pPr>
          </w:p>
        </w:tc>
        <w:tc>
          <w:tcPr>
            <w:tcW w:w="265"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356"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26"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21"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21"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21"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347"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21"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65"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356"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21"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21"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21"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177"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21"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21"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265"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c>
          <w:tcPr>
            <w:tcW w:w="356" w:type="pct"/>
            <w:tcBorders>
              <w:top w:val="nil"/>
              <w:left w:val="nil"/>
              <w:bottom w:val="nil"/>
              <w:right w:val="nil"/>
            </w:tcBorders>
            <w:shd w:val="clear" w:color="auto" w:fill="auto"/>
            <w:noWrap/>
            <w:vAlign w:val="bottom"/>
            <w:hideMark/>
          </w:tcPr>
          <w:p w:rsidR="00A353E2" w:rsidRPr="006651E3" w:rsidRDefault="00A353E2" w:rsidP="00EA26CA">
            <w:pPr>
              <w:rPr>
                <w:sz w:val="20"/>
                <w:szCs w:val="20"/>
              </w:rPr>
            </w:pPr>
          </w:p>
        </w:tc>
      </w:tr>
      <w:tr w:rsidR="00A353E2" w:rsidRPr="006651E3" w:rsidTr="00A353E2">
        <w:trPr>
          <w:trHeight w:val="822"/>
        </w:trPr>
        <w:tc>
          <w:tcPr>
            <w:tcW w:w="39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Наименование муниципального образования</w:t>
            </w:r>
          </w:p>
        </w:tc>
        <w:tc>
          <w:tcPr>
            <w:tcW w:w="2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Расселяемая площадь жилых помещений ‒ всего</w:t>
            </w:r>
          </w:p>
        </w:tc>
        <w:tc>
          <w:tcPr>
            <w:tcW w:w="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Стоимость ‒ всего</w:t>
            </w:r>
          </w:p>
        </w:tc>
        <w:tc>
          <w:tcPr>
            <w:tcW w:w="1236" w:type="pct"/>
            <w:gridSpan w:val="5"/>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745" w:type="pct"/>
            <w:gridSpan w:val="11"/>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Расселение в рамках Программы, связанное с приобретением жилых помещений за счет бюджетных средств</w:t>
            </w:r>
          </w:p>
        </w:tc>
      </w:tr>
      <w:tr w:rsidR="00A353E2" w:rsidRPr="006651E3" w:rsidTr="00A353E2">
        <w:trPr>
          <w:trHeight w:val="510"/>
        </w:trPr>
        <w:tc>
          <w:tcPr>
            <w:tcW w:w="398"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265"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356"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22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всего</w:t>
            </w:r>
          </w:p>
        </w:tc>
        <w:tc>
          <w:tcPr>
            <w:tcW w:w="1010" w:type="pct"/>
            <w:gridSpan w:val="4"/>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в том числе</w:t>
            </w:r>
          </w:p>
        </w:tc>
        <w:tc>
          <w:tcPr>
            <w:tcW w:w="842"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всего</w:t>
            </w:r>
          </w:p>
        </w:tc>
        <w:tc>
          <w:tcPr>
            <w:tcW w:w="1903" w:type="pct"/>
            <w:gridSpan w:val="8"/>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в том числе</w:t>
            </w:r>
          </w:p>
        </w:tc>
      </w:tr>
      <w:tr w:rsidR="00A353E2" w:rsidRPr="006651E3" w:rsidTr="00A353E2">
        <w:trPr>
          <w:trHeight w:val="945"/>
        </w:trPr>
        <w:tc>
          <w:tcPr>
            <w:tcW w:w="398"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265"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356"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226" w:type="pct"/>
            <w:vMerge/>
            <w:tcBorders>
              <w:top w:val="nil"/>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44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 xml:space="preserve">выкуп жилых помещений </w:t>
            </w:r>
            <w:r w:rsidRPr="006651E3">
              <w:rPr>
                <w:bCs/>
                <w:color w:val="000000"/>
                <w:sz w:val="20"/>
                <w:szCs w:val="20"/>
              </w:rPr>
              <w:br/>
              <w:t>у собственников</w:t>
            </w:r>
          </w:p>
        </w:tc>
        <w:tc>
          <w:tcPr>
            <w:tcW w:w="22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договор о развитии застроенной территории</w:t>
            </w:r>
          </w:p>
        </w:tc>
        <w:tc>
          <w:tcPr>
            <w:tcW w:w="34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переселение в свободный жилищный фонд</w:t>
            </w:r>
          </w:p>
        </w:tc>
        <w:tc>
          <w:tcPr>
            <w:tcW w:w="842" w:type="pct"/>
            <w:gridSpan w:val="3"/>
            <w:vMerge/>
            <w:tcBorders>
              <w:top w:val="nil"/>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44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строительство домов</w:t>
            </w:r>
          </w:p>
        </w:tc>
        <w:tc>
          <w:tcPr>
            <w:tcW w:w="840" w:type="pct"/>
            <w:gridSpan w:val="4"/>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приобретение жилых помещений у застройщиков</w:t>
            </w:r>
          </w:p>
        </w:tc>
        <w:tc>
          <w:tcPr>
            <w:tcW w:w="62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
                <w:bCs/>
                <w:color w:val="000000"/>
                <w:sz w:val="20"/>
                <w:szCs w:val="20"/>
              </w:rPr>
            </w:pPr>
            <w:r w:rsidRPr="006651E3">
              <w:rPr>
                <w:b/>
                <w:bCs/>
                <w:color w:val="000000"/>
                <w:sz w:val="20"/>
                <w:szCs w:val="20"/>
              </w:rPr>
              <w:t>приобретение жилых помещений у лиц, не являющихся застройщиками</w:t>
            </w:r>
          </w:p>
        </w:tc>
      </w:tr>
      <w:tr w:rsidR="00A353E2" w:rsidRPr="006651E3" w:rsidTr="00A353E2">
        <w:trPr>
          <w:trHeight w:val="500"/>
        </w:trPr>
        <w:tc>
          <w:tcPr>
            <w:tcW w:w="398"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265"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356"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226" w:type="pct"/>
            <w:vMerge/>
            <w:tcBorders>
              <w:top w:val="nil"/>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442" w:type="pct"/>
            <w:gridSpan w:val="2"/>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221" w:type="pct"/>
            <w:vMerge/>
            <w:tcBorders>
              <w:top w:val="nil"/>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347" w:type="pct"/>
            <w:vMerge/>
            <w:tcBorders>
              <w:top w:val="nil"/>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842" w:type="pct"/>
            <w:gridSpan w:val="3"/>
            <w:vMerge/>
            <w:tcBorders>
              <w:top w:val="nil"/>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442" w:type="pct"/>
            <w:gridSpan w:val="2"/>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398" w:type="pct"/>
            <w:gridSpan w:val="2"/>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в строящихся домах</w:t>
            </w:r>
          </w:p>
        </w:tc>
        <w:tc>
          <w:tcPr>
            <w:tcW w:w="442" w:type="pct"/>
            <w:gridSpan w:val="2"/>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
                <w:bCs/>
                <w:color w:val="000000"/>
                <w:sz w:val="20"/>
                <w:szCs w:val="20"/>
              </w:rPr>
            </w:pPr>
            <w:r w:rsidRPr="006651E3">
              <w:rPr>
                <w:b/>
                <w:bCs/>
                <w:color w:val="000000"/>
                <w:sz w:val="20"/>
                <w:szCs w:val="20"/>
              </w:rPr>
              <w:t>в домах, введенных в эксплуатацию</w:t>
            </w:r>
          </w:p>
        </w:tc>
        <w:tc>
          <w:tcPr>
            <w:tcW w:w="621" w:type="pct"/>
            <w:gridSpan w:val="2"/>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
                <w:bCs/>
                <w:color w:val="000000"/>
                <w:sz w:val="20"/>
                <w:szCs w:val="20"/>
              </w:rPr>
            </w:pPr>
          </w:p>
        </w:tc>
      </w:tr>
      <w:tr w:rsidR="00A353E2" w:rsidRPr="006651E3" w:rsidTr="00A353E2">
        <w:trPr>
          <w:trHeight w:val="1110"/>
        </w:trPr>
        <w:tc>
          <w:tcPr>
            <w:tcW w:w="398"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265"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356"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226"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расселяемая площадь</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расселяемая площадь</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стоимость</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расселяемая площадь</w:t>
            </w:r>
          </w:p>
        </w:tc>
        <w:tc>
          <w:tcPr>
            <w:tcW w:w="347"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расселяемая площадь</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расселяемая площадь</w:t>
            </w:r>
          </w:p>
        </w:tc>
        <w:tc>
          <w:tcPr>
            <w:tcW w:w="265"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приобретаемая площадь</w:t>
            </w:r>
          </w:p>
        </w:tc>
        <w:tc>
          <w:tcPr>
            <w:tcW w:w="356"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стоимость</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приобретаемая площадь</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стоимость</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приобретаемая площадь</w:t>
            </w:r>
          </w:p>
        </w:tc>
        <w:tc>
          <w:tcPr>
            <w:tcW w:w="177"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стоимость</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
                <w:bCs/>
                <w:color w:val="000000"/>
                <w:sz w:val="20"/>
                <w:szCs w:val="20"/>
              </w:rPr>
            </w:pPr>
            <w:r w:rsidRPr="006651E3">
              <w:rPr>
                <w:b/>
                <w:bCs/>
                <w:color w:val="000000"/>
                <w:sz w:val="20"/>
                <w:szCs w:val="20"/>
              </w:rPr>
              <w:t>приобретаемая площадь</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
                <w:bCs/>
                <w:color w:val="000000"/>
                <w:sz w:val="20"/>
                <w:szCs w:val="20"/>
              </w:rPr>
            </w:pPr>
            <w:r w:rsidRPr="006651E3">
              <w:rPr>
                <w:b/>
                <w:bCs/>
                <w:color w:val="000000"/>
                <w:sz w:val="20"/>
                <w:szCs w:val="20"/>
              </w:rPr>
              <w:t>стоимость</w:t>
            </w:r>
          </w:p>
        </w:tc>
        <w:tc>
          <w:tcPr>
            <w:tcW w:w="265"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
                <w:bCs/>
                <w:color w:val="000000"/>
                <w:sz w:val="20"/>
                <w:szCs w:val="20"/>
              </w:rPr>
            </w:pPr>
            <w:r w:rsidRPr="006651E3">
              <w:rPr>
                <w:b/>
                <w:bCs/>
                <w:color w:val="000000"/>
                <w:sz w:val="20"/>
                <w:szCs w:val="20"/>
              </w:rPr>
              <w:t>приобретаемая площадь</w:t>
            </w:r>
          </w:p>
        </w:tc>
        <w:tc>
          <w:tcPr>
            <w:tcW w:w="356"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
                <w:bCs/>
                <w:color w:val="000000"/>
                <w:sz w:val="20"/>
                <w:szCs w:val="20"/>
              </w:rPr>
            </w:pPr>
            <w:r w:rsidRPr="006651E3">
              <w:rPr>
                <w:b/>
                <w:bCs/>
                <w:color w:val="000000"/>
                <w:sz w:val="20"/>
                <w:szCs w:val="20"/>
              </w:rPr>
              <w:t>стоимость</w:t>
            </w:r>
          </w:p>
        </w:tc>
      </w:tr>
      <w:tr w:rsidR="00A353E2" w:rsidRPr="006651E3" w:rsidTr="00A353E2">
        <w:trPr>
          <w:trHeight w:val="465"/>
        </w:trPr>
        <w:tc>
          <w:tcPr>
            <w:tcW w:w="398" w:type="pct"/>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265"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356"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226"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347"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265"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356"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221" w:type="pct"/>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221" w:type="pct"/>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221" w:type="pct"/>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177" w:type="pct"/>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
                <w:bCs/>
                <w:color w:val="000000"/>
                <w:sz w:val="20"/>
                <w:szCs w:val="20"/>
              </w:rPr>
            </w:pPr>
            <w:r w:rsidRPr="006651E3">
              <w:rPr>
                <w:b/>
                <w:bCs/>
                <w:color w:val="000000"/>
                <w:sz w:val="20"/>
                <w:szCs w:val="20"/>
              </w:rPr>
              <w:t>кв. м</w:t>
            </w:r>
          </w:p>
        </w:tc>
        <w:tc>
          <w:tcPr>
            <w:tcW w:w="221"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
                <w:bCs/>
                <w:color w:val="000000"/>
                <w:sz w:val="20"/>
                <w:szCs w:val="20"/>
              </w:rPr>
            </w:pPr>
            <w:r w:rsidRPr="006651E3">
              <w:rPr>
                <w:b/>
                <w:bCs/>
                <w:color w:val="000000"/>
                <w:sz w:val="20"/>
                <w:szCs w:val="20"/>
              </w:rPr>
              <w:t>рублей</w:t>
            </w:r>
          </w:p>
        </w:tc>
        <w:tc>
          <w:tcPr>
            <w:tcW w:w="265"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
                <w:bCs/>
                <w:color w:val="000000"/>
                <w:sz w:val="20"/>
                <w:szCs w:val="20"/>
              </w:rPr>
            </w:pPr>
            <w:r w:rsidRPr="006651E3">
              <w:rPr>
                <w:b/>
                <w:bCs/>
                <w:color w:val="000000"/>
                <w:sz w:val="20"/>
                <w:szCs w:val="20"/>
              </w:rPr>
              <w:t>кв. м</w:t>
            </w:r>
          </w:p>
        </w:tc>
        <w:tc>
          <w:tcPr>
            <w:tcW w:w="356" w:type="pct"/>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
                <w:bCs/>
                <w:color w:val="000000"/>
                <w:sz w:val="20"/>
                <w:szCs w:val="20"/>
              </w:rPr>
            </w:pPr>
            <w:r w:rsidRPr="006651E3">
              <w:rPr>
                <w:b/>
                <w:bCs/>
                <w:color w:val="000000"/>
                <w:sz w:val="20"/>
                <w:szCs w:val="20"/>
              </w:rPr>
              <w:t>рублей</w:t>
            </w:r>
          </w:p>
        </w:tc>
      </w:tr>
      <w:tr w:rsidR="00A353E2" w:rsidRPr="006651E3" w:rsidTr="00A353E2">
        <w:trPr>
          <w:trHeight w:val="55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A353E2" w:rsidRPr="006651E3" w:rsidRDefault="00A353E2" w:rsidP="00EA26CA">
            <w:pPr>
              <w:jc w:val="center"/>
              <w:rPr>
                <w:color w:val="000000"/>
                <w:sz w:val="20"/>
                <w:szCs w:val="20"/>
              </w:rPr>
            </w:pPr>
            <w:r w:rsidRPr="006651E3">
              <w:rPr>
                <w:color w:val="000000"/>
                <w:sz w:val="20"/>
                <w:szCs w:val="20"/>
              </w:rPr>
              <w:t>Аликовский район</w:t>
            </w:r>
          </w:p>
        </w:tc>
        <w:tc>
          <w:tcPr>
            <w:tcW w:w="265"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47,10</w:t>
            </w:r>
          </w:p>
        </w:tc>
        <w:tc>
          <w:tcPr>
            <w:tcW w:w="356"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1251701,34</w:t>
            </w:r>
          </w:p>
        </w:tc>
        <w:tc>
          <w:tcPr>
            <w:tcW w:w="226"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221"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221"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221"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347"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221"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47,10</w:t>
            </w:r>
          </w:p>
        </w:tc>
        <w:tc>
          <w:tcPr>
            <w:tcW w:w="265"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47,10</w:t>
            </w:r>
          </w:p>
        </w:tc>
        <w:tc>
          <w:tcPr>
            <w:tcW w:w="356"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1251701,34</w:t>
            </w:r>
          </w:p>
        </w:tc>
        <w:tc>
          <w:tcPr>
            <w:tcW w:w="221"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221"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221"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177"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221"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221"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265"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47,10</w:t>
            </w:r>
          </w:p>
        </w:tc>
        <w:tc>
          <w:tcPr>
            <w:tcW w:w="356" w:type="pct"/>
            <w:tcBorders>
              <w:top w:val="nil"/>
              <w:left w:val="nil"/>
              <w:bottom w:val="single" w:sz="4" w:space="0" w:color="auto"/>
              <w:right w:val="single" w:sz="4" w:space="0" w:color="auto"/>
            </w:tcBorders>
            <w:shd w:val="clear" w:color="auto" w:fill="auto"/>
            <w:vAlign w:val="center"/>
            <w:hideMark/>
          </w:tcPr>
          <w:p w:rsidR="00A353E2" w:rsidRPr="006651E3" w:rsidRDefault="00A353E2" w:rsidP="00EA26CA">
            <w:pPr>
              <w:jc w:val="center"/>
              <w:rPr>
                <w:color w:val="000000"/>
                <w:sz w:val="20"/>
                <w:szCs w:val="20"/>
              </w:rPr>
            </w:pPr>
            <w:r w:rsidRPr="006651E3">
              <w:rPr>
                <w:color w:val="000000"/>
                <w:sz w:val="20"/>
                <w:szCs w:val="20"/>
              </w:rPr>
              <w:t>1251701,34</w:t>
            </w:r>
          </w:p>
        </w:tc>
      </w:tr>
    </w:tbl>
    <w:p w:rsidR="00A353E2" w:rsidRPr="006651E3" w:rsidRDefault="00A353E2" w:rsidP="00A353E2">
      <w:pPr>
        <w:widowControl w:val="0"/>
        <w:autoSpaceDE w:val="0"/>
        <w:autoSpaceDN w:val="0"/>
        <w:adjustRightInd w:val="0"/>
        <w:jc w:val="both"/>
        <w:outlineLvl w:val="1"/>
        <w:rPr>
          <w:sz w:val="20"/>
          <w:szCs w:val="20"/>
        </w:rPr>
      </w:pPr>
    </w:p>
    <w:p w:rsidR="00A353E2" w:rsidRDefault="00A353E2" w:rsidP="00A353E2">
      <w:pPr>
        <w:widowControl w:val="0"/>
        <w:autoSpaceDE w:val="0"/>
        <w:autoSpaceDN w:val="0"/>
        <w:adjustRightInd w:val="0"/>
        <w:ind w:left="9900"/>
        <w:jc w:val="right"/>
        <w:outlineLvl w:val="1"/>
        <w:rPr>
          <w:sz w:val="20"/>
          <w:szCs w:val="20"/>
        </w:rPr>
      </w:pPr>
    </w:p>
    <w:p w:rsidR="00A353E2" w:rsidRDefault="00A353E2" w:rsidP="00A353E2">
      <w:pPr>
        <w:widowControl w:val="0"/>
        <w:autoSpaceDE w:val="0"/>
        <w:autoSpaceDN w:val="0"/>
        <w:adjustRightInd w:val="0"/>
        <w:ind w:left="9900"/>
        <w:jc w:val="right"/>
        <w:outlineLvl w:val="1"/>
        <w:rPr>
          <w:sz w:val="20"/>
          <w:szCs w:val="20"/>
        </w:rPr>
      </w:pPr>
    </w:p>
    <w:p w:rsidR="00A353E2" w:rsidRPr="006651E3" w:rsidRDefault="00A353E2" w:rsidP="00A353E2">
      <w:pPr>
        <w:widowControl w:val="0"/>
        <w:autoSpaceDE w:val="0"/>
        <w:autoSpaceDN w:val="0"/>
        <w:adjustRightInd w:val="0"/>
        <w:ind w:left="9900"/>
        <w:jc w:val="right"/>
        <w:outlineLvl w:val="1"/>
        <w:rPr>
          <w:sz w:val="20"/>
          <w:szCs w:val="20"/>
        </w:rPr>
      </w:pPr>
      <w:r w:rsidRPr="006651E3">
        <w:rPr>
          <w:sz w:val="20"/>
          <w:szCs w:val="20"/>
        </w:rPr>
        <w:t xml:space="preserve">Приложение №2 </w:t>
      </w:r>
    </w:p>
    <w:p w:rsidR="00A353E2" w:rsidRPr="006651E3" w:rsidRDefault="00A353E2" w:rsidP="00A353E2">
      <w:pPr>
        <w:widowControl w:val="0"/>
        <w:autoSpaceDE w:val="0"/>
        <w:autoSpaceDN w:val="0"/>
        <w:adjustRightInd w:val="0"/>
        <w:ind w:left="9900"/>
        <w:jc w:val="right"/>
        <w:outlineLvl w:val="1"/>
        <w:rPr>
          <w:sz w:val="20"/>
          <w:szCs w:val="20"/>
        </w:rPr>
      </w:pPr>
      <w:r w:rsidRPr="006651E3">
        <w:rPr>
          <w:sz w:val="20"/>
          <w:szCs w:val="20"/>
        </w:rPr>
        <w:t>к постановлению администрации</w:t>
      </w:r>
    </w:p>
    <w:p w:rsidR="00A353E2" w:rsidRDefault="00A353E2" w:rsidP="00A353E2">
      <w:pPr>
        <w:widowControl w:val="0"/>
        <w:autoSpaceDE w:val="0"/>
        <w:autoSpaceDN w:val="0"/>
        <w:adjustRightInd w:val="0"/>
        <w:ind w:left="9900"/>
        <w:jc w:val="right"/>
        <w:outlineLvl w:val="1"/>
        <w:rPr>
          <w:sz w:val="20"/>
          <w:szCs w:val="20"/>
        </w:rPr>
      </w:pPr>
      <w:r w:rsidRPr="006651E3">
        <w:rPr>
          <w:sz w:val="20"/>
          <w:szCs w:val="20"/>
        </w:rPr>
        <w:t xml:space="preserve">Аликовского района Чувашской Республики              </w:t>
      </w:r>
    </w:p>
    <w:p w:rsidR="00A353E2" w:rsidRPr="006651E3" w:rsidRDefault="00A353E2" w:rsidP="00A353E2">
      <w:pPr>
        <w:widowControl w:val="0"/>
        <w:autoSpaceDE w:val="0"/>
        <w:autoSpaceDN w:val="0"/>
        <w:adjustRightInd w:val="0"/>
        <w:ind w:left="9900"/>
        <w:jc w:val="right"/>
        <w:outlineLvl w:val="1"/>
        <w:rPr>
          <w:sz w:val="20"/>
          <w:szCs w:val="20"/>
        </w:rPr>
      </w:pPr>
      <w:r w:rsidRPr="006651E3">
        <w:rPr>
          <w:sz w:val="20"/>
          <w:szCs w:val="20"/>
        </w:rPr>
        <w:t xml:space="preserve">  от 05.02.2020 г. № 138</w:t>
      </w:r>
    </w:p>
    <w:p w:rsidR="00A353E2" w:rsidRPr="006651E3" w:rsidRDefault="00A353E2" w:rsidP="00A353E2">
      <w:pPr>
        <w:widowControl w:val="0"/>
        <w:autoSpaceDE w:val="0"/>
        <w:autoSpaceDN w:val="0"/>
        <w:adjustRightInd w:val="0"/>
        <w:ind w:left="9900"/>
        <w:jc w:val="right"/>
        <w:outlineLvl w:val="1"/>
        <w:rPr>
          <w:sz w:val="20"/>
          <w:szCs w:val="20"/>
        </w:rPr>
      </w:pPr>
    </w:p>
    <w:p w:rsidR="00A353E2" w:rsidRPr="006651E3" w:rsidRDefault="00A353E2" w:rsidP="00A353E2">
      <w:pPr>
        <w:widowControl w:val="0"/>
        <w:autoSpaceDE w:val="0"/>
        <w:autoSpaceDN w:val="0"/>
        <w:adjustRightInd w:val="0"/>
        <w:ind w:firstLine="720"/>
        <w:jc w:val="right"/>
        <w:rPr>
          <w:bCs/>
          <w:color w:val="26282F"/>
          <w:sz w:val="20"/>
          <w:szCs w:val="20"/>
        </w:rPr>
      </w:pPr>
      <w:r w:rsidRPr="006651E3">
        <w:rPr>
          <w:bCs/>
          <w:color w:val="26282F"/>
          <w:sz w:val="20"/>
          <w:szCs w:val="20"/>
        </w:rPr>
        <w:t>Приложение № 4</w:t>
      </w:r>
      <w:r w:rsidRPr="006651E3">
        <w:rPr>
          <w:bCs/>
          <w:color w:val="26282F"/>
          <w:sz w:val="20"/>
          <w:szCs w:val="20"/>
        </w:rPr>
        <w:br/>
        <w:t>к муниципальной программе</w:t>
      </w:r>
      <w:hyperlink w:anchor="sub_1000" w:history="1"/>
      <w:r w:rsidRPr="006651E3">
        <w:rPr>
          <w:bCs/>
          <w:color w:val="26282F"/>
          <w:sz w:val="20"/>
          <w:szCs w:val="20"/>
        </w:rPr>
        <w:t xml:space="preserve"> Переселение граждан из жилищного </w:t>
      </w:r>
    </w:p>
    <w:p w:rsidR="00A353E2" w:rsidRPr="006651E3" w:rsidRDefault="00A353E2" w:rsidP="00A353E2">
      <w:pPr>
        <w:widowControl w:val="0"/>
        <w:autoSpaceDE w:val="0"/>
        <w:autoSpaceDN w:val="0"/>
        <w:adjustRightInd w:val="0"/>
        <w:ind w:firstLine="720"/>
        <w:jc w:val="right"/>
        <w:rPr>
          <w:bCs/>
          <w:color w:val="26282F"/>
          <w:sz w:val="20"/>
          <w:szCs w:val="20"/>
        </w:rPr>
      </w:pPr>
      <w:r w:rsidRPr="006651E3">
        <w:rPr>
          <w:bCs/>
          <w:color w:val="26282F"/>
          <w:sz w:val="20"/>
          <w:szCs w:val="20"/>
        </w:rPr>
        <w:t>фонда, признанного в установленном порядке до 1 января 2017 года</w:t>
      </w:r>
    </w:p>
    <w:p w:rsidR="00A353E2" w:rsidRPr="006651E3" w:rsidRDefault="00A353E2" w:rsidP="00A353E2">
      <w:pPr>
        <w:widowControl w:val="0"/>
        <w:autoSpaceDE w:val="0"/>
        <w:autoSpaceDN w:val="0"/>
        <w:adjustRightInd w:val="0"/>
        <w:ind w:firstLine="720"/>
        <w:jc w:val="right"/>
        <w:rPr>
          <w:bCs/>
          <w:color w:val="26282F"/>
          <w:sz w:val="20"/>
          <w:szCs w:val="20"/>
        </w:rPr>
      </w:pPr>
      <w:r w:rsidRPr="006651E3">
        <w:rPr>
          <w:bCs/>
          <w:color w:val="26282F"/>
          <w:sz w:val="20"/>
          <w:szCs w:val="20"/>
        </w:rPr>
        <w:t xml:space="preserve"> аварийным и подлежащим сносу или реконструкции в связи с </w:t>
      </w:r>
    </w:p>
    <w:p w:rsidR="00A353E2" w:rsidRPr="006651E3" w:rsidRDefault="00A353E2" w:rsidP="00A353E2">
      <w:pPr>
        <w:widowControl w:val="0"/>
        <w:autoSpaceDE w:val="0"/>
        <w:autoSpaceDN w:val="0"/>
        <w:adjustRightInd w:val="0"/>
        <w:ind w:firstLine="720"/>
        <w:jc w:val="right"/>
        <w:rPr>
          <w:bCs/>
          <w:color w:val="26282F"/>
          <w:sz w:val="20"/>
          <w:szCs w:val="20"/>
        </w:rPr>
      </w:pPr>
      <w:r w:rsidRPr="006651E3">
        <w:rPr>
          <w:bCs/>
          <w:color w:val="26282F"/>
          <w:sz w:val="20"/>
          <w:szCs w:val="20"/>
        </w:rPr>
        <w:t>физическим износом в процессе эксплуатации» на 2019-2020 годы</w:t>
      </w:r>
    </w:p>
    <w:tbl>
      <w:tblPr>
        <w:tblW w:w="15927" w:type="dxa"/>
        <w:tblInd w:w="-459" w:type="dxa"/>
        <w:tblLayout w:type="fixed"/>
        <w:tblLook w:val="04A0" w:firstRow="1" w:lastRow="0" w:firstColumn="1" w:lastColumn="0" w:noHBand="0" w:noVBand="1"/>
      </w:tblPr>
      <w:tblGrid>
        <w:gridCol w:w="409"/>
        <w:gridCol w:w="1292"/>
        <w:gridCol w:w="1260"/>
        <w:gridCol w:w="625"/>
        <w:gridCol w:w="950"/>
        <w:gridCol w:w="1134"/>
        <w:gridCol w:w="625"/>
        <w:gridCol w:w="1076"/>
        <w:gridCol w:w="993"/>
        <w:gridCol w:w="1071"/>
        <w:gridCol w:w="1071"/>
        <w:gridCol w:w="1113"/>
        <w:gridCol w:w="919"/>
        <w:gridCol w:w="754"/>
        <w:gridCol w:w="1168"/>
        <w:gridCol w:w="1467"/>
      </w:tblGrid>
      <w:tr w:rsidR="00A353E2" w:rsidRPr="006651E3" w:rsidTr="00EA26CA">
        <w:trPr>
          <w:trHeight w:val="1065"/>
        </w:trPr>
        <w:tc>
          <w:tcPr>
            <w:tcW w:w="409" w:type="dxa"/>
            <w:tcBorders>
              <w:top w:val="nil"/>
              <w:left w:val="nil"/>
              <w:bottom w:val="nil"/>
              <w:right w:val="nil"/>
            </w:tcBorders>
            <w:shd w:val="clear" w:color="auto" w:fill="auto"/>
            <w:noWrap/>
            <w:vAlign w:val="center"/>
            <w:hideMark/>
          </w:tcPr>
          <w:p w:rsidR="00A353E2" w:rsidRPr="006651E3" w:rsidRDefault="00A353E2" w:rsidP="00EA26CA">
            <w:pPr>
              <w:rPr>
                <w:sz w:val="20"/>
                <w:szCs w:val="20"/>
              </w:rPr>
            </w:pPr>
          </w:p>
        </w:tc>
        <w:tc>
          <w:tcPr>
            <w:tcW w:w="15518" w:type="dxa"/>
            <w:gridSpan w:val="15"/>
            <w:tcBorders>
              <w:top w:val="nil"/>
              <w:left w:val="nil"/>
              <w:bottom w:val="nil"/>
              <w:right w:val="nil"/>
            </w:tcBorders>
            <w:shd w:val="clear" w:color="000000" w:fill="FFFFFF"/>
            <w:vAlign w:val="center"/>
            <w:hideMark/>
          </w:tcPr>
          <w:p w:rsidR="00A353E2" w:rsidRPr="006651E3" w:rsidRDefault="00A353E2" w:rsidP="00EA26CA">
            <w:pPr>
              <w:jc w:val="center"/>
              <w:rPr>
                <w:b/>
                <w:bCs/>
                <w:color w:val="000000"/>
                <w:sz w:val="20"/>
                <w:szCs w:val="20"/>
              </w:rPr>
            </w:pPr>
          </w:p>
          <w:p w:rsidR="00A353E2" w:rsidRPr="006651E3" w:rsidRDefault="00A353E2" w:rsidP="00EA26CA">
            <w:pPr>
              <w:jc w:val="center"/>
              <w:rPr>
                <w:b/>
                <w:bCs/>
                <w:color w:val="000000"/>
                <w:sz w:val="20"/>
                <w:szCs w:val="20"/>
              </w:rPr>
            </w:pPr>
            <w:r w:rsidRPr="006651E3">
              <w:rPr>
                <w:b/>
                <w:bCs/>
                <w:color w:val="000000"/>
                <w:sz w:val="20"/>
                <w:szCs w:val="20"/>
              </w:rPr>
              <w:t xml:space="preserve">П Л А Н </w:t>
            </w:r>
            <w:r w:rsidRPr="006651E3">
              <w:rPr>
                <w:b/>
                <w:bCs/>
                <w:color w:val="000000"/>
                <w:sz w:val="20"/>
                <w:szCs w:val="20"/>
              </w:rPr>
              <w:br/>
              <w:t>мероприятий по переселению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w:t>
            </w:r>
          </w:p>
        </w:tc>
      </w:tr>
      <w:tr w:rsidR="00A353E2" w:rsidRPr="006651E3" w:rsidTr="00EA26CA">
        <w:trPr>
          <w:trHeight w:val="1530"/>
        </w:trPr>
        <w:tc>
          <w:tcPr>
            <w:tcW w:w="4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 xml:space="preserve">№ </w:t>
            </w:r>
            <w:r w:rsidRPr="006651E3">
              <w:rPr>
                <w:bCs/>
                <w:color w:val="000000"/>
                <w:sz w:val="20"/>
                <w:szCs w:val="20"/>
              </w:rPr>
              <w:br/>
              <w:t>пп</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Наименование муниципального образования</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Число жителей, планируемых  к переселению</w:t>
            </w:r>
          </w:p>
        </w:tc>
        <w:tc>
          <w:tcPr>
            <w:tcW w:w="2709" w:type="dxa"/>
            <w:gridSpan w:val="3"/>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Количество расселяемых жилых помещений</w:t>
            </w:r>
          </w:p>
        </w:tc>
        <w:tc>
          <w:tcPr>
            <w:tcW w:w="2694" w:type="dxa"/>
            <w:gridSpan w:val="3"/>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Расселяемая площадь жилых помещений</w:t>
            </w:r>
          </w:p>
        </w:tc>
        <w:tc>
          <w:tcPr>
            <w:tcW w:w="4174" w:type="dxa"/>
            <w:gridSpan w:val="4"/>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Источники финансирования Программы</w:t>
            </w:r>
          </w:p>
        </w:tc>
        <w:tc>
          <w:tcPr>
            <w:tcW w:w="3389" w:type="dxa"/>
            <w:gridSpan w:val="3"/>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Расчетная сумма экономии бюджетных средств</w:t>
            </w:r>
            <w:r w:rsidRPr="006651E3">
              <w:rPr>
                <w:bCs/>
                <w:color w:val="000000"/>
                <w:sz w:val="20"/>
                <w:szCs w:val="20"/>
              </w:rPr>
              <w:br/>
              <w:t>(справочно)</w:t>
            </w:r>
          </w:p>
        </w:tc>
      </w:tr>
      <w:tr w:rsidR="00A353E2" w:rsidRPr="006651E3" w:rsidTr="00EA26CA">
        <w:trPr>
          <w:trHeight w:val="810"/>
        </w:trPr>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62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всего</w:t>
            </w:r>
          </w:p>
        </w:tc>
        <w:tc>
          <w:tcPr>
            <w:tcW w:w="208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в том числе</w:t>
            </w:r>
          </w:p>
        </w:tc>
        <w:tc>
          <w:tcPr>
            <w:tcW w:w="62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всего</w:t>
            </w:r>
          </w:p>
        </w:tc>
        <w:tc>
          <w:tcPr>
            <w:tcW w:w="20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в том числе</w:t>
            </w:r>
          </w:p>
        </w:tc>
        <w:tc>
          <w:tcPr>
            <w:tcW w:w="107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всего</w:t>
            </w:r>
          </w:p>
        </w:tc>
        <w:tc>
          <w:tcPr>
            <w:tcW w:w="3103"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в том числе</w:t>
            </w:r>
          </w:p>
        </w:tc>
        <w:tc>
          <w:tcPr>
            <w:tcW w:w="7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всего</w:t>
            </w:r>
          </w:p>
        </w:tc>
        <w:tc>
          <w:tcPr>
            <w:tcW w:w="2635" w:type="dxa"/>
            <w:gridSpan w:val="2"/>
            <w:tcBorders>
              <w:top w:val="single" w:sz="4" w:space="0" w:color="000000"/>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в том числе</w:t>
            </w:r>
          </w:p>
        </w:tc>
      </w:tr>
      <w:tr w:rsidR="00A353E2" w:rsidRPr="006651E3" w:rsidTr="00EA26CA">
        <w:trPr>
          <w:trHeight w:val="1487"/>
        </w:trPr>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625" w:type="dxa"/>
            <w:vMerge/>
            <w:tcBorders>
              <w:top w:val="nil"/>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950"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собственность граждан</w:t>
            </w:r>
          </w:p>
        </w:tc>
        <w:tc>
          <w:tcPr>
            <w:tcW w:w="1134"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муниципальная собственность</w:t>
            </w:r>
          </w:p>
        </w:tc>
        <w:tc>
          <w:tcPr>
            <w:tcW w:w="625" w:type="dxa"/>
            <w:vMerge/>
            <w:tcBorders>
              <w:top w:val="nil"/>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собственность граждан</w:t>
            </w:r>
          </w:p>
        </w:tc>
        <w:tc>
          <w:tcPr>
            <w:tcW w:w="993"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 xml:space="preserve">муниципальная собственность </w:t>
            </w:r>
          </w:p>
        </w:tc>
        <w:tc>
          <w:tcPr>
            <w:tcW w:w="1071" w:type="dxa"/>
            <w:vMerge/>
            <w:tcBorders>
              <w:top w:val="nil"/>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1071"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за счет средств Фонда</w:t>
            </w:r>
          </w:p>
        </w:tc>
        <w:tc>
          <w:tcPr>
            <w:tcW w:w="1113"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за счет средств бюджета субъекта Российской Федерации</w:t>
            </w:r>
          </w:p>
        </w:tc>
        <w:tc>
          <w:tcPr>
            <w:tcW w:w="919"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за счет средств местного бюджета</w:t>
            </w:r>
          </w:p>
        </w:tc>
        <w:tc>
          <w:tcPr>
            <w:tcW w:w="754" w:type="dxa"/>
            <w:vMerge/>
            <w:tcBorders>
              <w:top w:val="nil"/>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1168"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за счет переселения граждан по договору о развитии застроенной территории</w:t>
            </w:r>
          </w:p>
        </w:tc>
        <w:tc>
          <w:tcPr>
            <w:tcW w:w="1467"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за счет  переселения граждан в свободный муниципальный жилищный фонд</w:t>
            </w:r>
          </w:p>
        </w:tc>
      </w:tr>
      <w:tr w:rsidR="00A353E2" w:rsidRPr="006651E3" w:rsidTr="00EA26CA">
        <w:trPr>
          <w:trHeight w:val="555"/>
        </w:trPr>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353E2" w:rsidRPr="006651E3" w:rsidRDefault="00A353E2" w:rsidP="00EA26CA">
            <w:pPr>
              <w:rPr>
                <w:bCs/>
                <w:color w:val="000000"/>
                <w:sz w:val="20"/>
                <w:szCs w:val="20"/>
              </w:rPr>
            </w:pPr>
          </w:p>
        </w:tc>
        <w:tc>
          <w:tcPr>
            <w:tcW w:w="1260"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чел.</w:t>
            </w:r>
          </w:p>
        </w:tc>
        <w:tc>
          <w:tcPr>
            <w:tcW w:w="625"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ед.</w:t>
            </w:r>
          </w:p>
        </w:tc>
        <w:tc>
          <w:tcPr>
            <w:tcW w:w="950"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ед.</w:t>
            </w:r>
          </w:p>
        </w:tc>
        <w:tc>
          <w:tcPr>
            <w:tcW w:w="1134"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ед.</w:t>
            </w:r>
          </w:p>
        </w:tc>
        <w:tc>
          <w:tcPr>
            <w:tcW w:w="625"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1076"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993"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кв. м</w:t>
            </w:r>
          </w:p>
        </w:tc>
        <w:tc>
          <w:tcPr>
            <w:tcW w:w="1071"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1071"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1113"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919"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754"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1168" w:type="dxa"/>
            <w:tcBorders>
              <w:top w:val="nil"/>
              <w:left w:val="nil"/>
              <w:bottom w:val="single" w:sz="4" w:space="0" w:color="000000"/>
              <w:right w:val="single" w:sz="4" w:space="0" w:color="000000"/>
            </w:tcBorders>
            <w:shd w:val="clear" w:color="auto" w:fill="auto"/>
            <w:noWrap/>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c>
          <w:tcPr>
            <w:tcW w:w="1467" w:type="dxa"/>
            <w:tcBorders>
              <w:top w:val="nil"/>
              <w:left w:val="nil"/>
              <w:bottom w:val="single" w:sz="4" w:space="0" w:color="000000"/>
              <w:right w:val="single" w:sz="4" w:space="0" w:color="000000"/>
            </w:tcBorders>
            <w:shd w:val="clear" w:color="auto" w:fill="auto"/>
            <w:vAlign w:val="center"/>
            <w:hideMark/>
          </w:tcPr>
          <w:p w:rsidR="00A353E2" w:rsidRPr="006651E3" w:rsidRDefault="00A353E2" w:rsidP="00EA26CA">
            <w:pPr>
              <w:jc w:val="center"/>
              <w:rPr>
                <w:bCs/>
                <w:color w:val="000000"/>
                <w:sz w:val="20"/>
                <w:szCs w:val="20"/>
              </w:rPr>
            </w:pPr>
            <w:r w:rsidRPr="006651E3">
              <w:rPr>
                <w:bCs/>
                <w:color w:val="000000"/>
                <w:sz w:val="20"/>
                <w:szCs w:val="20"/>
              </w:rPr>
              <w:t>рублей</w:t>
            </w:r>
          </w:p>
        </w:tc>
      </w:tr>
      <w:tr w:rsidR="00A353E2" w:rsidRPr="006651E3" w:rsidTr="00EA26CA">
        <w:trPr>
          <w:trHeight w:val="600"/>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A353E2" w:rsidRPr="006651E3" w:rsidRDefault="00A353E2" w:rsidP="00EA26CA">
            <w:pPr>
              <w:jc w:val="center"/>
              <w:rPr>
                <w:color w:val="000000"/>
                <w:sz w:val="20"/>
                <w:szCs w:val="20"/>
              </w:rPr>
            </w:pPr>
            <w:r w:rsidRPr="006651E3">
              <w:rPr>
                <w:color w:val="000000"/>
                <w:sz w:val="20"/>
                <w:szCs w:val="20"/>
              </w:rPr>
              <w:t>1.</w:t>
            </w:r>
          </w:p>
        </w:tc>
        <w:tc>
          <w:tcPr>
            <w:tcW w:w="1292"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Аликовский район</w:t>
            </w:r>
          </w:p>
        </w:tc>
        <w:tc>
          <w:tcPr>
            <w:tcW w:w="1260"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1</w:t>
            </w:r>
          </w:p>
        </w:tc>
        <w:tc>
          <w:tcPr>
            <w:tcW w:w="625"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1</w:t>
            </w:r>
          </w:p>
        </w:tc>
        <w:tc>
          <w:tcPr>
            <w:tcW w:w="950"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1</w:t>
            </w:r>
          </w:p>
        </w:tc>
        <w:tc>
          <w:tcPr>
            <w:tcW w:w="625"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47,10</w:t>
            </w:r>
          </w:p>
        </w:tc>
        <w:tc>
          <w:tcPr>
            <w:tcW w:w="1076"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47,10</w:t>
            </w:r>
          </w:p>
        </w:tc>
        <w:tc>
          <w:tcPr>
            <w:tcW w:w="1071"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1251701,34</w:t>
            </w:r>
          </w:p>
        </w:tc>
        <w:tc>
          <w:tcPr>
            <w:tcW w:w="1071"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1239184,33</w:t>
            </w:r>
          </w:p>
        </w:tc>
        <w:tc>
          <w:tcPr>
            <w:tcW w:w="1113"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11640,82</w:t>
            </w:r>
          </w:p>
        </w:tc>
        <w:tc>
          <w:tcPr>
            <w:tcW w:w="919"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876,19</w:t>
            </w:r>
          </w:p>
        </w:tc>
        <w:tc>
          <w:tcPr>
            <w:tcW w:w="754"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1168"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0,00</w:t>
            </w:r>
          </w:p>
        </w:tc>
        <w:tc>
          <w:tcPr>
            <w:tcW w:w="1467" w:type="dxa"/>
            <w:tcBorders>
              <w:top w:val="nil"/>
              <w:left w:val="nil"/>
              <w:bottom w:val="single" w:sz="4" w:space="0" w:color="auto"/>
              <w:right w:val="single" w:sz="4" w:space="0" w:color="auto"/>
            </w:tcBorders>
            <w:shd w:val="clear" w:color="000000" w:fill="FFFFFF"/>
            <w:noWrap/>
            <w:vAlign w:val="center"/>
            <w:hideMark/>
          </w:tcPr>
          <w:p w:rsidR="00A353E2" w:rsidRPr="006651E3" w:rsidRDefault="00A353E2" w:rsidP="00EA26CA">
            <w:pPr>
              <w:jc w:val="center"/>
              <w:rPr>
                <w:color w:val="000000"/>
                <w:sz w:val="20"/>
                <w:szCs w:val="20"/>
              </w:rPr>
            </w:pPr>
            <w:r w:rsidRPr="006651E3">
              <w:rPr>
                <w:color w:val="000000"/>
                <w:sz w:val="20"/>
                <w:szCs w:val="20"/>
              </w:rPr>
              <w:t>0,00</w:t>
            </w:r>
          </w:p>
        </w:tc>
      </w:tr>
    </w:tbl>
    <w:p w:rsidR="00A353E2" w:rsidRDefault="00A353E2" w:rsidP="00A353E2">
      <w:pPr>
        <w:rPr>
          <w:sz w:val="20"/>
          <w:szCs w:val="20"/>
        </w:rPr>
        <w:sectPr w:rsidR="00A353E2" w:rsidSect="00A353E2">
          <w:pgSz w:w="16838" w:h="11906" w:orient="landscape"/>
          <w:pgMar w:top="1134" w:right="851" w:bottom="709" w:left="709" w:header="0" w:footer="0" w:gutter="0"/>
          <w:cols w:space="720"/>
          <w:noEndnote/>
          <w:docGrid w:linePitch="326"/>
        </w:sectPr>
      </w:pPr>
    </w:p>
    <w:p w:rsidR="00A353E2" w:rsidRPr="00987734" w:rsidRDefault="00A353E2" w:rsidP="00A353E2">
      <w:pPr>
        <w:tabs>
          <w:tab w:val="left" w:pos="-142"/>
          <w:tab w:val="left" w:pos="5529"/>
        </w:tabs>
        <w:ind w:right="4818" w:firstLine="567"/>
        <w:jc w:val="both"/>
        <w:rPr>
          <w:bCs/>
          <w:sz w:val="20"/>
          <w:szCs w:val="20"/>
        </w:rPr>
      </w:pPr>
      <w:r>
        <w:rPr>
          <w:sz w:val="20"/>
          <w:szCs w:val="20"/>
        </w:rPr>
        <w:lastRenderedPageBreak/>
        <w:t>Постановление администрации Аликовского района Чувашской Республики от 05.02.2020 г. №139 «</w:t>
      </w:r>
      <w:r w:rsidRPr="00987734">
        <w:rPr>
          <w:sz w:val="20"/>
          <w:szCs w:val="20"/>
        </w:rPr>
        <w:t xml:space="preserve">О внесении изменений в муниципальную программу </w:t>
      </w:r>
      <w:r w:rsidRPr="00987734">
        <w:rPr>
          <w:bCs/>
          <w:sz w:val="20"/>
          <w:szCs w:val="20"/>
        </w:rPr>
        <w:t>«Модернизация и развитие сферы жилищно-коммунального хозяйства Аликовского района Чувашской Республики»</w:t>
      </w:r>
    </w:p>
    <w:p w:rsidR="00A353E2" w:rsidRPr="00987734" w:rsidRDefault="00A353E2" w:rsidP="00A353E2">
      <w:pPr>
        <w:tabs>
          <w:tab w:val="left" w:pos="-142"/>
          <w:tab w:val="left" w:pos="5529"/>
        </w:tabs>
        <w:ind w:right="4818" w:firstLine="567"/>
        <w:jc w:val="both"/>
        <w:rPr>
          <w:sz w:val="20"/>
          <w:szCs w:val="20"/>
        </w:rPr>
      </w:pPr>
    </w:p>
    <w:p w:rsidR="00A353E2" w:rsidRPr="00987734" w:rsidRDefault="00A353E2" w:rsidP="00A353E2">
      <w:pPr>
        <w:tabs>
          <w:tab w:val="left" w:pos="851"/>
        </w:tabs>
        <w:ind w:firstLine="567"/>
        <w:jc w:val="both"/>
        <w:rPr>
          <w:bCs/>
          <w:sz w:val="20"/>
          <w:szCs w:val="20"/>
        </w:rPr>
      </w:pPr>
      <w:r w:rsidRPr="00987734">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A353E2" w:rsidRPr="00987734" w:rsidRDefault="00A353E2" w:rsidP="001D1688">
      <w:pPr>
        <w:numPr>
          <w:ilvl w:val="0"/>
          <w:numId w:val="6"/>
        </w:numPr>
        <w:tabs>
          <w:tab w:val="left" w:pos="851"/>
        </w:tabs>
        <w:ind w:left="0" w:firstLine="567"/>
        <w:jc w:val="both"/>
        <w:rPr>
          <w:bCs/>
          <w:sz w:val="20"/>
          <w:szCs w:val="20"/>
        </w:rPr>
      </w:pPr>
      <w:r w:rsidRPr="00987734">
        <w:rPr>
          <w:sz w:val="20"/>
          <w:szCs w:val="20"/>
        </w:rPr>
        <w:t xml:space="preserve">Внести в муниципальную программу Аликовского района </w:t>
      </w:r>
      <w:r w:rsidRPr="00987734">
        <w:rPr>
          <w:bCs/>
          <w:sz w:val="20"/>
          <w:szCs w:val="20"/>
        </w:rPr>
        <w:t>«Модернизация и развитие сферы жилищно-коммунального хозяйства Аликовского района Чувашской Республики»</w:t>
      </w:r>
      <w:r w:rsidRPr="00987734">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№1372, следующие изменения:</w:t>
      </w:r>
    </w:p>
    <w:p w:rsidR="00A353E2" w:rsidRPr="00987734" w:rsidRDefault="00A353E2" w:rsidP="001D1688">
      <w:pPr>
        <w:numPr>
          <w:ilvl w:val="1"/>
          <w:numId w:val="6"/>
        </w:numPr>
        <w:tabs>
          <w:tab w:val="left" w:pos="851"/>
          <w:tab w:val="left" w:pos="993"/>
        </w:tabs>
        <w:ind w:left="0" w:firstLine="567"/>
        <w:jc w:val="both"/>
        <w:rPr>
          <w:sz w:val="20"/>
          <w:szCs w:val="20"/>
        </w:rPr>
      </w:pPr>
      <w:r w:rsidRPr="00987734">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A353E2" w:rsidRPr="00987734" w:rsidTr="00EA26CA">
        <w:tc>
          <w:tcPr>
            <w:tcW w:w="2826" w:type="dxa"/>
            <w:tcBorders>
              <w:top w:val="nil"/>
              <w:left w:val="nil"/>
              <w:bottom w:val="nil"/>
              <w:right w:val="nil"/>
            </w:tcBorders>
          </w:tcPr>
          <w:p w:rsidR="00A353E2" w:rsidRPr="00987734" w:rsidRDefault="00A353E2" w:rsidP="00EA26CA">
            <w:pPr>
              <w:widowControl w:val="0"/>
              <w:autoSpaceDE w:val="0"/>
              <w:autoSpaceDN w:val="0"/>
              <w:adjustRightInd w:val="0"/>
              <w:rPr>
                <w:sz w:val="20"/>
                <w:szCs w:val="20"/>
              </w:rPr>
            </w:pPr>
          </w:p>
          <w:p w:rsidR="00A353E2" w:rsidRPr="00987734" w:rsidRDefault="00A353E2" w:rsidP="00EA26CA">
            <w:pPr>
              <w:widowControl w:val="0"/>
              <w:autoSpaceDE w:val="0"/>
              <w:autoSpaceDN w:val="0"/>
              <w:adjustRightInd w:val="0"/>
              <w:rPr>
                <w:sz w:val="20"/>
                <w:szCs w:val="20"/>
              </w:rPr>
            </w:pPr>
            <w:r w:rsidRPr="00987734">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A353E2" w:rsidRPr="00987734" w:rsidRDefault="00A353E2" w:rsidP="00EA26CA">
            <w:pPr>
              <w:widowControl w:val="0"/>
              <w:autoSpaceDE w:val="0"/>
              <w:autoSpaceDN w:val="0"/>
              <w:adjustRightInd w:val="0"/>
              <w:jc w:val="both"/>
              <w:rPr>
                <w:sz w:val="20"/>
                <w:szCs w:val="20"/>
              </w:rPr>
            </w:pPr>
          </w:p>
          <w:p w:rsidR="00A353E2" w:rsidRPr="00987734" w:rsidRDefault="00A353E2" w:rsidP="00EA26CA">
            <w:pPr>
              <w:widowControl w:val="0"/>
              <w:autoSpaceDE w:val="0"/>
              <w:autoSpaceDN w:val="0"/>
              <w:adjustRightInd w:val="0"/>
              <w:jc w:val="both"/>
              <w:rPr>
                <w:sz w:val="20"/>
                <w:szCs w:val="20"/>
              </w:rPr>
            </w:pPr>
            <w:r w:rsidRPr="00987734">
              <w:rPr>
                <w:sz w:val="20"/>
                <w:szCs w:val="20"/>
              </w:rPr>
              <w:t>-</w:t>
            </w:r>
          </w:p>
        </w:tc>
        <w:tc>
          <w:tcPr>
            <w:tcW w:w="6533" w:type="dxa"/>
            <w:tcBorders>
              <w:top w:val="nil"/>
              <w:left w:val="nil"/>
              <w:bottom w:val="nil"/>
              <w:right w:val="nil"/>
            </w:tcBorders>
          </w:tcPr>
          <w:p w:rsidR="00A353E2" w:rsidRPr="00987734" w:rsidRDefault="00A353E2" w:rsidP="00EA26CA">
            <w:pPr>
              <w:widowControl w:val="0"/>
              <w:autoSpaceDE w:val="0"/>
              <w:autoSpaceDN w:val="0"/>
              <w:adjustRightInd w:val="0"/>
              <w:rPr>
                <w:sz w:val="20"/>
                <w:szCs w:val="20"/>
              </w:rPr>
            </w:pPr>
          </w:p>
          <w:p w:rsidR="00A353E2" w:rsidRPr="00987734" w:rsidRDefault="00A353E2" w:rsidP="00EA26CA">
            <w:pPr>
              <w:widowControl w:val="0"/>
              <w:autoSpaceDE w:val="0"/>
              <w:autoSpaceDN w:val="0"/>
              <w:adjustRightInd w:val="0"/>
              <w:rPr>
                <w:sz w:val="20"/>
                <w:szCs w:val="20"/>
              </w:rPr>
            </w:pPr>
            <w:r w:rsidRPr="00987734">
              <w:rPr>
                <w:sz w:val="20"/>
                <w:szCs w:val="20"/>
              </w:rPr>
              <w:t>прогнозируемые объем финансирования муниципальной программы в 2019-2035 годах составит 47314,3 тыс. рублей, в том числе:</w:t>
            </w:r>
          </w:p>
          <w:p w:rsidR="00A353E2" w:rsidRPr="00987734" w:rsidRDefault="00A353E2" w:rsidP="00EA26CA">
            <w:pPr>
              <w:widowControl w:val="0"/>
              <w:autoSpaceDE w:val="0"/>
              <w:autoSpaceDN w:val="0"/>
              <w:adjustRightInd w:val="0"/>
              <w:rPr>
                <w:sz w:val="20"/>
                <w:szCs w:val="20"/>
              </w:rPr>
            </w:pPr>
            <w:r w:rsidRPr="00987734">
              <w:rPr>
                <w:sz w:val="20"/>
                <w:szCs w:val="20"/>
              </w:rPr>
              <w:t>в 2019 году –12669,0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2020 году –5176,9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2021 году – 5766,2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2022 году – 4452,2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2023 году – 3850,0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2024 году – 3850,0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2025 году – 3850,0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2026-2030 годах – 3850,0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2031-2035 годах – 3850,0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из них средства:</w:t>
            </w:r>
          </w:p>
          <w:p w:rsidR="00A353E2" w:rsidRPr="00987734" w:rsidRDefault="00A353E2" w:rsidP="00EA26CA">
            <w:pPr>
              <w:widowControl w:val="0"/>
              <w:autoSpaceDE w:val="0"/>
              <w:autoSpaceDN w:val="0"/>
              <w:adjustRightInd w:val="0"/>
              <w:rPr>
                <w:sz w:val="20"/>
                <w:szCs w:val="20"/>
              </w:rPr>
            </w:pPr>
            <w:r w:rsidRPr="00987734">
              <w:rPr>
                <w:sz w:val="20"/>
                <w:szCs w:val="20"/>
              </w:rPr>
              <w:t>федерального бюджета – 0,0 тыс. рублей, в том числе:</w:t>
            </w:r>
          </w:p>
          <w:p w:rsidR="00A353E2" w:rsidRPr="00987734" w:rsidRDefault="00A353E2" w:rsidP="00EA26CA">
            <w:pPr>
              <w:widowControl w:val="0"/>
              <w:autoSpaceDE w:val="0"/>
              <w:autoSpaceDN w:val="0"/>
              <w:adjustRightInd w:val="0"/>
              <w:rPr>
                <w:sz w:val="20"/>
                <w:szCs w:val="20"/>
              </w:rPr>
            </w:pPr>
            <w:r w:rsidRPr="00987734">
              <w:rPr>
                <w:sz w:val="20"/>
                <w:szCs w:val="20"/>
              </w:rPr>
              <w:t>в 2019 году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2020 году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2021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2022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2023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2024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2025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2026-2030 годах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2031-2035 годах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республиканского бюджета Чувашской Республики – 5066,7 тыс. рублей, в том числе:</w:t>
            </w:r>
          </w:p>
          <w:p w:rsidR="00A353E2" w:rsidRPr="00987734" w:rsidRDefault="00A353E2" w:rsidP="00EA26CA">
            <w:pPr>
              <w:widowControl w:val="0"/>
              <w:autoSpaceDE w:val="0"/>
              <w:autoSpaceDN w:val="0"/>
              <w:adjustRightInd w:val="0"/>
              <w:rPr>
                <w:sz w:val="20"/>
                <w:szCs w:val="20"/>
              </w:rPr>
            </w:pPr>
            <w:r w:rsidRPr="00987734">
              <w:rPr>
                <w:sz w:val="20"/>
                <w:szCs w:val="20"/>
              </w:rPr>
              <w:t>в 2019 году –5066,7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2020 году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2021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2022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2023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2024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2025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2026-2030 годах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 xml:space="preserve">в 2031-2035 годах – 0,00 тыс. рублей </w:t>
            </w:r>
          </w:p>
          <w:p w:rsidR="00A353E2" w:rsidRPr="00987734" w:rsidRDefault="00A353E2" w:rsidP="00EA26CA">
            <w:pPr>
              <w:widowControl w:val="0"/>
              <w:autoSpaceDE w:val="0"/>
              <w:autoSpaceDN w:val="0"/>
              <w:adjustRightInd w:val="0"/>
              <w:rPr>
                <w:sz w:val="20"/>
                <w:szCs w:val="20"/>
              </w:rPr>
            </w:pPr>
            <w:r w:rsidRPr="00987734">
              <w:rPr>
                <w:sz w:val="20"/>
                <w:szCs w:val="20"/>
              </w:rPr>
              <w:t>местных бюджетов – 42247,6 тыс. рублей, в том числе:</w:t>
            </w:r>
          </w:p>
          <w:p w:rsidR="00A353E2" w:rsidRPr="00987734" w:rsidRDefault="00A353E2" w:rsidP="00EA26CA">
            <w:pPr>
              <w:widowControl w:val="0"/>
              <w:autoSpaceDE w:val="0"/>
              <w:autoSpaceDN w:val="0"/>
              <w:adjustRightInd w:val="0"/>
              <w:rPr>
                <w:sz w:val="20"/>
                <w:szCs w:val="20"/>
              </w:rPr>
            </w:pPr>
            <w:r w:rsidRPr="00987734">
              <w:rPr>
                <w:sz w:val="20"/>
                <w:szCs w:val="20"/>
              </w:rPr>
              <w:t>в 2019 году –7602,3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2020 году –5176,9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2021 году – 5766,2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2022 году – 4452,2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2023 году – 3850,0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2024 году – 3850,0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2025 году – 3850,0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2026-2030 годах – 3850,0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lastRenderedPageBreak/>
              <w:t>в 2031-2035 годах – 3850,0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внебюджетных источников –0,0 тыс. рублей, в том числе:</w:t>
            </w:r>
          </w:p>
          <w:p w:rsidR="00A353E2" w:rsidRPr="00987734" w:rsidRDefault="00A353E2" w:rsidP="00EA26CA">
            <w:pPr>
              <w:widowControl w:val="0"/>
              <w:autoSpaceDE w:val="0"/>
              <w:autoSpaceDN w:val="0"/>
              <w:adjustRightInd w:val="0"/>
              <w:rPr>
                <w:sz w:val="20"/>
                <w:szCs w:val="20"/>
              </w:rPr>
            </w:pPr>
            <w:r w:rsidRPr="00987734">
              <w:rPr>
                <w:sz w:val="20"/>
                <w:szCs w:val="20"/>
              </w:rPr>
              <w:t>в 2019 году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2020 году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2021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2022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2023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2024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2025 году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2026-2030 годах – 0,00 тыс. рублей;</w:t>
            </w:r>
          </w:p>
          <w:p w:rsidR="00A353E2" w:rsidRPr="00987734" w:rsidRDefault="00A353E2" w:rsidP="00EA26CA">
            <w:pPr>
              <w:widowControl w:val="0"/>
              <w:autoSpaceDE w:val="0"/>
              <w:autoSpaceDN w:val="0"/>
              <w:adjustRightInd w:val="0"/>
              <w:rPr>
                <w:sz w:val="20"/>
                <w:szCs w:val="20"/>
              </w:rPr>
            </w:pPr>
            <w:r w:rsidRPr="00987734">
              <w:rPr>
                <w:sz w:val="20"/>
                <w:szCs w:val="20"/>
              </w:rPr>
              <w:t>в 2031-2035 годах – 0,00 тыс. рублей.</w:t>
            </w:r>
          </w:p>
        </w:tc>
      </w:tr>
    </w:tbl>
    <w:p w:rsidR="00A353E2" w:rsidRPr="00987734" w:rsidRDefault="00A353E2" w:rsidP="00A353E2">
      <w:pPr>
        <w:pStyle w:val="31"/>
        <w:ind w:firstLine="709"/>
        <w:rPr>
          <w:sz w:val="20"/>
          <w:szCs w:val="20"/>
        </w:rPr>
      </w:pPr>
    </w:p>
    <w:p w:rsidR="00A353E2" w:rsidRPr="00987734" w:rsidRDefault="00A353E2" w:rsidP="00A353E2">
      <w:pPr>
        <w:ind w:right="140" w:firstLine="709"/>
        <w:jc w:val="both"/>
        <w:rPr>
          <w:sz w:val="20"/>
          <w:szCs w:val="20"/>
        </w:rPr>
      </w:pPr>
      <w:r w:rsidRPr="00987734">
        <w:rPr>
          <w:sz w:val="20"/>
          <w:szCs w:val="20"/>
        </w:rPr>
        <w:t>1.4.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A353E2" w:rsidRPr="00987734" w:rsidRDefault="00A353E2" w:rsidP="00A353E2">
      <w:pPr>
        <w:widowControl w:val="0"/>
        <w:autoSpaceDE w:val="0"/>
        <w:autoSpaceDN w:val="0"/>
        <w:adjustRightInd w:val="0"/>
        <w:ind w:firstLine="720"/>
        <w:jc w:val="both"/>
        <w:rPr>
          <w:sz w:val="20"/>
          <w:szCs w:val="20"/>
        </w:rPr>
      </w:pPr>
      <w:r w:rsidRPr="00987734">
        <w:rPr>
          <w:sz w:val="20"/>
          <w:szCs w:val="20"/>
        </w:rPr>
        <w:t>абзац 3 изложить в следующей редакции:</w:t>
      </w:r>
    </w:p>
    <w:p w:rsidR="00A353E2" w:rsidRPr="00987734" w:rsidRDefault="00A353E2" w:rsidP="00A353E2">
      <w:pPr>
        <w:widowControl w:val="0"/>
        <w:autoSpaceDE w:val="0"/>
        <w:autoSpaceDN w:val="0"/>
        <w:adjustRightInd w:val="0"/>
        <w:ind w:firstLine="720"/>
        <w:jc w:val="both"/>
        <w:rPr>
          <w:sz w:val="20"/>
          <w:szCs w:val="20"/>
        </w:rPr>
      </w:pPr>
      <w:r w:rsidRPr="00987734">
        <w:rPr>
          <w:sz w:val="20"/>
          <w:szCs w:val="20"/>
        </w:rPr>
        <w:t xml:space="preserve">«Общий объем финансирования Муниципальной программы в 2019 - 2035 годах составляет 47314,3 тыс. рублей, в том числе за счет средств федерального бюджета – 0,0 тыс. рублей, республиканского бюджета Чувашской Республики – 5066,7 тыс. рублей, местных бюджетов – 42247,6 тыс. рублей, внебюджетных источников – 0,0 тыс. рублей </w:t>
      </w:r>
      <w:r w:rsidRPr="00987734">
        <w:rPr>
          <w:color w:val="000000"/>
          <w:sz w:val="20"/>
          <w:szCs w:val="20"/>
        </w:rPr>
        <w:t>(</w:t>
      </w:r>
      <w:hyperlink w:anchor="sub_12" w:history="1">
        <w:r w:rsidRPr="00987734">
          <w:rPr>
            <w:rStyle w:val="af6"/>
            <w:color w:val="000000"/>
            <w:sz w:val="20"/>
            <w:szCs w:val="20"/>
          </w:rPr>
          <w:t>табл. 2</w:t>
        </w:r>
      </w:hyperlink>
      <w:r w:rsidRPr="00987734">
        <w:rPr>
          <w:sz w:val="20"/>
          <w:szCs w:val="20"/>
        </w:rPr>
        <w:t>).»;</w:t>
      </w:r>
    </w:p>
    <w:p w:rsidR="00A353E2" w:rsidRPr="00987734" w:rsidRDefault="00A353E2" w:rsidP="00A353E2">
      <w:pPr>
        <w:widowControl w:val="0"/>
        <w:autoSpaceDE w:val="0"/>
        <w:autoSpaceDN w:val="0"/>
        <w:adjustRightInd w:val="0"/>
        <w:ind w:firstLine="720"/>
        <w:jc w:val="both"/>
        <w:rPr>
          <w:sz w:val="20"/>
          <w:szCs w:val="20"/>
        </w:rPr>
      </w:pPr>
      <w:r w:rsidRPr="00987734">
        <w:rPr>
          <w:sz w:val="20"/>
          <w:szCs w:val="20"/>
        </w:rPr>
        <w:t>таблицу 2 изложить в следующей редакции:</w:t>
      </w:r>
    </w:p>
    <w:p w:rsidR="00A353E2" w:rsidRPr="00987734" w:rsidRDefault="00A353E2" w:rsidP="00A353E2">
      <w:pPr>
        <w:widowControl w:val="0"/>
        <w:autoSpaceDE w:val="0"/>
        <w:autoSpaceDN w:val="0"/>
        <w:adjustRightInd w:val="0"/>
        <w:ind w:firstLine="720"/>
        <w:jc w:val="right"/>
        <w:rPr>
          <w:bCs/>
          <w:color w:val="26282F"/>
          <w:sz w:val="20"/>
          <w:szCs w:val="20"/>
        </w:rPr>
      </w:pPr>
      <w:r w:rsidRPr="00987734">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A353E2" w:rsidRPr="00987734" w:rsidTr="00EA26CA">
        <w:tc>
          <w:tcPr>
            <w:tcW w:w="3013" w:type="dxa"/>
            <w:vMerge w:val="restar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Источники финансирования, тыс. рублей</w:t>
            </w:r>
          </w:p>
        </w:tc>
      </w:tr>
      <w:tr w:rsidR="00A353E2" w:rsidRPr="00987734" w:rsidTr="00EA26CA">
        <w:tc>
          <w:tcPr>
            <w:tcW w:w="3013" w:type="dxa"/>
            <w:vMerge/>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всего</w:t>
            </w:r>
          </w:p>
        </w:tc>
        <w:tc>
          <w:tcPr>
            <w:tcW w:w="5528" w:type="dxa"/>
            <w:gridSpan w:val="4"/>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 том числе</w:t>
            </w:r>
          </w:p>
        </w:tc>
      </w:tr>
      <w:tr w:rsidR="00A353E2" w:rsidRPr="00987734" w:rsidTr="00EA26CA">
        <w:tc>
          <w:tcPr>
            <w:tcW w:w="3013" w:type="dxa"/>
            <w:vMerge/>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местные бюджеты</w:t>
            </w:r>
          </w:p>
        </w:tc>
        <w:tc>
          <w:tcPr>
            <w:tcW w:w="1174"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внебюджетные источники</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b/>
                <w:bCs/>
                <w:color w:val="26282F"/>
                <w:sz w:val="20"/>
                <w:szCs w:val="20"/>
              </w:rPr>
              <w:t xml:space="preserve">Всего </w:t>
            </w:r>
            <w:r w:rsidRPr="00987734">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47314,3</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5066,7</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42247,6</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I этап</w:t>
            </w:r>
          </w:p>
          <w:p w:rsidR="00A353E2" w:rsidRPr="00987734" w:rsidRDefault="00A353E2" w:rsidP="00EA26CA">
            <w:pPr>
              <w:widowControl w:val="0"/>
              <w:autoSpaceDE w:val="0"/>
              <w:autoSpaceDN w:val="0"/>
              <w:adjustRightInd w:val="0"/>
              <w:rPr>
                <w:sz w:val="20"/>
                <w:szCs w:val="20"/>
              </w:rPr>
            </w:pPr>
            <w:r w:rsidRPr="00987734">
              <w:rPr>
                <w:sz w:val="20"/>
                <w:szCs w:val="20"/>
              </w:rPr>
              <w:t>2019 - 2025 годы, из них:</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39 614,3</w:t>
            </w:r>
          </w:p>
          <w:p w:rsidR="00A353E2" w:rsidRPr="00987734" w:rsidRDefault="00A353E2" w:rsidP="00EA26CA">
            <w:pPr>
              <w:widowControl w:val="0"/>
              <w:autoSpaceDE w:val="0"/>
              <w:autoSpaceDN w:val="0"/>
              <w:adjustRightInd w:val="0"/>
              <w:jc w:val="center"/>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5066,7</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34 547,6</w:t>
            </w:r>
          </w:p>
          <w:p w:rsidR="00A353E2" w:rsidRPr="00987734" w:rsidRDefault="00A353E2" w:rsidP="00EA26CA">
            <w:pPr>
              <w:widowControl w:val="0"/>
              <w:autoSpaceDE w:val="0"/>
              <w:autoSpaceDN w:val="0"/>
              <w:adjustRightInd w:val="0"/>
              <w:jc w:val="center"/>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12669,0</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5066,7</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7602,3</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5176,9</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5176,9</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5766,2</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5766,2</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4452,2</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4452,2</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II этап</w:t>
            </w:r>
          </w:p>
          <w:p w:rsidR="00A353E2" w:rsidRPr="00987734" w:rsidRDefault="00A353E2" w:rsidP="00EA26CA">
            <w:pPr>
              <w:widowControl w:val="0"/>
              <w:autoSpaceDE w:val="0"/>
              <w:autoSpaceDN w:val="0"/>
              <w:adjustRightInd w:val="0"/>
              <w:rPr>
                <w:sz w:val="20"/>
                <w:szCs w:val="20"/>
              </w:rPr>
            </w:pPr>
            <w:r w:rsidRPr="00987734">
              <w:rPr>
                <w:sz w:val="20"/>
                <w:szCs w:val="20"/>
              </w:rPr>
              <w:t>2026 - 2035 годы, из них:</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7700,0</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7700,0</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r>
      <w:tr w:rsidR="00A353E2" w:rsidRPr="00987734" w:rsidTr="00EA26CA">
        <w:tc>
          <w:tcPr>
            <w:tcW w:w="3013"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0,0</w:t>
            </w:r>
          </w:p>
        </w:tc>
      </w:tr>
    </w:tbl>
    <w:p w:rsidR="00A353E2" w:rsidRPr="00987734" w:rsidRDefault="00A353E2" w:rsidP="00A353E2">
      <w:pPr>
        <w:pStyle w:val="31"/>
        <w:ind w:firstLine="709"/>
        <w:rPr>
          <w:sz w:val="20"/>
          <w:szCs w:val="20"/>
        </w:rPr>
      </w:pPr>
    </w:p>
    <w:p w:rsidR="00A353E2" w:rsidRPr="00987734" w:rsidRDefault="00A353E2" w:rsidP="00A353E2">
      <w:pPr>
        <w:pStyle w:val="31"/>
        <w:ind w:firstLine="709"/>
        <w:rPr>
          <w:sz w:val="20"/>
          <w:szCs w:val="20"/>
        </w:rPr>
      </w:pPr>
      <w:r w:rsidRPr="00987734">
        <w:rPr>
          <w:sz w:val="20"/>
          <w:szCs w:val="20"/>
        </w:rPr>
        <w:t>1.1. Приложение №1 к Муниципальной программе изложить в новой редакции (приложение №1 к постановлению).</w:t>
      </w:r>
    </w:p>
    <w:p w:rsidR="00A353E2" w:rsidRPr="00987734" w:rsidRDefault="00A353E2" w:rsidP="00A353E2">
      <w:pPr>
        <w:pStyle w:val="31"/>
        <w:ind w:firstLine="709"/>
        <w:rPr>
          <w:sz w:val="20"/>
          <w:szCs w:val="20"/>
        </w:rPr>
      </w:pPr>
      <w:r w:rsidRPr="00987734">
        <w:rPr>
          <w:sz w:val="20"/>
          <w:szCs w:val="20"/>
        </w:rPr>
        <w:t>1.2. Приложение №2 к Муниципальной программе изложить в новой редакции (приложение №3 к постановлению).</w:t>
      </w:r>
    </w:p>
    <w:p w:rsidR="00A353E2" w:rsidRPr="00987734" w:rsidRDefault="00A353E2" w:rsidP="00A353E2">
      <w:pPr>
        <w:pStyle w:val="31"/>
        <w:ind w:firstLine="709"/>
        <w:rPr>
          <w:sz w:val="20"/>
          <w:szCs w:val="20"/>
        </w:rPr>
      </w:pPr>
      <w:r w:rsidRPr="00987734">
        <w:rPr>
          <w:sz w:val="20"/>
          <w:szCs w:val="20"/>
        </w:rPr>
        <w:t>1.3. Приложение №3 к Муниципальной программе изложить в новой редакции (приложение №3 к постановлению).</w:t>
      </w:r>
    </w:p>
    <w:p w:rsidR="00A353E2" w:rsidRPr="00987734" w:rsidRDefault="00A353E2" w:rsidP="00A353E2">
      <w:pPr>
        <w:ind w:right="-1" w:firstLine="709"/>
        <w:jc w:val="both"/>
        <w:rPr>
          <w:sz w:val="20"/>
          <w:szCs w:val="20"/>
        </w:rPr>
      </w:pPr>
      <w:r w:rsidRPr="00987734">
        <w:rPr>
          <w:sz w:val="20"/>
          <w:szCs w:val="20"/>
        </w:rPr>
        <w:t xml:space="preserve">1.4. В приложении № 4 к Муниципальной программе: </w:t>
      </w:r>
    </w:p>
    <w:p w:rsidR="00A353E2" w:rsidRPr="00987734" w:rsidRDefault="00A353E2" w:rsidP="00A353E2">
      <w:pPr>
        <w:ind w:right="-1" w:firstLine="709"/>
        <w:jc w:val="both"/>
        <w:rPr>
          <w:sz w:val="20"/>
          <w:szCs w:val="20"/>
        </w:rPr>
      </w:pPr>
      <w:r w:rsidRPr="00987734">
        <w:rPr>
          <w:sz w:val="20"/>
          <w:szCs w:val="20"/>
        </w:rPr>
        <w:t>а) в паспорте подпрограммы «Обеспечение комфортных условий проживания граждан» муниципальной программы «Модернизация и развитие сферы жилищно – коммунального хозяйства Аликовского района Чувашской Республики»:</w:t>
      </w:r>
      <w:r w:rsidRPr="00987734">
        <w:rPr>
          <w:b/>
          <w:sz w:val="20"/>
          <w:szCs w:val="20"/>
        </w:rPr>
        <w:t xml:space="preserve"> </w:t>
      </w:r>
    </w:p>
    <w:p w:rsidR="00A353E2" w:rsidRPr="00987734" w:rsidRDefault="00A353E2" w:rsidP="00A353E2">
      <w:pPr>
        <w:ind w:right="-1" w:firstLine="709"/>
        <w:jc w:val="both"/>
        <w:rPr>
          <w:sz w:val="20"/>
          <w:szCs w:val="20"/>
        </w:rPr>
      </w:pPr>
      <w:r w:rsidRPr="00987734">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A353E2" w:rsidRPr="00987734" w:rsidTr="00EA26CA">
        <w:tc>
          <w:tcPr>
            <w:tcW w:w="2826" w:type="dxa"/>
            <w:tcBorders>
              <w:top w:val="nil"/>
              <w:left w:val="nil"/>
              <w:bottom w:val="nil"/>
              <w:right w:val="nil"/>
            </w:tcBorders>
          </w:tcPr>
          <w:p w:rsidR="00A353E2" w:rsidRPr="00987734" w:rsidRDefault="00A353E2" w:rsidP="00EA26CA">
            <w:pPr>
              <w:ind w:right="-1" w:firstLine="709"/>
              <w:jc w:val="both"/>
              <w:rPr>
                <w:sz w:val="20"/>
                <w:szCs w:val="20"/>
              </w:rPr>
            </w:pPr>
          </w:p>
          <w:p w:rsidR="00A353E2" w:rsidRPr="00987734" w:rsidRDefault="00A353E2" w:rsidP="00EA26CA">
            <w:pPr>
              <w:ind w:right="-1" w:firstLine="709"/>
              <w:jc w:val="both"/>
              <w:rPr>
                <w:sz w:val="20"/>
                <w:szCs w:val="20"/>
              </w:rPr>
            </w:pPr>
            <w:r w:rsidRPr="00987734">
              <w:rPr>
                <w:sz w:val="20"/>
                <w:szCs w:val="20"/>
              </w:rPr>
              <w:t>Объемы и источники финансирования подпрограммы</w:t>
            </w:r>
          </w:p>
        </w:tc>
        <w:tc>
          <w:tcPr>
            <w:tcW w:w="280" w:type="dxa"/>
            <w:tcBorders>
              <w:top w:val="nil"/>
              <w:left w:val="nil"/>
              <w:bottom w:val="nil"/>
              <w:right w:val="nil"/>
            </w:tcBorders>
          </w:tcPr>
          <w:p w:rsidR="00A353E2" w:rsidRPr="00987734" w:rsidRDefault="00A353E2" w:rsidP="00EA26CA">
            <w:pPr>
              <w:ind w:right="-1" w:firstLine="709"/>
              <w:jc w:val="both"/>
              <w:rPr>
                <w:sz w:val="20"/>
                <w:szCs w:val="20"/>
              </w:rPr>
            </w:pPr>
          </w:p>
          <w:p w:rsidR="00A353E2" w:rsidRPr="00987734" w:rsidRDefault="00A353E2" w:rsidP="00EA26CA">
            <w:pPr>
              <w:ind w:right="-1" w:firstLine="709"/>
              <w:jc w:val="both"/>
              <w:rPr>
                <w:sz w:val="20"/>
                <w:szCs w:val="20"/>
              </w:rPr>
            </w:pPr>
            <w:r w:rsidRPr="00987734">
              <w:rPr>
                <w:sz w:val="20"/>
                <w:szCs w:val="20"/>
              </w:rPr>
              <w:t>-</w:t>
            </w:r>
          </w:p>
        </w:tc>
        <w:tc>
          <w:tcPr>
            <w:tcW w:w="6533" w:type="dxa"/>
            <w:tcBorders>
              <w:top w:val="nil"/>
              <w:left w:val="nil"/>
              <w:bottom w:val="nil"/>
              <w:right w:val="nil"/>
            </w:tcBorders>
          </w:tcPr>
          <w:p w:rsidR="00A353E2" w:rsidRPr="00987734" w:rsidRDefault="00A353E2" w:rsidP="00EA26CA">
            <w:pPr>
              <w:ind w:right="-1" w:firstLine="709"/>
              <w:jc w:val="both"/>
              <w:rPr>
                <w:sz w:val="20"/>
                <w:szCs w:val="20"/>
              </w:rPr>
            </w:pPr>
          </w:p>
          <w:p w:rsidR="00A353E2" w:rsidRPr="00987734" w:rsidRDefault="00A353E2" w:rsidP="00EA26CA">
            <w:pPr>
              <w:ind w:right="-1" w:firstLine="709"/>
              <w:jc w:val="both"/>
              <w:rPr>
                <w:sz w:val="20"/>
                <w:szCs w:val="20"/>
              </w:rPr>
            </w:pPr>
            <w:r w:rsidRPr="00987734">
              <w:rPr>
                <w:sz w:val="20"/>
                <w:szCs w:val="20"/>
              </w:rPr>
              <w:t>прогнозируемые объем финансирования подпрограммы в 2019-2035 годах составит 41920,3 тыс. рублей, в том числе:</w:t>
            </w:r>
          </w:p>
          <w:p w:rsidR="00A353E2" w:rsidRPr="00987734" w:rsidRDefault="00A353E2" w:rsidP="00EA26CA">
            <w:pPr>
              <w:ind w:right="-1" w:firstLine="709"/>
              <w:jc w:val="both"/>
              <w:rPr>
                <w:sz w:val="20"/>
                <w:szCs w:val="20"/>
              </w:rPr>
            </w:pPr>
            <w:r w:rsidRPr="00987734">
              <w:rPr>
                <w:sz w:val="20"/>
                <w:szCs w:val="20"/>
              </w:rPr>
              <w:t>в 2019 году –7475,0 тыс. рублей;</w:t>
            </w:r>
          </w:p>
          <w:p w:rsidR="00A353E2" w:rsidRPr="00987734" w:rsidRDefault="00A353E2" w:rsidP="00EA26CA">
            <w:pPr>
              <w:ind w:right="-1" w:firstLine="709"/>
              <w:jc w:val="both"/>
              <w:rPr>
                <w:sz w:val="20"/>
                <w:szCs w:val="20"/>
              </w:rPr>
            </w:pPr>
            <w:r w:rsidRPr="00987734">
              <w:rPr>
                <w:sz w:val="20"/>
                <w:szCs w:val="20"/>
              </w:rPr>
              <w:t>в 2020 году –5076,9 тыс. рублей;</w:t>
            </w:r>
          </w:p>
          <w:p w:rsidR="00A353E2" w:rsidRPr="00987734" w:rsidRDefault="00A353E2" w:rsidP="00EA26CA">
            <w:pPr>
              <w:ind w:right="-1" w:firstLine="709"/>
              <w:jc w:val="both"/>
              <w:rPr>
                <w:sz w:val="20"/>
                <w:szCs w:val="20"/>
              </w:rPr>
            </w:pPr>
            <w:r w:rsidRPr="00987734">
              <w:rPr>
                <w:sz w:val="20"/>
                <w:szCs w:val="20"/>
              </w:rPr>
              <w:lastRenderedPageBreak/>
              <w:t>в 2021 году – 5666,2 тыс. рублей;</w:t>
            </w:r>
          </w:p>
          <w:p w:rsidR="00A353E2" w:rsidRPr="00987734" w:rsidRDefault="00A353E2" w:rsidP="00EA26CA">
            <w:pPr>
              <w:ind w:right="-1" w:firstLine="709"/>
              <w:jc w:val="both"/>
              <w:rPr>
                <w:sz w:val="20"/>
                <w:szCs w:val="20"/>
              </w:rPr>
            </w:pPr>
            <w:r w:rsidRPr="00987734">
              <w:rPr>
                <w:sz w:val="20"/>
                <w:szCs w:val="20"/>
              </w:rPr>
              <w:t>в 2022 году – 4452,2 тыс. рублей;</w:t>
            </w:r>
          </w:p>
          <w:p w:rsidR="00A353E2" w:rsidRPr="00987734" w:rsidRDefault="00A353E2" w:rsidP="00EA26CA">
            <w:pPr>
              <w:ind w:right="-1" w:firstLine="709"/>
              <w:jc w:val="both"/>
              <w:rPr>
                <w:sz w:val="20"/>
                <w:szCs w:val="20"/>
              </w:rPr>
            </w:pPr>
            <w:r w:rsidRPr="00987734">
              <w:rPr>
                <w:sz w:val="20"/>
                <w:szCs w:val="20"/>
              </w:rPr>
              <w:t>в 2023 году – 3850,0 тыс. рублей;</w:t>
            </w:r>
          </w:p>
          <w:p w:rsidR="00A353E2" w:rsidRPr="00987734" w:rsidRDefault="00A353E2" w:rsidP="00EA26CA">
            <w:pPr>
              <w:ind w:right="-1" w:firstLine="709"/>
              <w:jc w:val="both"/>
              <w:rPr>
                <w:sz w:val="20"/>
                <w:szCs w:val="20"/>
              </w:rPr>
            </w:pPr>
            <w:r w:rsidRPr="00987734">
              <w:rPr>
                <w:sz w:val="20"/>
                <w:szCs w:val="20"/>
              </w:rPr>
              <w:t>в 2024 году – 3850,0 тыс. рублей;</w:t>
            </w:r>
          </w:p>
          <w:p w:rsidR="00A353E2" w:rsidRPr="00987734" w:rsidRDefault="00A353E2" w:rsidP="00EA26CA">
            <w:pPr>
              <w:ind w:right="-1" w:firstLine="709"/>
              <w:jc w:val="both"/>
              <w:rPr>
                <w:sz w:val="20"/>
                <w:szCs w:val="20"/>
              </w:rPr>
            </w:pPr>
            <w:r w:rsidRPr="00987734">
              <w:rPr>
                <w:sz w:val="20"/>
                <w:szCs w:val="20"/>
              </w:rPr>
              <w:t xml:space="preserve">в 2025 году – 3850,0 тыс. рублей.; </w:t>
            </w:r>
          </w:p>
          <w:p w:rsidR="00A353E2" w:rsidRPr="00987734" w:rsidRDefault="00A353E2" w:rsidP="00EA26CA">
            <w:pPr>
              <w:ind w:right="-1" w:firstLine="709"/>
              <w:jc w:val="both"/>
              <w:rPr>
                <w:sz w:val="20"/>
                <w:szCs w:val="20"/>
              </w:rPr>
            </w:pPr>
            <w:r w:rsidRPr="00987734">
              <w:rPr>
                <w:sz w:val="20"/>
                <w:szCs w:val="20"/>
              </w:rPr>
              <w:t>в 2026-2030 годах – 3850,0 тыс. рублей;</w:t>
            </w:r>
          </w:p>
          <w:p w:rsidR="00A353E2" w:rsidRPr="00987734" w:rsidRDefault="00A353E2" w:rsidP="00EA26CA">
            <w:pPr>
              <w:ind w:right="-1" w:firstLine="709"/>
              <w:jc w:val="both"/>
              <w:rPr>
                <w:sz w:val="20"/>
                <w:szCs w:val="20"/>
              </w:rPr>
            </w:pPr>
            <w:r w:rsidRPr="00987734">
              <w:rPr>
                <w:sz w:val="20"/>
                <w:szCs w:val="20"/>
              </w:rPr>
              <w:t>в 2031-2035 годах – 3850,0 тыс. рублей.</w:t>
            </w:r>
          </w:p>
          <w:p w:rsidR="00A353E2" w:rsidRPr="00987734" w:rsidRDefault="00A353E2" w:rsidP="00EA26CA">
            <w:pPr>
              <w:ind w:right="-1" w:firstLine="709"/>
              <w:jc w:val="both"/>
              <w:rPr>
                <w:sz w:val="20"/>
                <w:szCs w:val="20"/>
              </w:rPr>
            </w:pPr>
            <w:r w:rsidRPr="00987734">
              <w:rPr>
                <w:sz w:val="20"/>
                <w:szCs w:val="20"/>
              </w:rPr>
              <w:t>из них средства:</w:t>
            </w:r>
          </w:p>
          <w:p w:rsidR="00A353E2" w:rsidRPr="00987734" w:rsidRDefault="00A353E2" w:rsidP="00EA26CA">
            <w:pPr>
              <w:ind w:right="-1" w:firstLine="709"/>
              <w:jc w:val="both"/>
              <w:rPr>
                <w:sz w:val="20"/>
                <w:szCs w:val="20"/>
              </w:rPr>
            </w:pPr>
            <w:r w:rsidRPr="00987734">
              <w:rPr>
                <w:sz w:val="20"/>
                <w:szCs w:val="20"/>
              </w:rPr>
              <w:t>федерального бюджета – 0,0 тыс. рублей, в том числе:</w:t>
            </w:r>
          </w:p>
          <w:p w:rsidR="00A353E2" w:rsidRPr="00987734" w:rsidRDefault="00A353E2" w:rsidP="00EA26CA">
            <w:pPr>
              <w:ind w:right="-1" w:firstLine="709"/>
              <w:jc w:val="both"/>
              <w:rPr>
                <w:sz w:val="20"/>
                <w:szCs w:val="20"/>
              </w:rPr>
            </w:pPr>
            <w:r w:rsidRPr="00987734">
              <w:rPr>
                <w:sz w:val="20"/>
                <w:szCs w:val="20"/>
              </w:rPr>
              <w:t>в 2019 году –0,00 тыс. рублей;</w:t>
            </w:r>
          </w:p>
          <w:p w:rsidR="00A353E2" w:rsidRPr="00987734" w:rsidRDefault="00A353E2" w:rsidP="00EA26CA">
            <w:pPr>
              <w:ind w:right="-1" w:firstLine="709"/>
              <w:jc w:val="both"/>
              <w:rPr>
                <w:sz w:val="20"/>
                <w:szCs w:val="20"/>
              </w:rPr>
            </w:pPr>
            <w:r w:rsidRPr="00987734">
              <w:rPr>
                <w:sz w:val="20"/>
                <w:szCs w:val="20"/>
              </w:rPr>
              <w:t>в 2020 году –0,00 тыс. рублей;</w:t>
            </w:r>
          </w:p>
          <w:p w:rsidR="00A353E2" w:rsidRPr="00987734" w:rsidRDefault="00A353E2" w:rsidP="00EA26CA">
            <w:pPr>
              <w:ind w:right="-1" w:firstLine="709"/>
              <w:jc w:val="both"/>
              <w:rPr>
                <w:sz w:val="20"/>
                <w:szCs w:val="20"/>
              </w:rPr>
            </w:pPr>
            <w:r w:rsidRPr="00987734">
              <w:rPr>
                <w:sz w:val="20"/>
                <w:szCs w:val="20"/>
              </w:rPr>
              <w:t>в 2021 году – 0,00 тыс. рублей;</w:t>
            </w:r>
          </w:p>
          <w:p w:rsidR="00A353E2" w:rsidRPr="00987734" w:rsidRDefault="00A353E2" w:rsidP="00EA26CA">
            <w:pPr>
              <w:ind w:right="-1" w:firstLine="709"/>
              <w:jc w:val="both"/>
              <w:rPr>
                <w:sz w:val="20"/>
                <w:szCs w:val="20"/>
              </w:rPr>
            </w:pPr>
            <w:r w:rsidRPr="00987734">
              <w:rPr>
                <w:sz w:val="20"/>
                <w:szCs w:val="20"/>
              </w:rPr>
              <w:t>в 2022 году – 0,00 тыс. рублей;</w:t>
            </w:r>
          </w:p>
          <w:p w:rsidR="00A353E2" w:rsidRPr="00987734" w:rsidRDefault="00A353E2" w:rsidP="00EA26CA">
            <w:pPr>
              <w:ind w:right="-1" w:firstLine="709"/>
              <w:jc w:val="both"/>
              <w:rPr>
                <w:sz w:val="20"/>
                <w:szCs w:val="20"/>
              </w:rPr>
            </w:pPr>
            <w:r w:rsidRPr="00987734">
              <w:rPr>
                <w:sz w:val="20"/>
                <w:szCs w:val="20"/>
              </w:rPr>
              <w:t>в 2023 году – 0,00 тыс. рублей;</w:t>
            </w:r>
          </w:p>
          <w:p w:rsidR="00A353E2" w:rsidRPr="00987734" w:rsidRDefault="00A353E2" w:rsidP="00EA26CA">
            <w:pPr>
              <w:ind w:right="-1" w:firstLine="709"/>
              <w:jc w:val="both"/>
              <w:rPr>
                <w:sz w:val="20"/>
                <w:szCs w:val="20"/>
              </w:rPr>
            </w:pPr>
            <w:r w:rsidRPr="00987734">
              <w:rPr>
                <w:sz w:val="20"/>
                <w:szCs w:val="20"/>
              </w:rPr>
              <w:t>в 2024 году – 0,00 тыс. рублей;</w:t>
            </w:r>
          </w:p>
          <w:p w:rsidR="00A353E2" w:rsidRPr="00987734" w:rsidRDefault="00A353E2" w:rsidP="00EA26CA">
            <w:pPr>
              <w:ind w:right="-1" w:firstLine="709"/>
              <w:jc w:val="both"/>
              <w:rPr>
                <w:sz w:val="20"/>
                <w:szCs w:val="20"/>
              </w:rPr>
            </w:pPr>
            <w:r w:rsidRPr="00987734">
              <w:rPr>
                <w:sz w:val="20"/>
                <w:szCs w:val="20"/>
              </w:rPr>
              <w:t>в 2025 году – 0,00 тыс. рублей.;</w:t>
            </w:r>
          </w:p>
          <w:p w:rsidR="00A353E2" w:rsidRPr="00987734" w:rsidRDefault="00A353E2" w:rsidP="00EA26CA">
            <w:pPr>
              <w:ind w:right="-1" w:firstLine="709"/>
              <w:jc w:val="both"/>
              <w:rPr>
                <w:sz w:val="20"/>
                <w:szCs w:val="20"/>
              </w:rPr>
            </w:pPr>
            <w:r w:rsidRPr="00987734">
              <w:rPr>
                <w:sz w:val="20"/>
                <w:szCs w:val="20"/>
              </w:rPr>
              <w:t>в 2026-2030 годах – 0,00 тыс. рублей;</w:t>
            </w:r>
          </w:p>
          <w:p w:rsidR="00A353E2" w:rsidRPr="00987734" w:rsidRDefault="00A353E2" w:rsidP="00EA26CA">
            <w:pPr>
              <w:ind w:right="-1" w:firstLine="709"/>
              <w:jc w:val="both"/>
              <w:rPr>
                <w:sz w:val="20"/>
                <w:szCs w:val="20"/>
              </w:rPr>
            </w:pPr>
            <w:r w:rsidRPr="00987734">
              <w:rPr>
                <w:sz w:val="20"/>
                <w:szCs w:val="20"/>
              </w:rPr>
              <w:t>в 2031-2035 годах – 0,00 тыс. рублей.</w:t>
            </w:r>
          </w:p>
          <w:p w:rsidR="00A353E2" w:rsidRPr="00987734" w:rsidRDefault="00A353E2" w:rsidP="00EA26CA">
            <w:pPr>
              <w:ind w:right="-1" w:firstLine="709"/>
              <w:jc w:val="both"/>
              <w:rPr>
                <w:sz w:val="20"/>
                <w:szCs w:val="20"/>
              </w:rPr>
            </w:pPr>
            <w:r w:rsidRPr="00987734">
              <w:rPr>
                <w:sz w:val="20"/>
                <w:szCs w:val="20"/>
              </w:rPr>
              <w:t>республиканского бюджета Чувашской Республики – в 2019 году –0,00 тыс. рублей;</w:t>
            </w:r>
          </w:p>
          <w:p w:rsidR="00A353E2" w:rsidRPr="00987734" w:rsidRDefault="00A353E2" w:rsidP="00EA26CA">
            <w:pPr>
              <w:ind w:right="-1" w:firstLine="709"/>
              <w:jc w:val="both"/>
              <w:rPr>
                <w:sz w:val="20"/>
                <w:szCs w:val="20"/>
              </w:rPr>
            </w:pPr>
            <w:r w:rsidRPr="00987734">
              <w:rPr>
                <w:sz w:val="20"/>
                <w:szCs w:val="20"/>
              </w:rPr>
              <w:t>в 2020 году –0,00 тыс. рублей;</w:t>
            </w:r>
          </w:p>
          <w:p w:rsidR="00A353E2" w:rsidRPr="00987734" w:rsidRDefault="00A353E2" w:rsidP="00EA26CA">
            <w:pPr>
              <w:ind w:right="-1" w:firstLine="709"/>
              <w:jc w:val="both"/>
              <w:rPr>
                <w:sz w:val="20"/>
                <w:szCs w:val="20"/>
              </w:rPr>
            </w:pPr>
            <w:r w:rsidRPr="00987734">
              <w:rPr>
                <w:sz w:val="20"/>
                <w:szCs w:val="20"/>
              </w:rPr>
              <w:t>в 2021 году – 0,00 тыс. рублей;</w:t>
            </w:r>
          </w:p>
          <w:p w:rsidR="00A353E2" w:rsidRPr="00987734" w:rsidRDefault="00A353E2" w:rsidP="00EA26CA">
            <w:pPr>
              <w:ind w:right="-1" w:firstLine="709"/>
              <w:jc w:val="both"/>
              <w:rPr>
                <w:sz w:val="20"/>
                <w:szCs w:val="20"/>
              </w:rPr>
            </w:pPr>
            <w:r w:rsidRPr="00987734">
              <w:rPr>
                <w:sz w:val="20"/>
                <w:szCs w:val="20"/>
              </w:rPr>
              <w:t>в 2022 году – 0,00 тыс. рублей;</w:t>
            </w:r>
          </w:p>
          <w:p w:rsidR="00A353E2" w:rsidRPr="00987734" w:rsidRDefault="00A353E2" w:rsidP="00EA26CA">
            <w:pPr>
              <w:ind w:right="-1" w:firstLine="709"/>
              <w:jc w:val="both"/>
              <w:rPr>
                <w:sz w:val="20"/>
                <w:szCs w:val="20"/>
              </w:rPr>
            </w:pPr>
            <w:r w:rsidRPr="00987734">
              <w:rPr>
                <w:sz w:val="20"/>
                <w:szCs w:val="20"/>
              </w:rPr>
              <w:t>в 2023 году – 0,00 тыс. рублей;</w:t>
            </w:r>
          </w:p>
          <w:p w:rsidR="00A353E2" w:rsidRPr="00987734" w:rsidRDefault="00A353E2" w:rsidP="00EA26CA">
            <w:pPr>
              <w:ind w:right="-1" w:firstLine="709"/>
              <w:jc w:val="both"/>
              <w:rPr>
                <w:sz w:val="20"/>
                <w:szCs w:val="20"/>
              </w:rPr>
            </w:pPr>
            <w:r w:rsidRPr="00987734">
              <w:rPr>
                <w:sz w:val="20"/>
                <w:szCs w:val="20"/>
              </w:rPr>
              <w:t>в 2024 году – 0,00 тыс. рублей;</w:t>
            </w:r>
          </w:p>
          <w:p w:rsidR="00A353E2" w:rsidRPr="00987734" w:rsidRDefault="00A353E2" w:rsidP="00EA26CA">
            <w:pPr>
              <w:ind w:right="-1" w:firstLine="709"/>
              <w:jc w:val="both"/>
              <w:rPr>
                <w:sz w:val="20"/>
                <w:szCs w:val="20"/>
              </w:rPr>
            </w:pPr>
            <w:r w:rsidRPr="00987734">
              <w:rPr>
                <w:sz w:val="20"/>
                <w:szCs w:val="20"/>
              </w:rPr>
              <w:t>в 2025 году – 0,00 тыс. рублей.;</w:t>
            </w:r>
          </w:p>
          <w:p w:rsidR="00A353E2" w:rsidRPr="00987734" w:rsidRDefault="00A353E2" w:rsidP="00EA26CA">
            <w:pPr>
              <w:ind w:right="-1" w:firstLine="709"/>
              <w:jc w:val="both"/>
              <w:rPr>
                <w:sz w:val="20"/>
                <w:szCs w:val="20"/>
              </w:rPr>
            </w:pPr>
            <w:r w:rsidRPr="00987734">
              <w:rPr>
                <w:sz w:val="20"/>
                <w:szCs w:val="20"/>
              </w:rPr>
              <w:t>в 2026-2030 годах – 0,00 тыс. рублей;</w:t>
            </w:r>
          </w:p>
          <w:p w:rsidR="00A353E2" w:rsidRPr="00987734" w:rsidRDefault="00A353E2" w:rsidP="00EA26CA">
            <w:pPr>
              <w:ind w:right="-1" w:firstLine="709"/>
              <w:jc w:val="both"/>
              <w:rPr>
                <w:sz w:val="20"/>
                <w:szCs w:val="20"/>
              </w:rPr>
            </w:pPr>
            <w:r w:rsidRPr="00987734">
              <w:rPr>
                <w:sz w:val="20"/>
                <w:szCs w:val="20"/>
              </w:rPr>
              <w:t>в 2031-2035 годах – 0,00 тыс. рублей</w:t>
            </w:r>
          </w:p>
          <w:p w:rsidR="00A353E2" w:rsidRPr="00987734" w:rsidRDefault="00A353E2" w:rsidP="00EA26CA">
            <w:pPr>
              <w:ind w:right="-1" w:firstLine="709"/>
              <w:jc w:val="both"/>
              <w:rPr>
                <w:sz w:val="20"/>
                <w:szCs w:val="20"/>
              </w:rPr>
            </w:pPr>
            <w:r w:rsidRPr="00987734">
              <w:rPr>
                <w:sz w:val="20"/>
                <w:szCs w:val="20"/>
              </w:rPr>
              <w:t>местных бюджетов – 41920,3 тыс. рублей, в том числе:</w:t>
            </w:r>
          </w:p>
          <w:p w:rsidR="00A353E2" w:rsidRPr="00987734" w:rsidRDefault="00A353E2" w:rsidP="00EA26CA">
            <w:pPr>
              <w:ind w:right="-1" w:firstLine="709"/>
              <w:jc w:val="both"/>
              <w:rPr>
                <w:sz w:val="20"/>
                <w:szCs w:val="20"/>
              </w:rPr>
            </w:pPr>
            <w:r w:rsidRPr="00987734">
              <w:rPr>
                <w:sz w:val="20"/>
                <w:szCs w:val="20"/>
              </w:rPr>
              <w:t>в 2019 году –7475,0 тыс. рублей;</w:t>
            </w:r>
          </w:p>
          <w:p w:rsidR="00A353E2" w:rsidRPr="00987734" w:rsidRDefault="00A353E2" w:rsidP="00EA26CA">
            <w:pPr>
              <w:ind w:right="-1" w:firstLine="709"/>
              <w:jc w:val="both"/>
              <w:rPr>
                <w:sz w:val="20"/>
                <w:szCs w:val="20"/>
              </w:rPr>
            </w:pPr>
            <w:r w:rsidRPr="00987734">
              <w:rPr>
                <w:sz w:val="20"/>
                <w:szCs w:val="20"/>
              </w:rPr>
              <w:t>в 2020 году –5076,9 тыс. рублей;</w:t>
            </w:r>
          </w:p>
          <w:p w:rsidR="00A353E2" w:rsidRPr="00987734" w:rsidRDefault="00A353E2" w:rsidP="00EA26CA">
            <w:pPr>
              <w:ind w:right="-1" w:firstLine="709"/>
              <w:jc w:val="both"/>
              <w:rPr>
                <w:sz w:val="20"/>
                <w:szCs w:val="20"/>
              </w:rPr>
            </w:pPr>
            <w:r w:rsidRPr="00987734">
              <w:rPr>
                <w:sz w:val="20"/>
                <w:szCs w:val="20"/>
              </w:rPr>
              <w:t>в 2021 году – 5666,2 тыс. рублей;</w:t>
            </w:r>
          </w:p>
          <w:p w:rsidR="00A353E2" w:rsidRPr="00987734" w:rsidRDefault="00A353E2" w:rsidP="00EA26CA">
            <w:pPr>
              <w:ind w:right="-1" w:firstLine="709"/>
              <w:jc w:val="both"/>
              <w:rPr>
                <w:sz w:val="20"/>
                <w:szCs w:val="20"/>
              </w:rPr>
            </w:pPr>
            <w:r w:rsidRPr="00987734">
              <w:rPr>
                <w:sz w:val="20"/>
                <w:szCs w:val="20"/>
              </w:rPr>
              <w:t>в 2022 году – 4452,2 тыс. рублей;</w:t>
            </w:r>
          </w:p>
          <w:p w:rsidR="00A353E2" w:rsidRPr="00987734" w:rsidRDefault="00A353E2" w:rsidP="00EA26CA">
            <w:pPr>
              <w:ind w:right="-1" w:firstLine="709"/>
              <w:jc w:val="both"/>
              <w:rPr>
                <w:sz w:val="20"/>
                <w:szCs w:val="20"/>
              </w:rPr>
            </w:pPr>
            <w:r w:rsidRPr="00987734">
              <w:rPr>
                <w:sz w:val="20"/>
                <w:szCs w:val="20"/>
              </w:rPr>
              <w:t>в 2023 году – 3850,0 тыс. рублей;</w:t>
            </w:r>
          </w:p>
          <w:p w:rsidR="00A353E2" w:rsidRPr="00987734" w:rsidRDefault="00A353E2" w:rsidP="00EA26CA">
            <w:pPr>
              <w:ind w:right="-1" w:firstLine="709"/>
              <w:jc w:val="both"/>
              <w:rPr>
                <w:sz w:val="20"/>
                <w:szCs w:val="20"/>
              </w:rPr>
            </w:pPr>
            <w:r w:rsidRPr="00987734">
              <w:rPr>
                <w:sz w:val="20"/>
                <w:szCs w:val="20"/>
              </w:rPr>
              <w:t>в 2024 году – 3850,0 тыс. рублей;</w:t>
            </w:r>
          </w:p>
          <w:p w:rsidR="00A353E2" w:rsidRPr="00987734" w:rsidRDefault="00A353E2" w:rsidP="00EA26CA">
            <w:pPr>
              <w:ind w:right="-1" w:firstLine="709"/>
              <w:jc w:val="both"/>
              <w:rPr>
                <w:sz w:val="20"/>
                <w:szCs w:val="20"/>
              </w:rPr>
            </w:pPr>
            <w:r w:rsidRPr="00987734">
              <w:rPr>
                <w:sz w:val="20"/>
                <w:szCs w:val="20"/>
              </w:rPr>
              <w:t xml:space="preserve">в 2025 году – 3850,0 тыс. рублей.; </w:t>
            </w:r>
          </w:p>
          <w:p w:rsidR="00A353E2" w:rsidRPr="00987734" w:rsidRDefault="00A353E2" w:rsidP="00EA26CA">
            <w:pPr>
              <w:ind w:right="-1" w:firstLine="709"/>
              <w:jc w:val="both"/>
              <w:rPr>
                <w:sz w:val="20"/>
                <w:szCs w:val="20"/>
              </w:rPr>
            </w:pPr>
            <w:r w:rsidRPr="00987734">
              <w:rPr>
                <w:sz w:val="20"/>
                <w:szCs w:val="20"/>
              </w:rPr>
              <w:t>в 2026-2030 годах – 3850,0 тыс. рублей;</w:t>
            </w:r>
          </w:p>
          <w:p w:rsidR="00A353E2" w:rsidRPr="00987734" w:rsidRDefault="00A353E2" w:rsidP="00EA26CA">
            <w:pPr>
              <w:ind w:right="-1" w:firstLine="709"/>
              <w:jc w:val="both"/>
              <w:rPr>
                <w:sz w:val="20"/>
                <w:szCs w:val="20"/>
              </w:rPr>
            </w:pPr>
            <w:r w:rsidRPr="00987734">
              <w:rPr>
                <w:sz w:val="20"/>
                <w:szCs w:val="20"/>
              </w:rPr>
              <w:t>в 2031-2035 годах – 3850,0 тыс. рублей.</w:t>
            </w:r>
          </w:p>
          <w:p w:rsidR="00A353E2" w:rsidRPr="00987734" w:rsidRDefault="00A353E2" w:rsidP="00EA26CA">
            <w:pPr>
              <w:ind w:right="-1" w:firstLine="709"/>
              <w:jc w:val="both"/>
              <w:rPr>
                <w:sz w:val="20"/>
                <w:szCs w:val="20"/>
              </w:rPr>
            </w:pPr>
            <w:r w:rsidRPr="00987734">
              <w:rPr>
                <w:sz w:val="20"/>
                <w:szCs w:val="20"/>
              </w:rPr>
              <w:t>внебюджетных источников –0,0 тыс. рублей, в том числе:</w:t>
            </w:r>
          </w:p>
          <w:p w:rsidR="00A353E2" w:rsidRPr="00987734" w:rsidRDefault="00A353E2" w:rsidP="00EA26CA">
            <w:pPr>
              <w:ind w:right="-1" w:firstLine="709"/>
              <w:jc w:val="both"/>
              <w:rPr>
                <w:sz w:val="20"/>
                <w:szCs w:val="20"/>
              </w:rPr>
            </w:pPr>
            <w:r w:rsidRPr="00987734">
              <w:rPr>
                <w:sz w:val="20"/>
                <w:szCs w:val="20"/>
              </w:rPr>
              <w:t>в 2019 году –0,00 тыс. рублей;</w:t>
            </w:r>
          </w:p>
          <w:p w:rsidR="00A353E2" w:rsidRPr="00987734" w:rsidRDefault="00A353E2" w:rsidP="00EA26CA">
            <w:pPr>
              <w:ind w:right="-1" w:firstLine="709"/>
              <w:jc w:val="both"/>
              <w:rPr>
                <w:sz w:val="20"/>
                <w:szCs w:val="20"/>
              </w:rPr>
            </w:pPr>
            <w:r w:rsidRPr="00987734">
              <w:rPr>
                <w:sz w:val="20"/>
                <w:szCs w:val="20"/>
              </w:rPr>
              <w:t>в 2020 году –0,00 тыс. рублей;</w:t>
            </w:r>
          </w:p>
          <w:p w:rsidR="00A353E2" w:rsidRPr="00987734" w:rsidRDefault="00A353E2" w:rsidP="00EA26CA">
            <w:pPr>
              <w:ind w:right="-1" w:firstLine="709"/>
              <w:jc w:val="both"/>
              <w:rPr>
                <w:sz w:val="20"/>
                <w:szCs w:val="20"/>
              </w:rPr>
            </w:pPr>
            <w:r w:rsidRPr="00987734">
              <w:rPr>
                <w:sz w:val="20"/>
                <w:szCs w:val="20"/>
              </w:rPr>
              <w:t>в 2021 году – 0,00 тыс. рублей;</w:t>
            </w:r>
          </w:p>
          <w:p w:rsidR="00A353E2" w:rsidRPr="00987734" w:rsidRDefault="00A353E2" w:rsidP="00EA26CA">
            <w:pPr>
              <w:ind w:right="-1" w:firstLine="709"/>
              <w:jc w:val="both"/>
              <w:rPr>
                <w:sz w:val="20"/>
                <w:szCs w:val="20"/>
              </w:rPr>
            </w:pPr>
            <w:r w:rsidRPr="00987734">
              <w:rPr>
                <w:sz w:val="20"/>
                <w:szCs w:val="20"/>
              </w:rPr>
              <w:t>в 2022 году – 0,00 тыс. рублей;</w:t>
            </w:r>
          </w:p>
          <w:p w:rsidR="00A353E2" w:rsidRPr="00987734" w:rsidRDefault="00A353E2" w:rsidP="00EA26CA">
            <w:pPr>
              <w:ind w:right="-1" w:firstLine="709"/>
              <w:jc w:val="both"/>
              <w:rPr>
                <w:sz w:val="20"/>
                <w:szCs w:val="20"/>
              </w:rPr>
            </w:pPr>
            <w:r w:rsidRPr="00987734">
              <w:rPr>
                <w:sz w:val="20"/>
                <w:szCs w:val="20"/>
              </w:rPr>
              <w:t>в 2023 году – 0,00 тыс. рублей;</w:t>
            </w:r>
          </w:p>
          <w:p w:rsidR="00A353E2" w:rsidRPr="00987734" w:rsidRDefault="00A353E2" w:rsidP="00EA26CA">
            <w:pPr>
              <w:ind w:right="-1" w:firstLine="709"/>
              <w:jc w:val="both"/>
              <w:rPr>
                <w:sz w:val="20"/>
                <w:szCs w:val="20"/>
              </w:rPr>
            </w:pPr>
            <w:r w:rsidRPr="00987734">
              <w:rPr>
                <w:sz w:val="20"/>
                <w:szCs w:val="20"/>
              </w:rPr>
              <w:t>в 2024 году – 0,00 тыс. рублей;</w:t>
            </w:r>
          </w:p>
          <w:p w:rsidR="00A353E2" w:rsidRPr="00987734" w:rsidRDefault="00A353E2" w:rsidP="00EA26CA">
            <w:pPr>
              <w:ind w:right="-1" w:firstLine="709"/>
              <w:jc w:val="both"/>
              <w:rPr>
                <w:sz w:val="20"/>
                <w:szCs w:val="20"/>
              </w:rPr>
            </w:pPr>
            <w:r w:rsidRPr="00987734">
              <w:rPr>
                <w:sz w:val="20"/>
                <w:szCs w:val="20"/>
              </w:rPr>
              <w:t>в 2025 году – 0,00 тыс. рублей.;</w:t>
            </w:r>
          </w:p>
          <w:p w:rsidR="00A353E2" w:rsidRPr="00987734" w:rsidRDefault="00A353E2" w:rsidP="00EA26CA">
            <w:pPr>
              <w:ind w:right="-1" w:firstLine="709"/>
              <w:jc w:val="both"/>
              <w:rPr>
                <w:sz w:val="20"/>
                <w:szCs w:val="20"/>
              </w:rPr>
            </w:pPr>
            <w:r w:rsidRPr="00987734">
              <w:rPr>
                <w:sz w:val="20"/>
                <w:szCs w:val="20"/>
              </w:rPr>
              <w:t>в 2026-2030 годах – 0,00 тыс. рублей;</w:t>
            </w:r>
          </w:p>
          <w:p w:rsidR="00A353E2" w:rsidRPr="00987734" w:rsidRDefault="00A353E2" w:rsidP="00EA26CA">
            <w:pPr>
              <w:ind w:right="-1" w:firstLine="709"/>
              <w:jc w:val="both"/>
              <w:rPr>
                <w:sz w:val="20"/>
                <w:szCs w:val="20"/>
              </w:rPr>
            </w:pPr>
            <w:r w:rsidRPr="00987734">
              <w:rPr>
                <w:sz w:val="20"/>
                <w:szCs w:val="20"/>
              </w:rPr>
              <w:t>в 2031-2035 годах – 0,00 тыс. рублей.</w:t>
            </w:r>
          </w:p>
          <w:p w:rsidR="00A353E2" w:rsidRPr="00987734" w:rsidRDefault="00A353E2" w:rsidP="00EA26CA">
            <w:pPr>
              <w:ind w:right="-1" w:firstLine="709"/>
              <w:jc w:val="both"/>
              <w:rPr>
                <w:sz w:val="20"/>
                <w:szCs w:val="20"/>
              </w:rPr>
            </w:pPr>
          </w:p>
        </w:tc>
      </w:tr>
    </w:tbl>
    <w:p w:rsidR="00A353E2" w:rsidRPr="00987734" w:rsidRDefault="00A353E2" w:rsidP="00A353E2">
      <w:pPr>
        <w:ind w:right="-1" w:firstLine="709"/>
        <w:jc w:val="both"/>
        <w:rPr>
          <w:sz w:val="20"/>
          <w:szCs w:val="20"/>
        </w:rPr>
      </w:pPr>
      <w:r w:rsidRPr="00987734">
        <w:rPr>
          <w:sz w:val="20"/>
          <w:szCs w:val="20"/>
        </w:rPr>
        <w:lastRenderedPageBreak/>
        <w:t xml:space="preserve">б) В Разделе IV. Обоснование объема финансовых ресурсов, необходимых для реализации подпрограммы </w:t>
      </w:r>
    </w:p>
    <w:p w:rsidR="00A353E2" w:rsidRPr="00987734" w:rsidRDefault="00A353E2" w:rsidP="00A353E2">
      <w:pPr>
        <w:ind w:right="-1" w:firstLine="709"/>
        <w:jc w:val="both"/>
        <w:rPr>
          <w:sz w:val="20"/>
          <w:szCs w:val="20"/>
        </w:rPr>
      </w:pPr>
      <w:r w:rsidRPr="00987734">
        <w:rPr>
          <w:sz w:val="20"/>
          <w:szCs w:val="20"/>
        </w:rPr>
        <w:t>абзац 3 изложить в следующей редакции:</w:t>
      </w:r>
    </w:p>
    <w:p w:rsidR="00A353E2" w:rsidRPr="00987734" w:rsidRDefault="00A353E2" w:rsidP="00A353E2">
      <w:pPr>
        <w:ind w:right="-1" w:firstLine="709"/>
        <w:jc w:val="both"/>
        <w:rPr>
          <w:sz w:val="20"/>
          <w:szCs w:val="20"/>
        </w:rPr>
      </w:pPr>
      <w:r w:rsidRPr="00987734">
        <w:rPr>
          <w:sz w:val="20"/>
          <w:szCs w:val="20"/>
        </w:rPr>
        <w:t>«Общий объем финансирования подпрограммы в 2019 - 2035 годах составляет 41920,3 тыс. рублей, в том числе средства:»;</w:t>
      </w:r>
    </w:p>
    <w:p w:rsidR="00A353E2" w:rsidRPr="00987734" w:rsidRDefault="00A353E2" w:rsidP="00A353E2">
      <w:pPr>
        <w:ind w:right="-1" w:firstLine="709"/>
        <w:jc w:val="both"/>
        <w:rPr>
          <w:sz w:val="20"/>
          <w:szCs w:val="20"/>
        </w:rPr>
      </w:pPr>
      <w:r w:rsidRPr="00987734">
        <w:rPr>
          <w:sz w:val="20"/>
          <w:szCs w:val="20"/>
        </w:rPr>
        <w:t>абзац 6 изложить в следующей редакции:</w:t>
      </w:r>
    </w:p>
    <w:p w:rsidR="00A353E2" w:rsidRPr="00987734" w:rsidRDefault="00A353E2" w:rsidP="00A353E2">
      <w:pPr>
        <w:ind w:right="-1" w:firstLine="709"/>
        <w:jc w:val="both"/>
        <w:rPr>
          <w:sz w:val="20"/>
          <w:szCs w:val="20"/>
        </w:rPr>
      </w:pPr>
      <w:r w:rsidRPr="00987734">
        <w:rPr>
          <w:sz w:val="20"/>
          <w:szCs w:val="20"/>
        </w:rPr>
        <w:t>«местных бюджетов – 41920,3 тыс. рублей»;</w:t>
      </w:r>
    </w:p>
    <w:p w:rsidR="00A353E2" w:rsidRPr="00987734" w:rsidRDefault="00A353E2" w:rsidP="00A353E2">
      <w:pPr>
        <w:ind w:right="-1" w:firstLine="709"/>
        <w:jc w:val="both"/>
        <w:rPr>
          <w:sz w:val="20"/>
          <w:szCs w:val="20"/>
        </w:rPr>
      </w:pPr>
      <w:r w:rsidRPr="00987734">
        <w:rPr>
          <w:sz w:val="20"/>
          <w:szCs w:val="20"/>
        </w:rPr>
        <w:t>таблицу  изложить в следующей редакции:</w:t>
      </w:r>
    </w:p>
    <w:p w:rsidR="00A353E2" w:rsidRPr="00987734" w:rsidRDefault="00A353E2" w:rsidP="00A353E2">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A353E2" w:rsidRPr="00987734" w:rsidTr="00EA26CA">
        <w:tc>
          <w:tcPr>
            <w:tcW w:w="944" w:type="pct"/>
            <w:vMerge w:val="restar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Этапы и годы реализации подпрограммы</w:t>
            </w:r>
          </w:p>
        </w:tc>
        <w:tc>
          <w:tcPr>
            <w:tcW w:w="4056" w:type="pct"/>
            <w:gridSpan w:val="5"/>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Источники финансирования, тыс. рублей</w:t>
            </w:r>
          </w:p>
        </w:tc>
      </w:tr>
      <w:tr w:rsidR="00A353E2" w:rsidRPr="00987734" w:rsidTr="00EA26CA">
        <w:tc>
          <w:tcPr>
            <w:tcW w:w="944" w:type="pct"/>
            <w:vMerge/>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всего</w:t>
            </w:r>
          </w:p>
        </w:tc>
        <w:tc>
          <w:tcPr>
            <w:tcW w:w="3386" w:type="pct"/>
            <w:gridSpan w:val="4"/>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 том числе</w:t>
            </w:r>
          </w:p>
        </w:tc>
      </w:tr>
      <w:tr w:rsidR="00A353E2" w:rsidRPr="00987734" w:rsidTr="00EA26CA">
        <w:tc>
          <w:tcPr>
            <w:tcW w:w="944" w:type="pct"/>
            <w:vMerge/>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 xml:space="preserve">федеральный </w:t>
            </w:r>
            <w:r w:rsidRPr="00987734">
              <w:rPr>
                <w:sz w:val="20"/>
                <w:szCs w:val="20"/>
              </w:rPr>
              <w:lastRenderedPageBreak/>
              <w:t>бюджет</w:t>
            </w:r>
          </w:p>
        </w:tc>
        <w:tc>
          <w:tcPr>
            <w:tcW w:w="101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lastRenderedPageBreak/>
              <w:t xml:space="preserve">республиканский </w:t>
            </w:r>
            <w:r w:rsidRPr="00987734">
              <w:rPr>
                <w:sz w:val="20"/>
                <w:szCs w:val="20"/>
              </w:rPr>
              <w:lastRenderedPageBreak/>
              <w:t>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lastRenderedPageBreak/>
              <w:t xml:space="preserve">местные </w:t>
            </w:r>
            <w:r w:rsidRPr="00987734">
              <w:rPr>
                <w:sz w:val="20"/>
                <w:szCs w:val="20"/>
              </w:rPr>
              <w:lastRenderedPageBreak/>
              <w:t>бюджеты</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lastRenderedPageBreak/>
              <w:t xml:space="preserve">внебюджетные </w:t>
            </w:r>
            <w:r w:rsidRPr="00987734">
              <w:rPr>
                <w:sz w:val="20"/>
                <w:szCs w:val="20"/>
              </w:rPr>
              <w:lastRenderedPageBreak/>
              <w:t>источники</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lastRenderedPageBreak/>
              <w:t>1</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b/>
                <w:bCs/>
                <w:color w:val="26282F"/>
                <w:sz w:val="20"/>
                <w:szCs w:val="20"/>
              </w:rPr>
              <w:t>Всего</w:t>
            </w:r>
          </w:p>
          <w:p w:rsidR="00A353E2" w:rsidRPr="00987734" w:rsidRDefault="00A353E2" w:rsidP="00EA26CA">
            <w:pPr>
              <w:widowControl w:val="0"/>
              <w:autoSpaceDE w:val="0"/>
              <w:autoSpaceDN w:val="0"/>
              <w:adjustRightInd w:val="0"/>
              <w:rPr>
                <w:sz w:val="20"/>
                <w:szCs w:val="20"/>
              </w:rPr>
            </w:pPr>
            <w:r w:rsidRPr="00987734">
              <w:rPr>
                <w:sz w:val="20"/>
                <w:szCs w:val="20"/>
              </w:rPr>
              <w:t>2019 - 2035 годы, в том числе:</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41920,3</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41920,3</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I этап</w:t>
            </w:r>
          </w:p>
          <w:p w:rsidR="00A353E2" w:rsidRPr="00987734" w:rsidRDefault="00A353E2" w:rsidP="00EA26CA">
            <w:pPr>
              <w:widowControl w:val="0"/>
              <w:autoSpaceDE w:val="0"/>
              <w:autoSpaceDN w:val="0"/>
              <w:adjustRightInd w:val="0"/>
              <w:rPr>
                <w:sz w:val="20"/>
                <w:szCs w:val="20"/>
              </w:rPr>
            </w:pPr>
            <w:r w:rsidRPr="00987734">
              <w:rPr>
                <w:sz w:val="20"/>
                <w:szCs w:val="20"/>
              </w:rPr>
              <w:t>2019 - 2025 годы, из них:</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34 220,3</w:t>
            </w:r>
          </w:p>
          <w:p w:rsidR="00A353E2" w:rsidRPr="00987734" w:rsidRDefault="00A353E2" w:rsidP="00EA26CA">
            <w:pPr>
              <w:widowControl w:val="0"/>
              <w:autoSpaceDE w:val="0"/>
              <w:autoSpaceDN w:val="0"/>
              <w:adjustRightInd w:val="0"/>
              <w:jc w:val="center"/>
              <w:rPr>
                <w:sz w:val="20"/>
                <w:szCs w:val="20"/>
              </w:rPr>
            </w:pP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34 220,3</w:t>
            </w:r>
          </w:p>
          <w:p w:rsidR="00A353E2" w:rsidRPr="00987734" w:rsidRDefault="00A353E2" w:rsidP="00EA26CA">
            <w:pPr>
              <w:widowControl w:val="0"/>
              <w:autoSpaceDE w:val="0"/>
              <w:autoSpaceDN w:val="0"/>
              <w:adjustRightInd w:val="0"/>
              <w:jc w:val="center"/>
              <w:rPr>
                <w:sz w:val="20"/>
                <w:szCs w:val="20"/>
              </w:rPr>
            </w:pP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7475,0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7475,0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5076,9</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5076,9</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5666,2</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5666,2</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4452,2</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4452,2</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2023 год</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2024 год</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2025 год</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II этап</w:t>
            </w:r>
          </w:p>
          <w:p w:rsidR="00A353E2" w:rsidRPr="00987734" w:rsidRDefault="00A353E2" w:rsidP="00EA26CA">
            <w:pPr>
              <w:widowControl w:val="0"/>
              <w:autoSpaceDE w:val="0"/>
              <w:autoSpaceDN w:val="0"/>
              <w:adjustRightInd w:val="0"/>
              <w:rPr>
                <w:sz w:val="20"/>
                <w:szCs w:val="20"/>
              </w:rPr>
            </w:pPr>
            <w:r w:rsidRPr="00987734">
              <w:rPr>
                <w:sz w:val="20"/>
                <w:szCs w:val="20"/>
              </w:rPr>
              <w:t>2026 - 2035 годы, из них:</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7700,0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7700,0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2026 - 2030 годы</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4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2031 - 2035 годы</w:t>
            </w:r>
          </w:p>
        </w:tc>
        <w:tc>
          <w:tcPr>
            <w:tcW w:w="67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jc w:val="center"/>
              <w:rPr>
                <w:sz w:val="20"/>
                <w:szCs w:val="20"/>
              </w:rPr>
            </w:pPr>
            <w:r w:rsidRPr="00987734">
              <w:rPr>
                <w:sz w:val="20"/>
                <w:szCs w:val="20"/>
              </w:rPr>
              <w:t>3850,0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bl>
    <w:p w:rsidR="00A353E2" w:rsidRPr="00987734" w:rsidRDefault="00A353E2" w:rsidP="00A353E2">
      <w:pPr>
        <w:ind w:right="-1" w:firstLine="709"/>
        <w:jc w:val="both"/>
        <w:rPr>
          <w:sz w:val="20"/>
          <w:szCs w:val="20"/>
        </w:rPr>
      </w:pPr>
    </w:p>
    <w:p w:rsidR="00A353E2" w:rsidRPr="00987734" w:rsidRDefault="00A353E2" w:rsidP="00A353E2">
      <w:pPr>
        <w:ind w:right="-1" w:firstLine="709"/>
        <w:jc w:val="both"/>
        <w:rPr>
          <w:sz w:val="20"/>
          <w:szCs w:val="20"/>
        </w:rPr>
      </w:pPr>
      <w:r w:rsidRPr="00987734">
        <w:rPr>
          <w:sz w:val="20"/>
          <w:szCs w:val="20"/>
        </w:rPr>
        <w:t xml:space="preserve">в) Приложение №1 </w:t>
      </w:r>
      <w:r w:rsidRPr="00987734">
        <w:rPr>
          <w:bCs/>
          <w:sz w:val="20"/>
          <w:szCs w:val="20"/>
        </w:rPr>
        <w:t>к подпрограмме «Обеспечение комфортных условий проживания граждан» муниципальной программы «Модернизация и развитие сферы жилищно – коммунального хозяйства Аликовского района Чувашской Республики</w:t>
      </w:r>
      <w:r w:rsidRPr="00987734">
        <w:rPr>
          <w:b/>
          <w:bCs/>
          <w:sz w:val="20"/>
          <w:szCs w:val="20"/>
        </w:rPr>
        <w:t>»</w:t>
      </w:r>
      <w:r w:rsidRPr="00987734">
        <w:rPr>
          <w:bCs/>
          <w:sz w:val="20"/>
          <w:szCs w:val="20"/>
        </w:rPr>
        <w:t xml:space="preserve"> </w:t>
      </w:r>
      <w:r w:rsidRPr="00987734">
        <w:rPr>
          <w:sz w:val="20"/>
          <w:szCs w:val="20"/>
        </w:rPr>
        <w:t>изложить в новой редакции (приложение №4 к постановлению).</w:t>
      </w:r>
    </w:p>
    <w:p w:rsidR="00A353E2" w:rsidRPr="00987734" w:rsidRDefault="00A353E2" w:rsidP="00A353E2">
      <w:pPr>
        <w:ind w:right="-1" w:firstLine="709"/>
        <w:jc w:val="both"/>
        <w:rPr>
          <w:sz w:val="20"/>
          <w:szCs w:val="20"/>
        </w:rPr>
      </w:pPr>
      <w:r w:rsidRPr="00987734">
        <w:rPr>
          <w:sz w:val="20"/>
          <w:szCs w:val="20"/>
        </w:rPr>
        <w:t xml:space="preserve">1.5. В приложении № 5 к Муниципальной программе: </w:t>
      </w:r>
    </w:p>
    <w:p w:rsidR="00A353E2" w:rsidRPr="00987734" w:rsidRDefault="00A353E2" w:rsidP="00A353E2">
      <w:pPr>
        <w:ind w:right="-1" w:firstLine="709"/>
        <w:jc w:val="both"/>
        <w:rPr>
          <w:sz w:val="20"/>
          <w:szCs w:val="20"/>
        </w:rPr>
      </w:pPr>
      <w:r w:rsidRPr="00987734">
        <w:rPr>
          <w:sz w:val="20"/>
          <w:szCs w:val="20"/>
        </w:rPr>
        <w:t>а) в паспорте подпрограммы «Обеспечение населения Аликовского района Чувашской Республики качественной питьевой водой» муниципальной программы «Модернизация и развитие сферы жилищно – коммунального хозяйства Аликовского района Чувашской Республики»:</w:t>
      </w:r>
      <w:r w:rsidRPr="00987734">
        <w:rPr>
          <w:b/>
          <w:sz w:val="20"/>
          <w:szCs w:val="20"/>
        </w:rPr>
        <w:t xml:space="preserve"> </w:t>
      </w:r>
    </w:p>
    <w:p w:rsidR="00A353E2" w:rsidRPr="00987734" w:rsidRDefault="00A353E2" w:rsidP="00A353E2">
      <w:pPr>
        <w:ind w:right="-1" w:firstLine="709"/>
        <w:jc w:val="both"/>
        <w:rPr>
          <w:sz w:val="20"/>
          <w:szCs w:val="20"/>
        </w:rPr>
      </w:pPr>
      <w:r w:rsidRPr="00987734">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A353E2" w:rsidRPr="00987734" w:rsidTr="00EA26CA">
        <w:tc>
          <w:tcPr>
            <w:tcW w:w="2826" w:type="dxa"/>
            <w:tcBorders>
              <w:top w:val="nil"/>
              <w:left w:val="nil"/>
              <w:bottom w:val="nil"/>
              <w:right w:val="nil"/>
            </w:tcBorders>
          </w:tcPr>
          <w:p w:rsidR="00A353E2" w:rsidRPr="00987734" w:rsidRDefault="00A353E2" w:rsidP="00EA26CA">
            <w:pPr>
              <w:ind w:right="-1" w:firstLine="709"/>
              <w:jc w:val="both"/>
              <w:rPr>
                <w:sz w:val="20"/>
                <w:szCs w:val="20"/>
              </w:rPr>
            </w:pPr>
          </w:p>
          <w:p w:rsidR="00A353E2" w:rsidRPr="00987734" w:rsidRDefault="00A353E2" w:rsidP="00EA26CA">
            <w:pPr>
              <w:ind w:right="-1"/>
              <w:jc w:val="both"/>
              <w:rPr>
                <w:sz w:val="20"/>
                <w:szCs w:val="20"/>
              </w:rPr>
            </w:pPr>
            <w:r w:rsidRPr="00987734">
              <w:rPr>
                <w:sz w:val="20"/>
                <w:szCs w:val="20"/>
              </w:rPr>
              <w:t>«Объемы и источники финансирования подпрограммы</w:t>
            </w:r>
          </w:p>
        </w:tc>
        <w:tc>
          <w:tcPr>
            <w:tcW w:w="280" w:type="dxa"/>
            <w:tcBorders>
              <w:top w:val="nil"/>
              <w:left w:val="nil"/>
              <w:bottom w:val="nil"/>
              <w:right w:val="nil"/>
            </w:tcBorders>
          </w:tcPr>
          <w:p w:rsidR="00A353E2" w:rsidRPr="00987734" w:rsidRDefault="00A353E2" w:rsidP="00EA26CA">
            <w:pPr>
              <w:ind w:right="-1" w:firstLine="709"/>
              <w:jc w:val="both"/>
              <w:rPr>
                <w:sz w:val="20"/>
                <w:szCs w:val="20"/>
              </w:rPr>
            </w:pPr>
          </w:p>
          <w:p w:rsidR="00A353E2" w:rsidRPr="00987734" w:rsidRDefault="00A353E2" w:rsidP="00EA26CA">
            <w:pPr>
              <w:ind w:right="-1" w:firstLine="709"/>
              <w:jc w:val="both"/>
              <w:rPr>
                <w:sz w:val="20"/>
                <w:szCs w:val="20"/>
              </w:rPr>
            </w:pPr>
            <w:r w:rsidRPr="00987734">
              <w:rPr>
                <w:sz w:val="20"/>
                <w:szCs w:val="20"/>
              </w:rPr>
              <w:t>-</w:t>
            </w:r>
          </w:p>
        </w:tc>
        <w:tc>
          <w:tcPr>
            <w:tcW w:w="6533" w:type="dxa"/>
            <w:tcBorders>
              <w:top w:val="nil"/>
              <w:left w:val="nil"/>
              <w:bottom w:val="nil"/>
              <w:right w:val="nil"/>
            </w:tcBorders>
          </w:tcPr>
          <w:p w:rsidR="00A353E2" w:rsidRPr="00987734" w:rsidRDefault="00A353E2" w:rsidP="00EA26CA">
            <w:pPr>
              <w:ind w:right="-1" w:firstLine="709"/>
              <w:jc w:val="both"/>
              <w:rPr>
                <w:sz w:val="20"/>
                <w:szCs w:val="20"/>
              </w:rPr>
            </w:pPr>
          </w:p>
          <w:p w:rsidR="00A353E2" w:rsidRPr="00987734" w:rsidRDefault="00A353E2" w:rsidP="00EA26CA">
            <w:pPr>
              <w:ind w:right="-1" w:firstLine="709"/>
              <w:jc w:val="both"/>
              <w:rPr>
                <w:sz w:val="20"/>
                <w:szCs w:val="20"/>
              </w:rPr>
            </w:pPr>
            <w:r w:rsidRPr="00987734">
              <w:rPr>
                <w:sz w:val="20"/>
                <w:szCs w:val="20"/>
              </w:rPr>
              <w:t>прогнозируемые объем финансирования подпрограммы в 2019-2035 годах составит 1327,3 тыс. рублей, в том числе:</w:t>
            </w:r>
          </w:p>
          <w:p w:rsidR="00A353E2" w:rsidRPr="00987734" w:rsidRDefault="00A353E2" w:rsidP="00EA26CA">
            <w:pPr>
              <w:ind w:right="-1" w:firstLine="709"/>
              <w:jc w:val="both"/>
              <w:rPr>
                <w:sz w:val="20"/>
                <w:szCs w:val="20"/>
              </w:rPr>
            </w:pPr>
            <w:r w:rsidRPr="00987734">
              <w:rPr>
                <w:sz w:val="20"/>
                <w:szCs w:val="20"/>
              </w:rPr>
              <w:t>в 2019 году –127,3 тыс. рублей;</w:t>
            </w:r>
          </w:p>
          <w:p w:rsidR="00A353E2" w:rsidRPr="00987734" w:rsidRDefault="00A353E2" w:rsidP="00EA26CA">
            <w:pPr>
              <w:ind w:right="-1" w:firstLine="709"/>
              <w:jc w:val="both"/>
              <w:rPr>
                <w:sz w:val="20"/>
                <w:szCs w:val="20"/>
              </w:rPr>
            </w:pPr>
            <w:r w:rsidRPr="00987734">
              <w:rPr>
                <w:sz w:val="20"/>
                <w:szCs w:val="20"/>
              </w:rPr>
              <w:t>в 2020 году –100,0 тыс. рублей;</w:t>
            </w:r>
          </w:p>
          <w:p w:rsidR="00A353E2" w:rsidRPr="00987734" w:rsidRDefault="00A353E2" w:rsidP="00EA26CA">
            <w:pPr>
              <w:ind w:right="-1" w:firstLine="709"/>
              <w:jc w:val="both"/>
              <w:rPr>
                <w:sz w:val="20"/>
                <w:szCs w:val="20"/>
              </w:rPr>
            </w:pPr>
            <w:r w:rsidRPr="00987734">
              <w:rPr>
                <w:sz w:val="20"/>
                <w:szCs w:val="20"/>
              </w:rPr>
              <w:t>в 2021 году – 0,0 тыс. рублей;</w:t>
            </w:r>
          </w:p>
          <w:p w:rsidR="00A353E2" w:rsidRPr="00987734" w:rsidRDefault="00A353E2" w:rsidP="00EA26CA">
            <w:pPr>
              <w:ind w:right="-1" w:firstLine="709"/>
              <w:jc w:val="both"/>
              <w:rPr>
                <w:sz w:val="20"/>
                <w:szCs w:val="20"/>
              </w:rPr>
            </w:pPr>
            <w:r w:rsidRPr="00987734">
              <w:rPr>
                <w:sz w:val="20"/>
                <w:szCs w:val="20"/>
              </w:rPr>
              <w:t>в 2022 году – 1000,0 тыс. рублей;</w:t>
            </w:r>
          </w:p>
          <w:p w:rsidR="00A353E2" w:rsidRPr="00987734" w:rsidRDefault="00A353E2" w:rsidP="00EA26CA">
            <w:pPr>
              <w:ind w:right="-1" w:firstLine="709"/>
              <w:jc w:val="both"/>
              <w:rPr>
                <w:sz w:val="20"/>
                <w:szCs w:val="20"/>
              </w:rPr>
            </w:pPr>
            <w:r w:rsidRPr="00987734">
              <w:rPr>
                <w:sz w:val="20"/>
                <w:szCs w:val="20"/>
              </w:rPr>
              <w:t>в 2023 году – 0,0 тыс. рублей;</w:t>
            </w:r>
          </w:p>
          <w:p w:rsidR="00A353E2" w:rsidRPr="00987734" w:rsidRDefault="00A353E2" w:rsidP="00EA26CA">
            <w:pPr>
              <w:ind w:right="-1" w:firstLine="709"/>
              <w:jc w:val="both"/>
              <w:rPr>
                <w:sz w:val="20"/>
                <w:szCs w:val="20"/>
              </w:rPr>
            </w:pPr>
            <w:r w:rsidRPr="00987734">
              <w:rPr>
                <w:sz w:val="20"/>
                <w:szCs w:val="20"/>
              </w:rPr>
              <w:t>в 2024 году – 0,0тыс. рублей;</w:t>
            </w:r>
          </w:p>
          <w:p w:rsidR="00A353E2" w:rsidRPr="00987734" w:rsidRDefault="00A353E2" w:rsidP="00EA26CA">
            <w:pPr>
              <w:ind w:right="-1" w:firstLine="709"/>
              <w:jc w:val="both"/>
              <w:rPr>
                <w:sz w:val="20"/>
                <w:szCs w:val="20"/>
              </w:rPr>
            </w:pPr>
            <w:r w:rsidRPr="00987734">
              <w:rPr>
                <w:sz w:val="20"/>
                <w:szCs w:val="20"/>
              </w:rPr>
              <w:t xml:space="preserve">в 2025 году – 0,0 тыс. рублей.; </w:t>
            </w:r>
          </w:p>
          <w:p w:rsidR="00A353E2" w:rsidRPr="00987734" w:rsidRDefault="00A353E2" w:rsidP="00EA26CA">
            <w:pPr>
              <w:ind w:right="-1" w:firstLine="709"/>
              <w:jc w:val="both"/>
              <w:rPr>
                <w:sz w:val="20"/>
                <w:szCs w:val="20"/>
              </w:rPr>
            </w:pPr>
            <w:r w:rsidRPr="00987734">
              <w:rPr>
                <w:sz w:val="20"/>
                <w:szCs w:val="20"/>
              </w:rPr>
              <w:t>в 2026-2030 годах – 0,0 тыс. рублей;</w:t>
            </w:r>
          </w:p>
          <w:p w:rsidR="00A353E2" w:rsidRPr="00987734" w:rsidRDefault="00A353E2" w:rsidP="00EA26CA">
            <w:pPr>
              <w:ind w:right="-1" w:firstLine="709"/>
              <w:jc w:val="both"/>
              <w:rPr>
                <w:sz w:val="20"/>
                <w:szCs w:val="20"/>
              </w:rPr>
            </w:pPr>
            <w:r w:rsidRPr="00987734">
              <w:rPr>
                <w:sz w:val="20"/>
                <w:szCs w:val="20"/>
              </w:rPr>
              <w:t>в 2031-2035 годах – 0,0 тыс. рублей.</w:t>
            </w:r>
          </w:p>
          <w:p w:rsidR="00A353E2" w:rsidRPr="00987734" w:rsidRDefault="00A353E2" w:rsidP="00EA26CA">
            <w:pPr>
              <w:ind w:right="-1" w:firstLine="709"/>
              <w:jc w:val="both"/>
              <w:rPr>
                <w:sz w:val="20"/>
                <w:szCs w:val="20"/>
              </w:rPr>
            </w:pPr>
            <w:r w:rsidRPr="00987734">
              <w:rPr>
                <w:sz w:val="20"/>
                <w:szCs w:val="20"/>
              </w:rPr>
              <w:t>из них средства:</w:t>
            </w:r>
          </w:p>
          <w:p w:rsidR="00A353E2" w:rsidRPr="00987734" w:rsidRDefault="00A353E2" w:rsidP="00EA26CA">
            <w:pPr>
              <w:ind w:right="-1" w:firstLine="709"/>
              <w:jc w:val="both"/>
              <w:rPr>
                <w:sz w:val="20"/>
                <w:szCs w:val="20"/>
              </w:rPr>
            </w:pPr>
            <w:r w:rsidRPr="00987734">
              <w:rPr>
                <w:sz w:val="20"/>
                <w:szCs w:val="20"/>
              </w:rPr>
              <w:t>федерального бюджета – 0,0 тыс. рублей, в том числе:</w:t>
            </w:r>
          </w:p>
          <w:p w:rsidR="00A353E2" w:rsidRPr="00987734" w:rsidRDefault="00A353E2" w:rsidP="00EA26CA">
            <w:pPr>
              <w:ind w:right="-1" w:firstLine="709"/>
              <w:jc w:val="both"/>
              <w:rPr>
                <w:sz w:val="20"/>
                <w:szCs w:val="20"/>
              </w:rPr>
            </w:pPr>
            <w:r w:rsidRPr="00987734">
              <w:rPr>
                <w:sz w:val="20"/>
                <w:szCs w:val="20"/>
              </w:rPr>
              <w:t>в 2019 году –0,00 тыс. рублей;</w:t>
            </w:r>
          </w:p>
          <w:p w:rsidR="00A353E2" w:rsidRPr="00987734" w:rsidRDefault="00A353E2" w:rsidP="00EA26CA">
            <w:pPr>
              <w:ind w:right="-1" w:firstLine="709"/>
              <w:jc w:val="both"/>
              <w:rPr>
                <w:sz w:val="20"/>
                <w:szCs w:val="20"/>
              </w:rPr>
            </w:pPr>
            <w:r w:rsidRPr="00987734">
              <w:rPr>
                <w:sz w:val="20"/>
                <w:szCs w:val="20"/>
              </w:rPr>
              <w:t>в 2020 году –0,00 тыс. рублей;</w:t>
            </w:r>
          </w:p>
          <w:p w:rsidR="00A353E2" w:rsidRPr="00987734" w:rsidRDefault="00A353E2" w:rsidP="00EA26CA">
            <w:pPr>
              <w:ind w:right="-1" w:firstLine="709"/>
              <w:jc w:val="both"/>
              <w:rPr>
                <w:sz w:val="20"/>
                <w:szCs w:val="20"/>
              </w:rPr>
            </w:pPr>
            <w:r w:rsidRPr="00987734">
              <w:rPr>
                <w:sz w:val="20"/>
                <w:szCs w:val="20"/>
              </w:rPr>
              <w:t>в 2021 году – 0,00 тыс. рублей;</w:t>
            </w:r>
          </w:p>
          <w:p w:rsidR="00A353E2" w:rsidRPr="00987734" w:rsidRDefault="00A353E2" w:rsidP="00EA26CA">
            <w:pPr>
              <w:ind w:right="-1" w:firstLine="709"/>
              <w:jc w:val="both"/>
              <w:rPr>
                <w:sz w:val="20"/>
                <w:szCs w:val="20"/>
              </w:rPr>
            </w:pPr>
            <w:r w:rsidRPr="00987734">
              <w:rPr>
                <w:sz w:val="20"/>
                <w:szCs w:val="20"/>
              </w:rPr>
              <w:t>в 2022 году – 0,00 тыс. рублей;</w:t>
            </w:r>
          </w:p>
          <w:p w:rsidR="00A353E2" w:rsidRPr="00987734" w:rsidRDefault="00A353E2" w:rsidP="00EA26CA">
            <w:pPr>
              <w:ind w:right="-1" w:firstLine="709"/>
              <w:jc w:val="both"/>
              <w:rPr>
                <w:sz w:val="20"/>
                <w:szCs w:val="20"/>
              </w:rPr>
            </w:pPr>
            <w:r w:rsidRPr="00987734">
              <w:rPr>
                <w:sz w:val="20"/>
                <w:szCs w:val="20"/>
              </w:rPr>
              <w:t>в 2023 году – 0,00 тыс. рублей;</w:t>
            </w:r>
          </w:p>
          <w:p w:rsidR="00A353E2" w:rsidRPr="00987734" w:rsidRDefault="00A353E2" w:rsidP="00EA26CA">
            <w:pPr>
              <w:ind w:right="-1" w:firstLine="709"/>
              <w:jc w:val="both"/>
              <w:rPr>
                <w:sz w:val="20"/>
                <w:szCs w:val="20"/>
              </w:rPr>
            </w:pPr>
            <w:r w:rsidRPr="00987734">
              <w:rPr>
                <w:sz w:val="20"/>
                <w:szCs w:val="20"/>
              </w:rPr>
              <w:t>в 2024 году – 0,00 тыс. рублей;</w:t>
            </w:r>
          </w:p>
          <w:p w:rsidR="00A353E2" w:rsidRPr="00987734" w:rsidRDefault="00A353E2" w:rsidP="00EA26CA">
            <w:pPr>
              <w:ind w:right="-1" w:firstLine="709"/>
              <w:jc w:val="both"/>
              <w:rPr>
                <w:sz w:val="20"/>
                <w:szCs w:val="20"/>
              </w:rPr>
            </w:pPr>
            <w:r w:rsidRPr="00987734">
              <w:rPr>
                <w:sz w:val="20"/>
                <w:szCs w:val="20"/>
              </w:rPr>
              <w:t>в 2025 году – 0,00 тыс. рублей.;</w:t>
            </w:r>
          </w:p>
          <w:p w:rsidR="00A353E2" w:rsidRPr="00987734" w:rsidRDefault="00A353E2" w:rsidP="00EA26CA">
            <w:pPr>
              <w:ind w:right="-1" w:firstLine="709"/>
              <w:jc w:val="both"/>
              <w:rPr>
                <w:sz w:val="20"/>
                <w:szCs w:val="20"/>
              </w:rPr>
            </w:pPr>
            <w:r w:rsidRPr="00987734">
              <w:rPr>
                <w:sz w:val="20"/>
                <w:szCs w:val="20"/>
              </w:rPr>
              <w:t>в 2026-2030 годах – 0,00 тыс. рублей;</w:t>
            </w:r>
          </w:p>
          <w:p w:rsidR="00A353E2" w:rsidRPr="00987734" w:rsidRDefault="00A353E2" w:rsidP="00EA26CA">
            <w:pPr>
              <w:ind w:right="-1" w:firstLine="709"/>
              <w:jc w:val="both"/>
              <w:rPr>
                <w:sz w:val="20"/>
                <w:szCs w:val="20"/>
              </w:rPr>
            </w:pPr>
            <w:r w:rsidRPr="00987734">
              <w:rPr>
                <w:sz w:val="20"/>
                <w:szCs w:val="20"/>
              </w:rPr>
              <w:t>в 2031-2035 годах – 0,00 тыс. рублей.</w:t>
            </w:r>
          </w:p>
          <w:p w:rsidR="00A353E2" w:rsidRPr="00987734" w:rsidRDefault="00A353E2" w:rsidP="00EA26CA">
            <w:pPr>
              <w:ind w:right="-1" w:firstLine="709"/>
              <w:jc w:val="both"/>
              <w:rPr>
                <w:sz w:val="20"/>
                <w:szCs w:val="20"/>
              </w:rPr>
            </w:pPr>
            <w:r w:rsidRPr="00987734">
              <w:rPr>
                <w:sz w:val="20"/>
                <w:szCs w:val="20"/>
              </w:rPr>
              <w:t>республиканского бюджета Чувашской Республики – в 2019 году –0,00 тыс. рублей;</w:t>
            </w:r>
          </w:p>
          <w:p w:rsidR="00A353E2" w:rsidRPr="00987734" w:rsidRDefault="00A353E2" w:rsidP="00EA26CA">
            <w:pPr>
              <w:ind w:right="-1" w:firstLine="709"/>
              <w:jc w:val="both"/>
              <w:rPr>
                <w:sz w:val="20"/>
                <w:szCs w:val="20"/>
              </w:rPr>
            </w:pPr>
            <w:r w:rsidRPr="00987734">
              <w:rPr>
                <w:sz w:val="20"/>
                <w:szCs w:val="20"/>
              </w:rPr>
              <w:t>в 2020 году –0,00 тыс. рублей;</w:t>
            </w:r>
          </w:p>
          <w:p w:rsidR="00A353E2" w:rsidRPr="00987734" w:rsidRDefault="00A353E2" w:rsidP="00EA26CA">
            <w:pPr>
              <w:ind w:right="-1" w:firstLine="709"/>
              <w:jc w:val="both"/>
              <w:rPr>
                <w:sz w:val="20"/>
                <w:szCs w:val="20"/>
              </w:rPr>
            </w:pPr>
            <w:r w:rsidRPr="00987734">
              <w:rPr>
                <w:sz w:val="20"/>
                <w:szCs w:val="20"/>
              </w:rPr>
              <w:t>в 2021 году – 0,00 тыс. рублей;</w:t>
            </w:r>
          </w:p>
          <w:p w:rsidR="00A353E2" w:rsidRPr="00987734" w:rsidRDefault="00A353E2" w:rsidP="00EA26CA">
            <w:pPr>
              <w:ind w:right="-1" w:firstLine="709"/>
              <w:jc w:val="both"/>
              <w:rPr>
                <w:sz w:val="20"/>
                <w:szCs w:val="20"/>
              </w:rPr>
            </w:pPr>
            <w:r w:rsidRPr="00987734">
              <w:rPr>
                <w:sz w:val="20"/>
                <w:szCs w:val="20"/>
              </w:rPr>
              <w:t>в 2022 году – 0,00 тыс. рублей;</w:t>
            </w:r>
          </w:p>
          <w:p w:rsidR="00A353E2" w:rsidRPr="00987734" w:rsidRDefault="00A353E2" w:rsidP="00EA26CA">
            <w:pPr>
              <w:ind w:right="-1" w:firstLine="709"/>
              <w:jc w:val="both"/>
              <w:rPr>
                <w:sz w:val="20"/>
                <w:szCs w:val="20"/>
              </w:rPr>
            </w:pPr>
            <w:r w:rsidRPr="00987734">
              <w:rPr>
                <w:sz w:val="20"/>
                <w:szCs w:val="20"/>
              </w:rPr>
              <w:t>в 2023 году – 0,00 тыс. рублей;</w:t>
            </w:r>
          </w:p>
          <w:p w:rsidR="00A353E2" w:rsidRPr="00987734" w:rsidRDefault="00A353E2" w:rsidP="00EA26CA">
            <w:pPr>
              <w:ind w:right="-1" w:firstLine="709"/>
              <w:jc w:val="both"/>
              <w:rPr>
                <w:sz w:val="20"/>
                <w:szCs w:val="20"/>
              </w:rPr>
            </w:pPr>
            <w:r w:rsidRPr="00987734">
              <w:rPr>
                <w:sz w:val="20"/>
                <w:szCs w:val="20"/>
              </w:rPr>
              <w:t>в 2024 году – 0,00 тыс. рублей;</w:t>
            </w:r>
          </w:p>
          <w:p w:rsidR="00A353E2" w:rsidRPr="00987734" w:rsidRDefault="00A353E2" w:rsidP="00EA26CA">
            <w:pPr>
              <w:ind w:right="-1" w:firstLine="709"/>
              <w:jc w:val="both"/>
              <w:rPr>
                <w:sz w:val="20"/>
                <w:szCs w:val="20"/>
              </w:rPr>
            </w:pPr>
            <w:r w:rsidRPr="00987734">
              <w:rPr>
                <w:sz w:val="20"/>
                <w:szCs w:val="20"/>
              </w:rPr>
              <w:lastRenderedPageBreak/>
              <w:t>в 2025 году – 0,00 тыс. рублей.;</w:t>
            </w:r>
          </w:p>
          <w:p w:rsidR="00A353E2" w:rsidRPr="00987734" w:rsidRDefault="00A353E2" w:rsidP="00EA26CA">
            <w:pPr>
              <w:ind w:right="-1" w:firstLine="709"/>
              <w:jc w:val="both"/>
              <w:rPr>
                <w:sz w:val="20"/>
                <w:szCs w:val="20"/>
              </w:rPr>
            </w:pPr>
            <w:r w:rsidRPr="00987734">
              <w:rPr>
                <w:sz w:val="20"/>
                <w:szCs w:val="20"/>
              </w:rPr>
              <w:t>в 2026-2030 годах – 0,00 тыс. рублей;</w:t>
            </w:r>
          </w:p>
          <w:p w:rsidR="00A353E2" w:rsidRPr="00987734" w:rsidRDefault="00A353E2" w:rsidP="00EA26CA">
            <w:pPr>
              <w:ind w:right="-1" w:firstLine="709"/>
              <w:jc w:val="both"/>
              <w:rPr>
                <w:sz w:val="20"/>
                <w:szCs w:val="20"/>
              </w:rPr>
            </w:pPr>
            <w:r w:rsidRPr="00987734">
              <w:rPr>
                <w:sz w:val="20"/>
                <w:szCs w:val="20"/>
              </w:rPr>
              <w:t>в 2031-2035 годах – 0,00 тыс. рублей.</w:t>
            </w:r>
          </w:p>
          <w:p w:rsidR="00A353E2" w:rsidRPr="00987734" w:rsidRDefault="00A353E2" w:rsidP="00EA26CA">
            <w:pPr>
              <w:ind w:right="-1" w:firstLine="709"/>
              <w:jc w:val="both"/>
              <w:rPr>
                <w:sz w:val="20"/>
                <w:szCs w:val="20"/>
              </w:rPr>
            </w:pPr>
            <w:r w:rsidRPr="00987734">
              <w:rPr>
                <w:sz w:val="20"/>
                <w:szCs w:val="20"/>
              </w:rPr>
              <w:t>местных бюджетов – 1327,3 тыс. рублей, в том числе:</w:t>
            </w:r>
          </w:p>
          <w:p w:rsidR="00A353E2" w:rsidRPr="00987734" w:rsidRDefault="00A353E2" w:rsidP="00EA26CA">
            <w:pPr>
              <w:ind w:right="-1" w:firstLine="709"/>
              <w:jc w:val="both"/>
              <w:rPr>
                <w:sz w:val="20"/>
                <w:szCs w:val="20"/>
              </w:rPr>
            </w:pPr>
            <w:r w:rsidRPr="00987734">
              <w:rPr>
                <w:sz w:val="20"/>
                <w:szCs w:val="20"/>
              </w:rPr>
              <w:t>в 2019 году –127,3 тыс. рублей;</w:t>
            </w:r>
          </w:p>
          <w:p w:rsidR="00A353E2" w:rsidRPr="00987734" w:rsidRDefault="00A353E2" w:rsidP="00EA26CA">
            <w:pPr>
              <w:ind w:right="-1" w:firstLine="709"/>
              <w:jc w:val="both"/>
              <w:rPr>
                <w:sz w:val="20"/>
                <w:szCs w:val="20"/>
              </w:rPr>
            </w:pPr>
            <w:r w:rsidRPr="00987734">
              <w:rPr>
                <w:sz w:val="20"/>
                <w:szCs w:val="20"/>
              </w:rPr>
              <w:t>в 2020 году –100,0 тыс. рублей;</w:t>
            </w:r>
          </w:p>
          <w:p w:rsidR="00A353E2" w:rsidRPr="00987734" w:rsidRDefault="00A353E2" w:rsidP="00EA26CA">
            <w:pPr>
              <w:ind w:right="-1" w:firstLine="709"/>
              <w:jc w:val="both"/>
              <w:rPr>
                <w:sz w:val="20"/>
                <w:szCs w:val="20"/>
              </w:rPr>
            </w:pPr>
            <w:r w:rsidRPr="00987734">
              <w:rPr>
                <w:sz w:val="20"/>
                <w:szCs w:val="20"/>
              </w:rPr>
              <w:t>в 2021 году – 0,0 тыс. рублей;</w:t>
            </w:r>
          </w:p>
          <w:p w:rsidR="00A353E2" w:rsidRPr="00987734" w:rsidRDefault="00A353E2" w:rsidP="00EA26CA">
            <w:pPr>
              <w:ind w:right="-1" w:firstLine="709"/>
              <w:jc w:val="both"/>
              <w:rPr>
                <w:sz w:val="20"/>
                <w:szCs w:val="20"/>
              </w:rPr>
            </w:pPr>
            <w:r w:rsidRPr="00987734">
              <w:rPr>
                <w:sz w:val="20"/>
                <w:szCs w:val="20"/>
              </w:rPr>
              <w:t>в 2022 году – 1000,0 тыс. рублей;</w:t>
            </w:r>
          </w:p>
          <w:p w:rsidR="00A353E2" w:rsidRPr="00987734" w:rsidRDefault="00A353E2" w:rsidP="00EA26CA">
            <w:pPr>
              <w:ind w:right="-1" w:firstLine="709"/>
              <w:jc w:val="both"/>
              <w:rPr>
                <w:sz w:val="20"/>
                <w:szCs w:val="20"/>
              </w:rPr>
            </w:pPr>
            <w:r w:rsidRPr="00987734">
              <w:rPr>
                <w:sz w:val="20"/>
                <w:szCs w:val="20"/>
              </w:rPr>
              <w:t>в 2023 году – 0,0 тыс. рублей;</w:t>
            </w:r>
          </w:p>
          <w:p w:rsidR="00A353E2" w:rsidRPr="00987734" w:rsidRDefault="00A353E2" w:rsidP="00EA26CA">
            <w:pPr>
              <w:ind w:right="-1" w:firstLine="709"/>
              <w:jc w:val="both"/>
              <w:rPr>
                <w:sz w:val="20"/>
                <w:szCs w:val="20"/>
              </w:rPr>
            </w:pPr>
            <w:r w:rsidRPr="00987734">
              <w:rPr>
                <w:sz w:val="20"/>
                <w:szCs w:val="20"/>
              </w:rPr>
              <w:t>в 2024 году – 0,0тыс. рублей;</w:t>
            </w:r>
          </w:p>
          <w:p w:rsidR="00A353E2" w:rsidRPr="00987734" w:rsidRDefault="00A353E2" w:rsidP="00EA26CA">
            <w:pPr>
              <w:ind w:right="-1" w:firstLine="709"/>
              <w:jc w:val="both"/>
              <w:rPr>
                <w:sz w:val="20"/>
                <w:szCs w:val="20"/>
              </w:rPr>
            </w:pPr>
            <w:r w:rsidRPr="00987734">
              <w:rPr>
                <w:sz w:val="20"/>
                <w:szCs w:val="20"/>
              </w:rPr>
              <w:t xml:space="preserve">в 2025 году – 0,0 тыс. рублей.; </w:t>
            </w:r>
          </w:p>
          <w:p w:rsidR="00A353E2" w:rsidRPr="00987734" w:rsidRDefault="00A353E2" w:rsidP="00EA26CA">
            <w:pPr>
              <w:ind w:right="-1" w:firstLine="709"/>
              <w:jc w:val="both"/>
              <w:rPr>
                <w:sz w:val="20"/>
                <w:szCs w:val="20"/>
              </w:rPr>
            </w:pPr>
            <w:r w:rsidRPr="00987734">
              <w:rPr>
                <w:sz w:val="20"/>
                <w:szCs w:val="20"/>
              </w:rPr>
              <w:t>в 2026-2030 годах – 0,0 тыс. рублей;</w:t>
            </w:r>
          </w:p>
          <w:p w:rsidR="00A353E2" w:rsidRPr="00987734" w:rsidRDefault="00A353E2" w:rsidP="00EA26CA">
            <w:pPr>
              <w:ind w:right="-1" w:firstLine="709"/>
              <w:jc w:val="both"/>
              <w:rPr>
                <w:sz w:val="20"/>
                <w:szCs w:val="20"/>
              </w:rPr>
            </w:pPr>
            <w:r w:rsidRPr="00987734">
              <w:rPr>
                <w:sz w:val="20"/>
                <w:szCs w:val="20"/>
              </w:rPr>
              <w:t>в 2031-2035 годах – 0,0 тыс. рублей</w:t>
            </w:r>
          </w:p>
          <w:p w:rsidR="00A353E2" w:rsidRPr="00987734" w:rsidRDefault="00A353E2" w:rsidP="00EA26CA">
            <w:pPr>
              <w:ind w:right="-1" w:firstLine="709"/>
              <w:jc w:val="both"/>
              <w:rPr>
                <w:sz w:val="20"/>
                <w:szCs w:val="20"/>
              </w:rPr>
            </w:pPr>
            <w:r w:rsidRPr="00987734">
              <w:rPr>
                <w:sz w:val="20"/>
                <w:szCs w:val="20"/>
              </w:rPr>
              <w:t>внебюджетных источников –0,0 тыс. рублей, в том числе:</w:t>
            </w:r>
          </w:p>
          <w:p w:rsidR="00A353E2" w:rsidRPr="00987734" w:rsidRDefault="00A353E2" w:rsidP="00EA26CA">
            <w:pPr>
              <w:ind w:right="-1" w:firstLine="709"/>
              <w:jc w:val="both"/>
              <w:rPr>
                <w:sz w:val="20"/>
                <w:szCs w:val="20"/>
              </w:rPr>
            </w:pPr>
            <w:r w:rsidRPr="00987734">
              <w:rPr>
                <w:sz w:val="20"/>
                <w:szCs w:val="20"/>
              </w:rPr>
              <w:t>в 2019 году –0,00 тыс. рублей;</w:t>
            </w:r>
          </w:p>
          <w:p w:rsidR="00A353E2" w:rsidRPr="00987734" w:rsidRDefault="00A353E2" w:rsidP="00EA26CA">
            <w:pPr>
              <w:ind w:right="-1" w:firstLine="709"/>
              <w:jc w:val="both"/>
              <w:rPr>
                <w:sz w:val="20"/>
                <w:szCs w:val="20"/>
              </w:rPr>
            </w:pPr>
            <w:r w:rsidRPr="00987734">
              <w:rPr>
                <w:sz w:val="20"/>
                <w:szCs w:val="20"/>
              </w:rPr>
              <w:t>в 2020 году –0,00 тыс. рублей;</w:t>
            </w:r>
          </w:p>
          <w:p w:rsidR="00A353E2" w:rsidRPr="00987734" w:rsidRDefault="00A353E2" w:rsidP="00EA26CA">
            <w:pPr>
              <w:ind w:right="-1" w:firstLine="709"/>
              <w:jc w:val="both"/>
              <w:rPr>
                <w:sz w:val="20"/>
                <w:szCs w:val="20"/>
              </w:rPr>
            </w:pPr>
            <w:r w:rsidRPr="00987734">
              <w:rPr>
                <w:sz w:val="20"/>
                <w:szCs w:val="20"/>
              </w:rPr>
              <w:t>в 2021 году – 0,00 тыс. рублей;</w:t>
            </w:r>
          </w:p>
          <w:p w:rsidR="00A353E2" w:rsidRPr="00987734" w:rsidRDefault="00A353E2" w:rsidP="00EA26CA">
            <w:pPr>
              <w:ind w:right="-1" w:firstLine="709"/>
              <w:jc w:val="both"/>
              <w:rPr>
                <w:sz w:val="20"/>
                <w:szCs w:val="20"/>
              </w:rPr>
            </w:pPr>
            <w:r w:rsidRPr="00987734">
              <w:rPr>
                <w:sz w:val="20"/>
                <w:szCs w:val="20"/>
              </w:rPr>
              <w:t>в 2022 году – 0,00 тыс. рублей;</w:t>
            </w:r>
          </w:p>
          <w:p w:rsidR="00A353E2" w:rsidRPr="00987734" w:rsidRDefault="00A353E2" w:rsidP="00EA26CA">
            <w:pPr>
              <w:ind w:right="-1" w:firstLine="709"/>
              <w:jc w:val="both"/>
              <w:rPr>
                <w:sz w:val="20"/>
                <w:szCs w:val="20"/>
              </w:rPr>
            </w:pPr>
            <w:r w:rsidRPr="00987734">
              <w:rPr>
                <w:sz w:val="20"/>
                <w:szCs w:val="20"/>
              </w:rPr>
              <w:t>в 2023 году – 0,00 тыс. рублей;</w:t>
            </w:r>
          </w:p>
          <w:p w:rsidR="00A353E2" w:rsidRPr="00987734" w:rsidRDefault="00A353E2" w:rsidP="00EA26CA">
            <w:pPr>
              <w:ind w:right="-1" w:firstLine="709"/>
              <w:jc w:val="both"/>
              <w:rPr>
                <w:sz w:val="20"/>
                <w:szCs w:val="20"/>
              </w:rPr>
            </w:pPr>
            <w:r w:rsidRPr="00987734">
              <w:rPr>
                <w:sz w:val="20"/>
                <w:szCs w:val="20"/>
              </w:rPr>
              <w:t>в 2024 году – 0,00 тыс. рублей;</w:t>
            </w:r>
          </w:p>
          <w:p w:rsidR="00A353E2" w:rsidRPr="00987734" w:rsidRDefault="00A353E2" w:rsidP="00EA26CA">
            <w:pPr>
              <w:ind w:right="-1" w:firstLine="709"/>
              <w:jc w:val="both"/>
              <w:rPr>
                <w:sz w:val="20"/>
                <w:szCs w:val="20"/>
              </w:rPr>
            </w:pPr>
            <w:r w:rsidRPr="00987734">
              <w:rPr>
                <w:sz w:val="20"/>
                <w:szCs w:val="20"/>
              </w:rPr>
              <w:t>в 2025 году – 0,00 тыс. рублей.;</w:t>
            </w:r>
          </w:p>
          <w:p w:rsidR="00A353E2" w:rsidRPr="00987734" w:rsidRDefault="00A353E2" w:rsidP="00EA26CA">
            <w:pPr>
              <w:ind w:right="-1" w:firstLine="709"/>
              <w:jc w:val="both"/>
              <w:rPr>
                <w:sz w:val="20"/>
                <w:szCs w:val="20"/>
              </w:rPr>
            </w:pPr>
            <w:r w:rsidRPr="00987734">
              <w:rPr>
                <w:sz w:val="20"/>
                <w:szCs w:val="20"/>
              </w:rPr>
              <w:t>в 2026-2030 годах – 0,00 тыс. рублей;</w:t>
            </w:r>
          </w:p>
          <w:p w:rsidR="00A353E2" w:rsidRPr="00987734" w:rsidRDefault="00A353E2" w:rsidP="00EA26CA">
            <w:pPr>
              <w:ind w:right="-1" w:firstLine="709"/>
              <w:jc w:val="both"/>
              <w:rPr>
                <w:sz w:val="20"/>
                <w:szCs w:val="20"/>
              </w:rPr>
            </w:pPr>
            <w:r w:rsidRPr="00987734">
              <w:rPr>
                <w:sz w:val="20"/>
                <w:szCs w:val="20"/>
              </w:rPr>
              <w:t>в 2031-2035 годах – 0,00 тыс. рублей.</w:t>
            </w:r>
          </w:p>
          <w:p w:rsidR="00A353E2" w:rsidRPr="00987734" w:rsidRDefault="00A353E2" w:rsidP="00EA26CA">
            <w:pPr>
              <w:ind w:right="-1" w:firstLine="709"/>
              <w:jc w:val="both"/>
              <w:rPr>
                <w:sz w:val="20"/>
                <w:szCs w:val="20"/>
              </w:rPr>
            </w:pPr>
          </w:p>
        </w:tc>
      </w:tr>
    </w:tbl>
    <w:p w:rsidR="00A353E2" w:rsidRPr="00987734" w:rsidRDefault="00A353E2" w:rsidP="00A353E2">
      <w:pPr>
        <w:ind w:right="-1" w:firstLine="709"/>
        <w:jc w:val="both"/>
        <w:rPr>
          <w:sz w:val="20"/>
          <w:szCs w:val="20"/>
        </w:rPr>
      </w:pPr>
      <w:r w:rsidRPr="00987734">
        <w:rPr>
          <w:sz w:val="20"/>
          <w:szCs w:val="20"/>
        </w:rPr>
        <w:lastRenderedPageBreak/>
        <w:t xml:space="preserve">б) В Разделе IV. Обоснование объема финансовых ресурсов, необходимых для реализации подпрограммы </w:t>
      </w:r>
    </w:p>
    <w:p w:rsidR="00A353E2" w:rsidRPr="00987734" w:rsidRDefault="00A353E2" w:rsidP="00A353E2">
      <w:pPr>
        <w:ind w:right="-1" w:firstLine="709"/>
        <w:jc w:val="both"/>
        <w:rPr>
          <w:sz w:val="20"/>
          <w:szCs w:val="20"/>
        </w:rPr>
      </w:pPr>
      <w:r w:rsidRPr="00987734">
        <w:rPr>
          <w:sz w:val="20"/>
          <w:szCs w:val="20"/>
        </w:rPr>
        <w:t>абзац 3 изложить в следующей редакции:</w:t>
      </w:r>
    </w:p>
    <w:p w:rsidR="00A353E2" w:rsidRPr="00987734" w:rsidRDefault="00A353E2" w:rsidP="00A353E2">
      <w:pPr>
        <w:ind w:right="-1" w:firstLine="709"/>
        <w:jc w:val="both"/>
        <w:rPr>
          <w:sz w:val="20"/>
          <w:szCs w:val="20"/>
        </w:rPr>
      </w:pPr>
      <w:r w:rsidRPr="00987734">
        <w:rPr>
          <w:sz w:val="20"/>
          <w:szCs w:val="20"/>
        </w:rPr>
        <w:t>«Общий объем финансирования подпрограммы в 2019 - 2035 годах составляет 1327,3 тыс. рублей, в том числе средства:»;</w:t>
      </w:r>
    </w:p>
    <w:p w:rsidR="00A353E2" w:rsidRPr="00987734" w:rsidRDefault="00A353E2" w:rsidP="00A353E2">
      <w:pPr>
        <w:ind w:right="-1" w:firstLine="709"/>
        <w:jc w:val="both"/>
        <w:rPr>
          <w:sz w:val="20"/>
          <w:szCs w:val="20"/>
        </w:rPr>
      </w:pPr>
      <w:r w:rsidRPr="00987734">
        <w:rPr>
          <w:sz w:val="20"/>
          <w:szCs w:val="20"/>
        </w:rPr>
        <w:t>абзац 6 изложить в следующей редакции:</w:t>
      </w:r>
    </w:p>
    <w:p w:rsidR="00A353E2" w:rsidRPr="00987734" w:rsidRDefault="00A353E2" w:rsidP="00A353E2">
      <w:pPr>
        <w:ind w:right="-1" w:firstLine="709"/>
        <w:jc w:val="both"/>
        <w:rPr>
          <w:sz w:val="20"/>
          <w:szCs w:val="20"/>
        </w:rPr>
      </w:pPr>
      <w:r w:rsidRPr="00987734">
        <w:rPr>
          <w:sz w:val="20"/>
          <w:szCs w:val="20"/>
        </w:rPr>
        <w:t>«местных бюджетов – 1327,3 тыс. рублей»;</w:t>
      </w:r>
    </w:p>
    <w:p w:rsidR="00A353E2" w:rsidRPr="00987734" w:rsidRDefault="00A353E2" w:rsidP="00A353E2">
      <w:pPr>
        <w:ind w:right="-1" w:firstLine="709"/>
        <w:jc w:val="both"/>
        <w:rPr>
          <w:sz w:val="20"/>
          <w:szCs w:val="20"/>
        </w:rPr>
      </w:pPr>
      <w:r w:rsidRPr="00987734">
        <w:rPr>
          <w:sz w:val="20"/>
          <w:szCs w:val="20"/>
        </w:rPr>
        <w:t>таблицу  изложить в следующей редакции:</w:t>
      </w:r>
    </w:p>
    <w:p w:rsidR="00A353E2" w:rsidRPr="00987734" w:rsidRDefault="00A353E2" w:rsidP="00A353E2">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1389"/>
        <w:gridCol w:w="1544"/>
        <w:gridCol w:w="1954"/>
        <w:gridCol w:w="1232"/>
        <w:gridCol w:w="1721"/>
      </w:tblGrid>
      <w:tr w:rsidR="00A353E2" w:rsidRPr="00987734" w:rsidTr="00EA26CA">
        <w:tc>
          <w:tcPr>
            <w:tcW w:w="928" w:type="pct"/>
            <w:vMerge w:val="restar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Этапы и годы реализации подпрограммы</w:t>
            </w:r>
          </w:p>
        </w:tc>
        <w:tc>
          <w:tcPr>
            <w:tcW w:w="4072" w:type="pct"/>
            <w:gridSpan w:val="5"/>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Источники финансирования, тыс. рублей</w:t>
            </w:r>
          </w:p>
        </w:tc>
      </w:tr>
      <w:tr w:rsidR="00A353E2" w:rsidRPr="00987734" w:rsidTr="00EA26CA">
        <w:tc>
          <w:tcPr>
            <w:tcW w:w="928" w:type="pct"/>
            <w:vMerge/>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721" w:type="pct"/>
            <w:vMerge w:val="restar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всего</w:t>
            </w:r>
          </w:p>
        </w:tc>
        <w:tc>
          <w:tcPr>
            <w:tcW w:w="3351" w:type="pct"/>
            <w:gridSpan w:val="4"/>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 том числе</w:t>
            </w:r>
          </w:p>
        </w:tc>
      </w:tr>
      <w:tr w:rsidR="00A353E2" w:rsidRPr="00987734" w:rsidTr="00EA26CA">
        <w:tc>
          <w:tcPr>
            <w:tcW w:w="928" w:type="pct"/>
            <w:vMerge/>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721" w:type="pct"/>
            <w:vMerge/>
            <w:tcBorders>
              <w:top w:val="single" w:sz="4" w:space="0" w:color="auto"/>
              <w:left w:val="single" w:sz="4" w:space="0" w:color="auto"/>
              <w:bottom w:val="nil"/>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республиканский бюджет Чувашской Республики</w:t>
            </w:r>
          </w:p>
        </w:tc>
        <w:tc>
          <w:tcPr>
            <w:tcW w:w="64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местные бюджеты</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внебюджетные источники</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w:t>
            </w:r>
          </w:p>
        </w:tc>
        <w:tc>
          <w:tcPr>
            <w:tcW w:w="721"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w:t>
            </w:r>
          </w:p>
        </w:tc>
        <w:tc>
          <w:tcPr>
            <w:tcW w:w="64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b/>
                <w:bCs/>
                <w:color w:val="26282F"/>
                <w:sz w:val="20"/>
                <w:szCs w:val="20"/>
              </w:rPr>
              <w:t>Всего</w:t>
            </w:r>
          </w:p>
          <w:p w:rsidR="00A353E2" w:rsidRPr="00987734" w:rsidRDefault="00A353E2" w:rsidP="00EA26CA">
            <w:pPr>
              <w:widowControl w:val="0"/>
              <w:autoSpaceDE w:val="0"/>
              <w:autoSpaceDN w:val="0"/>
              <w:adjustRightInd w:val="0"/>
              <w:rPr>
                <w:sz w:val="20"/>
                <w:szCs w:val="20"/>
              </w:rPr>
            </w:pPr>
            <w:r w:rsidRPr="00987734">
              <w:rPr>
                <w:sz w:val="20"/>
                <w:szCs w:val="20"/>
              </w:rPr>
              <w:t>2019 - 2035 годы, в том числе:</w:t>
            </w:r>
          </w:p>
        </w:tc>
        <w:tc>
          <w:tcPr>
            <w:tcW w:w="721"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1327,3 </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1327,3 </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2019 год</w:t>
            </w:r>
          </w:p>
        </w:tc>
        <w:tc>
          <w:tcPr>
            <w:tcW w:w="721"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127,3</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64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127,3</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2020 год</w:t>
            </w:r>
          </w:p>
        </w:tc>
        <w:tc>
          <w:tcPr>
            <w:tcW w:w="721"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100,0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64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100,0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2021 год</w:t>
            </w:r>
          </w:p>
        </w:tc>
        <w:tc>
          <w:tcPr>
            <w:tcW w:w="721"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100,0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64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100,0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2022 год</w:t>
            </w:r>
          </w:p>
        </w:tc>
        <w:tc>
          <w:tcPr>
            <w:tcW w:w="721"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1000,0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64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1000,0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2023 год</w:t>
            </w:r>
          </w:p>
        </w:tc>
        <w:tc>
          <w:tcPr>
            <w:tcW w:w="721"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2024 год</w:t>
            </w:r>
          </w:p>
        </w:tc>
        <w:tc>
          <w:tcPr>
            <w:tcW w:w="721"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2025 год</w:t>
            </w:r>
          </w:p>
        </w:tc>
        <w:tc>
          <w:tcPr>
            <w:tcW w:w="721"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2026 -2030 годы</w:t>
            </w:r>
          </w:p>
        </w:tc>
        <w:tc>
          <w:tcPr>
            <w:tcW w:w="721"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928"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2031 -2035 годы</w:t>
            </w:r>
          </w:p>
        </w:tc>
        <w:tc>
          <w:tcPr>
            <w:tcW w:w="721"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802"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1015"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894"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bl>
    <w:p w:rsidR="00A353E2" w:rsidRPr="00987734" w:rsidRDefault="00A353E2" w:rsidP="00A353E2">
      <w:pPr>
        <w:ind w:right="-1" w:firstLine="709"/>
        <w:jc w:val="both"/>
        <w:rPr>
          <w:sz w:val="20"/>
          <w:szCs w:val="20"/>
        </w:rPr>
      </w:pPr>
    </w:p>
    <w:p w:rsidR="00A353E2" w:rsidRPr="00987734" w:rsidRDefault="00A353E2" w:rsidP="00A353E2">
      <w:pPr>
        <w:ind w:right="-1" w:firstLine="709"/>
        <w:jc w:val="both"/>
        <w:rPr>
          <w:sz w:val="20"/>
          <w:szCs w:val="20"/>
        </w:rPr>
      </w:pPr>
      <w:r w:rsidRPr="00987734">
        <w:rPr>
          <w:sz w:val="20"/>
          <w:szCs w:val="20"/>
        </w:rPr>
        <w:t xml:space="preserve">в) Приложение №1 </w:t>
      </w:r>
      <w:r w:rsidRPr="00987734">
        <w:rPr>
          <w:bCs/>
          <w:sz w:val="20"/>
          <w:szCs w:val="20"/>
        </w:rPr>
        <w:t xml:space="preserve">к подпрограмме </w:t>
      </w:r>
      <w:r w:rsidRPr="00987734">
        <w:rPr>
          <w:sz w:val="20"/>
          <w:szCs w:val="20"/>
        </w:rPr>
        <w:t>«Обеспечение населения Аликовского района Чувашской Республики качественной питьевой водой» муниципальной программы «Модернизация и развитие сферы жилищно – коммунального хозяйства Аликовского района Чувашской Республики» изложить в новой редакции (приложение №5 к постановлению).</w:t>
      </w:r>
    </w:p>
    <w:p w:rsidR="00A353E2" w:rsidRPr="00987734" w:rsidRDefault="00A353E2" w:rsidP="00A353E2">
      <w:pPr>
        <w:ind w:right="-1" w:firstLine="709"/>
        <w:jc w:val="both"/>
        <w:rPr>
          <w:sz w:val="20"/>
          <w:szCs w:val="20"/>
        </w:rPr>
      </w:pPr>
      <w:r w:rsidRPr="00987734">
        <w:rPr>
          <w:sz w:val="20"/>
          <w:szCs w:val="20"/>
        </w:rPr>
        <w:t xml:space="preserve">1.6. В приложении № 6 к Муниципальной программе: </w:t>
      </w:r>
    </w:p>
    <w:p w:rsidR="00A353E2" w:rsidRPr="00987734" w:rsidRDefault="00A353E2" w:rsidP="00A353E2">
      <w:pPr>
        <w:ind w:right="-1" w:firstLine="709"/>
        <w:jc w:val="both"/>
        <w:rPr>
          <w:sz w:val="20"/>
          <w:szCs w:val="20"/>
        </w:rPr>
      </w:pPr>
      <w:r w:rsidRPr="00987734">
        <w:rPr>
          <w:sz w:val="20"/>
          <w:szCs w:val="20"/>
        </w:rPr>
        <w:t>а) в паспорте подпрограммы «Модернизация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жилищно-коммунального хозяйства Аликовского района Чувашской Республики»:</w:t>
      </w:r>
      <w:r w:rsidRPr="00987734">
        <w:rPr>
          <w:b/>
          <w:sz w:val="20"/>
          <w:szCs w:val="20"/>
        </w:rPr>
        <w:t xml:space="preserve"> </w:t>
      </w:r>
    </w:p>
    <w:p w:rsidR="00A353E2" w:rsidRPr="00987734" w:rsidRDefault="00A353E2" w:rsidP="00A353E2">
      <w:pPr>
        <w:ind w:right="-1" w:firstLine="709"/>
        <w:jc w:val="both"/>
        <w:rPr>
          <w:sz w:val="20"/>
          <w:szCs w:val="20"/>
        </w:rPr>
      </w:pPr>
      <w:r w:rsidRPr="00987734">
        <w:rPr>
          <w:sz w:val="20"/>
          <w:szCs w:val="20"/>
        </w:rPr>
        <w:lastRenderedPageBreak/>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A353E2" w:rsidRPr="00987734" w:rsidTr="00EA26CA">
        <w:tc>
          <w:tcPr>
            <w:tcW w:w="2826" w:type="dxa"/>
            <w:tcBorders>
              <w:top w:val="nil"/>
              <w:left w:val="nil"/>
              <w:bottom w:val="nil"/>
              <w:right w:val="nil"/>
            </w:tcBorders>
          </w:tcPr>
          <w:p w:rsidR="00A353E2" w:rsidRPr="00987734" w:rsidRDefault="00A353E2" w:rsidP="00EA26CA">
            <w:pPr>
              <w:ind w:right="-1" w:firstLine="709"/>
              <w:jc w:val="both"/>
              <w:rPr>
                <w:sz w:val="20"/>
                <w:szCs w:val="20"/>
              </w:rPr>
            </w:pPr>
          </w:p>
          <w:p w:rsidR="00A353E2" w:rsidRPr="00987734" w:rsidRDefault="00A353E2" w:rsidP="00EA26CA">
            <w:pPr>
              <w:ind w:right="-1"/>
              <w:jc w:val="both"/>
              <w:rPr>
                <w:sz w:val="20"/>
                <w:szCs w:val="20"/>
              </w:rPr>
            </w:pPr>
            <w:r w:rsidRPr="00987734">
              <w:rPr>
                <w:sz w:val="20"/>
                <w:szCs w:val="20"/>
              </w:rPr>
              <w:t>«Объемы и источники финансирования подпрограммы</w:t>
            </w:r>
          </w:p>
        </w:tc>
        <w:tc>
          <w:tcPr>
            <w:tcW w:w="280" w:type="dxa"/>
            <w:tcBorders>
              <w:top w:val="nil"/>
              <w:left w:val="nil"/>
              <w:bottom w:val="nil"/>
              <w:right w:val="nil"/>
            </w:tcBorders>
          </w:tcPr>
          <w:p w:rsidR="00A353E2" w:rsidRPr="00987734" w:rsidRDefault="00A353E2" w:rsidP="00EA26CA">
            <w:pPr>
              <w:ind w:right="-1" w:firstLine="709"/>
              <w:jc w:val="both"/>
              <w:rPr>
                <w:sz w:val="20"/>
                <w:szCs w:val="20"/>
              </w:rPr>
            </w:pPr>
          </w:p>
          <w:p w:rsidR="00A353E2" w:rsidRPr="00987734" w:rsidRDefault="00A353E2" w:rsidP="00EA26CA">
            <w:pPr>
              <w:ind w:right="-1" w:firstLine="709"/>
              <w:jc w:val="both"/>
              <w:rPr>
                <w:sz w:val="20"/>
                <w:szCs w:val="20"/>
              </w:rPr>
            </w:pPr>
            <w:r w:rsidRPr="00987734">
              <w:rPr>
                <w:sz w:val="20"/>
                <w:szCs w:val="20"/>
              </w:rPr>
              <w:t>-</w:t>
            </w:r>
          </w:p>
        </w:tc>
        <w:tc>
          <w:tcPr>
            <w:tcW w:w="6533" w:type="dxa"/>
            <w:tcBorders>
              <w:top w:val="nil"/>
              <w:left w:val="nil"/>
              <w:bottom w:val="nil"/>
              <w:right w:val="nil"/>
            </w:tcBorders>
          </w:tcPr>
          <w:p w:rsidR="00A353E2" w:rsidRPr="00987734" w:rsidRDefault="00A353E2" w:rsidP="00EA26CA">
            <w:pPr>
              <w:ind w:right="-1" w:firstLine="709"/>
              <w:jc w:val="both"/>
              <w:rPr>
                <w:sz w:val="20"/>
                <w:szCs w:val="20"/>
              </w:rPr>
            </w:pPr>
          </w:p>
          <w:p w:rsidR="00A353E2" w:rsidRPr="00987734" w:rsidRDefault="00A353E2" w:rsidP="00EA26CA">
            <w:pPr>
              <w:ind w:right="-1" w:firstLine="709"/>
              <w:jc w:val="both"/>
              <w:rPr>
                <w:sz w:val="20"/>
                <w:szCs w:val="20"/>
              </w:rPr>
            </w:pPr>
            <w:r w:rsidRPr="00987734">
              <w:rPr>
                <w:sz w:val="20"/>
                <w:szCs w:val="20"/>
              </w:rPr>
              <w:t>прогнозируемые объемы финансирования мероприятий муниципальной программы в 2019 - 2035 годах составляют 5066,7 тыс. рублей, в том числе:</w:t>
            </w:r>
          </w:p>
          <w:p w:rsidR="00A353E2" w:rsidRPr="00987734" w:rsidRDefault="00A353E2" w:rsidP="00EA26CA">
            <w:pPr>
              <w:ind w:right="-1" w:firstLine="709"/>
              <w:jc w:val="both"/>
              <w:rPr>
                <w:sz w:val="20"/>
                <w:szCs w:val="20"/>
              </w:rPr>
            </w:pPr>
            <w:r w:rsidRPr="00987734">
              <w:rPr>
                <w:sz w:val="20"/>
                <w:szCs w:val="20"/>
              </w:rPr>
              <w:t>в 2019 году – 5066,7тыс. рублей;</w:t>
            </w:r>
          </w:p>
          <w:p w:rsidR="00A353E2" w:rsidRPr="00987734" w:rsidRDefault="00A353E2" w:rsidP="00EA26CA">
            <w:pPr>
              <w:ind w:right="-1" w:firstLine="709"/>
              <w:jc w:val="both"/>
              <w:rPr>
                <w:sz w:val="20"/>
                <w:szCs w:val="20"/>
              </w:rPr>
            </w:pPr>
            <w:r w:rsidRPr="00987734">
              <w:rPr>
                <w:sz w:val="20"/>
                <w:szCs w:val="20"/>
              </w:rPr>
              <w:t>в 2020 году – 0,0 тыс. рублей;</w:t>
            </w:r>
          </w:p>
          <w:p w:rsidR="00A353E2" w:rsidRPr="00987734" w:rsidRDefault="00A353E2" w:rsidP="00EA26CA">
            <w:pPr>
              <w:ind w:right="-1" w:firstLine="709"/>
              <w:jc w:val="both"/>
              <w:rPr>
                <w:sz w:val="20"/>
                <w:szCs w:val="20"/>
              </w:rPr>
            </w:pPr>
            <w:r w:rsidRPr="00987734">
              <w:rPr>
                <w:sz w:val="20"/>
                <w:szCs w:val="20"/>
              </w:rPr>
              <w:t>в 2021 году – 0,0 тыс. рублей;</w:t>
            </w:r>
          </w:p>
          <w:p w:rsidR="00A353E2" w:rsidRPr="00987734" w:rsidRDefault="00A353E2" w:rsidP="00EA26CA">
            <w:pPr>
              <w:ind w:right="-1" w:firstLine="709"/>
              <w:jc w:val="both"/>
              <w:rPr>
                <w:sz w:val="20"/>
                <w:szCs w:val="20"/>
              </w:rPr>
            </w:pPr>
            <w:r w:rsidRPr="00987734">
              <w:rPr>
                <w:sz w:val="20"/>
                <w:szCs w:val="20"/>
              </w:rPr>
              <w:t>в 2022 году – 0,0 тыс. рублей;</w:t>
            </w:r>
          </w:p>
          <w:p w:rsidR="00A353E2" w:rsidRPr="00987734" w:rsidRDefault="00A353E2" w:rsidP="00EA26CA">
            <w:pPr>
              <w:ind w:right="-1" w:firstLine="709"/>
              <w:jc w:val="both"/>
              <w:rPr>
                <w:sz w:val="20"/>
                <w:szCs w:val="20"/>
              </w:rPr>
            </w:pPr>
            <w:r w:rsidRPr="00987734">
              <w:rPr>
                <w:sz w:val="20"/>
                <w:szCs w:val="20"/>
              </w:rPr>
              <w:t>в 2023 году – 0,0 тыс. рублей;</w:t>
            </w:r>
          </w:p>
          <w:p w:rsidR="00A353E2" w:rsidRPr="00987734" w:rsidRDefault="00A353E2" w:rsidP="00EA26CA">
            <w:pPr>
              <w:ind w:right="-1" w:firstLine="709"/>
              <w:jc w:val="both"/>
              <w:rPr>
                <w:sz w:val="20"/>
                <w:szCs w:val="20"/>
              </w:rPr>
            </w:pPr>
            <w:r w:rsidRPr="00987734">
              <w:rPr>
                <w:sz w:val="20"/>
                <w:szCs w:val="20"/>
              </w:rPr>
              <w:t>в 2024 году – 0,0 тыс. рублей;</w:t>
            </w:r>
          </w:p>
          <w:p w:rsidR="00A353E2" w:rsidRPr="00987734" w:rsidRDefault="00A353E2" w:rsidP="00EA26CA">
            <w:pPr>
              <w:ind w:right="-1" w:firstLine="709"/>
              <w:jc w:val="both"/>
              <w:rPr>
                <w:sz w:val="20"/>
                <w:szCs w:val="20"/>
              </w:rPr>
            </w:pPr>
            <w:r w:rsidRPr="00987734">
              <w:rPr>
                <w:sz w:val="20"/>
                <w:szCs w:val="20"/>
              </w:rPr>
              <w:t>в 2025 году – 0,0 тыс. рублей;</w:t>
            </w:r>
          </w:p>
          <w:p w:rsidR="00A353E2" w:rsidRPr="00987734" w:rsidRDefault="00A353E2" w:rsidP="00EA26CA">
            <w:pPr>
              <w:ind w:right="-1" w:firstLine="709"/>
              <w:jc w:val="both"/>
              <w:rPr>
                <w:sz w:val="20"/>
                <w:szCs w:val="20"/>
              </w:rPr>
            </w:pPr>
            <w:r w:rsidRPr="00987734">
              <w:rPr>
                <w:sz w:val="20"/>
                <w:szCs w:val="20"/>
              </w:rPr>
              <w:t>в 2026 - 2030 годах – 0,0 тыс. рублей;</w:t>
            </w:r>
          </w:p>
          <w:p w:rsidR="00A353E2" w:rsidRPr="00987734" w:rsidRDefault="00A353E2" w:rsidP="00EA26CA">
            <w:pPr>
              <w:ind w:right="-1" w:firstLine="709"/>
              <w:jc w:val="both"/>
              <w:rPr>
                <w:sz w:val="20"/>
                <w:szCs w:val="20"/>
              </w:rPr>
            </w:pPr>
            <w:r w:rsidRPr="00987734">
              <w:rPr>
                <w:sz w:val="20"/>
                <w:szCs w:val="20"/>
              </w:rPr>
              <w:t>в 2031 - 2035 годах – 0,0 тыс. рублей;</w:t>
            </w:r>
          </w:p>
          <w:p w:rsidR="00A353E2" w:rsidRPr="00987734" w:rsidRDefault="00A353E2" w:rsidP="00EA26CA">
            <w:pPr>
              <w:ind w:right="-1" w:firstLine="709"/>
              <w:jc w:val="both"/>
              <w:rPr>
                <w:sz w:val="20"/>
                <w:szCs w:val="20"/>
              </w:rPr>
            </w:pPr>
            <w:r w:rsidRPr="00987734">
              <w:rPr>
                <w:sz w:val="20"/>
                <w:szCs w:val="20"/>
              </w:rPr>
              <w:t>федерального бюджета – 0,0 тыс. рублей, в том числе:</w:t>
            </w:r>
          </w:p>
          <w:p w:rsidR="00A353E2" w:rsidRPr="00987734" w:rsidRDefault="00A353E2" w:rsidP="00EA26CA">
            <w:pPr>
              <w:ind w:right="-1" w:firstLine="709"/>
              <w:jc w:val="both"/>
              <w:rPr>
                <w:sz w:val="20"/>
                <w:szCs w:val="20"/>
              </w:rPr>
            </w:pPr>
            <w:r w:rsidRPr="00987734">
              <w:rPr>
                <w:sz w:val="20"/>
                <w:szCs w:val="20"/>
              </w:rPr>
              <w:t>в 2019 году –0,00 тыс. рублей;</w:t>
            </w:r>
          </w:p>
          <w:p w:rsidR="00A353E2" w:rsidRPr="00987734" w:rsidRDefault="00A353E2" w:rsidP="00EA26CA">
            <w:pPr>
              <w:ind w:right="-1" w:firstLine="709"/>
              <w:jc w:val="both"/>
              <w:rPr>
                <w:sz w:val="20"/>
                <w:szCs w:val="20"/>
              </w:rPr>
            </w:pPr>
            <w:r w:rsidRPr="00987734">
              <w:rPr>
                <w:sz w:val="20"/>
                <w:szCs w:val="20"/>
              </w:rPr>
              <w:t>в 2020 году –0,00 тыс. рублей;</w:t>
            </w:r>
          </w:p>
          <w:p w:rsidR="00A353E2" w:rsidRPr="00987734" w:rsidRDefault="00A353E2" w:rsidP="00EA26CA">
            <w:pPr>
              <w:ind w:right="-1" w:firstLine="709"/>
              <w:jc w:val="both"/>
              <w:rPr>
                <w:sz w:val="20"/>
                <w:szCs w:val="20"/>
              </w:rPr>
            </w:pPr>
            <w:r w:rsidRPr="00987734">
              <w:rPr>
                <w:sz w:val="20"/>
                <w:szCs w:val="20"/>
              </w:rPr>
              <w:t>в 2021 году – 0,00 тыс. рублей;</w:t>
            </w:r>
          </w:p>
          <w:p w:rsidR="00A353E2" w:rsidRPr="00987734" w:rsidRDefault="00A353E2" w:rsidP="00EA26CA">
            <w:pPr>
              <w:ind w:right="-1" w:firstLine="709"/>
              <w:jc w:val="both"/>
              <w:rPr>
                <w:sz w:val="20"/>
                <w:szCs w:val="20"/>
              </w:rPr>
            </w:pPr>
            <w:r w:rsidRPr="00987734">
              <w:rPr>
                <w:sz w:val="20"/>
                <w:szCs w:val="20"/>
              </w:rPr>
              <w:t>в 2022 году – 0,00 тыс. рублей;</w:t>
            </w:r>
          </w:p>
          <w:p w:rsidR="00A353E2" w:rsidRPr="00987734" w:rsidRDefault="00A353E2" w:rsidP="00EA26CA">
            <w:pPr>
              <w:ind w:right="-1" w:firstLine="709"/>
              <w:jc w:val="both"/>
              <w:rPr>
                <w:sz w:val="20"/>
                <w:szCs w:val="20"/>
              </w:rPr>
            </w:pPr>
            <w:r w:rsidRPr="00987734">
              <w:rPr>
                <w:sz w:val="20"/>
                <w:szCs w:val="20"/>
              </w:rPr>
              <w:t>в 2023 году – 0,00 тыс. рублей;</w:t>
            </w:r>
          </w:p>
          <w:p w:rsidR="00A353E2" w:rsidRPr="00987734" w:rsidRDefault="00A353E2" w:rsidP="00EA26CA">
            <w:pPr>
              <w:ind w:right="-1" w:firstLine="709"/>
              <w:jc w:val="both"/>
              <w:rPr>
                <w:sz w:val="20"/>
                <w:szCs w:val="20"/>
              </w:rPr>
            </w:pPr>
            <w:r w:rsidRPr="00987734">
              <w:rPr>
                <w:sz w:val="20"/>
                <w:szCs w:val="20"/>
              </w:rPr>
              <w:t>в 2024 году – 0,00 тыс. рублей;</w:t>
            </w:r>
          </w:p>
          <w:p w:rsidR="00A353E2" w:rsidRPr="00987734" w:rsidRDefault="00A353E2" w:rsidP="00EA26CA">
            <w:pPr>
              <w:ind w:right="-1" w:firstLine="709"/>
              <w:jc w:val="both"/>
              <w:rPr>
                <w:sz w:val="20"/>
                <w:szCs w:val="20"/>
              </w:rPr>
            </w:pPr>
            <w:r w:rsidRPr="00987734">
              <w:rPr>
                <w:sz w:val="20"/>
                <w:szCs w:val="20"/>
              </w:rPr>
              <w:t>в 2025 году – 0,00 тыс. рублей.;</w:t>
            </w:r>
          </w:p>
          <w:p w:rsidR="00A353E2" w:rsidRPr="00987734" w:rsidRDefault="00A353E2" w:rsidP="00EA26CA">
            <w:pPr>
              <w:ind w:right="-1" w:firstLine="709"/>
              <w:jc w:val="both"/>
              <w:rPr>
                <w:sz w:val="20"/>
                <w:szCs w:val="20"/>
              </w:rPr>
            </w:pPr>
            <w:r w:rsidRPr="00987734">
              <w:rPr>
                <w:sz w:val="20"/>
                <w:szCs w:val="20"/>
              </w:rPr>
              <w:t>в 2026-2030 годах – 0,00 тыс. рублей;</w:t>
            </w:r>
          </w:p>
          <w:p w:rsidR="00A353E2" w:rsidRPr="00987734" w:rsidRDefault="00A353E2" w:rsidP="00EA26CA">
            <w:pPr>
              <w:ind w:right="-1" w:firstLine="709"/>
              <w:jc w:val="both"/>
              <w:rPr>
                <w:sz w:val="20"/>
                <w:szCs w:val="20"/>
              </w:rPr>
            </w:pPr>
            <w:r w:rsidRPr="00987734">
              <w:rPr>
                <w:sz w:val="20"/>
                <w:szCs w:val="20"/>
              </w:rPr>
              <w:t>в 2031-2035 годах – 0,00 тыс. рублей.</w:t>
            </w:r>
          </w:p>
          <w:p w:rsidR="00A353E2" w:rsidRPr="00987734" w:rsidRDefault="00A353E2" w:rsidP="00EA26CA">
            <w:pPr>
              <w:ind w:right="-1" w:firstLine="709"/>
              <w:jc w:val="both"/>
              <w:rPr>
                <w:sz w:val="20"/>
                <w:szCs w:val="20"/>
              </w:rPr>
            </w:pPr>
            <w:r w:rsidRPr="00987734">
              <w:rPr>
                <w:sz w:val="20"/>
                <w:szCs w:val="20"/>
              </w:rPr>
              <w:t>республиканского бюджета Чувашской Республики – в 2019 году – 5066,7 тыс. рублей;</w:t>
            </w:r>
          </w:p>
          <w:p w:rsidR="00A353E2" w:rsidRPr="00987734" w:rsidRDefault="00A353E2" w:rsidP="00EA26CA">
            <w:pPr>
              <w:ind w:right="-1" w:firstLine="709"/>
              <w:jc w:val="both"/>
              <w:rPr>
                <w:sz w:val="20"/>
                <w:szCs w:val="20"/>
              </w:rPr>
            </w:pPr>
            <w:r w:rsidRPr="00987734">
              <w:rPr>
                <w:sz w:val="20"/>
                <w:szCs w:val="20"/>
              </w:rPr>
              <w:t>в 2019 году – 5066,7 тыс. рублей;</w:t>
            </w:r>
          </w:p>
          <w:p w:rsidR="00A353E2" w:rsidRPr="00987734" w:rsidRDefault="00A353E2" w:rsidP="00EA26CA">
            <w:pPr>
              <w:ind w:right="-1" w:firstLine="709"/>
              <w:jc w:val="both"/>
              <w:rPr>
                <w:sz w:val="20"/>
                <w:szCs w:val="20"/>
              </w:rPr>
            </w:pPr>
            <w:r w:rsidRPr="00987734">
              <w:rPr>
                <w:sz w:val="20"/>
                <w:szCs w:val="20"/>
              </w:rPr>
              <w:t>в 2020 году – 0,0 тыс. рублей;</w:t>
            </w:r>
          </w:p>
          <w:p w:rsidR="00A353E2" w:rsidRPr="00987734" w:rsidRDefault="00A353E2" w:rsidP="00EA26CA">
            <w:pPr>
              <w:ind w:right="-1" w:firstLine="709"/>
              <w:jc w:val="both"/>
              <w:rPr>
                <w:sz w:val="20"/>
                <w:szCs w:val="20"/>
              </w:rPr>
            </w:pPr>
            <w:r w:rsidRPr="00987734">
              <w:rPr>
                <w:sz w:val="20"/>
                <w:szCs w:val="20"/>
              </w:rPr>
              <w:t>в 2021 году – 0,0 тыс. рублей;</w:t>
            </w:r>
          </w:p>
          <w:p w:rsidR="00A353E2" w:rsidRPr="00987734" w:rsidRDefault="00A353E2" w:rsidP="00EA26CA">
            <w:pPr>
              <w:ind w:right="-1" w:firstLine="709"/>
              <w:jc w:val="both"/>
              <w:rPr>
                <w:sz w:val="20"/>
                <w:szCs w:val="20"/>
              </w:rPr>
            </w:pPr>
            <w:r w:rsidRPr="00987734">
              <w:rPr>
                <w:sz w:val="20"/>
                <w:szCs w:val="20"/>
              </w:rPr>
              <w:t>в 2022 году – 0,0 тыс. рублей;</w:t>
            </w:r>
          </w:p>
          <w:p w:rsidR="00A353E2" w:rsidRPr="00987734" w:rsidRDefault="00A353E2" w:rsidP="00EA26CA">
            <w:pPr>
              <w:ind w:right="-1" w:firstLine="709"/>
              <w:jc w:val="both"/>
              <w:rPr>
                <w:sz w:val="20"/>
                <w:szCs w:val="20"/>
              </w:rPr>
            </w:pPr>
            <w:r w:rsidRPr="00987734">
              <w:rPr>
                <w:sz w:val="20"/>
                <w:szCs w:val="20"/>
              </w:rPr>
              <w:t>в 2023 году – 0,0 тыс. рублей;</w:t>
            </w:r>
          </w:p>
          <w:p w:rsidR="00A353E2" w:rsidRPr="00987734" w:rsidRDefault="00A353E2" w:rsidP="00EA26CA">
            <w:pPr>
              <w:ind w:right="-1" w:firstLine="709"/>
              <w:jc w:val="both"/>
              <w:rPr>
                <w:sz w:val="20"/>
                <w:szCs w:val="20"/>
              </w:rPr>
            </w:pPr>
            <w:r w:rsidRPr="00987734">
              <w:rPr>
                <w:sz w:val="20"/>
                <w:szCs w:val="20"/>
              </w:rPr>
              <w:t>в 2024 году – 0,0 тыс. рублей;</w:t>
            </w:r>
          </w:p>
          <w:p w:rsidR="00A353E2" w:rsidRPr="00987734" w:rsidRDefault="00A353E2" w:rsidP="00EA26CA">
            <w:pPr>
              <w:ind w:right="-1" w:firstLine="709"/>
              <w:jc w:val="both"/>
              <w:rPr>
                <w:sz w:val="20"/>
                <w:szCs w:val="20"/>
              </w:rPr>
            </w:pPr>
            <w:r w:rsidRPr="00987734">
              <w:rPr>
                <w:sz w:val="20"/>
                <w:szCs w:val="20"/>
              </w:rPr>
              <w:t>в 2025 году – 0,0 тыс. рублей;</w:t>
            </w:r>
          </w:p>
          <w:p w:rsidR="00A353E2" w:rsidRPr="00987734" w:rsidRDefault="00A353E2" w:rsidP="00EA26CA">
            <w:pPr>
              <w:ind w:right="-1" w:firstLine="709"/>
              <w:jc w:val="both"/>
              <w:rPr>
                <w:sz w:val="20"/>
                <w:szCs w:val="20"/>
              </w:rPr>
            </w:pPr>
            <w:r w:rsidRPr="00987734">
              <w:rPr>
                <w:sz w:val="20"/>
                <w:szCs w:val="20"/>
              </w:rPr>
              <w:t>в 2026 - 2030 годах – 0,0 тыс. рублей;</w:t>
            </w:r>
          </w:p>
          <w:p w:rsidR="00A353E2" w:rsidRPr="00987734" w:rsidRDefault="00A353E2" w:rsidP="00EA26CA">
            <w:pPr>
              <w:ind w:right="-1" w:firstLine="709"/>
              <w:jc w:val="both"/>
              <w:rPr>
                <w:sz w:val="20"/>
                <w:szCs w:val="20"/>
              </w:rPr>
            </w:pPr>
            <w:r w:rsidRPr="00987734">
              <w:rPr>
                <w:sz w:val="20"/>
                <w:szCs w:val="20"/>
              </w:rPr>
              <w:t>в 2031 - 2035 годах – 0,0 тыс. рублей;</w:t>
            </w:r>
          </w:p>
          <w:p w:rsidR="00A353E2" w:rsidRPr="00987734" w:rsidRDefault="00A353E2" w:rsidP="00EA26CA">
            <w:pPr>
              <w:ind w:right="-1" w:firstLine="709"/>
              <w:jc w:val="both"/>
              <w:rPr>
                <w:sz w:val="20"/>
                <w:szCs w:val="20"/>
              </w:rPr>
            </w:pPr>
            <w:r w:rsidRPr="00987734">
              <w:rPr>
                <w:sz w:val="20"/>
                <w:szCs w:val="20"/>
              </w:rPr>
              <w:t>местных бюджетов – 0,0 тыс. рублей, в том числе:</w:t>
            </w:r>
          </w:p>
          <w:p w:rsidR="00A353E2" w:rsidRPr="00987734" w:rsidRDefault="00A353E2" w:rsidP="00EA26CA">
            <w:pPr>
              <w:ind w:right="-1" w:firstLine="709"/>
              <w:jc w:val="both"/>
              <w:rPr>
                <w:sz w:val="20"/>
                <w:szCs w:val="20"/>
              </w:rPr>
            </w:pPr>
            <w:r w:rsidRPr="00987734">
              <w:rPr>
                <w:sz w:val="20"/>
                <w:szCs w:val="20"/>
              </w:rPr>
              <w:t>в 2019 году –0,00 тыс. рублей;</w:t>
            </w:r>
          </w:p>
          <w:p w:rsidR="00A353E2" w:rsidRPr="00987734" w:rsidRDefault="00A353E2" w:rsidP="00EA26CA">
            <w:pPr>
              <w:ind w:right="-1" w:firstLine="709"/>
              <w:jc w:val="both"/>
              <w:rPr>
                <w:sz w:val="20"/>
                <w:szCs w:val="20"/>
              </w:rPr>
            </w:pPr>
            <w:r w:rsidRPr="00987734">
              <w:rPr>
                <w:sz w:val="20"/>
                <w:szCs w:val="20"/>
              </w:rPr>
              <w:t>в 2020 году –0,00 тыс. рублей;</w:t>
            </w:r>
          </w:p>
          <w:p w:rsidR="00A353E2" w:rsidRPr="00987734" w:rsidRDefault="00A353E2" w:rsidP="00EA26CA">
            <w:pPr>
              <w:ind w:right="-1" w:firstLine="709"/>
              <w:jc w:val="both"/>
              <w:rPr>
                <w:sz w:val="20"/>
                <w:szCs w:val="20"/>
              </w:rPr>
            </w:pPr>
            <w:r w:rsidRPr="00987734">
              <w:rPr>
                <w:sz w:val="20"/>
                <w:szCs w:val="20"/>
              </w:rPr>
              <w:t>в 2021 году – 0,00 тыс. рублей;</w:t>
            </w:r>
          </w:p>
          <w:p w:rsidR="00A353E2" w:rsidRPr="00987734" w:rsidRDefault="00A353E2" w:rsidP="00EA26CA">
            <w:pPr>
              <w:ind w:right="-1" w:firstLine="709"/>
              <w:jc w:val="both"/>
              <w:rPr>
                <w:sz w:val="20"/>
                <w:szCs w:val="20"/>
              </w:rPr>
            </w:pPr>
            <w:r w:rsidRPr="00987734">
              <w:rPr>
                <w:sz w:val="20"/>
                <w:szCs w:val="20"/>
              </w:rPr>
              <w:t>в 2022 году – 0,00 тыс. рублей;</w:t>
            </w:r>
          </w:p>
          <w:p w:rsidR="00A353E2" w:rsidRPr="00987734" w:rsidRDefault="00A353E2" w:rsidP="00EA26CA">
            <w:pPr>
              <w:ind w:right="-1" w:firstLine="709"/>
              <w:jc w:val="both"/>
              <w:rPr>
                <w:sz w:val="20"/>
                <w:szCs w:val="20"/>
              </w:rPr>
            </w:pPr>
            <w:r w:rsidRPr="00987734">
              <w:rPr>
                <w:sz w:val="20"/>
                <w:szCs w:val="20"/>
              </w:rPr>
              <w:t>в 2023 году – 0,00 тыс. рублей;</w:t>
            </w:r>
          </w:p>
          <w:p w:rsidR="00A353E2" w:rsidRPr="00987734" w:rsidRDefault="00A353E2" w:rsidP="00EA26CA">
            <w:pPr>
              <w:ind w:right="-1" w:firstLine="709"/>
              <w:jc w:val="both"/>
              <w:rPr>
                <w:sz w:val="20"/>
                <w:szCs w:val="20"/>
              </w:rPr>
            </w:pPr>
            <w:r w:rsidRPr="00987734">
              <w:rPr>
                <w:sz w:val="20"/>
                <w:szCs w:val="20"/>
              </w:rPr>
              <w:t>в 2024 году – 0,00 тыс. рублей;</w:t>
            </w:r>
          </w:p>
          <w:p w:rsidR="00A353E2" w:rsidRPr="00987734" w:rsidRDefault="00A353E2" w:rsidP="00EA26CA">
            <w:pPr>
              <w:ind w:right="-1" w:firstLine="709"/>
              <w:jc w:val="both"/>
              <w:rPr>
                <w:sz w:val="20"/>
                <w:szCs w:val="20"/>
              </w:rPr>
            </w:pPr>
            <w:r w:rsidRPr="00987734">
              <w:rPr>
                <w:sz w:val="20"/>
                <w:szCs w:val="20"/>
              </w:rPr>
              <w:t>в 2025 году – 0,00 тыс. рублей.;</w:t>
            </w:r>
          </w:p>
          <w:p w:rsidR="00A353E2" w:rsidRPr="00987734" w:rsidRDefault="00A353E2" w:rsidP="00EA26CA">
            <w:pPr>
              <w:ind w:right="-1" w:firstLine="709"/>
              <w:jc w:val="both"/>
              <w:rPr>
                <w:sz w:val="20"/>
                <w:szCs w:val="20"/>
              </w:rPr>
            </w:pPr>
            <w:r w:rsidRPr="00987734">
              <w:rPr>
                <w:sz w:val="20"/>
                <w:szCs w:val="20"/>
              </w:rPr>
              <w:t>в 2026-2030 годах – 0,00 тыс. рублей;</w:t>
            </w:r>
          </w:p>
          <w:p w:rsidR="00A353E2" w:rsidRPr="00987734" w:rsidRDefault="00A353E2" w:rsidP="00EA26CA">
            <w:pPr>
              <w:ind w:right="-1" w:firstLine="709"/>
              <w:jc w:val="both"/>
              <w:rPr>
                <w:sz w:val="20"/>
                <w:szCs w:val="20"/>
              </w:rPr>
            </w:pPr>
            <w:r w:rsidRPr="00987734">
              <w:rPr>
                <w:sz w:val="20"/>
                <w:szCs w:val="20"/>
              </w:rPr>
              <w:t>в 2031-2035 годах – 0,00 тыс. рублей.</w:t>
            </w:r>
          </w:p>
          <w:p w:rsidR="00A353E2" w:rsidRPr="00987734" w:rsidRDefault="00A353E2" w:rsidP="00EA26CA">
            <w:pPr>
              <w:ind w:right="-1" w:firstLine="709"/>
              <w:jc w:val="both"/>
              <w:rPr>
                <w:sz w:val="20"/>
                <w:szCs w:val="20"/>
              </w:rPr>
            </w:pPr>
            <w:r w:rsidRPr="00987734">
              <w:rPr>
                <w:sz w:val="20"/>
                <w:szCs w:val="20"/>
              </w:rPr>
              <w:t>внебюджетных источников –0,0 тыс. рублей, в том числе:</w:t>
            </w:r>
          </w:p>
          <w:p w:rsidR="00A353E2" w:rsidRPr="00987734" w:rsidRDefault="00A353E2" w:rsidP="00EA26CA">
            <w:pPr>
              <w:ind w:right="-1" w:firstLine="709"/>
              <w:jc w:val="both"/>
              <w:rPr>
                <w:sz w:val="20"/>
                <w:szCs w:val="20"/>
              </w:rPr>
            </w:pPr>
            <w:r w:rsidRPr="00987734">
              <w:rPr>
                <w:sz w:val="20"/>
                <w:szCs w:val="20"/>
              </w:rPr>
              <w:t>в 2019 году –0,00 тыс. рублей;</w:t>
            </w:r>
          </w:p>
          <w:p w:rsidR="00A353E2" w:rsidRPr="00987734" w:rsidRDefault="00A353E2" w:rsidP="00EA26CA">
            <w:pPr>
              <w:ind w:right="-1" w:firstLine="709"/>
              <w:jc w:val="both"/>
              <w:rPr>
                <w:sz w:val="20"/>
                <w:szCs w:val="20"/>
              </w:rPr>
            </w:pPr>
            <w:r w:rsidRPr="00987734">
              <w:rPr>
                <w:sz w:val="20"/>
                <w:szCs w:val="20"/>
              </w:rPr>
              <w:t>в 2020 году –0,00 тыс. рублей;</w:t>
            </w:r>
          </w:p>
          <w:p w:rsidR="00A353E2" w:rsidRPr="00987734" w:rsidRDefault="00A353E2" w:rsidP="00EA26CA">
            <w:pPr>
              <w:ind w:right="-1" w:firstLine="709"/>
              <w:jc w:val="both"/>
              <w:rPr>
                <w:sz w:val="20"/>
                <w:szCs w:val="20"/>
              </w:rPr>
            </w:pPr>
            <w:r w:rsidRPr="00987734">
              <w:rPr>
                <w:sz w:val="20"/>
                <w:szCs w:val="20"/>
              </w:rPr>
              <w:t>в 2021 году – 0,00 тыс. рублей;</w:t>
            </w:r>
          </w:p>
          <w:p w:rsidR="00A353E2" w:rsidRPr="00987734" w:rsidRDefault="00A353E2" w:rsidP="00EA26CA">
            <w:pPr>
              <w:ind w:right="-1" w:firstLine="709"/>
              <w:jc w:val="both"/>
              <w:rPr>
                <w:sz w:val="20"/>
                <w:szCs w:val="20"/>
              </w:rPr>
            </w:pPr>
            <w:r w:rsidRPr="00987734">
              <w:rPr>
                <w:sz w:val="20"/>
                <w:szCs w:val="20"/>
              </w:rPr>
              <w:t>в 2022 году – 0,00 тыс. рублей;</w:t>
            </w:r>
          </w:p>
          <w:p w:rsidR="00A353E2" w:rsidRPr="00987734" w:rsidRDefault="00A353E2" w:rsidP="00EA26CA">
            <w:pPr>
              <w:ind w:right="-1" w:firstLine="709"/>
              <w:jc w:val="both"/>
              <w:rPr>
                <w:sz w:val="20"/>
                <w:szCs w:val="20"/>
              </w:rPr>
            </w:pPr>
            <w:r w:rsidRPr="00987734">
              <w:rPr>
                <w:sz w:val="20"/>
                <w:szCs w:val="20"/>
              </w:rPr>
              <w:t>в 2023 году – 0,00 тыс. рублей;</w:t>
            </w:r>
          </w:p>
          <w:p w:rsidR="00A353E2" w:rsidRPr="00987734" w:rsidRDefault="00A353E2" w:rsidP="00EA26CA">
            <w:pPr>
              <w:ind w:right="-1" w:firstLine="709"/>
              <w:jc w:val="both"/>
              <w:rPr>
                <w:sz w:val="20"/>
                <w:szCs w:val="20"/>
              </w:rPr>
            </w:pPr>
            <w:r w:rsidRPr="00987734">
              <w:rPr>
                <w:sz w:val="20"/>
                <w:szCs w:val="20"/>
              </w:rPr>
              <w:t>в 2024 году – 0,00 тыс. рублей;</w:t>
            </w:r>
          </w:p>
          <w:p w:rsidR="00A353E2" w:rsidRPr="00987734" w:rsidRDefault="00A353E2" w:rsidP="00EA26CA">
            <w:pPr>
              <w:ind w:right="-1" w:firstLine="709"/>
              <w:jc w:val="both"/>
              <w:rPr>
                <w:sz w:val="20"/>
                <w:szCs w:val="20"/>
              </w:rPr>
            </w:pPr>
            <w:r w:rsidRPr="00987734">
              <w:rPr>
                <w:sz w:val="20"/>
                <w:szCs w:val="20"/>
              </w:rPr>
              <w:t>в 2025 году – 0,00 тыс. рублей.;</w:t>
            </w:r>
          </w:p>
          <w:p w:rsidR="00A353E2" w:rsidRPr="00987734" w:rsidRDefault="00A353E2" w:rsidP="00EA26CA">
            <w:pPr>
              <w:ind w:right="-1" w:firstLine="709"/>
              <w:jc w:val="both"/>
              <w:rPr>
                <w:sz w:val="20"/>
                <w:szCs w:val="20"/>
              </w:rPr>
            </w:pPr>
            <w:r w:rsidRPr="00987734">
              <w:rPr>
                <w:sz w:val="20"/>
                <w:szCs w:val="20"/>
              </w:rPr>
              <w:t>в 2026-2030 годах – 0,00 тыс. рублей;</w:t>
            </w:r>
          </w:p>
          <w:p w:rsidR="00A353E2" w:rsidRPr="00987734" w:rsidRDefault="00A353E2" w:rsidP="00EA26CA">
            <w:pPr>
              <w:ind w:right="-1" w:firstLine="709"/>
              <w:jc w:val="both"/>
              <w:rPr>
                <w:sz w:val="20"/>
                <w:szCs w:val="20"/>
              </w:rPr>
            </w:pPr>
            <w:r w:rsidRPr="00987734">
              <w:rPr>
                <w:sz w:val="20"/>
                <w:szCs w:val="20"/>
              </w:rPr>
              <w:t>в 2031-2035 годах – 0,00 тыс. рублей.</w:t>
            </w:r>
          </w:p>
          <w:p w:rsidR="00A353E2" w:rsidRPr="00987734" w:rsidRDefault="00A353E2" w:rsidP="00EA26CA">
            <w:pPr>
              <w:ind w:right="-1" w:firstLine="709"/>
              <w:jc w:val="both"/>
              <w:rPr>
                <w:sz w:val="20"/>
                <w:szCs w:val="20"/>
              </w:rPr>
            </w:pPr>
            <w:r w:rsidRPr="00987734">
              <w:rPr>
                <w:sz w:val="20"/>
                <w:szCs w:val="20"/>
              </w:rPr>
              <w:t>Объемы бюджетных ассигнований уточняются  ежегодно при формировании бюджета Аликовского района на очередной финансовый год и плановый период.</w:t>
            </w:r>
          </w:p>
        </w:tc>
      </w:tr>
    </w:tbl>
    <w:p w:rsidR="00A353E2" w:rsidRPr="00987734" w:rsidRDefault="00A353E2" w:rsidP="00A353E2">
      <w:pPr>
        <w:ind w:right="-1" w:firstLine="709"/>
        <w:jc w:val="both"/>
        <w:rPr>
          <w:sz w:val="20"/>
          <w:szCs w:val="20"/>
        </w:rPr>
      </w:pPr>
      <w:r w:rsidRPr="00987734">
        <w:rPr>
          <w:sz w:val="20"/>
          <w:szCs w:val="20"/>
        </w:rPr>
        <w:t xml:space="preserve">б) В Разделе IV. Обоснование объема финансовых ресурсов, необходимых для реализации подпрограммы </w:t>
      </w:r>
    </w:p>
    <w:p w:rsidR="00A353E2" w:rsidRPr="00987734" w:rsidRDefault="00A353E2" w:rsidP="00A353E2">
      <w:pPr>
        <w:ind w:right="-1" w:firstLine="709"/>
        <w:jc w:val="both"/>
        <w:rPr>
          <w:sz w:val="20"/>
          <w:szCs w:val="20"/>
        </w:rPr>
      </w:pPr>
      <w:r w:rsidRPr="00987734">
        <w:rPr>
          <w:sz w:val="20"/>
          <w:szCs w:val="20"/>
        </w:rPr>
        <w:t>абзац 3 изложить в следующей редакции:</w:t>
      </w:r>
    </w:p>
    <w:p w:rsidR="00A353E2" w:rsidRPr="00987734" w:rsidRDefault="00A353E2" w:rsidP="00A353E2">
      <w:pPr>
        <w:ind w:right="-1" w:firstLine="709"/>
        <w:jc w:val="both"/>
        <w:rPr>
          <w:sz w:val="20"/>
          <w:szCs w:val="20"/>
        </w:rPr>
      </w:pPr>
      <w:r w:rsidRPr="00987734">
        <w:rPr>
          <w:sz w:val="20"/>
          <w:szCs w:val="20"/>
        </w:rPr>
        <w:lastRenderedPageBreak/>
        <w:t>«Общий объем финансирования подпрограммы в 2019 - 2035 годах составляет 5066,7 тыс. рублей, в том числе средства:»;</w:t>
      </w:r>
    </w:p>
    <w:p w:rsidR="00A353E2" w:rsidRPr="00987734" w:rsidRDefault="00A353E2" w:rsidP="00A353E2">
      <w:pPr>
        <w:ind w:right="-1" w:firstLine="709"/>
        <w:jc w:val="both"/>
        <w:rPr>
          <w:sz w:val="20"/>
          <w:szCs w:val="20"/>
        </w:rPr>
      </w:pPr>
      <w:r w:rsidRPr="00987734">
        <w:rPr>
          <w:sz w:val="20"/>
          <w:szCs w:val="20"/>
        </w:rPr>
        <w:t>абзац 6 изложить в следующей редакции:</w:t>
      </w:r>
    </w:p>
    <w:p w:rsidR="00A353E2" w:rsidRPr="00987734" w:rsidRDefault="00A353E2" w:rsidP="00A353E2">
      <w:pPr>
        <w:ind w:right="-1" w:firstLine="709"/>
        <w:jc w:val="both"/>
        <w:rPr>
          <w:sz w:val="20"/>
          <w:szCs w:val="20"/>
        </w:rPr>
      </w:pPr>
      <w:r w:rsidRPr="00987734">
        <w:rPr>
          <w:sz w:val="20"/>
          <w:szCs w:val="20"/>
        </w:rPr>
        <w:t>«республиканского бюджета Чувашской Республики –5066,7 тыс. рублей»;</w:t>
      </w:r>
    </w:p>
    <w:p w:rsidR="00A353E2" w:rsidRPr="00987734" w:rsidRDefault="00A353E2" w:rsidP="00A353E2">
      <w:pPr>
        <w:ind w:right="-1" w:firstLine="709"/>
        <w:jc w:val="both"/>
        <w:rPr>
          <w:sz w:val="20"/>
          <w:szCs w:val="20"/>
        </w:rPr>
      </w:pPr>
      <w:r w:rsidRPr="00987734">
        <w:rPr>
          <w:sz w:val="20"/>
          <w:szCs w:val="20"/>
        </w:rPr>
        <w:t>таблицу  изложить в следующей редакции:</w:t>
      </w:r>
    </w:p>
    <w:p w:rsidR="00A353E2" w:rsidRPr="00987734" w:rsidRDefault="00A353E2" w:rsidP="00A353E2">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7"/>
        <w:gridCol w:w="1309"/>
        <w:gridCol w:w="1502"/>
        <w:gridCol w:w="1899"/>
        <w:gridCol w:w="1410"/>
        <w:gridCol w:w="1671"/>
      </w:tblGrid>
      <w:tr w:rsidR="00A353E2" w:rsidRPr="00987734" w:rsidTr="00EA26CA">
        <w:tc>
          <w:tcPr>
            <w:tcW w:w="954" w:type="pct"/>
            <w:vMerge w:val="restar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Этапы и годы реализации подпрограммы</w:t>
            </w:r>
          </w:p>
        </w:tc>
        <w:tc>
          <w:tcPr>
            <w:tcW w:w="4046" w:type="pct"/>
            <w:gridSpan w:val="5"/>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Источники финансирования, тыс. рублей</w:t>
            </w:r>
          </w:p>
        </w:tc>
      </w:tr>
      <w:tr w:rsidR="00A353E2" w:rsidRPr="00987734" w:rsidTr="00EA26CA">
        <w:tc>
          <w:tcPr>
            <w:tcW w:w="954" w:type="pct"/>
            <w:vMerge/>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680" w:type="pct"/>
            <w:vMerge w:val="restar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всего</w:t>
            </w:r>
          </w:p>
        </w:tc>
        <w:tc>
          <w:tcPr>
            <w:tcW w:w="3367" w:type="pct"/>
            <w:gridSpan w:val="4"/>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 том числе</w:t>
            </w:r>
          </w:p>
        </w:tc>
      </w:tr>
      <w:tr w:rsidR="00A353E2" w:rsidRPr="00987734" w:rsidTr="00EA26CA">
        <w:tc>
          <w:tcPr>
            <w:tcW w:w="954" w:type="pct"/>
            <w:vMerge/>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680" w:type="pct"/>
            <w:vMerge/>
            <w:tcBorders>
              <w:top w:val="single" w:sz="4" w:space="0" w:color="auto"/>
              <w:left w:val="single" w:sz="4" w:space="0" w:color="auto"/>
              <w:bottom w:val="nil"/>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7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федеральный бюджет</w:t>
            </w:r>
          </w:p>
        </w:tc>
        <w:tc>
          <w:tcPr>
            <w:tcW w:w="986"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республиканский бюджет Чувашской Республики</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местные бюджеты</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внебюджетные источники</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w:t>
            </w:r>
          </w:p>
        </w:tc>
        <w:tc>
          <w:tcPr>
            <w:tcW w:w="7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w:t>
            </w:r>
          </w:p>
        </w:tc>
        <w:tc>
          <w:tcPr>
            <w:tcW w:w="986"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b/>
                <w:bCs/>
                <w:color w:val="26282F"/>
                <w:sz w:val="20"/>
                <w:szCs w:val="20"/>
              </w:rPr>
              <w:t>Всего</w:t>
            </w:r>
          </w:p>
          <w:p w:rsidR="00A353E2" w:rsidRPr="00987734" w:rsidRDefault="00A353E2" w:rsidP="00EA26CA">
            <w:pPr>
              <w:widowControl w:val="0"/>
              <w:autoSpaceDE w:val="0"/>
              <w:autoSpaceDN w:val="0"/>
              <w:adjustRightInd w:val="0"/>
              <w:rPr>
                <w:sz w:val="20"/>
                <w:szCs w:val="20"/>
              </w:rPr>
            </w:pPr>
            <w:r w:rsidRPr="00987734">
              <w:rPr>
                <w:sz w:val="20"/>
                <w:szCs w:val="20"/>
              </w:rPr>
              <w:t>2019 - 2035 годы, в том числе:</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5066,7</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5066,7</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I этап</w:t>
            </w:r>
          </w:p>
          <w:p w:rsidR="00A353E2" w:rsidRPr="00987734" w:rsidRDefault="00A353E2" w:rsidP="00EA26CA">
            <w:pPr>
              <w:widowControl w:val="0"/>
              <w:autoSpaceDE w:val="0"/>
              <w:autoSpaceDN w:val="0"/>
              <w:adjustRightInd w:val="0"/>
              <w:rPr>
                <w:sz w:val="20"/>
                <w:szCs w:val="20"/>
              </w:rPr>
            </w:pPr>
            <w:r w:rsidRPr="00987734">
              <w:rPr>
                <w:sz w:val="20"/>
                <w:szCs w:val="20"/>
              </w:rPr>
              <w:t>2019 - 2025 годы, из них:</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5066,7</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5066,7</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2019 год</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5066,7</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5066,7</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2020 год</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2021 год</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2022 год</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2023 год</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2024 год</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2025 год</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II этап</w:t>
            </w:r>
          </w:p>
          <w:p w:rsidR="00A353E2" w:rsidRPr="00987734" w:rsidRDefault="00A353E2" w:rsidP="00EA26CA">
            <w:pPr>
              <w:widowControl w:val="0"/>
              <w:autoSpaceDE w:val="0"/>
              <w:autoSpaceDN w:val="0"/>
              <w:adjustRightInd w:val="0"/>
              <w:rPr>
                <w:sz w:val="20"/>
                <w:szCs w:val="20"/>
              </w:rPr>
            </w:pPr>
            <w:r w:rsidRPr="00987734">
              <w:rPr>
                <w:sz w:val="20"/>
                <w:szCs w:val="20"/>
              </w:rPr>
              <w:t>2026 - 2035 годы, из них:</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2026 - 2030 годы</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r w:rsidR="00A353E2" w:rsidRPr="00987734" w:rsidTr="00EA26CA">
        <w:tc>
          <w:tcPr>
            <w:tcW w:w="954" w:type="pc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2031 - 2035 годы</w:t>
            </w:r>
          </w:p>
        </w:tc>
        <w:tc>
          <w:tcPr>
            <w:tcW w:w="680"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80"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986"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732" w:type="pc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c>
          <w:tcPr>
            <w:tcW w:w="869" w:type="pc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0,0</w:t>
            </w:r>
          </w:p>
        </w:tc>
      </w:tr>
    </w:tbl>
    <w:p w:rsidR="00A353E2" w:rsidRPr="00987734" w:rsidRDefault="00A353E2" w:rsidP="00A353E2">
      <w:pPr>
        <w:ind w:right="-1" w:firstLine="709"/>
        <w:jc w:val="both"/>
        <w:rPr>
          <w:sz w:val="20"/>
          <w:szCs w:val="20"/>
        </w:rPr>
      </w:pPr>
    </w:p>
    <w:p w:rsidR="00A353E2" w:rsidRPr="00987734" w:rsidRDefault="00A353E2" w:rsidP="00A353E2">
      <w:pPr>
        <w:ind w:right="-1" w:firstLine="709"/>
        <w:jc w:val="both"/>
        <w:rPr>
          <w:sz w:val="20"/>
          <w:szCs w:val="20"/>
        </w:rPr>
      </w:pPr>
      <w:r w:rsidRPr="00987734">
        <w:rPr>
          <w:sz w:val="20"/>
          <w:szCs w:val="20"/>
        </w:rPr>
        <w:t xml:space="preserve">в) Приложение №1 </w:t>
      </w:r>
      <w:r w:rsidRPr="00987734">
        <w:rPr>
          <w:bCs/>
          <w:sz w:val="20"/>
          <w:szCs w:val="20"/>
        </w:rPr>
        <w:t xml:space="preserve">к подпрограмме </w:t>
      </w:r>
      <w:r w:rsidRPr="00987734">
        <w:rPr>
          <w:sz w:val="20"/>
          <w:szCs w:val="20"/>
        </w:rPr>
        <w:t>«Модернизация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жилищно-коммунального хозяйства Аликовского района Чувашской Республики» изложить в новой редакции (приложение №6 к постановлению).</w:t>
      </w:r>
    </w:p>
    <w:p w:rsidR="00A353E2" w:rsidRPr="00987734" w:rsidRDefault="00A353E2" w:rsidP="00A353E2">
      <w:pPr>
        <w:autoSpaceDE w:val="0"/>
        <w:autoSpaceDN w:val="0"/>
        <w:adjustRightInd w:val="0"/>
        <w:ind w:firstLine="709"/>
        <w:jc w:val="both"/>
        <w:rPr>
          <w:color w:val="000000"/>
          <w:sz w:val="20"/>
          <w:szCs w:val="20"/>
        </w:rPr>
      </w:pPr>
      <w:r w:rsidRPr="00987734">
        <w:rPr>
          <w:sz w:val="20"/>
          <w:szCs w:val="20"/>
        </w:rPr>
        <w:t>2. Настоящее постановление подлежит опубликованию (обнародованию)</w:t>
      </w:r>
      <w:r w:rsidRPr="00987734">
        <w:rPr>
          <w:color w:val="FF0000"/>
          <w:sz w:val="20"/>
          <w:szCs w:val="20"/>
        </w:rPr>
        <w:t xml:space="preserve"> </w:t>
      </w:r>
      <w:r w:rsidRPr="00987734">
        <w:rPr>
          <w:color w:val="000000"/>
          <w:sz w:val="20"/>
          <w:szCs w:val="20"/>
        </w:rPr>
        <w:t>в муниципальной газете Аликовского района «Аликовский Вестник».</w:t>
      </w:r>
    </w:p>
    <w:p w:rsidR="00A353E2" w:rsidRPr="00987734" w:rsidRDefault="00A353E2" w:rsidP="00A353E2">
      <w:pPr>
        <w:ind w:left="567" w:firstLine="567"/>
        <w:jc w:val="both"/>
        <w:rPr>
          <w:sz w:val="20"/>
          <w:szCs w:val="20"/>
        </w:rPr>
      </w:pPr>
    </w:p>
    <w:p w:rsidR="00A353E2" w:rsidRPr="00987734" w:rsidRDefault="00A353E2" w:rsidP="00A353E2">
      <w:pPr>
        <w:ind w:left="567" w:firstLine="567"/>
        <w:jc w:val="both"/>
        <w:rPr>
          <w:sz w:val="20"/>
          <w:szCs w:val="20"/>
        </w:rPr>
      </w:pPr>
    </w:p>
    <w:p w:rsidR="00A353E2" w:rsidRPr="00987734" w:rsidRDefault="00A353E2" w:rsidP="00A353E2">
      <w:pPr>
        <w:jc w:val="both"/>
        <w:rPr>
          <w:sz w:val="20"/>
          <w:szCs w:val="20"/>
        </w:rPr>
      </w:pPr>
      <w:r w:rsidRPr="00987734">
        <w:rPr>
          <w:sz w:val="20"/>
          <w:szCs w:val="20"/>
        </w:rPr>
        <w:t xml:space="preserve">Глава администрации  </w:t>
      </w:r>
    </w:p>
    <w:p w:rsidR="00A353E2" w:rsidRPr="00987734" w:rsidRDefault="00A353E2" w:rsidP="00A353E2">
      <w:pPr>
        <w:jc w:val="both"/>
        <w:rPr>
          <w:sz w:val="20"/>
          <w:szCs w:val="20"/>
        </w:rPr>
      </w:pPr>
      <w:r w:rsidRPr="00987734">
        <w:rPr>
          <w:sz w:val="20"/>
          <w:szCs w:val="20"/>
        </w:rPr>
        <w:t>Аликовского района                                                                                         А.Н. Куликов</w:t>
      </w:r>
    </w:p>
    <w:p w:rsidR="00A353E2" w:rsidRPr="00987734" w:rsidRDefault="00A353E2" w:rsidP="00A353E2">
      <w:pPr>
        <w:jc w:val="both"/>
        <w:rPr>
          <w:sz w:val="20"/>
          <w:szCs w:val="20"/>
        </w:rPr>
      </w:pPr>
    </w:p>
    <w:p w:rsidR="00A353E2" w:rsidRPr="00987734" w:rsidRDefault="00A353E2" w:rsidP="00A353E2">
      <w:pPr>
        <w:jc w:val="both"/>
        <w:rPr>
          <w:sz w:val="20"/>
          <w:szCs w:val="20"/>
        </w:rPr>
      </w:pPr>
    </w:p>
    <w:p w:rsidR="00A353E2" w:rsidRPr="00987734" w:rsidRDefault="00A353E2" w:rsidP="00A353E2">
      <w:pPr>
        <w:jc w:val="both"/>
        <w:rPr>
          <w:sz w:val="20"/>
          <w:szCs w:val="20"/>
        </w:rPr>
      </w:pPr>
    </w:p>
    <w:p w:rsidR="00A353E2" w:rsidRPr="00987734" w:rsidRDefault="00A353E2" w:rsidP="00A353E2">
      <w:pPr>
        <w:tabs>
          <w:tab w:val="left" w:pos="0"/>
        </w:tabs>
        <w:rPr>
          <w:sz w:val="20"/>
          <w:szCs w:val="20"/>
        </w:rPr>
        <w:sectPr w:rsidR="00A353E2" w:rsidRPr="00987734" w:rsidSect="00227558">
          <w:headerReference w:type="default" r:id="rId73"/>
          <w:headerReference w:type="first" r:id="rId74"/>
          <w:pgSz w:w="11906" w:h="16838"/>
          <w:pgMar w:top="1134" w:right="567" w:bottom="1134" w:left="1701" w:header="709" w:footer="709" w:gutter="0"/>
          <w:cols w:space="708"/>
          <w:titlePg/>
          <w:docGrid w:linePitch="360"/>
        </w:sectPr>
      </w:pPr>
    </w:p>
    <w:p w:rsidR="00A353E2" w:rsidRPr="00987734" w:rsidRDefault="00A353E2" w:rsidP="00A353E2">
      <w:pPr>
        <w:widowControl w:val="0"/>
        <w:autoSpaceDE w:val="0"/>
        <w:autoSpaceDN w:val="0"/>
        <w:adjustRightInd w:val="0"/>
        <w:jc w:val="both"/>
        <w:outlineLvl w:val="1"/>
        <w:rPr>
          <w:sz w:val="20"/>
          <w:szCs w:val="20"/>
        </w:rPr>
      </w:pPr>
    </w:p>
    <w:p w:rsidR="00A353E2" w:rsidRPr="00987734" w:rsidRDefault="00A353E2" w:rsidP="00A353E2">
      <w:pPr>
        <w:widowControl w:val="0"/>
        <w:autoSpaceDE w:val="0"/>
        <w:autoSpaceDN w:val="0"/>
        <w:adjustRightInd w:val="0"/>
        <w:jc w:val="right"/>
        <w:outlineLvl w:val="1"/>
        <w:rPr>
          <w:sz w:val="20"/>
          <w:szCs w:val="20"/>
        </w:rPr>
      </w:pPr>
      <w:r w:rsidRPr="00987734">
        <w:rPr>
          <w:sz w:val="20"/>
          <w:szCs w:val="20"/>
        </w:rPr>
        <w:t xml:space="preserve">Приложение №1 </w:t>
      </w:r>
    </w:p>
    <w:p w:rsidR="00A353E2" w:rsidRPr="00987734" w:rsidRDefault="00A353E2" w:rsidP="00A353E2">
      <w:pPr>
        <w:widowControl w:val="0"/>
        <w:autoSpaceDE w:val="0"/>
        <w:autoSpaceDN w:val="0"/>
        <w:adjustRightInd w:val="0"/>
        <w:jc w:val="right"/>
        <w:outlineLvl w:val="1"/>
        <w:rPr>
          <w:sz w:val="20"/>
          <w:szCs w:val="20"/>
        </w:rPr>
      </w:pPr>
      <w:r w:rsidRPr="00987734">
        <w:rPr>
          <w:sz w:val="20"/>
          <w:szCs w:val="20"/>
        </w:rPr>
        <w:t>к постановлению администрации</w:t>
      </w:r>
    </w:p>
    <w:p w:rsidR="00A353E2" w:rsidRPr="00987734" w:rsidRDefault="00A353E2" w:rsidP="00A353E2">
      <w:pPr>
        <w:widowControl w:val="0"/>
        <w:autoSpaceDE w:val="0"/>
        <w:autoSpaceDN w:val="0"/>
        <w:adjustRightInd w:val="0"/>
        <w:jc w:val="right"/>
        <w:outlineLvl w:val="1"/>
        <w:rPr>
          <w:sz w:val="20"/>
          <w:szCs w:val="20"/>
        </w:rPr>
      </w:pPr>
      <w:r w:rsidRPr="00987734">
        <w:rPr>
          <w:sz w:val="20"/>
          <w:szCs w:val="20"/>
        </w:rPr>
        <w:t xml:space="preserve">Аликовского района Чувашской Республики                </w:t>
      </w:r>
    </w:p>
    <w:p w:rsidR="00A353E2" w:rsidRPr="00987734" w:rsidRDefault="00A353E2" w:rsidP="00A353E2">
      <w:pPr>
        <w:widowControl w:val="0"/>
        <w:autoSpaceDE w:val="0"/>
        <w:autoSpaceDN w:val="0"/>
        <w:adjustRightInd w:val="0"/>
        <w:jc w:val="right"/>
        <w:outlineLvl w:val="1"/>
        <w:rPr>
          <w:sz w:val="20"/>
          <w:szCs w:val="20"/>
        </w:rPr>
      </w:pPr>
      <w:r w:rsidRPr="00987734">
        <w:rPr>
          <w:sz w:val="20"/>
          <w:szCs w:val="20"/>
        </w:rPr>
        <w:t>от 05.02.2020 г. № 139</w:t>
      </w:r>
    </w:p>
    <w:p w:rsidR="00A353E2" w:rsidRPr="00987734" w:rsidRDefault="00A353E2" w:rsidP="00A353E2">
      <w:pPr>
        <w:widowControl w:val="0"/>
        <w:autoSpaceDE w:val="0"/>
        <w:autoSpaceDN w:val="0"/>
        <w:adjustRightInd w:val="0"/>
        <w:jc w:val="right"/>
        <w:outlineLvl w:val="1"/>
        <w:rPr>
          <w:sz w:val="20"/>
          <w:szCs w:val="20"/>
        </w:rPr>
      </w:pPr>
    </w:p>
    <w:p w:rsidR="00A353E2" w:rsidRPr="00987734" w:rsidRDefault="00A353E2" w:rsidP="00A353E2">
      <w:pPr>
        <w:widowControl w:val="0"/>
        <w:autoSpaceDE w:val="0"/>
        <w:autoSpaceDN w:val="0"/>
        <w:adjustRightInd w:val="0"/>
        <w:ind w:firstLine="720"/>
        <w:jc w:val="right"/>
        <w:rPr>
          <w:bCs/>
          <w:color w:val="26282F"/>
          <w:sz w:val="20"/>
          <w:szCs w:val="20"/>
        </w:rPr>
      </w:pPr>
      <w:r w:rsidRPr="00987734">
        <w:rPr>
          <w:bCs/>
          <w:color w:val="26282F"/>
          <w:sz w:val="20"/>
          <w:szCs w:val="20"/>
        </w:rPr>
        <w:t>Приложение № 1</w:t>
      </w:r>
      <w:r w:rsidRPr="00987734">
        <w:rPr>
          <w:bCs/>
          <w:color w:val="26282F"/>
          <w:sz w:val="20"/>
          <w:szCs w:val="20"/>
        </w:rPr>
        <w:br/>
        <w:t>к муниципальной программе</w:t>
      </w:r>
      <w:hyperlink w:anchor="sub_1000" w:history="1"/>
      <w:r w:rsidRPr="00987734">
        <w:rPr>
          <w:bCs/>
          <w:color w:val="26282F"/>
          <w:sz w:val="20"/>
          <w:szCs w:val="20"/>
        </w:rPr>
        <w:br/>
        <w:t xml:space="preserve">«Модернизация и развитие сферы жилищно – коммунального хозяйства </w:t>
      </w:r>
    </w:p>
    <w:p w:rsidR="00A353E2" w:rsidRPr="00987734" w:rsidRDefault="00A353E2" w:rsidP="00A353E2">
      <w:pPr>
        <w:widowControl w:val="0"/>
        <w:autoSpaceDE w:val="0"/>
        <w:autoSpaceDN w:val="0"/>
        <w:adjustRightInd w:val="0"/>
        <w:ind w:firstLine="720"/>
        <w:jc w:val="right"/>
        <w:rPr>
          <w:rFonts w:ascii="Arial" w:hAnsi="Arial" w:cs="Arial"/>
          <w:bCs/>
          <w:color w:val="26282F"/>
          <w:sz w:val="20"/>
          <w:szCs w:val="20"/>
        </w:rPr>
      </w:pPr>
      <w:r w:rsidRPr="00987734">
        <w:rPr>
          <w:bCs/>
          <w:color w:val="26282F"/>
          <w:sz w:val="20"/>
          <w:szCs w:val="20"/>
        </w:rPr>
        <w:t>Аликовского района Чувашской Республики»</w:t>
      </w:r>
    </w:p>
    <w:p w:rsidR="00A353E2" w:rsidRPr="00987734" w:rsidRDefault="00A353E2" w:rsidP="00A353E2">
      <w:pPr>
        <w:widowControl w:val="0"/>
        <w:autoSpaceDE w:val="0"/>
        <w:autoSpaceDN w:val="0"/>
        <w:adjustRightInd w:val="0"/>
        <w:ind w:firstLine="720"/>
        <w:jc w:val="both"/>
        <w:rPr>
          <w:sz w:val="20"/>
          <w:szCs w:val="20"/>
        </w:rPr>
      </w:pPr>
    </w:p>
    <w:p w:rsidR="00A353E2" w:rsidRPr="00987734" w:rsidRDefault="00A353E2" w:rsidP="00A353E2">
      <w:pPr>
        <w:widowControl w:val="0"/>
        <w:autoSpaceDE w:val="0"/>
        <w:autoSpaceDN w:val="0"/>
        <w:adjustRightInd w:val="0"/>
        <w:spacing w:before="108" w:after="108"/>
        <w:jc w:val="center"/>
        <w:outlineLvl w:val="0"/>
        <w:rPr>
          <w:bCs/>
          <w:color w:val="26282F"/>
          <w:sz w:val="20"/>
          <w:szCs w:val="20"/>
        </w:rPr>
      </w:pPr>
      <w:r w:rsidRPr="00987734">
        <w:rPr>
          <w:bCs/>
          <w:color w:val="26282F"/>
          <w:sz w:val="20"/>
          <w:szCs w:val="20"/>
        </w:rPr>
        <w:t>Сведения</w:t>
      </w:r>
      <w:r w:rsidRPr="00987734">
        <w:rPr>
          <w:bCs/>
          <w:color w:val="26282F"/>
          <w:sz w:val="20"/>
          <w:szCs w:val="20"/>
        </w:rPr>
        <w:br/>
        <w:t>о целевых индикаторах и показателях муниципальной программы «Модернизация и развитие сферы жилищно – коммунального хозяйства Аликовского района Чувашской Республики», ее подпрограмм и их значениях</w:t>
      </w:r>
    </w:p>
    <w:p w:rsidR="00A353E2" w:rsidRPr="00987734" w:rsidRDefault="00A353E2" w:rsidP="00A353E2">
      <w:pPr>
        <w:widowControl w:val="0"/>
        <w:autoSpaceDE w:val="0"/>
        <w:autoSpaceDN w:val="0"/>
        <w:adjustRightInd w:val="0"/>
        <w:rPr>
          <w:sz w:val="20"/>
          <w:szCs w:val="20"/>
        </w:rPr>
      </w:pP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917"/>
        <w:gridCol w:w="941"/>
        <w:gridCol w:w="941"/>
        <w:gridCol w:w="941"/>
        <w:gridCol w:w="941"/>
        <w:gridCol w:w="941"/>
        <w:gridCol w:w="941"/>
        <w:gridCol w:w="941"/>
        <w:gridCol w:w="941"/>
        <w:gridCol w:w="941"/>
        <w:gridCol w:w="941"/>
      </w:tblGrid>
      <w:tr w:rsidR="00A353E2" w:rsidRPr="00987734" w:rsidTr="00EA26CA">
        <w:tc>
          <w:tcPr>
            <w:tcW w:w="567" w:type="dxa"/>
            <w:vMerge w:val="restar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 пп</w:t>
            </w:r>
          </w:p>
        </w:tc>
        <w:tc>
          <w:tcPr>
            <w:tcW w:w="3022" w:type="dxa"/>
            <w:vMerge w:val="restar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Единица измерения</w:t>
            </w:r>
          </w:p>
        </w:tc>
        <w:tc>
          <w:tcPr>
            <w:tcW w:w="10327" w:type="dxa"/>
            <w:gridSpan w:val="11"/>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Значения целевых индикаторов и показателей</w:t>
            </w:r>
          </w:p>
        </w:tc>
      </w:tr>
      <w:tr w:rsidR="00A353E2" w:rsidRPr="00987734" w:rsidTr="00EA26CA">
        <w:tc>
          <w:tcPr>
            <w:tcW w:w="567" w:type="dxa"/>
            <w:vMerge/>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3022" w:type="dxa"/>
            <w:vMerge/>
            <w:tcBorders>
              <w:top w:val="single" w:sz="4" w:space="0" w:color="auto"/>
              <w:left w:val="single" w:sz="4" w:space="0" w:color="auto"/>
              <w:bottom w:val="nil"/>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1210" w:type="dxa"/>
            <w:vMerge/>
            <w:tcBorders>
              <w:top w:val="single" w:sz="4" w:space="0" w:color="auto"/>
              <w:left w:val="single" w:sz="4" w:space="0" w:color="auto"/>
              <w:bottom w:val="nil"/>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2017</w:t>
            </w:r>
          </w:p>
          <w:p w:rsidR="00A353E2" w:rsidRPr="00987734" w:rsidRDefault="00A353E2" w:rsidP="00EA26CA">
            <w:pPr>
              <w:widowControl w:val="0"/>
              <w:autoSpaceDE w:val="0"/>
              <w:autoSpaceDN w:val="0"/>
              <w:adjustRightInd w:val="0"/>
              <w:jc w:val="center"/>
              <w:rPr>
                <w:sz w:val="20"/>
                <w:szCs w:val="20"/>
              </w:rPr>
            </w:pPr>
            <w:r w:rsidRPr="00987734">
              <w:rPr>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2024 год</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2025 год</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2030 год</w:t>
            </w:r>
          </w:p>
        </w:tc>
        <w:tc>
          <w:tcPr>
            <w:tcW w:w="94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2035 год</w:t>
            </w:r>
          </w:p>
        </w:tc>
      </w:tr>
      <w:tr w:rsidR="00A353E2" w:rsidRPr="00987734" w:rsidTr="00EA26CA">
        <w:tc>
          <w:tcPr>
            <w:tcW w:w="567"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12</w:t>
            </w:r>
          </w:p>
        </w:tc>
        <w:tc>
          <w:tcPr>
            <w:tcW w:w="94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13</w:t>
            </w:r>
          </w:p>
        </w:tc>
      </w:tr>
      <w:tr w:rsidR="00A353E2" w:rsidRPr="00987734" w:rsidTr="00EA26CA">
        <w:tc>
          <w:tcPr>
            <w:tcW w:w="15126" w:type="dxa"/>
            <w:gridSpan w:val="14"/>
            <w:tcBorders>
              <w:top w:val="single" w:sz="4" w:space="0" w:color="auto"/>
              <w:bottom w:val="single" w:sz="4" w:space="0" w:color="auto"/>
            </w:tcBorders>
          </w:tcPr>
          <w:p w:rsidR="00A353E2" w:rsidRPr="00987734" w:rsidRDefault="001D1688" w:rsidP="00EA26CA">
            <w:pPr>
              <w:widowControl w:val="0"/>
              <w:autoSpaceDE w:val="0"/>
              <w:autoSpaceDN w:val="0"/>
              <w:adjustRightInd w:val="0"/>
              <w:spacing w:before="108" w:after="108"/>
              <w:jc w:val="center"/>
              <w:outlineLvl w:val="0"/>
              <w:rPr>
                <w:b/>
                <w:bCs/>
                <w:color w:val="26282F"/>
                <w:sz w:val="20"/>
                <w:szCs w:val="20"/>
              </w:rPr>
            </w:pPr>
            <w:hyperlink w:anchor="sub_1300" w:history="1">
              <w:r w:rsidR="00A353E2" w:rsidRPr="00987734">
                <w:rPr>
                  <w:b/>
                  <w:color w:val="000000"/>
                  <w:sz w:val="20"/>
                  <w:szCs w:val="20"/>
                </w:rPr>
                <w:t>Подпрограмма</w:t>
              </w:r>
            </w:hyperlink>
            <w:r w:rsidR="00A353E2" w:rsidRPr="00987734">
              <w:rPr>
                <w:b/>
                <w:bCs/>
                <w:color w:val="26282F"/>
                <w:sz w:val="20"/>
                <w:szCs w:val="20"/>
              </w:rPr>
              <w:t xml:space="preserve"> «Обеспечение комфортных условий проживания граждан»</w:t>
            </w:r>
          </w:p>
        </w:tc>
      </w:tr>
      <w:tr w:rsidR="00A353E2" w:rsidRPr="00987734" w:rsidTr="00EA26CA">
        <w:tc>
          <w:tcPr>
            <w:tcW w:w="567"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w:t>
            </w:r>
          </w:p>
        </w:tc>
        <w:tc>
          <w:tcPr>
            <w:tcW w:w="3022" w:type="dxa"/>
            <w:tcBorders>
              <w:top w:val="single" w:sz="4" w:space="0" w:color="auto"/>
              <w:bottom w:val="single" w:sz="4" w:space="0" w:color="auto"/>
              <w:right w:val="single" w:sz="4" w:space="0" w:color="auto"/>
            </w:tcBorders>
          </w:tcPr>
          <w:p w:rsidR="00A353E2" w:rsidRPr="00987734" w:rsidRDefault="00A353E2" w:rsidP="00EA26CA">
            <w:pPr>
              <w:ind w:left="-57" w:right="-57"/>
              <w:rPr>
                <w:color w:val="000000"/>
                <w:sz w:val="20"/>
                <w:szCs w:val="20"/>
              </w:rPr>
            </w:pPr>
            <w:r w:rsidRPr="00987734">
              <w:rPr>
                <w:sz w:val="20"/>
                <w:szCs w:val="20"/>
              </w:rPr>
              <w:t>удовлетворенность граждан качеством жилищно-коммунальных услуг и безопасному, комфортному проживанию</w:t>
            </w:r>
          </w:p>
        </w:tc>
        <w:tc>
          <w:tcPr>
            <w:tcW w:w="1210" w:type="dxa"/>
            <w:tcBorders>
              <w:top w:val="single" w:sz="4" w:space="0" w:color="auto"/>
              <w:left w:val="single" w:sz="4" w:space="0" w:color="auto"/>
              <w:bottom w:val="single" w:sz="4" w:space="0" w:color="auto"/>
            </w:tcBorders>
          </w:tcPr>
          <w:p w:rsidR="00A353E2" w:rsidRPr="00987734" w:rsidRDefault="00A353E2" w:rsidP="00EA26CA">
            <w:pPr>
              <w:ind w:left="-57" w:right="-57"/>
              <w:jc w:val="center"/>
              <w:rPr>
                <w:color w:val="000000"/>
                <w:sz w:val="20"/>
                <w:szCs w:val="20"/>
              </w:rPr>
            </w:pPr>
            <w:r w:rsidRPr="00987734">
              <w:rPr>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71</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74</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75</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76</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77</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78</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79</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80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81</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83</w:t>
            </w:r>
          </w:p>
        </w:tc>
        <w:tc>
          <w:tcPr>
            <w:tcW w:w="94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85</w:t>
            </w:r>
          </w:p>
        </w:tc>
      </w:tr>
      <w:tr w:rsidR="00A353E2" w:rsidRPr="00987734" w:rsidTr="00EA26CA">
        <w:tc>
          <w:tcPr>
            <w:tcW w:w="567"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3022" w:type="dxa"/>
            <w:tcBorders>
              <w:top w:val="single" w:sz="4" w:space="0" w:color="auto"/>
              <w:bottom w:val="single" w:sz="4" w:space="0" w:color="auto"/>
              <w:right w:val="single" w:sz="4" w:space="0" w:color="auto"/>
            </w:tcBorders>
          </w:tcPr>
          <w:p w:rsidR="00A353E2" w:rsidRPr="00987734" w:rsidRDefault="00A353E2" w:rsidP="00EA26CA">
            <w:pPr>
              <w:ind w:left="-57" w:right="-57"/>
              <w:rPr>
                <w:sz w:val="20"/>
                <w:szCs w:val="20"/>
              </w:rPr>
            </w:pPr>
          </w:p>
        </w:tc>
        <w:tc>
          <w:tcPr>
            <w:tcW w:w="1210" w:type="dxa"/>
            <w:tcBorders>
              <w:top w:val="single" w:sz="4" w:space="0" w:color="auto"/>
              <w:left w:val="single" w:sz="4" w:space="0" w:color="auto"/>
              <w:bottom w:val="single" w:sz="4" w:space="0" w:color="auto"/>
            </w:tcBorders>
          </w:tcPr>
          <w:p w:rsidR="00A353E2" w:rsidRPr="00987734" w:rsidRDefault="00A353E2" w:rsidP="00EA26CA">
            <w:pPr>
              <w:ind w:left="-57" w:right="-57"/>
              <w:jc w:val="center"/>
              <w:rPr>
                <w:color w:val="000000"/>
                <w:sz w:val="20"/>
                <w:szCs w:val="20"/>
              </w:rPr>
            </w:pPr>
          </w:p>
        </w:tc>
        <w:tc>
          <w:tcPr>
            <w:tcW w:w="917"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p>
        </w:tc>
      </w:tr>
      <w:tr w:rsidR="00A353E2" w:rsidRPr="00987734" w:rsidTr="00EA26CA">
        <w:tc>
          <w:tcPr>
            <w:tcW w:w="15126" w:type="dxa"/>
            <w:gridSpan w:val="14"/>
            <w:tcBorders>
              <w:top w:val="single" w:sz="4" w:space="0" w:color="auto"/>
              <w:bottom w:val="single" w:sz="4" w:space="0" w:color="auto"/>
            </w:tcBorders>
          </w:tcPr>
          <w:p w:rsidR="00A353E2" w:rsidRPr="00987734" w:rsidRDefault="001D1688" w:rsidP="00EA26CA">
            <w:pPr>
              <w:widowControl w:val="0"/>
              <w:autoSpaceDE w:val="0"/>
              <w:autoSpaceDN w:val="0"/>
              <w:adjustRightInd w:val="0"/>
              <w:spacing w:before="108" w:after="108"/>
              <w:jc w:val="center"/>
              <w:outlineLvl w:val="0"/>
              <w:rPr>
                <w:b/>
                <w:bCs/>
                <w:color w:val="26282F"/>
                <w:sz w:val="20"/>
                <w:szCs w:val="20"/>
              </w:rPr>
            </w:pPr>
            <w:hyperlink w:anchor="sub_1400" w:history="1">
              <w:r w:rsidR="00A353E2" w:rsidRPr="00987734">
                <w:rPr>
                  <w:b/>
                  <w:color w:val="000000"/>
                  <w:sz w:val="20"/>
                  <w:szCs w:val="20"/>
                </w:rPr>
                <w:t>Подпрограмма</w:t>
              </w:r>
            </w:hyperlink>
            <w:r w:rsidR="00A353E2" w:rsidRPr="00987734">
              <w:rPr>
                <w:b/>
                <w:bCs/>
                <w:color w:val="000000"/>
                <w:sz w:val="20"/>
                <w:szCs w:val="20"/>
              </w:rPr>
              <w:t xml:space="preserve"> </w:t>
            </w:r>
            <w:r w:rsidR="00A353E2" w:rsidRPr="00987734">
              <w:rPr>
                <w:b/>
                <w:bCs/>
                <w:color w:val="26282F"/>
                <w:sz w:val="20"/>
                <w:szCs w:val="20"/>
              </w:rPr>
              <w:t>«Обеспечение населения Аликовского района Чувашской Республики качественной питьевой водой»</w:t>
            </w:r>
          </w:p>
        </w:tc>
      </w:tr>
      <w:tr w:rsidR="00A353E2" w:rsidRPr="00987734" w:rsidTr="00EA26CA">
        <w:tc>
          <w:tcPr>
            <w:tcW w:w="567"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w:t>
            </w:r>
          </w:p>
        </w:tc>
        <w:tc>
          <w:tcPr>
            <w:tcW w:w="3022" w:type="dxa"/>
            <w:tcBorders>
              <w:top w:val="single" w:sz="4" w:space="0" w:color="auto"/>
              <w:bottom w:val="single" w:sz="4" w:space="0" w:color="auto"/>
              <w:right w:val="single" w:sz="4" w:space="0" w:color="auto"/>
            </w:tcBorders>
          </w:tcPr>
          <w:p w:rsidR="00A353E2" w:rsidRPr="00987734" w:rsidRDefault="00A353E2" w:rsidP="00EA26CA">
            <w:pPr>
              <w:ind w:left="-57" w:right="-57"/>
              <w:rPr>
                <w:color w:val="000000"/>
                <w:sz w:val="20"/>
                <w:szCs w:val="20"/>
              </w:rPr>
            </w:pPr>
            <w:r w:rsidRPr="00987734">
              <w:rPr>
                <w:sz w:val="20"/>
                <w:szCs w:val="20"/>
              </w:rPr>
              <w:t>Число аварий в системах водоснабжения, водоотведения и очистки сточных вод</w:t>
            </w:r>
          </w:p>
        </w:tc>
        <w:tc>
          <w:tcPr>
            <w:tcW w:w="1210" w:type="dxa"/>
            <w:tcBorders>
              <w:top w:val="single" w:sz="4" w:space="0" w:color="auto"/>
              <w:left w:val="single" w:sz="4" w:space="0" w:color="auto"/>
              <w:bottom w:val="single" w:sz="4" w:space="0" w:color="auto"/>
            </w:tcBorders>
          </w:tcPr>
          <w:p w:rsidR="00A353E2" w:rsidRPr="00987734" w:rsidRDefault="00A353E2" w:rsidP="00EA26CA">
            <w:pPr>
              <w:ind w:left="-57" w:right="-57"/>
              <w:jc w:val="center"/>
              <w:rPr>
                <w:color w:val="000000"/>
                <w:sz w:val="20"/>
                <w:szCs w:val="20"/>
              </w:rPr>
            </w:pPr>
            <w:r w:rsidRPr="00987734">
              <w:rPr>
                <w:color w:val="000000"/>
                <w:sz w:val="20"/>
                <w:szCs w:val="20"/>
              </w:rPr>
              <w:t>единиц</w:t>
            </w:r>
          </w:p>
        </w:tc>
        <w:tc>
          <w:tcPr>
            <w:tcW w:w="917"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c>
          <w:tcPr>
            <w:tcW w:w="94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6</w:t>
            </w:r>
          </w:p>
        </w:tc>
      </w:tr>
      <w:tr w:rsidR="00A353E2" w:rsidRPr="00987734" w:rsidTr="00EA26CA">
        <w:tc>
          <w:tcPr>
            <w:tcW w:w="15126" w:type="dxa"/>
            <w:gridSpan w:val="14"/>
            <w:tcBorders>
              <w:top w:val="single" w:sz="4" w:space="0" w:color="auto"/>
              <w:bottom w:val="single" w:sz="4" w:space="0" w:color="auto"/>
            </w:tcBorders>
          </w:tcPr>
          <w:p w:rsidR="00A353E2" w:rsidRPr="00987734" w:rsidRDefault="00A353E2" w:rsidP="00EA26CA">
            <w:pPr>
              <w:widowControl w:val="0"/>
              <w:autoSpaceDE w:val="0"/>
              <w:autoSpaceDN w:val="0"/>
              <w:adjustRightInd w:val="0"/>
              <w:jc w:val="center"/>
              <w:rPr>
                <w:b/>
                <w:sz w:val="20"/>
                <w:szCs w:val="20"/>
              </w:rPr>
            </w:pPr>
            <w:r w:rsidRPr="00987734">
              <w:rPr>
                <w:b/>
                <w:sz w:val="20"/>
                <w:szCs w:val="20"/>
              </w:rPr>
              <w:t>Подпрограмма «Модернизация коммунальной инфраструктуры на территории Аликовского района Чувашской Республики»</w:t>
            </w:r>
          </w:p>
        </w:tc>
      </w:tr>
      <w:tr w:rsidR="00A353E2" w:rsidRPr="00987734" w:rsidTr="00EA26CA">
        <w:tc>
          <w:tcPr>
            <w:tcW w:w="567"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1.</w:t>
            </w:r>
          </w:p>
        </w:tc>
        <w:tc>
          <w:tcPr>
            <w:tcW w:w="3022" w:type="dxa"/>
            <w:tcBorders>
              <w:top w:val="single" w:sz="4" w:space="0" w:color="auto"/>
              <w:bottom w:val="single" w:sz="4" w:space="0" w:color="auto"/>
              <w:right w:val="single" w:sz="4" w:space="0" w:color="auto"/>
            </w:tcBorders>
          </w:tcPr>
          <w:p w:rsidR="00A353E2" w:rsidRPr="00987734" w:rsidRDefault="00A353E2" w:rsidP="00EA26CA">
            <w:pPr>
              <w:ind w:left="-57" w:right="-57"/>
              <w:rPr>
                <w:sz w:val="20"/>
                <w:szCs w:val="20"/>
              </w:rPr>
            </w:pPr>
            <w:r w:rsidRPr="00987734">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10" w:type="dxa"/>
            <w:tcBorders>
              <w:top w:val="single" w:sz="4" w:space="0" w:color="auto"/>
              <w:left w:val="single" w:sz="4" w:space="0" w:color="auto"/>
              <w:bottom w:val="single" w:sz="4" w:space="0" w:color="auto"/>
            </w:tcBorders>
          </w:tcPr>
          <w:p w:rsidR="00A353E2" w:rsidRPr="00987734" w:rsidRDefault="00A353E2" w:rsidP="00EA26CA">
            <w:pPr>
              <w:ind w:left="-57" w:right="-57"/>
              <w:jc w:val="center"/>
              <w:rPr>
                <w:color w:val="000000"/>
                <w:sz w:val="20"/>
                <w:szCs w:val="20"/>
              </w:rPr>
            </w:pPr>
            <w:r w:rsidRPr="00987734">
              <w:rPr>
                <w:color w:val="000000"/>
                <w:sz w:val="20"/>
                <w:szCs w:val="20"/>
              </w:rPr>
              <w:t>единиц</w:t>
            </w:r>
          </w:p>
        </w:tc>
        <w:tc>
          <w:tcPr>
            <w:tcW w:w="917"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567"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2.</w:t>
            </w:r>
          </w:p>
        </w:tc>
        <w:tc>
          <w:tcPr>
            <w:tcW w:w="3022" w:type="dxa"/>
            <w:tcBorders>
              <w:top w:val="single" w:sz="4" w:space="0" w:color="auto"/>
              <w:bottom w:val="single" w:sz="4" w:space="0" w:color="auto"/>
              <w:right w:val="single" w:sz="4" w:space="0" w:color="auto"/>
            </w:tcBorders>
          </w:tcPr>
          <w:p w:rsidR="00A353E2" w:rsidRPr="00987734" w:rsidRDefault="00A353E2" w:rsidP="00EA26CA">
            <w:pPr>
              <w:ind w:left="-57" w:right="-57"/>
              <w:rPr>
                <w:sz w:val="20"/>
                <w:szCs w:val="20"/>
              </w:rPr>
            </w:pPr>
            <w:r w:rsidRPr="00987734">
              <w:rPr>
                <w:sz w:val="20"/>
                <w:szCs w:val="20"/>
              </w:rPr>
              <w:t xml:space="preserve">количество прекращений подачи тепловой энергии, теплоносителя в результате технологических </w:t>
            </w:r>
            <w:r w:rsidRPr="00987734">
              <w:rPr>
                <w:sz w:val="20"/>
                <w:szCs w:val="20"/>
              </w:rPr>
              <w:lastRenderedPageBreak/>
              <w:t>нарушений на тепловых сетях на 1 км сетей;</w:t>
            </w:r>
          </w:p>
        </w:tc>
        <w:tc>
          <w:tcPr>
            <w:tcW w:w="1210" w:type="dxa"/>
            <w:tcBorders>
              <w:top w:val="single" w:sz="4" w:space="0" w:color="auto"/>
              <w:left w:val="single" w:sz="4" w:space="0" w:color="auto"/>
              <w:bottom w:val="single" w:sz="4" w:space="0" w:color="auto"/>
            </w:tcBorders>
          </w:tcPr>
          <w:p w:rsidR="00A353E2" w:rsidRPr="00987734" w:rsidRDefault="00A353E2" w:rsidP="00EA26CA">
            <w:pPr>
              <w:ind w:left="-57" w:right="-57"/>
              <w:jc w:val="center"/>
              <w:rPr>
                <w:color w:val="000000"/>
                <w:sz w:val="20"/>
                <w:szCs w:val="20"/>
              </w:rPr>
            </w:pPr>
            <w:r w:rsidRPr="00987734">
              <w:rPr>
                <w:color w:val="000000"/>
                <w:sz w:val="20"/>
                <w:szCs w:val="20"/>
              </w:rPr>
              <w:lastRenderedPageBreak/>
              <w:t>единиц</w:t>
            </w:r>
          </w:p>
        </w:tc>
        <w:tc>
          <w:tcPr>
            <w:tcW w:w="917"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567"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3.</w:t>
            </w:r>
          </w:p>
        </w:tc>
        <w:tc>
          <w:tcPr>
            <w:tcW w:w="3022" w:type="dxa"/>
            <w:tcBorders>
              <w:top w:val="single" w:sz="4" w:space="0" w:color="auto"/>
              <w:bottom w:val="single" w:sz="4" w:space="0" w:color="auto"/>
              <w:right w:val="single" w:sz="4" w:space="0" w:color="auto"/>
            </w:tcBorders>
          </w:tcPr>
          <w:p w:rsidR="00A353E2" w:rsidRPr="00987734" w:rsidRDefault="00A353E2" w:rsidP="00EA26CA">
            <w:pPr>
              <w:ind w:left="-57" w:right="-57"/>
              <w:rPr>
                <w:sz w:val="20"/>
                <w:szCs w:val="20"/>
              </w:rPr>
            </w:pPr>
            <w:r w:rsidRPr="00987734">
              <w:rPr>
                <w:sz w:val="20"/>
                <w:szCs w:val="20"/>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1210" w:type="dxa"/>
            <w:tcBorders>
              <w:top w:val="single" w:sz="4" w:space="0" w:color="auto"/>
              <w:left w:val="single" w:sz="4" w:space="0" w:color="auto"/>
              <w:bottom w:val="single" w:sz="4" w:space="0" w:color="auto"/>
            </w:tcBorders>
          </w:tcPr>
          <w:p w:rsidR="00A353E2" w:rsidRPr="00987734" w:rsidRDefault="00A353E2" w:rsidP="00EA26CA">
            <w:pPr>
              <w:ind w:left="-57" w:right="-57"/>
              <w:jc w:val="center"/>
              <w:rPr>
                <w:color w:val="000000"/>
                <w:sz w:val="20"/>
                <w:szCs w:val="20"/>
              </w:rPr>
            </w:pPr>
            <w:r w:rsidRPr="00987734">
              <w:rPr>
                <w:color w:val="000000"/>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r w:rsidR="00A353E2" w:rsidRPr="00987734" w:rsidTr="00EA26CA">
        <w:tc>
          <w:tcPr>
            <w:tcW w:w="567"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w:t>
            </w:r>
          </w:p>
        </w:tc>
        <w:tc>
          <w:tcPr>
            <w:tcW w:w="3022" w:type="dxa"/>
            <w:tcBorders>
              <w:top w:val="single" w:sz="4" w:space="0" w:color="auto"/>
              <w:bottom w:val="single" w:sz="4" w:space="0" w:color="auto"/>
              <w:right w:val="single" w:sz="4" w:space="0" w:color="auto"/>
            </w:tcBorders>
          </w:tcPr>
          <w:p w:rsidR="00A353E2" w:rsidRPr="00987734" w:rsidRDefault="00A353E2" w:rsidP="00EA26CA">
            <w:pPr>
              <w:ind w:left="-57" w:right="-57"/>
              <w:rPr>
                <w:sz w:val="20"/>
                <w:szCs w:val="20"/>
              </w:rPr>
            </w:pPr>
            <w:r w:rsidRPr="00987734">
              <w:rPr>
                <w:sz w:val="20"/>
                <w:szCs w:val="20"/>
              </w:rPr>
              <w:t>установка необходимого количества контейнеров для накопления твердых коммунальных отходов</w:t>
            </w:r>
          </w:p>
        </w:tc>
        <w:tc>
          <w:tcPr>
            <w:tcW w:w="1210" w:type="dxa"/>
            <w:tcBorders>
              <w:top w:val="single" w:sz="4" w:space="0" w:color="auto"/>
              <w:left w:val="single" w:sz="4" w:space="0" w:color="auto"/>
              <w:bottom w:val="single" w:sz="4" w:space="0" w:color="auto"/>
            </w:tcBorders>
          </w:tcPr>
          <w:p w:rsidR="00A353E2" w:rsidRPr="00987734" w:rsidRDefault="00A353E2" w:rsidP="00EA26CA">
            <w:pPr>
              <w:ind w:left="-57" w:right="-57"/>
              <w:jc w:val="center"/>
              <w:rPr>
                <w:color w:val="000000"/>
                <w:sz w:val="20"/>
                <w:szCs w:val="20"/>
              </w:rPr>
            </w:pPr>
            <w:r w:rsidRPr="00987734">
              <w:rPr>
                <w:color w:val="000000"/>
                <w:sz w:val="20"/>
                <w:szCs w:val="20"/>
              </w:rPr>
              <w:t>шт.</w:t>
            </w:r>
          </w:p>
        </w:tc>
        <w:tc>
          <w:tcPr>
            <w:tcW w:w="917"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450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c>
          <w:tcPr>
            <w:tcW w:w="94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0</w:t>
            </w:r>
          </w:p>
        </w:tc>
      </w:tr>
    </w:tbl>
    <w:p w:rsidR="00A353E2" w:rsidRPr="00987734" w:rsidRDefault="00A353E2" w:rsidP="00A353E2">
      <w:pPr>
        <w:widowControl w:val="0"/>
        <w:autoSpaceDE w:val="0"/>
        <w:autoSpaceDN w:val="0"/>
        <w:adjustRightInd w:val="0"/>
        <w:jc w:val="center"/>
        <w:outlineLvl w:val="1"/>
        <w:rPr>
          <w:sz w:val="20"/>
          <w:szCs w:val="20"/>
        </w:rPr>
      </w:pPr>
    </w:p>
    <w:p w:rsidR="00A353E2" w:rsidRPr="00987734" w:rsidRDefault="00A353E2" w:rsidP="00A353E2">
      <w:pPr>
        <w:widowControl w:val="0"/>
        <w:autoSpaceDE w:val="0"/>
        <w:autoSpaceDN w:val="0"/>
        <w:adjustRightInd w:val="0"/>
        <w:outlineLvl w:val="1"/>
        <w:rPr>
          <w:sz w:val="20"/>
          <w:szCs w:val="20"/>
        </w:rPr>
      </w:pPr>
    </w:p>
    <w:p w:rsidR="00A353E2" w:rsidRPr="00987734" w:rsidRDefault="00A353E2" w:rsidP="00A353E2">
      <w:pPr>
        <w:widowControl w:val="0"/>
        <w:autoSpaceDE w:val="0"/>
        <w:autoSpaceDN w:val="0"/>
        <w:adjustRightInd w:val="0"/>
        <w:jc w:val="right"/>
        <w:outlineLvl w:val="1"/>
        <w:rPr>
          <w:sz w:val="20"/>
          <w:szCs w:val="20"/>
        </w:rPr>
      </w:pPr>
      <w:r w:rsidRPr="00987734">
        <w:rPr>
          <w:sz w:val="20"/>
          <w:szCs w:val="20"/>
        </w:rPr>
        <w:t xml:space="preserve">Приложение №2 </w:t>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к постановлению администрации</w:t>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Аликовского района Чувашской Республики                от 05.02.2020г.  № 139</w:t>
      </w:r>
    </w:p>
    <w:p w:rsidR="00A353E2" w:rsidRPr="00987734" w:rsidRDefault="00A353E2" w:rsidP="00A353E2">
      <w:pPr>
        <w:widowControl w:val="0"/>
        <w:autoSpaceDE w:val="0"/>
        <w:autoSpaceDN w:val="0"/>
        <w:adjustRightInd w:val="0"/>
        <w:ind w:left="9900"/>
        <w:jc w:val="right"/>
        <w:outlineLvl w:val="1"/>
        <w:rPr>
          <w:sz w:val="20"/>
          <w:szCs w:val="20"/>
        </w:rPr>
      </w:pPr>
    </w:p>
    <w:p w:rsidR="00A353E2" w:rsidRPr="00987734" w:rsidRDefault="00A353E2" w:rsidP="00A353E2">
      <w:pPr>
        <w:widowControl w:val="0"/>
        <w:autoSpaceDE w:val="0"/>
        <w:autoSpaceDN w:val="0"/>
        <w:adjustRightInd w:val="0"/>
        <w:ind w:firstLine="720"/>
        <w:jc w:val="right"/>
        <w:rPr>
          <w:bCs/>
          <w:color w:val="26282F"/>
          <w:sz w:val="20"/>
          <w:szCs w:val="20"/>
        </w:rPr>
      </w:pPr>
      <w:r w:rsidRPr="00987734">
        <w:rPr>
          <w:bCs/>
          <w:color w:val="26282F"/>
          <w:sz w:val="20"/>
          <w:szCs w:val="20"/>
        </w:rPr>
        <w:t>Приложение № 2</w:t>
      </w:r>
      <w:r w:rsidRPr="00987734">
        <w:rPr>
          <w:bCs/>
          <w:color w:val="26282F"/>
          <w:sz w:val="20"/>
          <w:szCs w:val="20"/>
        </w:rPr>
        <w:br/>
        <w:t>к муниципальной программе</w:t>
      </w:r>
      <w:hyperlink w:anchor="sub_1000" w:history="1"/>
      <w:r w:rsidRPr="00987734">
        <w:rPr>
          <w:bCs/>
          <w:color w:val="26282F"/>
          <w:sz w:val="20"/>
          <w:szCs w:val="20"/>
        </w:rPr>
        <w:br/>
        <w:t xml:space="preserve">«Модернизация и развитие сферы жилищно – коммунального хозяйства </w:t>
      </w:r>
    </w:p>
    <w:p w:rsidR="00A353E2" w:rsidRPr="00987734" w:rsidRDefault="00A353E2" w:rsidP="00A353E2">
      <w:pPr>
        <w:widowControl w:val="0"/>
        <w:autoSpaceDE w:val="0"/>
        <w:autoSpaceDN w:val="0"/>
        <w:adjustRightInd w:val="0"/>
        <w:ind w:firstLine="720"/>
        <w:jc w:val="right"/>
        <w:rPr>
          <w:rFonts w:ascii="Arial" w:hAnsi="Arial" w:cs="Arial"/>
          <w:bCs/>
          <w:color w:val="26282F"/>
          <w:sz w:val="20"/>
          <w:szCs w:val="20"/>
        </w:rPr>
      </w:pPr>
      <w:r w:rsidRPr="00987734">
        <w:rPr>
          <w:bCs/>
          <w:color w:val="26282F"/>
          <w:sz w:val="20"/>
          <w:szCs w:val="20"/>
        </w:rPr>
        <w:t>Аликовского района Чувашской Республики»</w:t>
      </w:r>
    </w:p>
    <w:p w:rsidR="00A353E2" w:rsidRPr="00987734" w:rsidRDefault="00A353E2" w:rsidP="00A353E2">
      <w:pPr>
        <w:widowControl w:val="0"/>
        <w:autoSpaceDE w:val="0"/>
        <w:autoSpaceDN w:val="0"/>
        <w:adjustRightInd w:val="0"/>
        <w:ind w:firstLine="720"/>
        <w:jc w:val="both"/>
        <w:rPr>
          <w:sz w:val="20"/>
          <w:szCs w:val="20"/>
        </w:rPr>
      </w:pPr>
    </w:p>
    <w:p w:rsidR="00A353E2" w:rsidRPr="00987734" w:rsidRDefault="00A353E2" w:rsidP="00A353E2">
      <w:pPr>
        <w:widowControl w:val="0"/>
        <w:autoSpaceDE w:val="0"/>
        <w:autoSpaceDN w:val="0"/>
        <w:adjustRightInd w:val="0"/>
        <w:spacing w:before="108" w:after="108"/>
        <w:jc w:val="center"/>
        <w:outlineLvl w:val="0"/>
        <w:rPr>
          <w:sz w:val="20"/>
          <w:szCs w:val="20"/>
        </w:rPr>
      </w:pPr>
      <w:r w:rsidRPr="00987734">
        <w:rPr>
          <w:bCs/>
          <w:color w:val="26282F"/>
          <w:sz w:val="20"/>
          <w:szCs w:val="20"/>
        </w:rPr>
        <w:t>Ресурсное обеспечение</w:t>
      </w:r>
      <w:r w:rsidRPr="00987734">
        <w:rPr>
          <w:bCs/>
          <w:color w:val="26282F"/>
          <w:sz w:val="20"/>
          <w:szCs w:val="20"/>
        </w:rPr>
        <w:br/>
        <w:t>реализации 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финансирования</w:t>
      </w:r>
      <w:r w:rsidRPr="00987734">
        <w:rPr>
          <w:sz w:val="20"/>
          <w:szCs w:val="20"/>
        </w:rPr>
        <w:t xml:space="preserve"> </w:t>
      </w:r>
    </w:p>
    <w:p w:rsidR="00A353E2" w:rsidRPr="00987734" w:rsidRDefault="00A353E2" w:rsidP="00A353E2">
      <w:pPr>
        <w:widowControl w:val="0"/>
        <w:autoSpaceDE w:val="0"/>
        <w:autoSpaceDN w:val="0"/>
        <w:adjustRightInd w:val="0"/>
        <w:spacing w:before="108" w:after="108"/>
        <w:jc w:val="right"/>
        <w:outlineLvl w:val="0"/>
        <w:rPr>
          <w:sz w:val="20"/>
          <w:szCs w:val="20"/>
        </w:rPr>
      </w:pPr>
      <w:r w:rsidRPr="00987734">
        <w:rPr>
          <w:sz w:val="20"/>
          <w:szCs w:val="20"/>
        </w:rPr>
        <w:t>тыс. рублей</w:t>
      </w:r>
    </w:p>
    <w:tbl>
      <w:tblPr>
        <w:tblW w:w="5000" w:type="pct"/>
        <w:tblLook w:val="04A0" w:firstRow="1" w:lastRow="0" w:firstColumn="1" w:lastColumn="0" w:noHBand="0" w:noVBand="1"/>
      </w:tblPr>
      <w:tblGrid>
        <w:gridCol w:w="1205"/>
        <w:gridCol w:w="1416"/>
        <w:gridCol w:w="1282"/>
        <w:gridCol w:w="1205"/>
        <w:gridCol w:w="571"/>
        <w:gridCol w:w="399"/>
        <w:gridCol w:w="1037"/>
        <w:gridCol w:w="399"/>
        <w:gridCol w:w="1326"/>
        <w:gridCol w:w="701"/>
        <w:gridCol w:w="627"/>
        <w:gridCol w:w="627"/>
        <w:gridCol w:w="627"/>
        <w:gridCol w:w="627"/>
        <w:gridCol w:w="627"/>
        <w:gridCol w:w="627"/>
        <w:gridCol w:w="627"/>
        <w:gridCol w:w="627"/>
        <w:gridCol w:w="701"/>
      </w:tblGrid>
      <w:tr w:rsidR="00A353E2" w:rsidRPr="00987734" w:rsidTr="00A353E2">
        <w:trPr>
          <w:trHeight w:val="481"/>
        </w:trPr>
        <w:tc>
          <w:tcPr>
            <w:tcW w:w="354" w:type="pct"/>
            <w:vMerge w:val="restart"/>
            <w:tcBorders>
              <w:top w:val="single" w:sz="8" w:space="0" w:color="auto"/>
              <w:left w:val="single" w:sz="8" w:space="0" w:color="auto"/>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Статус</w:t>
            </w:r>
          </w:p>
        </w:tc>
        <w:tc>
          <w:tcPr>
            <w:tcW w:w="443" w:type="pct"/>
            <w:vMerge w:val="restart"/>
            <w:tcBorders>
              <w:top w:val="single" w:sz="8" w:space="0" w:color="auto"/>
              <w:left w:val="single" w:sz="8" w:space="0" w:color="auto"/>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Наименование муниципальной программы (подпрограммы муниципальной программы ),  основного мероприятия</w:t>
            </w:r>
          </w:p>
        </w:tc>
        <w:tc>
          <w:tcPr>
            <w:tcW w:w="354" w:type="pct"/>
            <w:vMerge w:val="restart"/>
            <w:tcBorders>
              <w:top w:val="single" w:sz="8" w:space="0" w:color="auto"/>
              <w:left w:val="single" w:sz="8" w:space="0" w:color="auto"/>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 xml:space="preserve">Задача подпрограммы муниципальной программы </w:t>
            </w:r>
          </w:p>
        </w:tc>
        <w:tc>
          <w:tcPr>
            <w:tcW w:w="398" w:type="pct"/>
            <w:vMerge w:val="restart"/>
            <w:tcBorders>
              <w:top w:val="single" w:sz="8" w:space="0" w:color="auto"/>
              <w:left w:val="single" w:sz="8" w:space="0" w:color="auto"/>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Ответственный исполнитель, соисполнитель, участники</w:t>
            </w:r>
          </w:p>
        </w:tc>
        <w:tc>
          <w:tcPr>
            <w:tcW w:w="841" w:type="pct"/>
            <w:gridSpan w:val="4"/>
            <w:tcBorders>
              <w:top w:val="single" w:sz="8" w:space="0" w:color="auto"/>
              <w:left w:val="nil"/>
              <w:bottom w:val="nil"/>
              <w:right w:val="single" w:sz="8" w:space="0" w:color="000000"/>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Код бюджетной классификации</w:t>
            </w:r>
          </w:p>
        </w:tc>
        <w:tc>
          <w:tcPr>
            <w:tcW w:w="287" w:type="pct"/>
            <w:vMerge w:val="restart"/>
            <w:tcBorders>
              <w:top w:val="single" w:sz="8" w:space="0" w:color="auto"/>
              <w:left w:val="single" w:sz="8" w:space="0" w:color="auto"/>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Источники финансирования</w:t>
            </w:r>
          </w:p>
        </w:tc>
        <w:tc>
          <w:tcPr>
            <w:tcW w:w="2058" w:type="pct"/>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Расходы по годам</w:t>
            </w:r>
          </w:p>
        </w:tc>
        <w:tc>
          <w:tcPr>
            <w:tcW w:w="266" w:type="pct"/>
            <w:vMerge w:val="restart"/>
            <w:tcBorders>
              <w:top w:val="single" w:sz="8" w:space="0" w:color="auto"/>
              <w:left w:val="single" w:sz="8" w:space="0" w:color="auto"/>
              <w:bottom w:val="nil"/>
              <w:right w:val="single" w:sz="8" w:space="0" w:color="auto"/>
            </w:tcBorders>
            <w:shd w:val="clear" w:color="000000" w:fill="FFFFFF"/>
            <w:noWrap/>
            <w:vAlign w:val="bottom"/>
            <w:hideMark/>
          </w:tcPr>
          <w:p w:rsidR="00A353E2" w:rsidRPr="00987734" w:rsidRDefault="00A353E2" w:rsidP="00EA26CA">
            <w:pPr>
              <w:jc w:val="center"/>
              <w:rPr>
                <w:bCs/>
                <w:color w:val="000000"/>
                <w:sz w:val="20"/>
                <w:szCs w:val="20"/>
              </w:rPr>
            </w:pPr>
            <w:r w:rsidRPr="00987734">
              <w:rPr>
                <w:bCs/>
                <w:color w:val="000000"/>
                <w:sz w:val="20"/>
                <w:szCs w:val="20"/>
              </w:rPr>
              <w:t>Итого</w:t>
            </w:r>
          </w:p>
        </w:tc>
      </w:tr>
      <w:tr w:rsidR="00A353E2" w:rsidRPr="00987734" w:rsidTr="00A353E2">
        <w:trPr>
          <w:trHeight w:val="60"/>
        </w:trPr>
        <w:tc>
          <w:tcPr>
            <w:tcW w:w="354"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color w:val="000000"/>
                <w:sz w:val="20"/>
                <w:szCs w:val="20"/>
              </w:rPr>
            </w:pPr>
          </w:p>
        </w:tc>
        <w:tc>
          <w:tcPr>
            <w:tcW w:w="443"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color w:val="000000"/>
                <w:sz w:val="20"/>
                <w:szCs w:val="20"/>
              </w:rPr>
            </w:pPr>
          </w:p>
        </w:tc>
        <w:tc>
          <w:tcPr>
            <w:tcW w:w="354"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color w:val="000000"/>
                <w:sz w:val="20"/>
                <w:szCs w:val="20"/>
              </w:rPr>
            </w:pPr>
          </w:p>
        </w:tc>
        <w:tc>
          <w:tcPr>
            <w:tcW w:w="398"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color w:val="000000"/>
                <w:sz w:val="20"/>
                <w:szCs w:val="20"/>
              </w:rPr>
            </w:pPr>
          </w:p>
        </w:tc>
        <w:tc>
          <w:tcPr>
            <w:tcW w:w="841" w:type="pct"/>
            <w:gridSpan w:val="4"/>
            <w:tcBorders>
              <w:top w:val="nil"/>
              <w:left w:val="nil"/>
              <w:bottom w:val="single" w:sz="8" w:space="0" w:color="auto"/>
              <w:right w:val="single" w:sz="8" w:space="0" w:color="000000"/>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 </w:t>
            </w:r>
          </w:p>
        </w:tc>
        <w:tc>
          <w:tcPr>
            <w:tcW w:w="287"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color w:val="000000"/>
                <w:sz w:val="20"/>
                <w:szCs w:val="20"/>
              </w:rPr>
            </w:pPr>
          </w:p>
        </w:tc>
        <w:tc>
          <w:tcPr>
            <w:tcW w:w="2058" w:type="pct"/>
            <w:gridSpan w:val="9"/>
            <w:vMerge/>
            <w:tcBorders>
              <w:top w:val="single" w:sz="8" w:space="0" w:color="auto"/>
              <w:left w:val="single" w:sz="8" w:space="0" w:color="auto"/>
              <w:bottom w:val="single" w:sz="8" w:space="0" w:color="000000"/>
              <w:right w:val="single" w:sz="8" w:space="0" w:color="000000"/>
            </w:tcBorders>
            <w:vAlign w:val="center"/>
            <w:hideMark/>
          </w:tcPr>
          <w:p w:rsidR="00A353E2" w:rsidRPr="00987734" w:rsidRDefault="00A353E2" w:rsidP="00EA26CA">
            <w:pPr>
              <w:rPr>
                <w:color w:val="000000"/>
                <w:sz w:val="20"/>
                <w:szCs w:val="20"/>
              </w:rPr>
            </w:pPr>
          </w:p>
        </w:tc>
        <w:tc>
          <w:tcPr>
            <w:tcW w:w="266"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bCs/>
                <w:color w:val="000000"/>
                <w:sz w:val="20"/>
                <w:szCs w:val="20"/>
              </w:rPr>
            </w:pPr>
          </w:p>
        </w:tc>
      </w:tr>
      <w:tr w:rsidR="00A353E2" w:rsidRPr="00987734" w:rsidTr="00A353E2">
        <w:trPr>
          <w:trHeight w:val="366"/>
        </w:trPr>
        <w:tc>
          <w:tcPr>
            <w:tcW w:w="354"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color w:val="000000"/>
                <w:sz w:val="20"/>
                <w:szCs w:val="20"/>
              </w:rPr>
            </w:pPr>
          </w:p>
        </w:tc>
        <w:tc>
          <w:tcPr>
            <w:tcW w:w="443"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color w:val="000000"/>
                <w:sz w:val="20"/>
                <w:szCs w:val="20"/>
              </w:rPr>
            </w:pPr>
          </w:p>
        </w:tc>
        <w:tc>
          <w:tcPr>
            <w:tcW w:w="354"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color w:val="000000"/>
                <w:sz w:val="20"/>
                <w:szCs w:val="20"/>
              </w:rPr>
            </w:pPr>
          </w:p>
        </w:tc>
        <w:tc>
          <w:tcPr>
            <w:tcW w:w="398"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ГРБС</w:t>
            </w:r>
          </w:p>
        </w:tc>
        <w:tc>
          <w:tcPr>
            <w:tcW w:w="177"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Рз, Пр</w:t>
            </w:r>
          </w:p>
        </w:tc>
        <w:tc>
          <w:tcPr>
            <w:tcW w:w="229"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ЦСР</w:t>
            </w:r>
          </w:p>
        </w:tc>
        <w:tc>
          <w:tcPr>
            <w:tcW w:w="213"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ВР</w:t>
            </w:r>
          </w:p>
        </w:tc>
        <w:tc>
          <w:tcPr>
            <w:tcW w:w="287"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color w:val="000000"/>
                <w:sz w:val="20"/>
                <w:szCs w:val="20"/>
              </w:rPr>
            </w:pPr>
          </w:p>
        </w:tc>
        <w:tc>
          <w:tcPr>
            <w:tcW w:w="230"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2019</w:t>
            </w:r>
          </w:p>
        </w:tc>
        <w:tc>
          <w:tcPr>
            <w:tcW w:w="266"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2020</w:t>
            </w:r>
          </w:p>
        </w:tc>
        <w:tc>
          <w:tcPr>
            <w:tcW w:w="221"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2021</w:t>
            </w:r>
          </w:p>
        </w:tc>
        <w:tc>
          <w:tcPr>
            <w:tcW w:w="221"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2022</w:t>
            </w:r>
          </w:p>
        </w:tc>
        <w:tc>
          <w:tcPr>
            <w:tcW w:w="221"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2023</w:t>
            </w:r>
          </w:p>
        </w:tc>
        <w:tc>
          <w:tcPr>
            <w:tcW w:w="235"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2024</w:t>
            </w:r>
          </w:p>
        </w:tc>
        <w:tc>
          <w:tcPr>
            <w:tcW w:w="221"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2025</w:t>
            </w:r>
          </w:p>
        </w:tc>
        <w:tc>
          <w:tcPr>
            <w:tcW w:w="221"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2026-2030</w:t>
            </w:r>
          </w:p>
        </w:tc>
        <w:tc>
          <w:tcPr>
            <w:tcW w:w="221" w:type="pct"/>
            <w:tcBorders>
              <w:top w:val="nil"/>
              <w:left w:val="nil"/>
              <w:bottom w:val="nil"/>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2031-2035</w:t>
            </w:r>
          </w:p>
        </w:tc>
        <w:tc>
          <w:tcPr>
            <w:tcW w:w="266" w:type="pct"/>
            <w:vMerge/>
            <w:tcBorders>
              <w:top w:val="single" w:sz="8" w:space="0" w:color="auto"/>
              <w:left w:val="single" w:sz="8" w:space="0" w:color="auto"/>
              <w:bottom w:val="nil"/>
              <w:right w:val="single" w:sz="8" w:space="0" w:color="auto"/>
            </w:tcBorders>
            <w:vAlign w:val="center"/>
            <w:hideMark/>
          </w:tcPr>
          <w:p w:rsidR="00A353E2" w:rsidRPr="00987734" w:rsidRDefault="00A353E2" w:rsidP="00EA26CA">
            <w:pPr>
              <w:rPr>
                <w:bCs/>
                <w:color w:val="000000"/>
                <w:sz w:val="20"/>
                <w:szCs w:val="20"/>
              </w:rPr>
            </w:pPr>
          </w:p>
        </w:tc>
      </w:tr>
      <w:tr w:rsidR="00A353E2" w:rsidRPr="00987734" w:rsidTr="00A353E2">
        <w:trPr>
          <w:trHeight w:val="372"/>
        </w:trPr>
        <w:tc>
          <w:tcPr>
            <w:tcW w:w="354" w:type="pct"/>
            <w:tcBorders>
              <w:top w:val="single" w:sz="8" w:space="0" w:color="auto"/>
              <w:left w:val="single" w:sz="8" w:space="0" w:color="auto"/>
              <w:bottom w:val="single" w:sz="8" w:space="0" w:color="auto"/>
              <w:right w:val="nil"/>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1</w:t>
            </w:r>
          </w:p>
        </w:tc>
        <w:tc>
          <w:tcPr>
            <w:tcW w:w="443" w:type="pct"/>
            <w:tcBorders>
              <w:top w:val="single" w:sz="8" w:space="0" w:color="auto"/>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2</w:t>
            </w:r>
          </w:p>
        </w:tc>
        <w:tc>
          <w:tcPr>
            <w:tcW w:w="354" w:type="pct"/>
            <w:tcBorders>
              <w:top w:val="single" w:sz="8" w:space="0" w:color="auto"/>
              <w:left w:val="nil"/>
              <w:bottom w:val="single" w:sz="8" w:space="0" w:color="auto"/>
              <w:right w:val="nil"/>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3</w:t>
            </w:r>
          </w:p>
        </w:tc>
        <w:tc>
          <w:tcPr>
            <w:tcW w:w="398" w:type="pct"/>
            <w:tcBorders>
              <w:top w:val="single" w:sz="8" w:space="0" w:color="auto"/>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4</w:t>
            </w:r>
          </w:p>
        </w:tc>
        <w:tc>
          <w:tcPr>
            <w:tcW w:w="221" w:type="pct"/>
            <w:tcBorders>
              <w:top w:val="single" w:sz="8" w:space="0" w:color="auto"/>
              <w:left w:val="nil"/>
              <w:bottom w:val="single" w:sz="8"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5</w:t>
            </w:r>
          </w:p>
        </w:tc>
        <w:tc>
          <w:tcPr>
            <w:tcW w:w="177" w:type="pct"/>
            <w:tcBorders>
              <w:top w:val="single" w:sz="8" w:space="0" w:color="auto"/>
              <w:left w:val="nil"/>
              <w:bottom w:val="single" w:sz="8"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6</w:t>
            </w:r>
          </w:p>
        </w:tc>
        <w:tc>
          <w:tcPr>
            <w:tcW w:w="229" w:type="pct"/>
            <w:tcBorders>
              <w:top w:val="single" w:sz="8" w:space="0" w:color="auto"/>
              <w:left w:val="nil"/>
              <w:bottom w:val="single" w:sz="8"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7</w:t>
            </w:r>
          </w:p>
        </w:tc>
        <w:tc>
          <w:tcPr>
            <w:tcW w:w="213" w:type="pct"/>
            <w:tcBorders>
              <w:top w:val="single" w:sz="8" w:space="0" w:color="auto"/>
              <w:left w:val="nil"/>
              <w:bottom w:val="single" w:sz="8" w:space="0" w:color="auto"/>
              <w:right w:val="nil"/>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8</w:t>
            </w:r>
          </w:p>
        </w:tc>
        <w:tc>
          <w:tcPr>
            <w:tcW w:w="287" w:type="pct"/>
            <w:tcBorders>
              <w:top w:val="single" w:sz="8" w:space="0" w:color="auto"/>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9</w:t>
            </w:r>
          </w:p>
        </w:tc>
        <w:tc>
          <w:tcPr>
            <w:tcW w:w="230"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10</w:t>
            </w:r>
          </w:p>
        </w:tc>
        <w:tc>
          <w:tcPr>
            <w:tcW w:w="266"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11</w:t>
            </w:r>
          </w:p>
        </w:tc>
        <w:tc>
          <w:tcPr>
            <w:tcW w:w="221" w:type="pct"/>
            <w:tcBorders>
              <w:top w:val="single" w:sz="8" w:space="0" w:color="auto"/>
              <w:left w:val="nil"/>
              <w:bottom w:val="single" w:sz="8" w:space="0" w:color="auto"/>
              <w:right w:val="nil"/>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12</w:t>
            </w:r>
          </w:p>
        </w:tc>
        <w:tc>
          <w:tcPr>
            <w:tcW w:w="221" w:type="pct"/>
            <w:tcBorders>
              <w:top w:val="single" w:sz="8" w:space="0" w:color="auto"/>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13</w:t>
            </w:r>
          </w:p>
        </w:tc>
        <w:tc>
          <w:tcPr>
            <w:tcW w:w="221" w:type="pct"/>
            <w:tcBorders>
              <w:top w:val="single" w:sz="8" w:space="0" w:color="auto"/>
              <w:left w:val="nil"/>
              <w:bottom w:val="single" w:sz="8" w:space="0" w:color="auto"/>
              <w:right w:val="nil"/>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14</w:t>
            </w:r>
          </w:p>
        </w:tc>
        <w:tc>
          <w:tcPr>
            <w:tcW w:w="235" w:type="pct"/>
            <w:tcBorders>
              <w:top w:val="single" w:sz="8" w:space="0" w:color="auto"/>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15</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16</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17</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18</w:t>
            </w:r>
          </w:p>
        </w:tc>
        <w:tc>
          <w:tcPr>
            <w:tcW w:w="266" w:type="pct"/>
            <w:tcBorders>
              <w:top w:val="single" w:sz="8" w:space="0" w:color="auto"/>
              <w:left w:val="nil"/>
              <w:bottom w:val="single" w:sz="8" w:space="0" w:color="auto"/>
              <w:right w:val="single" w:sz="8" w:space="0" w:color="auto"/>
            </w:tcBorders>
            <w:shd w:val="clear" w:color="000000" w:fill="FFFFFF"/>
            <w:noWrap/>
            <w:vAlign w:val="center"/>
            <w:hideMark/>
          </w:tcPr>
          <w:p w:rsidR="00A353E2" w:rsidRPr="00987734" w:rsidRDefault="00A353E2" w:rsidP="00EA26CA">
            <w:pPr>
              <w:jc w:val="center"/>
              <w:rPr>
                <w:color w:val="000000"/>
                <w:sz w:val="20"/>
                <w:szCs w:val="20"/>
              </w:rPr>
            </w:pPr>
            <w:r w:rsidRPr="00987734">
              <w:rPr>
                <w:color w:val="000000"/>
                <w:sz w:val="20"/>
                <w:szCs w:val="20"/>
              </w:rPr>
              <w:t>19</w:t>
            </w:r>
          </w:p>
        </w:tc>
      </w:tr>
      <w:tr w:rsidR="00A353E2" w:rsidRPr="00987734" w:rsidTr="00A353E2">
        <w:trPr>
          <w:trHeight w:val="735"/>
        </w:trPr>
        <w:tc>
          <w:tcPr>
            <w:tcW w:w="354" w:type="pct"/>
            <w:vMerge w:val="restart"/>
            <w:tcBorders>
              <w:top w:val="nil"/>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lastRenderedPageBreak/>
              <w:t xml:space="preserve">Программа </w:t>
            </w:r>
          </w:p>
        </w:tc>
        <w:tc>
          <w:tcPr>
            <w:tcW w:w="443" w:type="pct"/>
            <w:vMerge w:val="restart"/>
            <w:tcBorders>
              <w:top w:val="nil"/>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«Модернизация и развитие сферы жилищно – коммунального хозяйства Аликовского района Чувашской Республики</w:t>
            </w:r>
          </w:p>
        </w:tc>
        <w:tc>
          <w:tcPr>
            <w:tcW w:w="354" w:type="pct"/>
            <w:vMerge w:val="restart"/>
            <w:tcBorders>
              <w:top w:val="nil"/>
              <w:left w:val="single" w:sz="8" w:space="0" w:color="auto"/>
              <w:bottom w:val="single" w:sz="8" w:space="0" w:color="000000"/>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br/>
              <w:t>повышение комфортности и благоустройства жилищного фонда;</w:t>
            </w:r>
            <w:r w:rsidRPr="00987734">
              <w:rPr>
                <w:bCs/>
                <w:color w:val="000000"/>
                <w:sz w:val="20"/>
                <w:szCs w:val="20"/>
              </w:rPr>
              <w:br/>
              <w:t>модернизация жилищно-коммунальной сферы; повышение эффективности работы инженерной инфраструктуры</w:t>
            </w:r>
          </w:p>
        </w:tc>
        <w:tc>
          <w:tcPr>
            <w:tcW w:w="398" w:type="pct"/>
            <w:vMerge w:val="restart"/>
            <w:tcBorders>
              <w:top w:val="nil"/>
              <w:left w:val="single" w:sz="8" w:space="0" w:color="auto"/>
              <w:bottom w:val="single" w:sz="8" w:space="0" w:color="000000"/>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Отдел строительства, ЖКХ, дорожного хозяйства, транспорта и связи; администрации сельских поселений</w:t>
            </w: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12669,0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5176,9</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5766,2</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4452,2</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47314,3</w:t>
            </w:r>
          </w:p>
        </w:tc>
      </w:tr>
      <w:tr w:rsidR="00A353E2" w:rsidRPr="00987734" w:rsidTr="00A353E2">
        <w:trPr>
          <w:trHeight w:val="1230"/>
        </w:trPr>
        <w:tc>
          <w:tcPr>
            <w:tcW w:w="354"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960"/>
        </w:trPr>
        <w:tc>
          <w:tcPr>
            <w:tcW w:w="354"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5066,7</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5066,7</w:t>
            </w:r>
          </w:p>
        </w:tc>
      </w:tr>
      <w:tr w:rsidR="00A353E2" w:rsidRPr="00987734" w:rsidTr="00A353E2">
        <w:trPr>
          <w:trHeight w:val="990"/>
        </w:trPr>
        <w:tc>
          <w:tcPr>
            <w:tcW w:w="354"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7602,3</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5176,9</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5766,2</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4452,2</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42247,6</w:t>
            </w:r>
          </w:p>
        </w:tc>
      </w:tr>
      <w:tr w:rsidR="00A353E2" w:rsidRPr="00987734" w:rsidTr="00A353E2">
        <w:trPr>
          <w:trHeight w:val="1155"/>
        </w:trPr>
        <w:tc>
          <w:tcPr>
            <w:tcW w:w="354"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1080"/>
        </w:trPr>
        <w:tc>
          <w:tcPr>
            <w:tcW w:w="354" w:type="pct"/>
            <w:vMerge w:val="restart"/>
            <w:tcBorders>
              <w:top w:val="nil"/>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 xml:space="preserve">Подпрограмма </w:t>
            </w:r>
          </w:p>
        </w:tc>
        <w:tc>
          <w:tcPr>
            <w:tcW w:w="443" w:type="pct"/>
            <w:vMerge w:val="restart"/>
            <w:tcBorders>
              <w:top w:val="nil"/>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«Обеспечение комфортных условий проживания граждан»</w:t>
            </w:r>
          </w:p>
        </w:tc>
        <w:tc>
          <w:tcPr>
            <w:tcW w:w="354" w:type="pct"/>
            <w:vMerge w:val="restart"/>
            <w:tcBorders>
              <w:top w:val="nil"/>
              <w:left w:val="single" w:sz="8" w:space="0" w:color="auto"/>
              <w:bottom w:val="single" w:sz="8" w:space="0" w:color="000000"/>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br/>
              <w:t>повышение комфортности и благоустройства жилищного фонда;</w:t>
            </w:r>
            <w:r w:rsidRPr="00987734">
              <w:rPr>
                <w:bCs/>
                <w:color w:val="000000"/>
                <w:sz w:val="20"/>
                <w:szCs w:val="20"/>
              </w:rPr>
              <w:br/>
              <w:t>модернизация жилищно-коммунальной сферы; повышение эффективности работы инженерной инфраструктуры</w:t>
            </w:r>
          </w:p>
        </w:tc>
        <w:tc>
          <w:tcPr>
            <w:tcW w:w="398" w:type="pct"/>
            <w:vMerge w:val="restart"/>
            <w:tcBorders>
              <w:top w:val="nil"/>
              <w:left w:val="single" w:sz="8" w:space="0" w:color="auto"/>
              <w:bottom w:val="single" w:sz="8" w:space="0" w:color="000000"/>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Отдел строительства, ЖКХ, дорожного хозяйства, транспорта и связи; администрации сельских поселений</w:t>
            </w: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7475,0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5076,9</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5666,2</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4452,2</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41920,3</w:t>
            </w:r>
          </w:p>
        </w:tc>
      </w:tr>
      <w:tr w:rsidR="00A353E2" w:rsidRPr="00987734" w:rsidTr="00A353E2">
        <w:trPr>
          <w:trHeight w:val="1230"/>
        </w:trPr>
        <w:tc>
          <w:tcPr>
            <w:tcW w:w="354"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1215"/>
        </w:trPr>
        <w:tc>
          <w:tcPr>
            <w:tcW w:w="354"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990"/>
        </w:trPr>
        <w:tc>
          <w:tcPr>
            <w:tcW w:w="354"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7475,0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5076,9</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5666,2</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4452,2</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3850,0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41920,3</w:t>
            </w:r>
          </w:p>
        </w:tc>
      </w:tr>
      <w:tr w:rsidR="00A353E2" w:rsidRPr="00987734" w:rsidTr="00A353E2">
        <w:trPr>
          <w:trHeight w:val="1155"/>
        </w:trPr>
        <w:tc>
          <w:tcPr>
            <w:tcW w:w="354"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nil"/>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nil"/>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600"/>
        </w:trPr>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Основное мероприятие 1</w:t>
            </w:r>
          </w:p>
        </w:tc>
        <w:tc>
          <w:tcPr>
            <w:tcW w:w="443"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Обеспечение качества жилищно – коммунальных услуг</w:t>
            </w:r>
          </w:p>
        </w:tc>
        <w:tc>
          <w:tcPr>
            <w:tcW w:w="354" w:type="pct"/>
            <w:vMerge w:val="restart"/>
            <w:tcBorders>
              <w:top w:val="nil"/>
              <w:left w:val="single" w:sz="4" w:space="0" w:color="auto"/>
              <w:bottom w:val="single" w:sz="4" w:space="0" w:color="000000"/>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повышение эффективности работы инженерной инфраструктуры</w:t>
            </w:r>
          </w:p>
        </w:tc>
        <w:tc>
          <w:tcPr>
            <w:tcW w:w="398" w:type="pct"/>
            <w:vMerge w:val="restart"/>
            <w:tcBorders>
              <w:top w:val="nil"/>
              <w:left w:val="single" w:sz="4" w:space="0" w:color="auto"/>
              <w:bottom w:val="single" w:sz="4" w:space="0" w:color="000000"/>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Отдел строительства, ЖКХ, дорожного хозяйства, транспорта и связи; администрации сельских поселений</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3608,9</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1590,0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939,3</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775,8</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3500,0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3500,0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3500,0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3500,0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3500,0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24414,0</w:t>
            </w:r>
          </w:p>
        </w:tc>
      </w:tr>
      <w:tr w:rsidR="00A353E2" w:rsidRPr="00987734" w:rsidTr="00A353E2">
        <w:trPr>
          <w:trHeight w:val="660"/>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690"/>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nil"/>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615"/>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А11017</w:t>
            </w:r>
          </w:p>
        </w:tc>
        <w:tc>
          <w:tcPr>
            <w:tcW w:w="213" w:type="pct"/>
            <w:tcBorders>
              <w:top w:val="nil"/>
              <w:left w:val="nil"/>
              <w:bottom w:val="single" w:sz="4" w:space="0" w:color="auto"/>
              <w:right w:val="nil"/>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3608,9</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1590,0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939,3</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775,8</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3500,0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3500,0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3500,0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3500,0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3500,0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24414,0</w:t>
            </w:r>
          </w:p>
        </w:tc>
      </w:tr>
      <w:tr w:rsidR="00A353E2" w:rsidRPr="00987734" w:rsidTr="00A353E2">
        <w:trPr>
          <w:trHeight w:val="1035"/>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1497"/>
        </w:trPr>
        <w:tc>
          <w:tcPr>
            <w:tcW w:w="354" w:type="pc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Целевые индикаторы и показатели подпрограммы, увязанные с основным мероприятием 1</w:t>
            </w:r>
          </w:p>
        </w:tc>
        <w:tc>
          <w:tcPr>
            <w:tcW w:w="2035" w:type="pct"/>
            <w:gridSpan w:val="7"/>
            <w:tcBorders>
              <w:top w:val="single" w:sz="4" w:space="0" w:color="auto"/>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удовлетворенность граждан качеством жилищно-коммунальных услуг и безопасному, комфортному проживанию, процентов</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76</w:t>
            </w:r>
          </w:p>
        </w:tc>
        <w:tc>
          <w:tcPr>
            <w:tcW w:w="266"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76</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77</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78</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79</w:t>
            </w:r>
          </w:p>
        </w:tc>
        <w:tc>
          <w:tcPr>
            <w:tcW w:w="235"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81</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83</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85</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 </w:t>
            </w:r>
          </w:p>
        </w:tc>
      </w:tr>
      <w:tr w:rsidR="00A353E2" w:rsidRPr="00987734" w:rsidTr="00A353E2">
        <w:trPr>
          <w:trHeight w:val="600"/>
        </w:trPr>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Основное мероприятие 2</w:t>
            </w:r>
          </w:p>
        </w:tc>
        <w:tc>
          <w:tcPr>
            <w:tcW w:w="443"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 xml:space="preserve">Улучшение потребительских и эксплуатационных характеристик жилищного фонда, обеспечивающих гражданам </w:t>
            </w:r>
            <w:r w:rsidRPr="00987734">
              <w:rPr>
                <w:color w:val="000000"/>
                <w:sz w:val="20"/>
                <w:szCs w:val="20"/>
              </w:rPr>
              <w:lastRenderedPageBreak/>
              <w:t>безопасные и комфортные условия проживания</w:t>
            </w:r>
          </w:p>
        </w:tc>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lastRenderedPageBreak/>
              <w:t>повышение комфортности и благоустройства жилищного фонда</w:t>
            </w:r>
          </w:p>
        </w:tc>
        <w:tc>
          <w:tcPr>
            <w:tcW w:w="398"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Отдел строительства, ЖКХ, дорожного хозяйства, транспорта и связи; администрации сельских поселений</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223,4</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244,3</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224,3</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2192,0</w:t>
            </w:r>
          </w:p>
        </w:tc>
      </w:tr>
      <w:tr w:rsidR="00A353E2" w:rsidRPr="00987734" w:rsidTr="00A353E2">
        <w:trPr>
          <w:trHeight w:val="660"/>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690"/>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nil"/>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615"/>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А110172770</w:t>
            </w:r>
          </w:p>
        </w:tc>
        <w:tc>
          <w:tcPr>
            <w:tcW w:w="213" w:type="pct"/>
            <w:tcBorders>
              <w:top w:val="nil"/>
              <w:left w:val="nil"/>
              <w:bottom w:val="single" w:sz="4" w:space="0" w:color="auto"/>
              <w:right w:val="nil"/>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223,4</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244,3</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224,3</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250,0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2192,0</w:t>
            </w:r>
          </w:p>
        </w:tc>
      </w:tr>
      <w:tr w:rsidR="00A353E2" w:rsidRPr="00987734" w:rsidTr="00A353E2">
        <w:trPr>
          <w:trHeight w:val="1035"/>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1554"/>
        </w:trPr>
        <w:tc>
          <w:tcPr>
            <w:tcW w:w="354" w:type="pc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Целевые индикаторы и показатели подпрограммы, увязанные с основным мероприятием 2</w:t>
            </w:r>
          </w:p>
        </w:tc>
        <w:tc>
          <w:tcPr>
            <w:tcW w:w="2035" w:type="pct"/>
            <w:gridSpan w:val="7"/>
            <w:tcBorders>
              <w:top w:val="single" w:sz="4" w:space="0" w:color="auto"/>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удовлетворенность граждан качеством жилищно-коммунальных услуг и безопасному, комфортному проживанию, процентов</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76</w:t>
            </w:r>
          </w:p>
        </w:tc>
        <w:tc>
          <w:tcPr>
            <w:tcW w:w="266"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76</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77</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78</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79</w:t>
            </w:r>
          </w:p>
        </w:tc>
        <w:tc>
          <w:tcPr>
            <w:tcW w:w="235"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81</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83</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85</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 </w:t>
            </w:r>
          </w:p>
        </w:tc>
      </w:tr>
      <w:tr w:rsidR="00A353E2" w:rsidRPr="00987734" w:rsidTr="00A353E2">
        <w:trPr>
          <w:trHeight w:val="600"/>
        </w:trPr>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Основное мероприятие 3</w:t>
            </w:r>
          </w:p>
        </w:tc>
        <w:tc>
          <w:tcPr>
            <w:tcW w:w="443"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Содействие благоустройству населенных пунктов Аликовского района</w:t>
            </w:r>
          </w:p>
        </w:tc>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повышение безопасного и комфортного проживания граждан</w:t>
            </w:r>
          </w:p>
        </w:tc>
        <w:tc>
          <w:tcPr>
            <w:tcW w:w="398"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Отдел строительства, ЖКХ, дорожного хозяйства, транспорта и связи; администрации сельских поселений</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3642,7</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3242,6</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4502,6</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3426,4</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15 314,3</w:t>
            </w:r>
          </w:p>
        </w:tc>
      </w:tr>
      <w:tr w:rsidR="00A353E2" w:rsidRPr="00987734" w:rsidTr="00A353E2">
        <w:trPr>
          <w:trHeight w:val="660"/>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690"/>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nil"/>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1547"/>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А510277400; А510277410; А510277420; А510277430</w:t>
            </w:r>
          </w:p>
        </w:tc>
        <w:tc>
          <w:tcPr>
            <w:tcW w:w="213" w:type="pct"/>
            <w:tcBorders>
              <w:top w:val="nil"/>
              <w:left w:val="nil"/>
              <w:bottom w:val="single" w:sz="4" w:space="0" w:color="auto"/>
              <w:right w:val="nil"/>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3642,7</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3242,6</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4502,6</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3426,4</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15 314,3</w:t>
            </w:r>
          </w:p>
        </w:tc>
      </w:tr>
      <w:tr w:rsidR="00A353E2" w:rsidRPr="00987734" w:rsidTr="00A353E2">
        <w:trPr>
          <w:trHeight w:val="704"/>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1665"/>
        </w:trPr>
        <w:tc>
          <w:tcPr>
            <w:tcW w:w="354" w:type="pc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 xml:space="preserve">Целевые индикаторы и показатели подпрограммы, увязанные с </w:t>
            </w:r>
            <w:r w:rsidRPr="00987734">
              <w:rPr>
                <w:color w:val="000000"/>
                <w:sz w:val="20"/>
                <w:szCs w:val="20"/>
              </w:rPr>
              <w:lastRenderedPageBreak/>
              <w:t>основным мероприятием 3</w:t>
            </w:r>
          </w:p>
        </w:tc>
        <w:tc>
          <w:tcPr>
            <w:tcW w:w="2035" w:type="pct"/>
            <w:gridSpan w:val="7"/>
            <w:tcBorders>
              <w:top w:val="single" w:sz="4" w:space="0" w:color="auto"/>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lastRenderedPageBreak/>
              <w:t>удовлетворенность граждан качеством жилищно-коммунальных услуг и безопасному, комфортному проживанию, процентов</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76</w:t>
            </w:r>
          </w:p>
        </w:tc>
        <w:tc>
          <w:tcPr>
            <w:tcW w:w="266"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76</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77</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78</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79</w:t>
            </w:r>
          </w:p>
        </w:tc>
        <w:tc>
          <w:tcPr>
            <w:tcW w:w="235"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81</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83</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85</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 </w:t>
            </w:r>
          </w:p>
        </w:tc>
      </w:tr>
      <w:tr w:rsidR="00A353E2" w:rsidRPr="00987734" w:rsidTr="00A353E2">
        <w:trPr>
          <w:trHeight w:val="630"/>
        </w:trPr>
        <w:tc>
          <w:tcPr>
            <w:tcW w:w="354"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 xml:space="preserve">Подпрограмма </w:t>
            </w:r>
          </w:p>
        </w:tc>
        <w:tc>
          <w:tcPr>
            <w:tcW w:w="443"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 xml:space="preserve">Обеспечение населения Аликовского района Чувашской Республики качественной питьевой водой» </w:t>
            </w:r>
          </w:p>
        </w:tc>
        <w:tc>
          <w:tcPr>
            <w:tcW w:w="354"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br/>
              <w:t>развитие системы регулирования в секторе водоснабжения, водоотведения и очистки сточных вод</w:t>
            </w:r>
          </w:p>
        </w:tc>
        <w:tc>
          <w:tcPr>
            <w:tcW w:w="398"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A353E2" w:rsidRPr="00987734" w:rsidRDefault="00A353E2" w:rsidP="00EA26CA">
            <w:pPr>
              <w:spacing w:after="240"/>
              <w:jc w:val="center"/>
              <w:rPr>
                <w:bCs/>
                <w:color w:val="000000"/>
                <w:sz w:val="20"/>
                <w:szCs w:val="20"/>
              </w:rPr>
            </w:pPr>
            <w:r w:rsidRPr="00987734">
              <w:rPr>
                <w:bCs/>
                <w:color w:val="000000"/>
                <w:sz w:val="20"/>
                <w:szCs w:val="20"/>
              </w:rPr>
              <w:t>Отдел строительства, ЖКХ, дорожного хозяйства, транспорта и связи; администрации сельских поселений;</w:t>
            </w:r>
          </w:p>
        </w:tc>
        <w:tc>
          <w:tcPr>
            <w:tcW w:w="221"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127,3</w:t>
            </w:r>
          </w:p>
        </w:tc>
        <w:tc>
          <w:tcPr>
            <w:tcW w:w="266"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100,0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100,0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327,3</w:t>
            </w:r>
          </w:p>
        </w:tc>
      </w:tr>
      <w:tr w:rsidR="00A353E2" w:rsidRPr="00987734" w:rsidTr="00A353E2">
        <w:trPr>
          <w:trHeight w:val="750"/>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645"/>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810"/>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127,3</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100,0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100,0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327,3</w:t>
            </w:r>
          </w:p>
        </w:tc>
      </w:tr>
      <w:tr w:rsidR="00A353E2" w:rsidRPr="00987734" w:rsidTr="00A353E2">
        <w:trPr>
          <w:trHeight w:val="915"/>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435"/>
        </w:trPr>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Основное мероприятие 1</w:t>
            </w:r>
          </w:p>
        </w:tc>
        <w:tc>
          <w:tcPr>
            <w:tcW w:w="443"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Развитие систем водоснабжения муниципальных образований</w:t>
            </w:r>
          </w:p>
        </w:tc>
        <w:tc>
          <w:tcPr>
            <w:tcW w:w="354" w:type="pct"/>
            <w:vMerge w:val="restart"/>
            <w:tcBorders>
              <w:top w:val="nil"/>
              <w:left w:val="single" w:sz="4" w:space="0" w:color="auto"/>
              <w:bottom w:val="single" w:sz="4" w:space="0" w:color="000000"/>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развитие системы регулирования в секторе водоснабжения, водоотведения и очистки сточных вод</w:t>
            </w:r>
          </w:p>
        </w:tc>
        <w:tc>
          <w:tcPr>
            <w:tcW w:w="398" w:type="pct"/>
            <w:vMerge w:val="restart"/>
            <w:tcBorders>
              <w:top w:val="nil"/>
              <w:left w:val="single" w:sz="4" w:space="0" w:color="auto"/>
              <w:bottom w:val="single" w:sz="4" w:space="0" w:color="000000"/>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Отдел строительства, ЖКХ, дорожного хозяйства, транспорта и связи; администрации сельских поселений</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127,3</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327,3</w:t>
            </w:r>
          </w:p>
        </w:tc>
      </w:tr>
      <w:tr w:rsidR="00A353E2" w:rsidRPr="00987734" w:rsidTr="00A353E2">
        <w:trPr>
          <w:trHeight w:val="645"/>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645"/>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690"/>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А130174870</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single" w:sz="4" w:space="0" w:color="auto"/>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127,3</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100,0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327,3</w:t>
            </w:r>
          </w:p>
        </w:tc>
      </w:tr>
      <w:tr w:rsidR="00A353E2" w:rsidRPr="00987734" w:rsidTr="00A353E2">
        <w:trPr>
          <w:trHeight w:val="630"/>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1383"/>
        </w:trPr>
        <w:tc>
          <w:tcPr>
            <w:tcW w:w="354" w:type="pc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lastRenderedPageBreak/>
              <w:t>Целевые индикаторы и показатели подпрограммы, увязанные с основным мероприятием 1</w:t>
            </w:r>
          </w:p>
        </w:tc>
        <w:tc>
          <w:tcPr>
            <w:tcW w:w="2035" w:type="pct"/>
            <w:gridSpan w:val="7"/>
            <w:tcBorders>
              <w:top w:val="single" w:sz="4" w:space="0" w:color="auto"/>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снижение количества аварий на объектах коммунальной инфраструктуры в сфере водоснабжения и водоотведения, единиц</w:t>
            </w:r>
          </w:p>
        </w:tc>
        <w:tc>
          <w:tcPr>
            <w:tcW w:w="287" w:type="pct"/>
            <w:tcBorders>
              <w:top w:val="nil"/>
              <w:left w:val="nil"/>
              <w:bottom w:val="single" w:sz="4" w:space="0" w:color="auto"/>
              <w:right w:val="nil"/>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30" w:type="pct"/>
            <w:tcBorders>
              <w:top w:val="nil"/>
              <w:left w:val="single" w:sz="4" w:space="0" w:color="auto"/>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66"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6</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6</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6</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6</w:t>
            </w:r>
          </w:p>
        </w:tc>
        <w:tc>
          <w:tcPr>
            <w:tcW w:w="235"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6</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6</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6</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6</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 </w:t>
            </w:r>
          </w:p>
        </w:tc>
      </w:tr>
      <w:tr w:rsidR="00A353E2" w:rsidRPr="00987734" w:rsidTr="00A353E2">
        <w:trPr>
          <w:trHeight w:val="702"/>
        </w:trPr>
        <w:tc>
          <w:tcPr>
            <w:tcW w:w="354"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 xml:space="preserve">Подпрограмма </w:t>
            </w:r>
          </w:p>
        </w:tc>
        <w:tc>
          <w:tcPr>
            <w:tcW w:w="443"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«Модернизация коммунальной инфраструктуры на территории</w:t>
            </w:r>
            <w:r w:rsidRPr="00987734">
              <w:rPr>
                <w:bCs/>
                <w:color w:val="000000"/>
                <w:sz w:val="20"/>
                <w:szCs w:val="20"/>
              </w:rPr>
              <w:br/>
              <w:t>Аликовского района Чувашской Республики</w:t>
            </w:r>
            <w:r w:rsidRPr="00987734">
              <w:rPr>
                <w:bCs/>
                <w:color w:val="000000"/>
                <w:sz w:val="20"/>
                <w:szCs w:val="20"/>
              </w:rPr>
              <w:br/>
              <w:t>»</w:t>
            </w:r>
          </w:p>
        </w:tc>
        <w:tc>
          <w:tcPr>
            <w:tcW w:w="354"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br/>
              <w:t>модернизация коммунальной инфраструктуры для сокращения будущих расходов на текущий ремонт и экономии энергоресурсов</w:t>
            </w:r>
          </w:p>
        </w:tc>
        <w:tc>
          <w:tcPr>
            <w:tcW w:w="398"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Отдел строительства, ЖКХ, дорожного хозяйства, транспорта и связи; администрации сельских поселений</w:t>
            </w:r>
          </w:p>
        </w:tc>
        <w:tc>
          <w:tcPr>
            <w:tcW w:w="221"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5066,7</w:t>
            </w:r>
          </w:p>
        </w:tc>
        <w:tc>
          <w:tcPr>
            <w:tcW w:w="266"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single" w:sz="8" w:space="0" w:color="auto"/>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5066,7</w:t>
            </w:r>
          </w:p>
        </w:tc>
      </w:tr>
      <w:tr w:rsidR="00A353E2" w:rsidRPr="00987734" w:rsidTr="00A353E2">
        <w:trPr>
          <w:trHeight w:val="702"/>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702"/>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5066,7</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5066,7</w:t>
            </w:r>
          </w:p>
        </w:tc>
      </w:tr>
      <w:tr w:rsidR="00A353E2" w:rsidRPr="00987734" w:rsidTr="00A353E2">
        <w:trPr>
          <w:trHeight w:val="702"/>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single" w:sz="8" w:space="0" w:color="auto"/>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702"/>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443" w:type="pct"/>
            <w:vMerge/>
            <w:tcBorders>
              <w:top w:val="single" w:sz="8" w:space="0" w:color="auto"/>
              <w:left w:val="single" w:sz="8" w:space="0" w:color="auto"/>
              <w:bottom w:val="single" w:sz="8" w:space="0" w:color="auto"/>
              <w:right w:val="single" w:sz="8" w:space="0" w:color="auto"/>
            </w:tcBorders>
            <w:vAlign w:val="center"/>
            <w:hideMark/>
          </w:tcPr>
          <w:p w:rsidR="00A353E2" w:rsidRPr="00987734" w:rsidRDefault="00A353E2" w:rsidP="00EA26CA">
            <w:pPr>
              <w:rPr>
                <w:bCs/>
                <w:color w:val="000000"/>
                <w:sz w:val="20"/>
                <w:szCs w:val="20"/>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398" w:type="pct"/>
            <w:vMerge/>
            <w:tcBorders>
              <w:top w:val="single" w:sz="8" w:space="0" w:color="auto"/>
              <w:left w:val="single" w:sz="8" w:space="0" w:color="auto"/>
              <w:bottom w:val="single" w:sz="8" w:space="0" w:color="000000"/>
              <w:right w:val="single" w:sz="8" w:space="0" w:color="auto"/>
            </w:tcBorders>
            <w:vAlign w:val="center"/>
            <w:hideMark/>
          </w:tcPr>
          <w:p w:rsidR="00A353E2" w:rsidRPr="00987734" w:rsidRDefault="00A353E2" w:rsidP="00EA26CA">
            <w:pPr>
              <w:rPr>
                <w:bCs/>
                <w:color w:val="000000"/>
                <w:sz w:val="20"/>
                <w:szCs w:val="20"/>
              </w:rPr>
            </w:pPr>
          </w:p>
        </w:tc>
        <w:tc>
          <w:tcPr>
            <w:tcW w:w="221"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х</w:t>
            </w:r>
          </w:p>
        </w:tc>
        <w:tc>
          <w:tcPr>
            <w:tcW w:w="177"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29"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13" w:type="pct"/>
            <w:tcBorders>
              <w:top w:val="nil"/>
              <w:left w:val="nil"/>
              <w:bottom w:val="single" w:sz="8" w:space="0" w:color="auto"/>
              <w:right w:val="single" w:sz="8"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х</w:t>
            </w:r>
          </w:p>
        </w:tc>
        <w:tc>
          <w:tcPr>
            <w:tcW w:w="287" w:type="pct"/>
            <w:tcBorders>
              <w:top w:val="single" w:sz="8" w:space="0" w:color="auto"/>
              <w:left w:val="nil"/>
              <w:bottom w:val="single" w:sz="8" w:space="0" w:color="auto"/>
              <w:right w:val="single" w:sz="8"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35"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c>
          <w:tcPr>
            <w:tcW w:w="266" w:type="pct"/>
            <w:tcBorders>
              <w:top w:val="nil"/>
              <w:left w:val="nil"/>
              <w:bottom w:val="single" w:sz="8" w:space="0" w:color="auto"/>
              <w:right w:val="single" w:sz="8" w:space="0" w:color="auto"/>
            </w:tcBorders>
            <w:shd w:val="clear" w:color="000000" w:fill="FFFFFF"/>
            <w:hideMark/>
          </w:tcPr>
          <w:p w:rsidR="00A353E2" w:rsidRPr="00987734" w:rsidRDefault="00A353E2" w:rsidP="00EA26CA">
            <w:pPr>
              <w:jc w:val="center"/>
              <w:rPr>
                <w:bCs/>
                <w:color w:val="000000"/>
                <w:sz w:val="20"/>
                <w:szCs w:val="20"/>
              </w:rPr>
            </w:pPr>
            <w:r w:rsidRPr="00987734">
              <w:rPr>
                <w:bCs/>
                <w:color w:val="000000"/>
                <w:sz w:val="20"/>
                <w:szCs w:val="20"/>
              </w:rPr>
              <w:t>0,0</w:t>
            </w:r>
          </w:p>
        </w:tc>
      </w:tr>
      <w:tr w:rsidR="00A353E2" w:rsidRPr="00987734" w:rsidTr="00A353E2">
        <w:trPr>
          <w:trHeight w:val="702"/>
        </w:trPr>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Основное мероприятие 1</w:t>
            </w:r>
          </w:p>
        </w:tc>
        <w:tc>
          <w:tcPr>
            <w:tcW w:w="443"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Обеспечение качества жилищно-коммунальных услуг</w:t>
            </w:r>
          </w:p>
        </w:tc>
        <w:tc>
          <w:tcPr>
            <w:tcW w:w="354" w:type="pct"/>
            <w:vMerge w:val="restart"/>
            <w:tcBorders>
              <w:top w:val="nil"/>
              <w:left w:val="single" w:sz="4" w:space="0" w:color="auto"/>
              <w:bottom w:val="single" w:sz="4" w:space="0" w:color="000000"/>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снижение износа объектов коммунальной инфраструктуры и уменьшение потерь при передаче энергоресурсов</w:t>
            </w:r>
          </w:p>
        </w:tc>
        <w:tc>
          <w:tcPr>
            <w:tcW w:w="398" w:type="pct"/>
            <w:vMerge w:val="restart"/>
            <w:tcBorders>
              <w:top w:val="nil"/>
              <w:left w:val="single" w:sz="4" w:space="0" w:color="auto"/>
              <w:bottom w:val="single" w:sz="4" w:space="0" w:color="000000"/>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Отдел строительства, ЖКХ, дорожного хозяйства, транспорта и связи; администрации сельских поселений</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945"/>
        </w:trPr>
        <w:tc>
          <w:tcPr>
            <w:tcW w:w="354" w:type="pct"/>
            <w:vMerge w:val="restart"/>
            <w:tcBorders>
              <w:top w:val="nil"/>
              <w:left w:val="single" w:sz="4" w:space="0" w:color="auto"/>
              <w:bottom w:val="single" w:sz="4" w:space="0" w:color="000000"/>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lastRenderedPageBreak/>
              <w:t>Целевые индикаторы и показатели подпрограммы, увязанные с основным мероприятием 1</w:t>
            </w:r>
          </w:p>
        </w:tc>
        <w:tc>
          <w:tcPr>
            <w:tcW w:w="2035" w:type="pct"/>
            <w:gridSpan w:val="7"/>
            <w:tcBorders>
              <w:top w:val="single" w:sz="4" w:space="0" w:color="auto"/>
              <w:left w:val="nil"/>
              <w:bottom w:val="single" w:sz="4" w:space="0" w:color="auto"/>
              <w:right w:val="single" w:sz="4" w:space="0" w:color="auto"/>
            </w:tcBorders>
            <w:shd w:val="clear" w:color="000000" w:fill="FFFFFF"/>
            <w:hideMark/>
          </w:tcPr>
          <w:p w:rsidR="00A353E2" w:rsidRPr="00987734" w:rsidRDefault="00A353E2" w:rsidP="00EA26CA">
            <w:pPr>
              <w:spacing w:after="240"/>
              <w:jc w:val="center"/>
              <w:rPr>
                <w:color w:val="000000"/>
                <w:sz w:val="20"/>
                <w:szCs w:val="20"/>
              </w:rPr>
            </w:pPr>
            <w:r w:rsidRPr="00987734">
              <w:rPr>
                <w:color w:val="000000"/>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66"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 </w:t>
            </w:r>
          </w:p>
        </w:tc>
      </w:tr>
      <w:tr w:rsidR="00A353E2" w:rsidRPr="00987734" w:rsidTr="00A353E2">
        <w:trPr>
          <w:trHeight w:val="702"/>
        </w:trPr>
        <w:tc>
          <w:tcPr>
            <w:tcW w:w="354" w:type="pct"/>
            <w:vMerge/>
            <w:tcBorders>
              <w:top w:val="nil"/>
              <w:left w:val="single" w:sz="4" w:space="0" w:color="auto"/>
              <w:bottom w:val="single" w:sz="4" w:space="0" w:color="000000"/>
              <w:right w:val="single" w:sz="4" w:space="0" w:color="auto"/>
            </w:tcBorders>
            <w:vAlign w:val="center"/>
            <w:hideMark/>
          </w:tcPr>
          <w:p w:rsidR="00A353E2" w:rsidRPr="00987734" w:rsidRDefault="00A353E2" w:rsidP="00EA26CA">
            <w:pPr>
              <w:rPr>
                <w:color w:val="000000"/>
                <w:sz w:val="20"/>
                <w:szCs w:val="20"/>
              </w:rPr>
            </w:pPr>
          </w:p>
        </w:tc>
        <w:tc>
          <w:tcPr>
            <w:tcW w:w="2035" w:type="pct"/>
            <w:gridSpan w:val="7"/>
            <w:tcBorders>
              <w:top w:val="single" w:sz="4" w:space="0" w:color="auto"/>
              <w:left w:val="nil"/>
              <w:bottom w:val="single" w:sz="4" w:space="0" w:color="auto"/>
              <w:right w:val="single" w:sz="4" w:space="0" w:color="000000"/>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66"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 </w:t>
            </w:r>
          </w:p>
        </w:tc>
      </w:tr>
      <w:tr w:rsidR="00A353E2" w:rsidRPr="00987734" w:rsidTr="00A353E2">
        <w:trPr>
          <w:trHeight w:val="702"/>
        </w:trPr>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Основное мероприятие 2</w:t>
            </w:r>
          </w:p>
        </w:tc>
        <w:tc>
          <w:tcPr>
            <w:tcW w:w="443"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повышение комфортности и благоустройства жилищного фонда</w:t>
            </w:r>
          </w:p>
        </w:tc>
        <w:tc>
          <w:tcPr>
            <w:tcW w:w="398"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Отдел строительства, ЖКХ, дорожного хозяйства, транспорта и связи; администрации сельских поселений</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Целевые индикаторы и показатели подпрограммы, увязанные с основным мероприятием 2</w:t>
            </w:r>
          </w:p>
        </w:tc>
        <w:tc>
          <w:tcPr>
            <w:tcW w:w="2035" w:type="pct"/>
            <w:gridSpan w:val="7"/>
            <w:tcBorders>
              <w:top w:val="single" w:sz="4" w:space="0" w:color="auto"/>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66"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bCs/>
                <w:color w:val="000000"/>
                <w:sz w:val="20"/>
                <w:szCs w:val="20"/>
              </w:rPr>
            </w:pPr>
            <w:r w:rsidRPr="00987734">
              <w:rPr>
                <w:bCs/>
                <w:color w:val="000000"/>
                <w:sz w:val="20"/>
                <w:szCs w:val="20"/>
              </w:rPr>
              <w:t> </w:t>
            </w:r>
          </w:p>
        </w:tc>
      </w:tr>
      <w:tr w:rsidR="00A353E2" w:rsidRPr="00987734" w:rsidTr="00A353E2">
        <w:trPr>
          <w:trHeight w:val="702"/>
        </w:trPr>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Основное мероприятие 3</w:t>
            </w:r>
          </w:p>
        </w:tc>
        <w:tc>
          <w:tcPr>
            <w:tcW w:w="443"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both"/>
              <w:rPr>
                <w:color w:val="000000"/>
                <w:sz w:val="20"/>
                <w:szCs w:val="20"/>
              </w:rPr>
            </w:pPr>
            <w:r w:rsidRPr="00987734">
              <w:rPr>
                <w:color w:val="000000"/>
                <w:sz w:val="20"/>
                <w:szCs w:val="20"/>
              </w:rPr>
              <w:t xml:space="preserve">Оборудование мест </w:t>
            </w:r>
            <w:r w:rsidRPr="00987734">
              <w:rPr>
                <w:color w:val="000000"/>
                <w:sz w:val="20"/>
                <w:szCs w:val="20"/>
              </w:rPr>
              <w:lastRenderedPageBreak/>
              <w:t>скопления ТКО</w:t>
            </w:r>
          </w:p>
        </w:tc>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lastRenderedPageBreak/>
              <w:t xml:space="preserve">повышение безопасного и </w:t>
            </w:r>
            <w:r w:rsidRPr="00987734">
              <w:rPr>
                <w:color w:val="000000"/>
                <w:sz w:val="20"/>
                <w:szCs w:val="20"/>
              </w:rPr>
              <w:lastRenderedPageBreak/>
              <w:t>комфортного проживания граждан</w:t>
            </w:r>
          </w:p>
        </w:tc>
        <w:tc>
          <w:tcPr>
            <w:tcW w:w="398" w:type="pct"/>
            <w:vMerge w:val="restar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lastRenderedPageBreak/>
              <w:t xml:space="preserve">Отдел строительства, ЖКХ, </w:t>
            </w:r>
            <w:r w:rsidRPr="00987734">
              <w:rPr>
                <w:color w:val="000000"/>
                <w:sz w:val="20"/>
                <w:szCs w:val="20"/>
              </w:rPr>
              <w:lastRenderedPageBreak/>
              <w:t>дорожного хозяйства, транспорта и связи; администрации сельских поселений</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lastRenderedPageBreak/>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всего</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5066,7</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5 066,7</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федеральный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А110119760</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xml:space="preserve">республиканский бюджет </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5066,7</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5 066,7</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местный бюджет</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A353E2" w:rsidRPr="00987734" w:rsidRDefault="00A353E2" w:rsidP="00EA26CA">
            <w:pPr>
              <w:rPr>
                <w:color w:val="000000"/>
                <w:sz w:val="20"/>
                <w:szCs w:val="20"/>
              </w:rPr>
            </w:pP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17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29"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13"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внебюджетные источники</w:t>
            </w:r>
          </w:p>
        </w:tc>
        <w:tc>
          <w:tcPr>
            <w:tcW w:w="230"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35"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0,0</w:t>
            </w:r>
          </w:p>
        </w:tc>
      </w:tr>
      <w:tr w:rsidR="00A353E2" w:rsidRPr="00987734" w:rsidTr="00A353E2">
        <w:trPr>
          <w:trHeight w:val="702"/>
        </w:trPr>
        <w:tc>
          <w:tcPr>
            <w:tcW w:w="354" w:type="pct"/>
            <w:tcBorders>
              <w:top w:val="nil"/>
              <w:left w:val="single" w:sz="4" w:space="0" w:color="auto"/>
              <w:bottom w:val="single" w:sz="4" w:space="0" w:color="auto"/>
              <w:right w:val="single" w:sz="4" w:space="0" w:color="auto"/>
            </w:tcBorders>
            <w:shd w:val="clear" w:color="000000" w:fill="FFFFFF"/>
            <w:hideMark/>
          </w:tcPr>
          <w:p w:rsidR="00A353E2" w:rsidRPr="00987734" w:rsidRDefault="00A353E2" w:rsidP="00EA26CA">
            <w:pPr>
              <w:jc w:val="center"/>
              <w:rPr>
                <w:color w:val="000000"/>
                <w:sz w:val="20"/>
                <w:szCs w:val="20"/>
              </w:rPr>
            </w:pPr>
            <w:r w:rsidRPr="00987734">
              <w:rPr>
                <w:color w:val="000000"/>
                <w:sz w:val="20"/>
                <w:szCs w:val="20"/>
              </w:rPr>
              <w:t>Целевые индикаторы и показатели подпрограммы, увязанные с основным мероприятием 3</w:t>
            </w:r>
          </w:p>
        </w:tc>
        <w:tc>
          <w:tcPr>
            <w:tcW w:w="2035" w:type="pct"/>
            <w:gridSpan w:val="7"/>
            <w:tcBorders>
              <w:top w:val="single" w:sz="4" w:space="0" w:color="auto"/>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установка необходимого количества контейнеров для накопления твердых коммунальных отходов, шт</w:t>
            </w:r>
          </w:p>
        </w:tc>
        <w:tc>
          <w:tcPr>
            <w:tcW w:w="287"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rPr>
                <w:color w:val="000000"/>
                <w:sz w:val="20"/>
                <w:szCs w:val="20"/>
              </w:rPr>
            </w:pPr>
            <w:r w:rsidRPr="00987734">
              <w:rPr>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450</w:t>
            </w:r>
          </w:p>
        </w:tc>
        <w:tc>
          <w:tcPr>
            <w:tcW w:w="266"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353E2" w:rsidRPr="00987734" w:rsidRDefault="00A353E2" w:rsidP="00EA26CA">
            <w:pPr>
              <w:jc w:val="center"/>
              <w:rPr>
                <w:sz w:val="20"/>
                <w:szCs w:val="20"/>
              </w:rPr>
            </w:pPr>
            <w:r w:rsidRPr="00987734">
              <w:rPr>
                <w:sz w:val="20"/>
                <w:szCs w:val="20"/>
              </w:rPr>
              <w:t>0</w:t>
            </w:r>
          </w:p>
        </w:tc>
        <w:tc>
          <w:tcPr>
            <w:tcW w:w="266" w:type="pct"/>
            <w:tcBorders>
              <w:top w:val="nil"/>
              <w:left w:val="nil"/>
              <w:bottom w:val="single" w:sz="4" w:space="0" w:color="auto"/>
              <w:right w:val="single" w:sz="4" w:space="0" w:color="auto"/>
            </w:tcBorders>
            <w:shd w:val="clear" w:color="000000" w:fill="FFFFFF"/>
            <w:vAlign w:val="center"/>
            <w:hideMark/>
          </w:tcPr>
          <w:p w:rsidR="00A353E2" w:rsidRPr="00987734" w:rsidRDefault="00A353E2" w:rsidP="00EA26CA">
            <w:pPr>
              <w:jc w:val="center"/>
              <w:rPr>
                <w:color w:val="000000"/>
                <w:sz w:val="20"/>
                <w:szCs w:val="20"/>
              </w:rPr>
            </w:pPr>
            <w:r w:rsidRPr="00987734">
              <w:rPr>
                <w:color w:val="000000"/>
                <w:sz w:val="20"/>
                <w:szCs w:val="20"/>
              </w:rPr>
              <w:t> </w:t>
            </w:r>
          </w:p>
        </w:tc>
      </w:tr>
    </w:tbl>
    <w:p w:rsidR="00A353E2" w:rsidRPr="00987734" w:rsidRDefault="00A353E2" w:rsidP="00A353E2">
      <w:pPr>
        <w:widowControl w:val="0"/>
        <w:autoSpaceDE w:val="0"/>
        <w:autoSpaceDN w:val="0"/>
        <w:adjustRightInd w:val="0"/>
        <w:ind w:left="-851"/>
        <w:jc w:val="both"/>
        <w:outlineLvl w:val="1"/>
        <w:rPr>
          <w:rFonts w:ascii="Calibri" w:eastAsia="Calibri" w:hAnsi="Calibri"/>
          <w:sz w:val="20"/>
          <w:szCs w:val="20"/>
        </w:rPr>
      </w:pPr>
      <w:r w:rsidRPr="00987734">
        <w:rPr>
          <w:sz w:val="20"/>
          <w:szCs w:val="20"/>
        </w:rPr>
        <w:fldChar w:fldCharType="begin"/>
      </w:r>
      <w:r w:rsidRPr="00987734">
        <w:rPr>
          <w:sz w:val="20"/>
          <w:szCs w:val="20"/>
        </w:rPr>
        <w:instrText xml:space="preserve"> LINK Excel.Sheet.8 "C:\\Users\\construc3\\Desktop\\Терентьев\\Терентьев А.Ю\\Районные программы\\Паспорта программ\\Развитие транспортной системы\\изменения за 9 мес 2016\\приложение 1 ресурсы 2016.xls" "Лист1!R5C1:R153C17" \a \f 4 \h  \* MERGEFORMAT </w:instrText>
      </w:r>
      <w:r w:rsidRPr="00987734">
        <w:rPr>
          <w:sz w:val="20"/>
          <w:szCs w:val="20"/>
        </w:rPr>
        <w:fldChar w:fldCharType="separate"/>
      </w:r>
    </w:p>
    <w:p w:rsidR="00A353E2" w:rsidRPr="00987734" w:rsidRDefault="00A353E2" w:rsidP="00A353E2">
      <w:pPr>
        <w:widowControl w:val="0"/>
        <w:autoSpaceDE w:val="0"/>
        <w:autoSpaceDN w:val="0"/>
        <w:adjustRightInd w:val="0"/>
        <w:ind w:left="-851"/>
        <w:jc w:val="both"/>
        <w:outlineLvl w:val="1"/>
        <w:rPr>
          <w:rFonts w:ascii="Calibri" w:eastAsia="Calibri" w:hAnsi="Calibri"/>
          <w:sz w:val="20"/>
          <w:szCs w:val="20"/>
        </w:rPr>
      </w:pPr>
      <w:r w:rsidRPr="00987734">
        <w:rPr>
          <w:sz w:val="20"/>
          <w:szCs w:val="20"/>
        </w:rPr>
        <w:fldChar w:fldCharType="end"/>
      </w:r>
      <w:r w:rsidRPr="00987734">
        <w:rPr>
          <w:sz w:val="20"/>
          <w:szCs w:val="20"/>
        </w:rPr>
        <w:fldChar w:fldCharType="begin"/>
      </w:r>
      <w:r w:rsidRPr="00987734">
        <w:rPr>
          <w:sz w:val="20"/>
          <w:szCs w:val="20"/>
        </w:rPr>
        <w:instrText xml:space="preserve"> LINK Excel.Sheet.8 "C:\\Users\\construc3\\Desktop\\Терентьев\\Терентьев А.Ю\\Районные программы\\Паспорта программ\\Развитие транспортной системы\\изменения за 2017\\приложение 1 ресурсы 2017.xls" "Лист1!R5C1:R193C17" \a \f 4 \h  \* MERGEFORMAT </w:instrText>
      </w:r>
      <w:r w:rsidRPr="00987734">
        <w:rPr>
          <w:sz w:val="20"/>
          <w:szCs w:val="20"/>
        </w:rPr>
        <w:fldChar w:fldCharType="separate"/>
      </w:r>
    </w:p>
    <w:p w:rsidR="00A353E2" w:rsidRPr="00987734" w:rsidRDefault="00A353E2" w:rsidP="00A353E2">
      <w:pPr>
        <w:widowControl w:val="0"/>
        <w:autoSpaceDE w:val="0"/>
        <w:autoSpaceDN w:val="0"/>
        <w:adjustRightInd w:val="0"/>
        <w:jc w:val="both"/>
        <w:outlineLvl w:val="1"/>
        <w:rPr>
          <w:sz w:val="20"/>
          <w:szCs w:val="20"/>
        </w:rPr>
      </w:pPr>
      <w:r w:rsidRPr="00987734">
        <w:rPr>
          <w:sz w:val="20"/>
          <w:szCs w:val="20"/>
        </w:rPr>
        <w:fldChar w:fldCharType="end"/>
      </w:r>
    </w:p>
    <w:p w:rsidR="00A353E2" w:rsidRPr="00987734" w:rsidRDefault="00A353E2" w:rsidP="00A353E2">
      <w:pPr>
        <w:widowControl w:val="0"/>
        <w:autoSpaceDE w:val="0"/>
        <w:autoSpaceDN w:val="0"/>
        <w:adjustRightInd w:val="0"/>
        <w:ind w:left="9900"/>
        <w:jc w:val="right"/>
        <w:outlineLvl w:val="1"/>
        <w:rPr>
          <w:sz w:val="20"/>
          <w:szCs w:val="20"/>
        </w:rPr>
      </w:pP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 xml:space="preserve">Приложение №3 </w:t>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к постановлению администрации</w:t>
      </w:r>
    </w:p>
    <w:p w:rsidR="00A353E2" w:rsidRDefault="00A353E2" w:rsidP="00A353E2">
      <w:pPr>
        <w:widowControl w:val="0"/>
        <w:autoSpaceDE w:val="0"/>
        <w:autoSpaceDN w:val="0"/>
        <w:adjustRightInd w:val="0"/>
        <w:ind w:left="9900"/>
        <w:jc w:val="right"/>
        <w:outlineLvl w:val="1"/>
        <w:rPr>
          <w:sz w:val="20"/>
          <w:szCs w:val="20"/>
        </w:rPr>
      </w:pPr>
      <w:r w:rsidRPr="00987734">
        <w:rPr>
          <w:sz w:val="20"/>
          <w:szCs w:val="20"/>
        </w:rPr>
        <w:t xml:space="preserve">Аликовского района Чувашской Республики               </w:t>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 xml:space="preserve"> от 05.02.2020 г. № 139</w:t>
      </w:r>
    </w:p>
    <w:p w:rsidR="00A353E2" w:rsidRPr="00987734" w:rsidRDefault="00A353E2" w:rsidP="00A353E2">
      <w:pPr>
        <w:widowControl w:val="0"/>
        <w:autoSpaceDE w:val="0"/>
        <w:autoSpaceDN w:val="0"/>
        <w:adjustRightInd w:val="0"/>
        <w:ind w:left="9900"/>
        <w:jc w:val="right"/>
        <w:outlineLvl w:val="1"/>
        <w:rPr>
          <w:sz w:val="20"/>
          <w:szCs w:val="20"/>
        </w:rPr>
      </w:pPr>
    </w:p>
    <w:p w:rsidR="00A353E2" w:rsidRPr="00987734" w:rsidRDefault="00A353E2" w:rsidP="00A353E2">
      <w:pPr>
        <w:widowControl w:val="0"/>
        <w:autoSpaceDE w:val="0"/>
        <w:autoSpaceDN w:val="0"/>
        <w:adjustRightInd w:val="0"/>
        <w:ind w:firstLine="720"/>
        <w:jc w:val="right"/>
        <w:rPr>
          <w:bCs/>
          <w:color w:val="26282F"/>
          <w:sz w:val="20"/>
          <w:szCs w:val="20"/>
        </w:rPr>
      </w:pPr>
      <w:r w:rsidRPr="00987734">
        <w:rPr>
          <w:bCs/>
          <w:color w:val="26282F"/>
          <w:sz w:val="20"/>
          <w:szCs w:val="20"/>
        </w:rPr>
        <w:t>Приложение № 3</w:t>
      </w:r>
      <w:r w:rsidRPr="00987734">
        <w:rPr>
          <w:bCs/>
          <w:color w:val="26282F"/>
          <w:sz w:val="20"/>
          <w:szCs w:val="20"/>
        </w:rPr>
        <w:br/>
        <w:t>к муниципальной программе</w:t>
      </w:r>
      <w:hyperlink w:anchor="sub_1000" w:history="1"/>
      <w:r w:rsidRPr="00987734">
        <w:rPr>
          <w:bCs/>
          <w:color w:val="26282F"/>
          <w:sz w:val="20"/>
          <w:szCs w:val="20"/>
        </w:rPr>
        <w:br/>
        <w:t xml:space="preserve">«Модернизация и развитие сферы жилищно – коммунального хозяйства </w:t>
      </w:r>
    </w:p>
    <w:p w:rsidR="00A353E2" w:rsidRPr="00987734" w:rsidRDefault="00A353E2" w:rsidP="00A353E2">
      <w:pPr>
        <w:widowControl w:val="0"/>
        <w:autoSpaceDE w:val="0"/>
        <w:autoSpaceDN w:val="0"/>
        <w:adjustRightInd w:val="0"/>
        <w:jc w:val="right"/>
        <w:rPr>
          <w:bCs/>
          <w:color w:val="26282F"/>
          <w:sz w:val="20"/>
          <w:szCs w:val="20"/>
        </w:rPr>
      </w:pPr>
      <w:r w:rsidRPr="00987734">
        <w:rPr>
          <w:bCs/>
          <w:color w:val="26282F"/>
          <w:sz w:val="20"/>
          <w:szCs w:val="20"/>
        </w:rPr>
        <w:t>Аликовского района Чувашской Республики»</w:t>
      </w:r>
    </w:p>
    <w:p w:rsidR="00A353E2" w:rsidRPr="00987734" w:rsidRDefault="00A353E2" w:rsidP="00A353E2">
      <w:pPr>
        <w:widowControl w:val="0"/>
        <w:autoSpaceDE w:val="0"/>
        <w:autoSpaceDN w:val="0"/>
        <w:adjustRightInd w:val="0"/>
        <w:jc w:val="right"/>
        <w:rPr>
          <w:bCs/>
          <w:color w:val="26282F"/>
          <w:sz w:val="20"/>
          <w:szCs w:val="20"/>
        </w:rPr>
      </w:pPr>
    </w:p>
    <w:p w:rsidR="00A353E2" w:rsidRPr="00987734" w:rsidRDefault="00A353E2" w:rsidP="00A353E2">
      <w:pPr>
        <w:widowControl w:val="0"/>
        <w:autoSpaceDE w:val="0"/>
        <w:autoSpaceDN w:val="0"/>
        <w:adjustRightInd w:val="0"/>
        <w:spacing w:before="108" w:after="108"/>
        <w:jc w:val="center"/>
        <w:outlineLvl w:val="0"/>
        <w:rPr>
          <w:b/>
          <w:bCs/>
          <w:color w:val="26282F"/>
          <w:sz w:val="20"/>
          <w:szCs w:val="20"/>
        </w:rPr>
      </w:pPr>
      <w:r w:rsidRPr="00987734">
        <w:rPr>
          <w:b/>
          <w:bCs/>
          <w:color w:val="26282F"/>
          <w:sz w:val="20"/>
          <w:szCs w:val="20"/>
        </w:rPr>
        <w:t>План</w:t>
      </w:r>
      <w:r w:rsidRPr="00987734">
        <w:rPr>
          <w:b/>
          <w:bCs/>
          <w:color w:val="26282F"/>
          <w:sz w:val="20"/>
          <w:szCs w:val="20"/>
        </w:rPr>
        <w:br/>
        <w:t>реализации муниципальной программы Аликовского района на очередной финансовый год и плановый период</w:t>
      </w:r>
    </w:p>
    <w:p w:rsidR="00A353E2" w:rsidRPr="00987734" w:rsidRDefault="00A353E2" w:rsidP="00A353E2">
      <w:pPr>
        <w:widowControl w:val="0"/>
        <w:autoSpaceDE w:val="0"/>
        <w:autoSpaceDN w:val="0"/>
        <w:adjustRightInd w:val="0"/>
        <w:ind w:firstLine="720"/>
        <w:jc w:val="both"/>
        <w:rPr>
          <w:rFonts w:ascii="Arial" w:hAnsi="Arial" w:cs="Arial"/>
          <w:sz w:val="20"/>
          <w:szCs w:val="20"/>
        </w:rPr>
      </w:pPr>
    </w:p>
    <w:tbl>
      <w:tblPr>
        <w:tblW w:w="1575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3119"/>
        <w:gridCol w:w="1133"/>
        <w:gridCol w:w="1138"/>
        <w:gridCol w:w="3682"/>
        <w:gridCol w:w="1560"/>
        <w:gridCol w:w="1291"/>
      </w:tblGrid>
      <w:tr w:rsidR="00A353E2" w:rsidRPr="00987734" w:rsidTr="00EA26CA">
        <w:tc>
          <w:tcPr>
            <w:tcW w:w="3828" w:type="dxa"/>
            <w:vMerge w:val="restart"/>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 xml:space="preserve">Наименование подпрограммы муниципальной программы Аликовского </w:t>
            </w:r>
            <w:r w:rsidRPr="00987734">
              <w:rPr>
                <w:sz w:val="20"/>
                <w:szCs w:val="20"/>
              </w:rPr>
              <w:lastRenderedPageBreak/>
              <w:t>района, основного мероприятия, мероприятий, реализуемых в рамках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lastRenderedPageBreak/>
              <w:t xml:space="preserve">Ответственный исполнитель (структурное подразделение, </w:t>
            </w:r>
            <w:r w:rsidRPr="00987734">
              <w:rPr>
                <w:sz w:val="20"/>
                <w:szCs w:val="20"/>
              </w:rPr>
              <w:lastRenderedPageBreak/>
              <w:t>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lastRenderedPageBreak/>
              <w:t>Срок</w:t>
            </w:r>
          </w:p>
        </w:tc>
        <w:tc>
          <w:tcPr>
            <w:tcW w:w="3682" w:type="dxa"/>
            <w:vMerge w:val="restar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Ожидаемый непо-средственный резуль-тат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 xml:space="preserve">Код бюджетной </w:t>
            </w:r>
            <w:r w:rsidRPr="00987734">
              <w:rPr>
                <w:sz w:val="20"/>
                <w:szCs w:val="20"/>
              </w:rPr>
              <w:lastRenderedPageBreak/>
              <w:t>классифи-кации (бюджет Аликовского района)</w:t>
            </w:r>
          </w:p>
        </w:tc>
        <w:tc>
          <w:tcPr>
            <w:tcW w:w="1291" w:type="dxa"/>
            <w:vMerge w:val="restart"/>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lastRenderedPageBreak/>
              <w:t xml:space="preserve">Финансирование, </w:t>
            </w:r>
            <w:r w:rsidRPr="00987734">
              <w:rPr>
                <w:sz w:val="20"/>
                <w:szCs w:val="20"/>
              </w:rPr>
              <w:lastRenderedPageBreak/>
              <w:t>тыс. рублей</w:t>
            </w:r>
          </w:p>
        </w:tc>
      </w:tr>
      <w:tr w:rsidR="00A353E2" w:rsidRPr="00987734" w:rsidTr="00EA26CA">
        <w:tc>
          <w:tcPr>
            <w:tcW w:w="3828" w:type="dxa"/>
            <w:vMerge/>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c>
          <w:tcPr>
            <w:tcW w:w="3119" w:type="dxa"/>
            <w:vMerge/>
            <w:tcBorders>
              <w:top w:val="nil"/>
              <w:left w:val="single" w:sz="4" w:space="0" w:color="auto"/>
              <w:bottom w:val="nil"/>
              <w:right w:val="nil"/>
            </w:tcBorders>
          </w:tcPr>
          <w:p w:rsidR="00A353E2" w:rsidRPr="00987734" w:rsidRDefault="00A353E2" w:rsidP="00EA26CA">
            <w:pPr>
              <w:widowControl w:val="0"/>
              <w:autoSpaceDE w:val="0"/>
              <w:autoSpaceDN w:val="0"/>
              <w:adjustRightInd w:val="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t xml:space="preserve">начала </w:t>
            </w:r>
            <w:r w:rsidRPr="00987734">
              <w:rPr>
                <w:sz w:val="20"/>
                <w:szCs w:val="20"/>
              </w:rPr>
              <w:lastRenderedPageBreak/>
              <w:t>реалии-зации</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sz w:val="20"/>
                <w:szCs w:val="20"/>
              </w:rPr>
            </w:pPr>
            <w:r w:rsidRPr="00987734">
              <w:rPr>
                <w:sz w:val="20"/>
                <w:szCs w:val="20"/>
              </w:rPr>
              <w:lastRenderedPageBreak/>
              <w:t>Оконча-</w:t>
            </w:r>
            <w:r w:rsidRPr="00987734">
              <w:rPr>
                <w:sz w:val="20"/>
                <w:szCs w:val="20"/>
              </w:rPr>
              <w:lastRenderedPageBreak/>
              <w:t>ния реалии-зации</w:t>
            </w:r>
          </w:p>
        </w:tc>
        <w:tc>
          <w:tcPr>
            <w:tcW w:w="3682" w:type="dxa"/>
            <w:vMerge/>
            <w:tcBorders>
              <w:top w:val="nil"/>
              <w:left w:val="single" w:sz="4" w:space="0" w:color="auto"/>
              <w:bottom w:val="nil"/>
              <w:right w:val="nil"/>
            </w:tcBorders>
          </w:tcPr>
          <w:p w:rsidR="00A353E2" w:rsidRPr="00987734" w:rsidRDefault="00A353E2" w:rsidP="00EA26CA">
            <w:pPr>
              <w:widowControl w:val="0"/>
              <w:autoSpaceDE w:val="0"/>
              <w:autoSpaceDN w:val="0"/>
              <w:adjustRightInd w:val="0"/>
              <w:jc w:val="both"/>
              <w:rPr>
                <w:sz w:val="20"/>
                <w:szCs w:val="20"/>
              </w:rPr>
            </w:pPr>
          </w:p>
        </w:tc>
        <w:tc>
          <w:tcPr>
            <w:tcW w:w="1560" w:type="dxa"/>
            <w:vMerge/>
            <w:tcBorders>
              <w:top w:val="single" w:sz="4" w:space="0" w:color="auto"/>
              <w:left w:val="single" w:sz="4" w:space="0" w:color="auto"/>
              <w:bottom w:val="single" w:sz="4" w:space="0" w:color="auto"/>
              <w:right w:val="nil"/>
            </w:tcBorders>
          </w:tcPr>
          <w:p w:rsidR="00A353E2" w:rsidRPr="00987734" w:rsidRDefault="00A353E2" w:rsidP="00EA26CA">
            <w:pPr>
              <w:widowControl w:val="0"/>
              <w:autoSpaceDE w:val="0"/>
              <w:autoSpaceDN w:val="0"/>
              <w:adjustRightInd w:val="0"/>
              <w:jc w:val="both"/>
              <w:rPr>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4</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6</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7</w:t>
            </w: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b/>
                <w:bCs/>
                <w:color w:val="000000"/>
                <w:sz w:val="20"/>
                <w:szCs w:val="20"/>
              </w:rPr>
            </w:pPr>
            <w:r w:rsidRPr="00987734">
              <w:rPr>
                <w:b/>
                <w:bCs/>
                <w:color w:val="000000"/>
                <w:sz w:val="20"/>
                <w:szCs w:val="20"/>
              </w:rPr>
              <w:t>Подпрограмма1</w:t>
            </w:r>
          </w:p>
          <w:p w:rsidR="00A353E2" w:rsidRPr="00987734" w:rsidRDefault="00A353E2" w:rsidP="00EA26CA">
            <w:pPr>
              <w:widowControl w:val="0"/>
              <w:autoSpaceDE w:val="0"/>
              <w:autoSpaceDN w:val="0"/>
              <w:adjustRightInd w:val="0"/>
              <w:rPr>
                <w:rFonts w:ascii="Arial" w:hAnsi="Arial" w:cs="Arial"/>
                <w:sz w:val="20"/>
                <w:szCs w:val="20"/>
              </w:rPr>
            </w:pPr>
            <w:r w:rsidRPr="00987734">
              <w:rPr>
                <w:b/>
                <w:bCs/>
                <w:color w:val="000000"/>
                <w:sz w:val="20"/>
                <w:szCs w:val="20"/>
              </w:rPr>
              <w:t>«Обеспечение комфортных условий проживания граждан»</w:t>
            </w: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b/>
                <w:bCs/>
                <w:color w:val="000000"/>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x</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41920,3</w:t>
            </w: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Основное мероприятие 1. Обеспечение качества жилищно – коммунальных услуг, предусматривающее реализацию следующих мероприятий:</w:t>
            </w:r>
          </w:p>
          <w:p w:rsidR="00A353E2" w:rsidRPr="00987734" w:rsidRDefault="00A353E2" w:rsidP="00EA26CA">
            <w:pPr>
              <w:widowControl w:val="0"/>
              <w:autoSpaceDE w:val="0"/>
              <w:autoSpaceDN w:val="0"/>
              <w:adjustRightInd w:val="0"/>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color w:val="000000"/>
                <w:sz w:val="20"/>
                <w:szCs w:val="20"/>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r w:rsidRPr="00987734">
              <w:rPr>
                <w:sz w:val="20"/>
                <w:szCs w:val="20"/>
              </w:rPr>
              <w:t xml:space="preserve">удовлетворенность граждан качеством жилищно-коммунальных услуг - 85 процентов; 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 </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24414,0</w:t>
            </w:r>
          </w:p>
          <w:p w:rsidR="00A353E2" w:rsidRPr="00987734" w:rsidRDefault="00A353E2" w:rsidP="00EA26CA">
            <w:pPr>
              <w:widowControl w:val="0"/>
              <w:autoSpaceDE w:val="0"/>
              <w:autoSpaceDN w:val="0"/>
              <w:adjustRightInd w:val="0"/>
              <w:jc w:val="both"/>
              <w:rPr>
                <w:rFonts w:ascii="Arial" w:hAnsi="Arial" w:cs="Arial"/>
                <w:sz w:val="20"/>
                <w:szCs w:val="20"/>
              </w:rPr>
            </w:pP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rPr>
                <w:sz w:val="20"/>
                <w:szCs w:val="20"/>
              </w:rPr>
            </w:pPr>
            <w:r w:rsidRPr="00987734">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r w:rsidRPr="00987734">
              <w:rPr>
                <w:sz w:val="20"/>
                <w:szCs w:val="20"/>
              </w:rPr>
              <w:t>удовлетворенность граждан качеством жилищно-коммунальных услуг - 85 процентов;</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2192,0</w:t>
            </w:r>
          </w:p>
          <w:p w:rsidR="00A353E2" w:rsidRPr="00987734" w:rsidRDefault="00A353E2" w:rsidP="00EA26CA">
            <w:pPr>
              <w:widowControl w:val="0"/>
              <w:autoSpaceDE w:val="0"/>
              <w:autoSpaceDN w:val="0"/>
              <w:adjustRightInd w:val="0"/>
              <w:jc w:val="both"/>
              <w:rPr>
                <w:rFonts w:ascii="Arial" w:hAnsi="Arial" w:cs="Arial"/>
                <w:sz w:val="20"/>
                <w:szCs w:val="20"/>
              </w:rPr>
            </w:pP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Основное мероприятие 3. Содействие благоустройству населенных пунктов Аликовского района.</w:t>
            </w:r>
          </w:p>
          <w:p w:rsidR="00A353E2" w:rsidRPr="00987734" w:rsidRDefault="00A353E2" w:rsidP="00EA26CA">
            <w:pPr>
              <w:widowControl w:val="0"/>
              <w:autoSpaceDE w:val="0"/>
              <w:autoSpaceDN w:val="0"/>
              <w:adjustRightInd w:val="0"/>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rPr>
                <w:sz w:val="20"/>
                <w:szCs w:val="20"/>
              </w:rPr>
            </w:pPr>
            <w:r w:rsidRPr="00987734">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r w:rsidRPr="00987734">
              <w:rPr>
                <w:sz w:val="20"/>
                <w:szCs w:val="20"/>
              </w:rPr>
              <w:t>удовлетворенность граждан качеством жилищно-коммунальных услуг - 85 процентов;</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bCs/>
                <w:sz w:val="20"/>
                <w:szCs w:val="20"/>
              </w:rPr>
            </w:pPr>
            <w:r w:rsidRPr="00987734">
              <w:rPr>
                <w:rFonts w:ascii="Arial" w:hAnsi="Arial" w:cs="Arial"/>
                <w:bCs/>
                <w:sz w:val="20"/>
                <w:szCs w:val="20"/>
              </w:rPr>
              <w:t>15 314,3</w:t>
            </w:r>
          </w:p>
          <w:p w:rsidR="00A353E2" w:rsidRPr="00987734" w:rsidRDefault="00A353E2" w:rsidP="00EA26CA">
            <w:pPr>
              <w:widowControl w:val="0"/>
              <w:autoSpaceDE w:val="0"/>
              <w:autoSpaceDN w:val="0"/>
              <w:adjustRightInd w:val="0"/>
              <w:jc w:val="both"/>
              <w:rPr>
                <w:rFonts w:ascii="Arial" w:hAnsi="Arial" w:cs="Arial"/>
                <w:sz w:val="20"/>
                <w:szCs w:val="20"/>
              </w:rPr>
            </w:pP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b/>
                <w:bCs/>
                <w:color w:val="000000"/>
                <w:sz w:val="20"/>
                <w:szCs w:val="20"/>
              </w:rPr>
            </w:pPr>
            <w:r w:rsidRPr="00987734">
              <w:rPr>
                <w:b/>
                <w:bCs/>
                <w:color w:val="000000"/>
                <w:sz w:val="20"/>
                <w:szCs w:val="20"/>
              </w:rPr>
              <w:t>Подпрограмма2</w:t>
            </w:r>
          </w:p>
          <w:p w:rsidR="00A353E2" w:rsidRPr="00987734" w:rsidRDefault="00A353E2" w:rsidP="00EA26CA">
            <w:pPr>
              <w:widowControl w:val="0"/>
              <w:autoSpaceDE w:val="0"/>
              <w:autoSpaceDN w:val="0"/>
              <w:adjustRightInd w:val="0"/>
              <w:rPr>
                <w:rFonts w:ascii="Arial" w:hAnsi="Arial" w:cs="Arial"/>
                <w:sz w:val="20"/>
                <w:szCs w:val="20"/>
              </w:rPr>
            </w:pPr>
            <w:r w:rsidRPr="00987734">
              <w:rPr>
                <w:b/>
                <w:bCs/>
                <w:color w:val="000000"/>
                <w:sz w:val="20"/>
                <w:szCs w:val="20"/>
              </w:rPr>
              <w:t>«Обеспечение населения Аликовского района Чувашской Республики качественной питьевой водой»</w:t>
            </w: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b/>
                <w:bCs/>
                <w:color w:val="000000"/>
                <w:sz w:val="20"/>
                <w:szCs w:val="20"/>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1327,3</w:t>
            </w:r>
          </w:p>
          <w:p w:rsidR="00A353E2" w:rsidRPr="00987734" w:rsidRDefault="00A353E2" w:rsidP="00EA26CA">
            <w:pPr>
              <w:widowControl w:val="0"/>
              <w:autoSpaceDE w:val="0"/>
              <w:autoSpaceDN w:val="0"/>
              <w:adjustRightInd w:val="0"/>
              <w:jc w:val="both"/>
              <w:rPr>
                <w:rFonts w:ascii="Arial" w:hAnsi="Arial" w:cs="Arial"/>
                <w:sz w:val="20"/>
                <w:szCs w:val="20"/>
              </w:rPr>
            </w:pP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Основное мероприятие 1</w:t>
            </w:r>
          </w:p>
          <w:p w:rsidR="00A353E2" w:rsidRPr="00987734" w:rsidRDefault="00A353E2" w:rsidP="00EA26CA">
            <w:pPr>
              <w:widowControl w:val="0"/>
              <w:autoSpaceDE w:val="0"/>
              <w:autoSpaceDN w:val="0"/>
              <w:adjustRightInd w:val="0"/>
              <w:rPr>
                <w:color w:val="000000"/>
                <w:sz w:val="20"/>
                <w:szCs w:val="20"/>
              </w:rPr>
            </w:pPr>
            <w:r w:rsidRPr="00987734">
              <w:rPr>
                <w:color w:val="000000"/>
                <w:sz w:val="20"/>
                <w:szCs w:val="20"/>
              </w:rPr>
              <w:t>Развитие систем водоснабжения муниципальных образований:</w:t>
            </w:r>
          </w:p>
          <w:p w:rsidR="00A353E2" w:rsidRPr="00987734" w:rsidRDefault="00A353E2" w:rsidP="00EA26CA">
            <w:pPr>
              <w:widowControl w:val="0"/>
              <w:autoSpaceDE w:val="0"/>
              <w:autoSpaceDN w:val="0"/>
              <w:adjustRightInd w:val="0"/>
              <w:rPr>
                <w:b/>
                <w:bCs/>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b/>
                <w:bCs/>
                <w:color w:val="000000"/>
                <w:sz w:val="20"/>
                <w:szCs w:val="20"/>
              </w:rPr>
            </w:pPr>
            <w:r w:rsidRPr="00987734">
              <w:rPr>
                <w:color w:val="000000"/>
                <w:sz w:val="20"/>
                <w:szCs w:val="20"/>
              </w:rPr>
              <w:t>Отдел строительства, ЖКХ, дорожного хозяйства, транспорта 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r w:rsidRPr="00987734">
              <w:rPr>
                <w:sz w:val="20"/>
                <w:szCs w:val="20"/>
              </w:rPr>
              <w:t>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1327,3</w:t>
            </w:r>
          </w:p>
          <w:p w:rsidR="00A353E2" w:rsidRPr="00987734" w:rsidRDefault="00A353E2" w:rsidP="00EA26CA">
            <w:pPr>
              <w:widowControl w:val="0"/>
              <w:autoSpaceDE w:val="0"/>
              <w:autoSpaceDN w:val="0"/>
              <w:adjustRightInd w:val="0"/>
              <w:jc w:val="both"/>
              <w:rPr>
                <w:rFonts w:ascii="Arial" w:hAnsi="Arial" w:cs="Arial"/>
                <w:sz w:val="20"/>
                <w:szCs w:val="20"/>
              </w:rPr>
            </w:pP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b/>
                <w:bCs/>
                <w:color w:val="000000"/>
                <w:sz w:val="20"/>
                <w:szCs w:val="20"/>
              </w:rPr>
            </w:pPr>
            <w:r w:rsidRPr="00987734">
              <w:rPr>
                <w:b/>
                <w:bCs/>
                <w:color w:val="000000"/>
                <w:sz w:val="20"/>
                <w:szCs w:val="20"/>
              </w:rPr>
              <w:t>Подпрограмма3</w:t>
            </w:r>
          </w:p>
          <w:p w:rsidR="00A353E2" w:rsidRPr="00987734" w:rsidRDefault="00A353E2" w:rsidP="00EA26CA">
            <w:pPr>
              <w:widowControl w:val="0"/>
              <w:autoSpaceDE w:val="0"/>
              <w:autoSpaceDN w:val="0"/>
              <w:adjustRightInd w:val="0"/>
              <w:rPr>
                <w:rFonts w:ascii="Arial" w:hAnsi="Arial" w:cs="Arial"/>
                <w:sz w:val="20"/>
                <w:szCs w:val="20"/>
              </w:rPr>
            </w:pPr>
            <w:r w:rsidRPr="00987734">
              <w:rPr>
                <w:b/>
                <w:sz w:val="20"/>
                <w:szCs w:val="20"/>
              </w:rPr>
              <w:t>«Модернизация коммунальной инфраструктуры на территории Аликовского района Чувашской Республики»</w:t>
            </w: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b/>
                <w:bCs/>
                <w:color w:val="000000"/>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x</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bCs/>
                <w:sz w:val="20"/>
                <w:szCs w:val="20"/>
              </w:rPr>
            </w:pPr>
            <w:r w:rsidRPr="00987734">
              <w:rPr>
                <w:rFonts w:ascii="Arial" w:hAnsi="Arial" w:cs="Arial"/>
                <w:bCs/>
                <w:sz w:val="20"/>
                <w:szCs w:val="20"/>
              </w:rPr>
              <w:t>5 066,7</w:t>
            </w:r>
          </w:p>
          <w:p w:rsidR="00A353E2" w:rsidRPr="00987734" w:rsidRDefault="00A353E2" w:rsidP="00EA26CA">
            <w:pPr>
              <w:widowControl w:val="0"/>
              <w:autoSpaceDE w:val="0"/>
              <w:autoSpaceDN w:val="0"/>
              <w:adjustRightInd w:val="0"/>
              <w:jc w:val="both"/>
              <w:rPr>
                <w:rFonts w:ascii="Arial" w:hAnsi="Arial" w:cs="Arial"/>
                <w:sz w:val="20"/>
                <w:szCs w:val="20"/>
              </w:rPr>
            </w:pP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rFonts w:ascii="Arial" w:hAnsi="Arial" w:cs="Arial"/>
                <w:sz w:val="20"/>
                <w:szCs w:val="20"/>
              </w:rPr>
            </w:pPr>
            <w:r w:rsidRPr="00987734">
              <w:rPr>
                <w:sz w:val="20"/>
                <w:szCs w:val="20"/>
              </w:rPr>
              <w:t xml:space="preserve">Основное мероприятие 1. Обеспечение </w:t>
            </w:r>
            <w:r w:rsidRPr="00987734">
              <w:rPr>
                <w:sz w:val="20"/>
                <w:szCs w:val="20"/>
              </w:rPr>
              <w:lastRenderedPageBreak/>
              <w:t>качества жилищно-коммунальных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color w:val="000000"/>
                <w:sz w:val="20"/>
                <w:szCs w:val="20"/>
              </w:rPr>
              <w:lastRenderedPageBreak/>
              <w:t xml:space="preserve">Отдел строительства, ЖКХ, </w:t>
            </w:r>
            <w:r w:rsidRPr="00987734">
              <w:rPr>
                <w:color w:val="000000"/>
                <w:sz w:val="20"/>
                <w:szCs w:val="20"/>
              </w:rPr>
              <w:lastRenderedPageBreak/>
              <w:t>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lastRenderedPageBreak/>
              <w:t>2019</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r w:rsidRPr="00987734">
              <w:rPr>
                <w:sz w:val="20"/>
                <w:szCs w:val="20"/>
              </w:rPr>
              <w:t xml:space="preserve">количество прекращений подачи </w:t>
            </w:r>
            <w:r w:rsidRPr="00987734">
              <w:rPr>
                <w:sz w:val="20"/>
                <w:szCs w:val="20"/>
              </w:rPr>
              <w:lastRenderedPageBreak/>
              <w:t>тепловой энергии, теплоносителя в результате технологических нарушений на источниках тепловой энергии на 1 Гкал/час установленной мощности - 0 единиц; количество прекращений подачи тепловой энергии, теплоносителя в результате технологических нарушений на тепловых сетях на 1 км сетей - 0 единиц;</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lastRenderedPageBreak/>
              <w:t>x</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0,0</w:t>
            </w: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rPr>
                <w:sz w:val="20"/>
                <w:szCs w:val="20"/>
              </w:rPr>
            </w:pPr>
            <w:r w:rsidRPr="00987734">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r w:rsidRPr="00987734">
              <w:rPr>
                <w:sz w:val="20"/>
                <w:szCs w:val="20"/>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 0 семей</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0,0</w:t>
            </w:r>
          </w:p>
        </w:tc>
      </w:tr>
      <w:tr w:rsidR="00A353E2" w:rsidRPr="00987734" w:rsidTr="00EA26CA">
        <w:tc>
          <w:tcPr>
            <w:tcW w:w="3828" w:type="dxa"/>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sz w:val="20"/>
                <w:szCs w:val="20"/>
              </w:rPr>
            </w:pPr>
            <w:r w:rsidRPr="00987734">
              <w:rPr>
                <w:sz w:val="20"/>
                <w:szCs w:val="20"/>
              </w:rPr>
              <w:t>Основное мероприятие 3. Оборудование мест скопления ТКО</w:t>
            </w:r>
          </w:p>
        </w:tc>
        <w:tc>
          <w:tcPr>
            <w:tcW w:w="3119"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rPr>
                <w:sz w:val="20"/>
                <w:szCs w:val="20"/>
              </w:rPr>
            </w:pPr>
            <w:r w:rsidRPr="00987734">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sz w:val="20"/>
                <w:szCs w:val="20"/>
              </w:rPr>
            </w:pPr>
            <w:r w:rsidRPr="00987734">
              <w:rPr>
                <w:sz w:val="20"/>
                <w:szCs w:val="20"/>
              </w:rPr>
              <w:t>установка необходимого количества контейнеров для накопления твердых коммунальных отходов, 450 шт.</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center"/>
              <w:rPr>
                <w:rFonts w:ascii="Arial" w:hAnsi="Arial" w:cs="Arial"/>
                <w:sz w:val="20"/>
                <w:szCs w:val="20"/>
              </w:rPr>
            </w:pPr>
            <w:r w:rsidRPr="00987734">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bCs/>
                <w:sz w:val="20"/>
                <w:szCs w:val="20"/>
              </w:rPr>
            </w:pPr>
            <w:r w:rsidRPr="00987734">
              <w:rPr>
                <w:rFonts w:ascii="Arial" w:hAnsi="Arial" w:cs="Arial"/>
                <w:bCs/>
                <w:sz w:val="20"/>
                <w:szCs w:val="20"/>
              </w:rPr>
              <w:t>5 066,7</w:t>
            </w:r>
          </w:p>
          <w:p w:rsidR="00A353E2" w:rsidRPr="00987734" w:rsidRDefault="00A353E2" w:rsidP="00EA26CA">
            <w:pPr>
              <w:widowControl w:val="0"/>
              <w:autoSpaceDE w:val="0"/>
              <w:autoSpaceDN w:val="0"/>
              <w:adjustRightInd w:val="0"/>
              <w:jc w:val="both"/>
              <w:rPr>
                <w:rFonts w:ascii="Arial" w:hAnsi="Arial" w:cs="Arial"/>
                <w:sz w:val="20"/>
                <w:szCs w:val="20"/>
              </w:rPr>
            </w:pPr>
          </w:p>
        </w:tc>
      </w:tr>
      <w:tr w:rsidR="00A353E2" w:rsidRPr="00987734" w:rsidTr="00EA26CA">
        <w:tc>
          <w:tcPr>
            <w:tcW w:w="12900" w:type="dxa"/>
            <w:gridSpan w:val="5"/>
            <w:tcBorders>
              <w:top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rPr>
                <w:rFonts w:ascii="Arial" w:hAnsi="Arial" w:cs="Arial"/>
                <w:sz w:val="20"/>
                <w:szCs w:val="20"/>
              </w:rPr>
            </w:pPr>
            <w:r w:rsidRPr="00987734">
              <w:rPr>
                <w:rFonts w:ascii="Arial" w:hAnsi="Arial" w:cs="Arial"/>
                <w:b/>
                <w:bCs/>
                <w:color w:val="26282F"/>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p>
        </w:tc>
        <w:tc>
          <w:tcPr>
            <w:tcW w:w="1291" w:type="dxa"/>
            <w:tcBorders>
              <w:top w:val="single" w:sz="4" w:space="0" w:color="auto"/>
              <w:left w:val="single" w:sz="4" w:space="0" w:color="auto"/>
              <w:bottom w:val="single" w:sz="4" w:space="0" w:color="auto"/>
            </w:tcBorders>
          </w:tcPr>
          <w:p w:rsidR="00A353E2" w:rsidRPr="00987734" w:rsidRDefault="00A353E2" w:rsidP="00EA26CA">
            <w:pPr>
              <w:widowControl w:val="0"/>
              <w:autoSpaceDE w:val="0"/>
              <w:autoSpaceDN w:val="0"/>
              <w:adjustRightInd w:val="0"/>
              <w:jc w:val="both"/>
              <w:rPr>
                <w:rFonts w:ascii="Arial" w:hAnsi="Arial" w:cs="Arial"/>
                <w:sz w:val="20"/>
                <w:szCs w:val="20"/>
              </w:rPr>
            </w:pPr>
            <w:r w:rsidRPr="00987734">
              <w:rPr>
                <w:rFonts w:ascii="Arial" w:hAnsi="Arial" w:cs="Arial"/>
                <w:sz w:val="20"/>
                <w:szCs w:val="20"/>
              </w:rPr>
              <w:t>47314,3</w:t>
            </w:r>
          </w:p>
        </w:tc>
      </w:tr>
    </w:tbl>
    <w:p w:rsidR="00A353E2" w:rsidRPr="00987734" w:rsidRDefault="00A353E2" w:rsidP="00A353E2">
      <w:pPr>
        <w:widowControl w:val="0"/>
        <w:autoSpaceDE w:val="0"/>
        <w:autoSpaceDN w:val="0"/>
        <w:adjustRightInd w:val="0"/>
        <w:ind w:left="9900"/>
        <w:jc w:val="both"/>
        <w:outlineLvl w:val="1"/>
        <w:rPr>
          <w:sz w:val="20"/>
          <w:szCs w:val="20"/>
        </w:rPr>
      </w:pPr>
    </w:p>
    <w:p w:rsidR="00A353E2" w:rsidRPr="00987734" w:rsidRDefault="00A353E2" w:rsidP="00A353E2">
      <w:pPr>
        <w:rPr>
          <w:sz w:val="20"/>
          <w:szCs w:val="20"/>
        </w:rPr>
      </w:pPr>
    </w:p>
    <w:p w:rsidR="00A353E2" w:rsidRPr="00987734" w:rsidRDefault="00A353E2" w:rsidP="00A353E2">
      <w:pPr>
        <w:rPr>
          <w:sz w:val="20"/>
          <w:szCs w:val="20"/>
        </w:rPr>
      </w:pPr>
    </w:p>
    <w:p w:rsidR="00A353E2" w:rsidRPr="00987734" w:rsidRDefault="00A353E2" w:rsidP="00A353E2">
      <w:pPr>
        <w:rPr>
          <w:sz w:val="20"/>
          <w:szCs w:val="20"/>
        </w:rPr>
      </w:pP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 xml:space="preserve">Приложение №4 </w:t>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к постановлению администрации</w:t>
      </w:r>
    </w:p>
    <w:p w:rsidR="00A353E2" w:rsidRDefault="00A353E2" w:rsidP="00A353E2">
      <w:pPr>
        <w:widowControl w:val="0"/>
        <w:autoSpaceDE w:val="0"/>
        <w:autoSpaceDN w:val="0"/>
        <w:adjustRightInd w:val="0"/>
        <w:ind w:left="9900"/>
        <w:jc w:val="right"/>
        <w:outlineLvl w:val="1"/>
        <w:rPr>
          <w:sz w:val="20"/>
          <w:szCs w:val="20"/>
        </w:rPr>
      </w:pPr>
      <w:r w:rsidRPr="00987734">
        <w:rPr>
          <w:sz w:val="20"/>
          <w:szCs w:val="20"/>
        </w:rPr>
        <w:t xml:space="preserve">Аликовского района Чувашской Республики                </w:t>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от 05.02.2020 г.№ 139</w:t>
      </w:r>
    </w:p>
    <w:p w:rsidR="00A353E2" w:rsidRPr="00987734" w:rsidRDefault="00A353E2" w:rsidP="00A353E2">
      <w:pPr>
        <w:widowControl w:val="0"/>
        <w:autoSpaceDE w:val="0"/>
        <w:autoSpaceDN w:val="0"/>
        <w:adjustRightInd w:val="0"/>
        <w:ind w:left="9900"/>
        <w:jc w:val="right"/>
        <w:outlineLvl w:val="1"/>
        <w:rPr>
          <w:sz w:val="20"/>
          <w:szCs w:val="20"/>
        </w:rPr>
      </w:pPr>
    </w:p>
    <w:p w:rsidR="00A353E2" w:rsidRPr="00987734" w:rsidRDefault="00A353E2" w:rsidP="00A353E2">
      <w:pPr>
        <w:widowControl w:val="0"/>
        <w:autoSpaceDE w:val="0"/>
        <w:autoSpaceDN w:val="0"/>
        <w:adjustRightInd w:val="0"/>
        <w:jc w:val="right"/>
        <w:rPr>
          <w:bCs/>
          <w:color w:val="26282F"/>
          <w:sz w:val="20"/>
          <w:szCs w:val="20"/>
        </w:rPr>
      </w:pPr>
      <w:r w:rsidRPr="00987734">
        <w:rPr>
          <w:bCs/>
          <w:color w:val="26282F"/>
          <w:sz w:val="20"/>
          <w:szCs w:val="20"/>
        </w:rPr>
        <w:t>Приложение № 1</w:t>
      </w:r>
    </w:p>
    <w:p w:rsidR="00A353E2" w:rsidRPr="00987734" w:rsidRDefault="00A353E2" w:rsidP="00A353E2">
      <w:pPr>
        <w:widowControl w:val="0"/>
        <w:autoSpaceDE w:val="0"/>
        <w:autoSpaceDN w:val="0"/>
        <w:adjustRightInd w:val="0"/>
        <w:jc w:val="right"/>
        <w:rPr>
          <w:bCs/>
          <w:color w:val="26282F"/>
          <w:sz w:val="20"/>
          <w:szCs w:val="20"/>
        </w:rPr>
      </w:pPr>
      <w:r w:rsidRPr="00987734">
        <w:rPr>
          <w:bCs/>
          <w:color w:val="26282F"/>
          <w:sz w:val="20"/>
          <w:szCs w:val="20"/>
        </w:rPr>
        <w:t>к подпрограмме «Обеспечение комфортных условий проживания граждан»</w:t>
      </w:r>
    </w:p>
    <w:p w:rsidR="00A353E2" w:rsidRPr="00987734" w:rsidRDefault="00A353E2" w:rsidP="00A353E2">
      <w:pPr>
        <w:widowControl w:val="0"/>
        <w:autoSpaceDE w:val="0"/>
        <w:autoSpaceDN w:val="0"/>
        <w:adjustRightInd w:val="0"/>
        <w:jc w:val="right"/>
        <w:rPr>
          <w:bCs/>
          <w:color w:val="26282F"/>
          <w:sz w:val="20"/>
          <w:szCs w:val="20"/>
        </w:rPr>
      </w:pPr>
      <w:r w:rsidRPr="00987734">
        <w:rPr>
          <w:bCs/>
          <w:color w:val="26282F"/>
          <w:sz w:val="20"/>
          <w:szCs w:val="20"/>
        </w:rPr>
        <w:t xml:space="preserve">муниципальной программы «Модернизация и развитие сферы </w:t>
      </w:r>
    </w:p>
    <w:p w:rsidR="00A353E2" w:rsidRPr="00987734" w:rsidRDefault="00A353E2" w:rsidP="00A353E2">
      <w:pPr>
        <w:widowControl w:val="0"/>
        <w:autoSpaceDE w:val="0"/>
        <w:autoSpaceDN w:val="0"/>
        <w:adjustRightInd w:val="0"/>
        <w:jc w:val="right"/>
        <w:rPr>
          <w:b/>
          <w:bCs/>
          <w:color w:val="26282F"/>
          <w:sz w:val="20"/>
          <w:szCs w:val="20"/>
        </w:rPr>
      </w:pPr>
      <w:r w:rsidRPr="00987734">
        <w:rPr>
          <w:bCs/>
          <w:color w:val="26282F"/>
          <w:sz w:val="20"/>
          <w:szCs w:val="20"/>
        </w:rPr>
        <w:t>жилищно – коммунального хозяйства Аликовского района Чувашской Республики</w:t>
      </w:r>
      <w:r w:rsidRPr="00987734">
        <w:rPr>
          <w:b/>
          <w:bCs/>
          <w:color w:val="26282F"/>
          <w:sz w:val="20"/>
          <w:szCs w:val="20"/>
        </w:rPr>
        <w:t>»</w:t>
      </w:r>
    </w:p>
    <w:p w:rsidR="00A353E2" w:rsidRPr="00987734" w:rsidRDefault="00A353E2" w:rsidP="00A353E2">
      <w:pPr>
        <w:widowControl w:val="0"/>
        <w:autoSpaceDE w:val="0"/>
        <w:autoSpaceDN w:val="0"/>
        <w:adjustRightInd w:val="0"/>
        <w:jc w:val="right"/>
        <w:rPr>
          <w:b/>
          <w:bCs/>
          <w:color w:val="26282F"/>
          <w:sz w:val="20"/>
          <w:szCs w:val="20"/>
        </w:rPr>
      </w:pPr>
    </w:p>
    <w:p w:rsidR="00A353E2" w:rsidRPr="00987734" w:rsidRDefault="00A353E2" w:rsidP="00A353E2">
      <w:pPr>
        <w:widowControl w:val="0"/>
        <w:autoSpaceDE w:val="0"/>
        <w:autoSpaceDN w:val="0"/>
        <w:adjustRightInd w:val="0"/>
        <w:jc w:val="center"/>
        <w:rPr>
          <w:bCs/>
          <w:color w:val="26282F"/>
          <w:sz w:val="20"/>
          <w:szCs w:val="20"/>
        </w:rPr>
      </w:pPr>
      <w:r w:rsidRPr="00987734">
        <w:rPr>
          <w:bCs/>
          <w:color w:val="26282F"/>
          <w:sz w:val="20"/>
          <w:szCs w:val="20"/>
        </w:rPr>
        <w:t>Ресурсное обеспечение</w:t>
      </w:r>
    </w:p>
    <w:p w:rsidR="00A353E2" w:rsidRPr="00987734" w:rsidRDefault="00A353E2" w:rsidP="00A353E2">
      <w:pPr>
        <w:widowControl w:val="0"/>
        <w:autoSpaceDE w:val="0"/>
        <w:autoSpaceDN w:val="0"/>
        <w:adjustRightInd w:val="0"/>
        <w:ind w:firstLine="720"/>
        <w:jc w:val="center"/>
        <w:rPr>
          <w:sz w:val="20"/>
          <w:szCs w:val="20"/>
        </w:rPr>
      </w:pPr>
      <w:r w:rsidRPr="00987734">
        <w:rPr>
          <w:bCs/>
          <w:color w:val="26282F"/>
          <w:sz w:val="20"/>
          <w:szCs w:val="20"/>
        </w:rPr>
        <w:t>реализации подпрограммы «Обеспечение комфортных условий проживания граждан»</w:t>
      </w:r>
    </w:p>
    <w:p w:rsidR="00A353E2" w:rsidRPr="00987734" w:rsidRDefault="00A353E2" w:rsidP="00A353E2">
      <w:pPr>
        <w:widowControl w:val="0"/>
        <w:autoSpaceDE w:val="0"/>
        <w:autoSpaceDN w:val="0"/>
        <w:adjustRightInd w:val="0"/>
        <w:ind w:firstLine="720"/>
        <w:jc w:val="center"/>
        <w:rPr>
          <w:bCs/>
          <w:color w:val="26282F"/>
          <w:sz w:val="20"/>
          <w:szCs w:val="20"/>
        </w:rPr>
      </w:pPr>
      <w:r w:rsidRPr="00987734">
        <w:rPr>
          <w:sz w:val="20"/>
          <w:szCs w:val="20"/>
        </w:rPr>
        <w:t xml:space="preserve">муниципальной программы </w:t>
      </w:r>
      <w:r w:rsidRPr="00987734">
        <w:rPr>
          <w:bCs/>
          <w:color w:val="26282F"/>
          <w:sz w:val="20"/>
          <w:szCs w:val="20"/>
        </w:rPr>
        <w:t>«Модернизация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A353E2" w:rsidRPr="00987734" w:rsidRDefault="00A353E2" w:rsidP="00A353E2">
      <w:pPr>
        <w:widowControl w:val="0"/>
        <w:autoSpaceDE w:val="0"/>
        <w:autoSpaceDN w:val="0"/>
        <w:adjustRightInd w:val="0"/>
        <w:ind w:firstLine="720"/>
        <w:jc w:val="right"/>
        <w:rPr>
          <w:bCs/>
          <w:color w:val="26282F"/>
          <w:sz w:val="20"/>
          <w:szCs w:val="20"/>
        </w:rPr>
      </w:pPr>
      <w:r w:rsidRPr="00987734">
        <w:rPr>
          <w:bCs/>
          <w:color w:val="26282F"/>
          <w:sz w:val="20"/>
          <w:szCs w:val="20"/>
        </w:rPr>
        <w:t>тыс. рублей</w:t>
      </w:r>
    </w:p>
    <w:p w:rsidR="00A353E2" w:rsidRPr="00987734" w:rsidRDefault="00A353E2" w:rsidP="00A353E2">
      <w:pPr>
        <w:widowControl w:val="0"/>
        <w:autoSpaceDE w:val="0"/>
        <w:autoSpaceDN w:val="0"/>
        <w:adjustRightInd w:val="0"/>
        <w:spacing w:line="240" w:lineRule="atLeast"/>
        <w:jc w:val="right"/>
        <w:outlineLvl w:val="0"/>
        <w:rPr>
          <w:bCs/>
          <w:color w:val="26282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425"/>
        <w:gridCol w:w="1290"/>
        <w:gridCol w:w="1213"/>
        <w:gridCol w:w="574"/>
        <w:gridCol w:w="400"/>
        <w:gridCol w:w="1044"/>
        <w:gridCol w:w="400"/>
        <w:gridCol w:w="1335"/>
        <w:gridCol w:w="630"/>
        <w:gridCol w:w="630"/>
        <w:gridCol w:w="630"/>
        <w:gridCol w:w="630"/>
        <w:gridCol w:w="630"/>
        <w:gridCol w:w="630"/>
        <w:gridCol w:w="630"/>
        <w:gridCol w:w="630"/>
        <w:gridCol w:w="630"/>
        <w:gridCol w:w="705"/>
      </w:tblGrid>
      <w:tr w:rsidR="00A353E2" w:rsidRPr="00987734" w:rsidTr="00A353E2">
        <w:trPr>
          <w:trHeight w:val="70"/>
        </w:trPr>
        <w:tc>
          <w:tcPr>
            <w:tcW w:w="354"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Статус</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 xml:space="preserve">Наименование </w:t>
            </w:r>
            <w:r w:rsidRPr="00987734">
              <w:rPr>
                <w:sz w:val="20"/>
                <w:szCs w:val="20"/>
              </w:rPr>
              <w:lastRenderedPageBreak/>
              <w:t>муниципальной программы (подпрограммы муниципальной программы ),  основного мероприятия</w:t>
            </w:r>
          </w:p>
        </w:tc>
        <w:tc>
          <w:tcPr>
            <w:tcW w:w="443"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lastRenderedPageBreak/>
              <w:t>Задача подпрограм</w:t>
            </w:r>
            <w:r w:rsidRPr="00987734">
              <w:rPr>
                <w:sz w:val="20"/>
                <w:szCs w:val="20"/>
              </w:rPr>
              <w:lastRenderedPageBreak/>
              <w:t>мы муниципальной программы</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lastRenderedPageBreak/>
              <w:t xml:space="preserve">Ответственный </w:t>
            </w:r>
            <w:r w:rsidRPr="00987734">
              <w:rPr>
                <w:sz w:val="20"/>
                <w:szCs w:val="20"/>
              </w:rPr>
              <w:lastRenderedPageBreak/>
              <w:t>исполнитель, соисполнитель, участники</w:t>
            </w:r>
          </w:p>
        </w:tc>
        <w:tc>
          <w:tcPr>
            <w:tcW w:w="758" w:type="pct"/>
            <w:gridSpan w:val="4"/>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lastRenderedPageBreak/>
              <w:t>Код бюджетной классификации</w:t>
            </w:r>
          </w:p>
        </w:tc>
        <w:tc>
          <w:tcPr>
            <w:tcW w:w="27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Источники финансирова</w:t>
            </w:r>
            <w:r w:rsidRPr="00987734">
              <w:rPr>
                <w:sz w:val="20"/>
                <w:szCs w:val="20"/>
              </w:rPr>
              <w:lastRenderedPageBreak/>
              <w:t>ния</w:t>
            </w:r>
          </w:p>
        </w:tc>
        <w:tc>
          <w:tcPr>
            <w:tcW w:w="2107" w:type="pct"/>
            <w:gridSpan w:val="9"/>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lastRenderedPageBreak/>
              <w:t>Расходы по годам</w:t>
            </w:r>
          </w:p>
        </w:tc>
        <w:tc>
          <w:tcPr>
            <w:tcW w:w="265" w:type="pct"/>
            <w:vMerge w:val="restart"/>
            <w:shd w:val="clear" w:color="auto" w:fill="auto"/>
            <w:noWrap/>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Итого</w:t>
            </w:r>
          </w:p>
        </w:tc>
      </w:tr>
      <w:tr w:rsidR="00A353E2" w:rsidRPr="00987734" w:rsidTr="00A353E2">
        <w:trPr>
          <w:trHeight w:val="642"/>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758" w:type="pct"/>
            <w:gridSpan w:val="4"/>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07" w:type="pct"/>
            <w:gridSpan w:val="9"/>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65"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r>
      <w:tr w:rsidR="00A353E2" w:rsidRPr="00987734" w:rsidTr="00A353E2">
        <w:trPr>
          <w:trHeight w:val="623"/>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ГРБС</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Рз, Пр</w:t>
            </w: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ЦСР</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ВР</w:t>
            </w:r>
          </w:p>
        </w:tc>
        <w:tc>
          <w:tcPr>
            <w:tcW w:w="27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2019</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2020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2021</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2022</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2023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2024</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2025</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2026-2030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2031-2035</w:t>
            </w:r>
          </w:p>
        </w:tc>
        <w:tc>
          <w:tcPr>
            <w:tcW w:w="265"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r>
      <w:tr w:rsidR="00A353E2" w:rsidRPr="00987734" w:rsidTr="00A353E2">
        <w:trPr>
          <w:trHeight w:val="372"/>
        </w:trPr>
        <w:tc>
          <w:tcPr>
            <w:tcW w:w="3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w:t>
            </w:r>
          </w:p>
        </w:tc>
        <w:tc>
          <w:tcPr>
            <w:tcW w:w="39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w:t>
            </w:r>
          </w:p>
        </w:tc>
        <w:tc>
          <w:tcPr>
            <w:tcW w:w="443"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w:t>
            </w:r>
          </w:p>
        </w:tc>
        <w:tc>
          <w:tcPr>
            <w:tcW w:w="39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4</w:t>
            </w: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5</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6</w:t>
            </w: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w:t>
            </w: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9</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11</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12</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13</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14</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15</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17</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18</w:t>
            </w:r>
          </w:p>
        </w:tc>
        <w:tc>
          <w:tcPr>
            <w:tcW w:w="265" w:type="pct"/>
            <w:shd w:val="clear" w:color="auto" w:fill="auto"/>
            <w:noWrap/>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19</w:t>
            </w:r>
          </w:p>
        </w:tc>
      </w:tr>
      <w:tr w:rsidR="00A353E2" w:rsidRPr="00987734" w:rsidTr="00A353E2">
        <w:trPr>
          <w:trHeight w:val="333"/>
        </w:trPr>
        <w:tc>
          <w:tcPr>
            <w:tcW w:w="354"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Подпрограмма</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«Обеспечение комфортных условий проживания граждан»</w:t>
            </w:r>
          </w:p>
        </w:tc>
        <w:tc>
          <w:tcPr>
            <w:tcW w:w="443"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br/>
              <w:t>повышение комфортности и благоустройства жилищного фонда;</w:t>
            </w:r>
            <w:r w:rsidRPr="00987734">
              <w:rPr>
                <w:bCs/>
                <w:sz w:val="20"/>
                <w:szCs w:val="20"/>
              </w:rPr>
              <w:br/>
              <w:t>модернизация жилищно-коммунальной сферы; повышение эффективности работы инженерной инфраструктуры</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Отдел строительства, ЖКХ, дорожного хозяйства, транспорта и связи; администрации сельских поселений</w:t>
            </w: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х</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всего</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7475,0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5076,9</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5666,2</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4452,2</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3850,0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3850,0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3850,0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3850,0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3850,0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41920,3</w:t>
            </w:r>
          </w:p>
        </w:tc>
      </w:tr>
      <w:tr w:rsidR="00A353E2" w:rsidRPr="00987734" w:rsidTr="00A353E2">
        <w:trPr>
          <w:trHeight w:val="682"/>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х</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федеральный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848"/>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х</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республиканский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483"/>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х</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местный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7475,0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5076,9</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5666,2</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4452,2</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3850,0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3850,0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3850,0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3850,0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3850,0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41920,3</w:t>
            </w:r>
          </w:p>
        </w:tc>
      </w:tr>
      <w:tr w:rsidR="00A353E2" w:rsidRPr="00987734" w:rsidTr="00A353E2">
        <w:trPr>
          <w:trHeight w:val="1155"/>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х</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х</w:t>
            </w: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внебюджетные источники</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301"/>
        </w:trPr>
        <w:tc>
          <w:tcPr>
            <w:tcW w:w="354"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Основное мероприятие 1</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Обеспечение качества жилищно – коммунальных услуг</w:t>
            </w:r>
          </w:p>
        </w:tc>
        <w:tc>
          <w:tcPr>
            <w:tcW w:w="443"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повышение эффективности работы инженерной инфраструктуры</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 xml:space="preserve">Отдел строительства, ЖКХ, дорожного хозяйства, транспорта и связи; администрации сельских </w:t>
            </w:r>
            <w:r w:rsidRPr="00987734">
              <w:rPr>
                <w:sz w:val="20"/>
                <w:szCs w:val="20"/>
              </w:rPr>
              <w:lastRenderedPageBreak/>
              <w:t>поселений</w:t>
            </w: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всего</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3608,9</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1590,0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939,3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775,8</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24414,0</w:t>
            </w:r>
          </w:p>
        </w:tc>
      </w:tr>
      <w:tr w:rsidR="00A353E2" w:rsidRPr="00987734" w:rsidTr="00A353E2">
        <w:trPr>
          <w:trHeight w:val="660"/>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федеральный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r>
      <w:tr w:rsidR="00A353E2" w:rsidRPr="00987734" w:rsidTr="00A353E2">
        <w:trPr>
          <w:trHeight w:val="690"/>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республиканский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r>
      <w:tr w:rsidR="00A353E2" w:rsidRPr="00987734" w:rsidTr="00A353E2">
        <w:trPr>
          <w:trHeight w:val="615"/>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А11017</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местный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3608,9</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1590,0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939,3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775,8</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24414,0</w:t>
            </w:r>
          </w:p>
        </w:tc>
      </w:tr>
      <w:tr w:rsidR="00A353E2" w:rsidRPr="00987734" w:rsidTr="00A353E2">
        <w:trPr>
          <w:trHeight w:val="1035"/>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внебюджетные источники</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r>
      <w:tr w:rsidR="00A353E2" w:rsidRPr="00987734" w:rsidTr="00A353E2">
        <w:trPr>
          <w:trHeight w:val="1814"/>
        </w:trPr>
        <w:tc>
          <w:tcPr>
            <w:tcW w:w="3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Целевые индикаторы и показатели подпрограммы, увязанные с основным мероприятием 1</w:t>
            </w:r>
          </w:p>
        </w:tc>
        <w:tc>
          <w:tcPr>
            <w:tcW w:w="1996" w:type="pct"/>
            <w:gridSpan w:val="7"/>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удовлетворенность граждан качеством жилищно-коммунальных услуг и безопасному, комфортному проживанию, процентов</w:t>
            </w: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77</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78</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79</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81</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85</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r>
      <w:tr w:rsidR="00A353E2" w:rsidRPr="00987734" w:rsidTr="00A353E2">
        <w:trPr>
          <w:trHeight w:val="299"/>
        </w:trPr>
        <w:tc>
          <w:tcPr>
            <w:tcW w:w="354"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Мероприятие 1.1.</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Осуществление функций по созданию и использованию объектов коммунального хозяйства муниципальных образований, содержание объектов коммунального хозяйства</w:t>
            </w:r>
          </w:p>
        </w:tc>
        <w:tc>
          <w:tcPr>
            <w:tcW w:w="443"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повышение эффективности работы инженерной инфраструктуры</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Отдел строительства, ЖКХ, дорожного хозяйства, транспорта и связи; администрации сельских поселений</w:t>
            </w: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всего</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3608,9</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1590,0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939,3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775,8</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24 414,0</w:t>
            </w:r>
          </w:p>
        </w:tc>
      </w:tr>
      <w:tr w:rsidR="00A353E2" w:rsidRPr="00987734" w:rsidTr="00A353E2">
        <w:trPr>
          <w:trHeight w:val="660"/>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федеральный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615"/>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республиканский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867"/>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А110170230; А110175350; А110175930</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местный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3608,9</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1590,0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939,3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775,8</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3500,0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24 414,0</w:t>
            </w:r>
          </w:p>
        </w:tc>
      </w:tr>
      <w:tr w:rsidR="00A353E2" w:rsidRPr="00987734" w:rsidTr="00A353E2">
        <w:trPr>
          <w:trHeight w:val="818"/>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внебюджетные источники</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238"/>
        </w:trPr>
        <w:tc>
          <w:tcPr>
            <w:tcW w:w="354"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Основное мероприятие 2</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 xml:space="preserve">Улучшение потребительских и эксплуатационных характеристик жилищного </w:t>
            </w:r>
            <w:r w:rsidRPr="00987734">
              <w:rPr>
                <w:sz w:val="20"/>
                <w:szCs w:val="20"/>
              </w:rPr>
              <w:lastRenderedPageBreak/>
              <w:t>фонда, обеспечивающих гражданам безопасные и комфортные условия проживания</w:t>
            </w:r>
          </w:p>
        </w:tc>
        <w:tc>
          <w:tcPr>
            <w:tcW w:w="443"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lastRenderedPageBreak/>
              <w:t>повышение комфортности и благоустройства жилищного фонда</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 xml:space="preserve">Отдел строительства, ЖКХ, дорожного хозяйства, транспорта и связи; </w:t>
            </w:r>
            <w:r w:rsidRPr="00987734">
              <w:rPr>
                <w:sz w:val="20"/>
                <w:szCs w:val="20"/>
              </w:rPr>
              <w:lastRenderedPageBreak/>
              <w:t>администрации сельских поселений</w:t>
            </w: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всего</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223,4</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244,3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224,3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2192,0</w:t>
            </w:r>
          </w:p>
        </w:tc>
      </w:tr>
      <w:tr w:rsidR="00A353E2" w:rsidRPr="00987734" w:rsidTr="00A353E2">
        <w:trPr>
          <w:trHeight w:val="660"/>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федеральный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r>
      <w:tr w:rsidR="00A353E2" w:rsidRPr="00987734" w:rsidTr="00A353E2">
        <w:trPr>
          <w:trHeight w:val="690"/>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республиканский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r>
      <w:tr w:rsidR="00A353E2" w:rsidRPr="00987734" w:rsidTr="00A353E2">
        <w:trPr>
          <w:trHeight w:val="615"/>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А110372770</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местный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223,4</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244,3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224,3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2192,0</w:t>
            </w:r>
          </w:p>
        </w:tc>
      </w:tr>
      <w:tr w:rsidR="00A353E2" w:rsidRPr="00987734" w:rsidTr="00A353E2">
        <w:trPr>
          <w:trHeight w:val="1035"/>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внебюджетные источники</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r>
      <w:tr w:rsidR="00A353E2" w:rsidRPr="00987734" w:rsidTr="00A353E2">
        <w:trPr>
          <w:trHeight w:val="1992"/>
        </w:trPr>
        <w:tc>
          <w:tcPr>
            <w:tcW w:w="3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Целевые индикаторы и показатели подпрограммы, увязанные с основным мероприятием 2</w:t>
            </w:r>
          </w:p>
        </w:tc>
        <w:tc>
          <w:tcPr>
            <w:tcW w:w="1996" w:type="pct"/>
            <w:gridSpan w:val="7"/>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удовлетворенность граждан качеством жилищно-коммунальных услуг и безопасному, комфортному проживанию, процентов</w:t>
            </w: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77</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78</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79</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81</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85</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r>
      <w:tr w:rsidR="00A353E2" w:rsidRPr="00987734" w:rsidTr="00A353E2">
        <w:trPr>
          <w:trHeight w:val="154"/>
        </w:trPr>
        <w:tc>
          <w:tcPr>
            <w:tcW w:w="354"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Мероприятие 2.1.</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Обеспечение мероприятий по капитальному ремонту многоквартирных домов, находящихся в муниципальной собственности</w:t>
            </w:r>
          </w:p>
        </w:tc>
        <w:tc>
          <w:tcPr>
            <w:tcW w:w="443"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повышение комфортности и благоустройства жилищного фонда</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Отдел строительства, ЖКХ, дорожного хозяйства, транспорта и связи; администрации сельских поселений</w:t>
            </w: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всего</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223,4</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244,3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224,3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2 192,0</w:t>
            </w:r>
          </w:p>
        </w:tc>
      </w:tr>
      <w:tr w:rsidR="00A353E2" w:rsidRPr="00987734" w:rsidTr="00A353E2">
        <w:trPr>
          <w:trHeight w:val="660"/>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федеральный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615"/>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республиканский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675"/>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А110372770</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местный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223,4</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244,3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224,3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250,0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2 192,0</w:t>
            </w:r>
          </w:p>
        </w:tc>
      </w:tr>
      <w:tr w:rsidR="00A353E2" w:rsidRPr="00987734" w:rsidTr="00A353E2">
        <w:trPr>
          <w:trHeight w:val="930"/>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внебюджетные источники</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333"/>
        </w:trPr>
        <w:tc>
          <w:tcPr>
            <w:tcW w:w="354"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Основное мероприятие 3</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Содействие благоустройству населенных пунктов Аликовского района</w:t>
            </w:r>
          </w:p>
        </w:tc>
        <w:tc>
          <w:tcPr>
            <w:tcW w:w="443"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повышение безопасного и комфортного проживания граждан</w:t>
            </w:r>
          </w:p>
        </w:tc>
        <w:tc>
          <w:tcPr>
            <w:tcW w:w="398" w:type="pct"/>
            <w:vMerge w:val="restar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 xml:space="preserve">Отдел строительства, ЖКХ, дорожного хозяйства, транспорта и связи; </w:t>
            </w:r>
            <w:r w:rsidRPr="00987734">
              <w:rPr>
                <w:sz w:val="20"/>
                <w:szCs w:val="20"/>
              </w:rPr>
              <w:lastRenderedPageBreak/>
              <w:t>администрации сельских поселений</w:t>
            </w: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всего</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3642,7</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3242,6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4502,6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3426,4</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15 314,3</w:t>
            </w:r>
          </w:p>
        </w:tc>
      </w:tr>
      <w:tr w:rsidR="00A353E2" w:rsidRPr="00987734" w:rsidTr="00A353E2">
        <w:trPr>
          <w:trHeight w:val="660"/>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федеральный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690"/>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республиканский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1812"/>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А510277400; А510277410; А510277420; А510277430</w:t>
            </w: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местный бюджет</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3642,7</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3242,6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4502,6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3426,4</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100,0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15 314,3</w:t>
            </w:r>
          </w:p>
        </w:tc>
      </w:tr>
      <w:tr w:rsidR="00A353E2" w:rsidRPr="00987734" w:rsidTr="00A353E2">
        <w:trPr>
          <w:trHeight w:val="401"/>
        </w:trPr>
        <w:tc>
          <w:tcPr>
            <w:tcW w:w="354"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443"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398" w:type="pct"/>
            <w:vMerge/>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16"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14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внебюджетные источники</w:t>
            </w: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0,0</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r w:rsidRPr="00987734">
              <w:rPr>
                <w:bCs/>
                <w:sz w:val="20"/>
                <w:szCs w:val="20"/>
              </w:rPr>
              <w:t>0,0</w:t>
            </w:r>
          </w:p>
        </w:tc>
      </w:tr>
      <w:tr w:rsidR="00A353E2" w:rsidRPr="00987734" w:rsidTr="00A353E2">
        <w:trPr>
          <w:trHeight w:val="1864"/>
        </w:trPr>
        <w:tc>
          <w:tcPr>
            <w:tcW w:w="354"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Целевые индикаторы и показатели подпрограммы, увязанные с основным мероприятием 3</w:t>
            </w:r>
          </w:p>
        </w:tc>
        <w:tc>
          <w:tcPr>
            <w:tcW w:w="1996" w:type="pct"/>
            <w:gridSpan w:val="7"/>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удовлетворенность граждан качеством жилищно-коммунальных услуг и безопасному, комфортному проживанию, процентов</w:t>
            </w:r>
          </w:p>
        </w:tc>
        <w:tc>
          <w:tcPr>
            <w:tcW w:w="278"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p>
        </w:tc>
        <w:tc>
          <w:tcPr>
            <w:tcW w:w="221"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76</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77</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78</w:t>
            </w:r>
          </w:p>
        </w:tc>
        <w:tc>
          <w:tcPr>
            <w:tcW w:w="212"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79</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80</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81</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83</w:t>
            </w:r>
          </w:p>
        </w:tc>
        <w:tc>
          <w:tcPr>
            <w:tcW w:w="239"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sz w:val="20"/>
                <w:szCs w:val="20"/>
              </w:rPr>
            </w:pPr>
            <w:r w:rsidRPr="00987734">
              <w:rPr>
                <w:sz w:val="20"/>
                <w:szCs w:val="20"/>
              </w:rPr>
              <w:t>85</w:t>
            </w:r>
          </w:p>
        </w:tc>
        <w:tc>
          <w:tcPr>
            <w:tcW w:w="265" w:type="pct"/>
            <w:shd w:val="clear" w:color="auto" w:fill="auto"/>
            <w:vAlign w:val="center"/>
            <w:hideMark/>
          </w:tcPr>
          <w:p w:rsidR="00A353E2" w:rsidRPr="00987734" w:rsidRDefault="00A353E2" w:rsidP="00EA26CA">
            <w:pPr>
              <w:widowControl w:val="0"/>
              <w:autoSpaceDE w:val="0"/>
              <w:autoSpaceDN w:val="0"/>
              <w:adjustRightInd w:val="0"/>
              <w:spacing w:line="240" w:lineRule="atLeast"/>
              <w:jc w:val="center"/>
              <w:outlineLvl w:val="0"/>
              <w:rPr>
                <w:bCs/>
                <w:sz w:val="20"/>
                <w:szCs w:val="20"/>
              </w:rPr>
            </w:pPr>
          </w:p>
        </w:tc>
      </w:tr>
    </w:tbl>
    <w:p w:rsidR="00A353E2" w:rsidRPr="00987734" w:rsidRDefault="00A353E2" w:rsidP="00A353E2">
      <w:pPr>
        <w:widowControl w:val="0"/>
        <w:autoSpaceDE w:val="0"/>
        <w:autoSpaceDN w:val="0"/>
        <w:adjustRightInd w:val="0"/>
        <w:spacing w:line="240" w:lineRule="atLeast"/>
        <w:jc w:val="both"/>
        <w:outlineLvl w:val="0"/>
        <w:rPr>
          <w:sz w:val="20"/>
          <w:szCs w:val="20"/>
        </w:rPr>
      </w:pPr>
      <w:r w:rsidRPr="00987734">
        <w:rPr>
          <w:sz w:val="20"/>
          <w:szCs w:val="20"/>
        </w:rPr>
        <w:fldChar w:fldCharType="begin"/>
      </w:r>
      <w:r w:rsidRPr="00987734">
        <w:rPr>
          <w:sz w:val="20"/>
          <w:szCs w:val="20"/>
        </w:rPr>
        <w:instrText xml:space="preserve"> LINK Excel.Sheet.8 "C:\\Users\\construc3\\Desktop\\Терентьев\\Терентьев А.Ю\\Районные программы\\Паспорта программ\\на 2019-2035 годы\\Модернизация и развитие ЖКХ\\Изменения июль 2019\\приложение  ресурсы к подпрог Комфортн условия - копия.xls" Лист1!R7C1:R43C19 \a \f 4 \h  \* MERGEFORMAT </w:instrText>
      </w:r>
      <w:r w:rsidRPr="00987734">
        <w:rPr>
          <w:sz w:val="20"/>
          <w:szCs w:val="20"/>
        </w:rPr>
        <w:fldChar w:fldCharType="separate"/>
      </w:r>
    </w:p>
    <w:p w:rsidR="00A353E2" w:rsidRPr="00987734" w:rsidRDefault="00A353E2" w:rsidP="00A353E2">
      <w:pPr>
        <w:widowControl w:val="0"/>
        <w:autoSpaceDE w:val="0"/>
        <w:autoSpaceDN w:val="0"/>
        <w:adjustRightInd w:val="0"/>
        <w:spacing w:line="240" w:lineRule="atLeast"/>
        <w:jc w:val="both"/>
        <w:outlineLvl w:val="0"/>
        <w:rPr>
          <w:sz w:val="20"/>
          <w:szCs w:val="20"/>
        </w:rPr>
      </w:pPr>
      <w:r w:rsidRPr="00987734">
        <w:rPr>
          <w:bCs/>
          <w:color w:val="26282F"/>
          <w:sz w:val="20"/>
          <w:szCs w:val="20"/>
        </w:rPr>
        <w:fldChar w:fldCharType="end"/>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 xml:space="preserve">Приложение №5 </w:t>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к постановлению администрации</w:t>
      </w:r>
    </w:p>
    <w:p w:rsidR="00A353E2" w:rsidRDefault="00A353E2" w:rsidP="00A353E2">
      <w:pPr>
        <w:widowControl w:val="0"/>
        <w:autoSpaceDE w:val="0"/>
        <w:autoSpaceDN w:val="0"/>
        <w:adjustRightInd w:val="0"/>
        <w:ind w:left="9900"/>
        <w:jc w:val="right"/>
        <w:outlineLvl w:val="1"/>
        <w:rPr>
          <w:sz w:val="20"/>
          <w:szCs w:val="20"/>
        </w:rPr>
      </w:pPr>
      <w:r w:rsidRPr="00987734">
        <w:rPr>
          <w:sz w:val="20"/>
          <w:szCs w:val="20"/>
        </w:rPr>
        <w:t xml:space="preserve">Аликовского района Чувашской Республики          </w:t>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 xml:space="preserve">      от  05.02.2020 г. № 139</w:t>
      </w:r>
    </w:p>
    <w:p w:rsidR="00A353E2" w:rsidRPr="00987734" w:rsidRDefault="00A353E2" w:rsidP="00A353E2">
      <w:pPr>
        <w:jc w:val="right"/>
        <w:rPr>
          <w:sz w:val="20"/>
          <w:szCs w:val="20"/>
        </w:rPr>
      </w:pPr>
    </w:p>
    <w:p w:rsidR="00A353E2" w:rsidRPr="00987734" w:rsidRDefault="00A353E2" w:rsidP="00A353E2">
      <w:pPr>
        <w:widowControl w:val="0"/>
        <w:autoSpaceDE w:val="0"/>
        <w:autoSpaceDN w:val="0"/>
        <w:adjustRightInd w:val="0"/>
        <w:jc w:val="right"/>
        <w:rPr>
          <w:bCs/>
          <w:color w:val="26282F"/>
          <w:sz w:val="20"/>
          <w:szCs w:val="20"/>
        </w:rPr>
      </w:pPr>
      <w:r w:rsidRPr="00987734">
        <w:rPr>
          <w:bCs/>
          <w:color w:val="26282F"/>
          <w:sz w:val="20"/>
          <w:szCs w:val="20"/>
        </w:rPr>
        <w:t>Приложение № 1</w:t>
      </w:r>
    </w:p>
    <w:p w:rsidR="00A353E2" w:rsidRPr="00987734" w:rsidRDefault="00A353E2" w:rsidP="00A353E2">
      <w:pPr>
        <w:widowControl w:val="0"/>
        <w:autoSpaceDE w:val="0"/>
        <w:autoSpaceDN w:val="0"/>
        <w:adjustRightInd w:val="0"/>
        <w:jc w:val="right"/>
        <w:rPr>
          <w:bCs/>
          <w:color w:val="26282F"/>
          <w:sz w:val="20"/>
          <w:szCs w:val="20"/>
        </w:rPr>
      </w:pPr>
      <w:r w:rsidRPr="00987734">
        <w:rPr>
          <w:bCs/>
          <w:color w:val="26282F"/>
          <w:sz w:val="20"/>
          <w:szCs w:val="20"/>
        </w:rPr>
        <w:t xml:space="preserve">к подпрограмме «Обеспечение населения Аликовского района Чувашской Республики </w:t>
      </w:r>
    </w:p>
    <w:p w:rsidR="00A353E2" w:rsidRPr="00987734" w:rsidRDefault="00A353E2" w:rsidP="00A353E2">
      <w:pPr>
        <w:widowControl w:val="0"/>
        <w:autoSpaceDE w:val="0"/>
        <w:autoSpaceDN w:val="0"/>
        <w:adjustRightInd w:val="0"/>
        <w:jc w:val="right"/>
        <w:rPr>
          <w:bCs/>
          <w:color w:val="26282F"/>
          <w:sz w:val="20"/>
          <w:szCs w:val="20"/>
        </w:rPr>
      </w:pPr>
      <w:r w:rsidRPr="00987734">
        <w:rPr>
          <w:bCs/>
          <w:color w:val="26282F"/>
          <w:sz w:val="20"/>
          <w:szCs w:val="20"/>
        </w:rPr>
        <w:t xml:space="preserve">качественной питьевой водой» муниципальной программы </w:t>
      </w:r>
    </w:p>
    <w:p w:rsidR="00A353E2" w:rsidRPr="00987734" w:rsidRDefault="00A353E2" w:rsidP="00A353E2">
      <w:pPr>
        <w:widowControl w:val="0"/>
        <w:autoSpaceDE w:val="0"/>
        <w:autoSpaceDN w:val="0"/>
        <w:adjustRightInd w:val="0"/>
        <w:jc w:val="right"/>
        <w:rPr>
          <w:bCs/>
          <w:color w:val="26282F"/>
          <w:sz w:val="20"/>
          <w:szCs w:val="20"/>
        </w:rPr>
      </w:pPr>
      <w:r w:rsidRPr="00987734">
        <w:rPr>
          <w:bCs/>
          <w:color w:val="26282F"/>
          <w:sz w:val="20"/>
          <w:szCs w:val="20"/>
        </w:rPr>
        <w:t xml:space="preserve">«Модернизация и развитие сферы </w:t>
      </w:r>
    </w:p>
    <w:p w:rsidR="00A353E2" w:rsidRPr="00987734" w:rsidRDefault="00A353E2" w:rsidP="00A353E2">
      <w:pPr>
        <w:widowControl w:val="0"/>
        <w:autoSpaceDE w:val="0"/>
        <w:autoSpaceDN w:val="0"/>
        <w:adjustRightInd w:val="0"/>
        <w:jc w:val="right"/>
        <w:rPr>
          <w:bCs/>
          <w:color w:val="26282F"/>
          <w:sz w:val="20"/>
          <w:szCs w:val="20"/>
        </w:rPr>
      </w:pPr>
      <w:r w:rsidRPr="00987734">
        <w:rPr>
          <w:bCs/>
          <w:color w:val="26282F"/>
          <w:sz w:val="20"/>
          <w:szCs w:val="20"/>
        </w:rPr>
        <w:t xml:space="preserve">жилищно-коммунального хозяйства Аликовского </w:t>
      </w:r>
    </w:p>
    <w:p w:rsidR="00A353E2" w:rsidRPr="00987734" w:rsidRDefault="00A353E2" w:rsidP="00A353E2">
      <w:pPr>
        <w:widowControl w:val="0"/>
        <w:autoSpaceDE w:val="0"/>
        <w:autoSpaceDN w:val="0"/>
        <w:adjustRightInd w:val="0"/>
        <w:jc w:val="right"/>
        <w:rPr>
          <w:bCs/>
          <w:color w:val="26282F"/>
          <w:sz w:val="20"/>
          <w:szCs w:val="20"/>
        </w:rPr>
      </w:pPr>
      <w:r w:rsidRPr="00987734">
        <w:rPr>
          <w:bCs/>
          <w:color w:val="26282F"/>
          <w:sz w:val="20"/>
          <w:szCs w:val="20"/>
        </w:rPr>
        <w:t>района Чувашской Республики»</w:t>
      </w:r>
    </w:p>
    <w:p w:rsidR="00A353E2" w:rsidRPr="00987734" w:rsidRDefault="00A353E2" w:rsidP="00A353E2">
      <w:pPr>
        <w:widowControl w:val="0"/>
        <w:autoSpaceDE w:val="0"/>
        <w:autoSpaceDN w:val="0"/>
        <w:adjustRightInd w:val="0"/>
        <w:jc w:val="right"/>
        <w:rPr>
          <w:b/>
          <w:bCs/>
          <w:color w:val="26282F"/>
          <w:sz w:val="20"/>
          <w:szCs w:val="20"/>
        </w:rPr>
      </w:pPr>
    </w:p>
    <w:p w:rsidR="00A353E2" w:rsidRPr="00987734" w:rsidRDefault="00A353E2" w:rsidP="00A353E2">
      <w:pPr>
        <w:widowControl w:val="0"/>
        <w:autoSpaceDE w:val="0"/>
        <w:autoSpaceDN w:val="0"/>
        <w:adjustRightInd w:val="0"/>
        <w:jc w:val="center"/>
        <w:rPr>
          <w:bCs/>
          <w:color w:val="26282F"/>
          <w:sz w:val="20"/>
          <w:szCs w:val="20"/>
        </w:rPr>
      </w:pPr>
      <w:r w:rsidRPr="00987734">
        <w:rPr>
          <w:bCs/>
          <w:color w:val="26282F"/>
          <w:sz w:val="20"/>
          <w:szCs w:val="20"/>
        </w:rPr>
        <w:t>Ресурсное обеспечение</w:t>
      </w:r>
    </w:p>
    <w:p w:rsidR="00A353E2" w:rsidRPr="00987734" w:rsidRDefault="00A353E2" w:rsidP="00A353E2">
      <w:pPr>
        <w:widowControl w:val="0"/>
        <w:autoSpaceDE w:val="0"/>
        <w:autoSpaceDN w:val="0"/>
        <w:adjustRightInd w:val="0"/>
        <w:ind w:firstLine="720"/>
        <w:jc w:val="center"/>
        <w:rPr>
          <w:sz w:val="20"/>
          <w:szCs w:val="20"/>
        </w:rPr>
      </w:pPr>
      <w:r w:rsidRPr="00987734">
        <w:rPr>
          <w:bCs/>
          <w:color w:val="26282F"/>
          <w:sz w:val="20"/>
          <w:szCs w:val="20"/>
        </w:rPr>
        <w:t>реализации подпрограммы «Обеспечение населения Аликовского района Чувашской Республики качественной питьевой водой»</w:t>
      </w:r>
      <w:r w:rsidRPr="00987734">
        <w:rPr>
          <w:sz w:val="20"/>
          <w:szCs w:val="20"/>
        </w:rPr>
        <w:t xml:space="preserve"> муниципальной программы </w:t>
      </w:r>
      <w:r w:rsidRPr="00987734">
        <w:rPr>
          <w:bCs/>
          <w:color w:val="26282F"/>
          <w:sz w:val="20"/>
          <w:szCs w:val="20"/>
        </w:rPr>
        <w:t>«Модернизация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A353E2" w:rsidRPr="00987734" w:rsidRDefault="00A353E2" w:rsidP="00A353E2">
      <w:pPr>
        <w:widowControl w:val="0"/>
        <w:autoSpaceDE w:val="0"/>
        <w:autoSpaceDN w:val="0"/>
        <w:adjustRightInd w:val="0"/>
        <w:rPr>
          <w:bCs/>
          <w:color w:val="26282F"/>
          <w:sz w:val="20"/>
          <w:szCs w:val="20"/>
        </w:rPr>
      </w:pPr>
    </w:p>
    <w:p w:rsidR="00A353E2" w:rsidRPr="00987734" w:rsidRDefault="00A353E2" w:rsidP="00A353E2">
      <w:pPr>
        <w:widowControl w:val="0"/>
        <w:autoSpaceDE w:val="0"/>
        <w:autoSpaceDN w:val="0"/>
        <w:adjustRightInd w:val="0"/>
        <w:rPr>
          <w:bCs/>
          <w:color w:val="26282F"/>
          <w:sz w:val="20"/>
          <w:szCs w:val="20"/>
        </w:rPr>
      </w:pPr>
      <w:r w:rsidRPr="00987734">
        <w:rPr>
          <w:bCs/>
          <w:color w:val="26282F"/>
          <w:sz w:val="20"/>
          <w:szCs w:val="20"/>
        </w:rPr>
        <w:t xml:space="preserve">                                                                                                                                                                                                                  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1362"/>
        <w:gridCol w:w="1347"/>
        <w:gridCol w:w="1313"/>
        <w:gridCol w:w="610"/>
        <w:gridCol w:w="419"/>
        <w:gridCol w:w="1081"/>
        <w:gridCol w:w="419"/>
        <w:gridCol w:w="1447"/>
        <w:gridCol w:w="589"/>
        <w:gridCol w:w="589"/>
        <w:gridCol w:w="589"/>
        <w:gridCol w:w="671"/>
        <w:gridCol w:w="547"/>
        <w:gridCol w:w="547"/>
        <w:gridCol w:w="547"/>
        <w:gridCol w:w="603"/>
        <w:gridCol w:w="603"/>
        <w:gridCol w:w="671"/>
      </w:tblGrid>
      <w:tr w:rsidR="00A353E2" w:rsidRPr="00987734" w:rsidTr="00A353E2">
        <w:trPr>
          <w:trHeight w:val="641"/>
        </w:trPr>
        <w:tc>
          <w:tcPr>
            <w:tcW w:w="433"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lastRenderedPageBreak/>
              <w:t>Статус</w:t>
            </w:r>
          </w:p>
        </w:tc>
        <w:tc>
          <w:tcPr>
            <w:tcW w:w="44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Наименование муниципальной программы (подпрограммы муниципальной программы ),  основного мероприятия</w:t>
            </w:r>
          </w:p>
        </w:tc>
        <w:tc>
          <w:tcPr>
            <w:tcW w:w="444"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Задача подпрограммы муниципальной программы</w:t>
            </w:r>
          </w:p>
        </w:tc>
        <w:tc>
          <w:tcPr>
            <w:tcW w:w="433"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Ответственный исполнитель, соисполнитель, участники</w:t>
            </w:r>
          </w:p>
        </w:tc>
        <w:tc>
          <w:tcPr>
            <w:tcW w:w="824" w:type="pct"/>
            <w:gridSpan w:val="4"/>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Код бюджетной классификации</w:t>
            </w:r>
          </w:p>
        </w:tc>
        <w:tc>
          <w:tcPr>
            <w:tcW w:w="477"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Источники финансирования</w:t>
            </w:r>
          </w:p>
        </w:tc>
        <w:tc>
          <w:tcPr>
            <w:tcW w:w="1721" w:type="pct"/>
            <w:gridSpan w:val="9"/>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Расходы по годам</w:t>
            </w:r>
          </w:p>
        </w:tc>
        <w:tc>
          <w:tcPr>
            <w:tcW w:w="219" w:type="pct"/>
            <w:vMerge w:val="restart"/>
            <w:shd w:val="clear" w:color="auto" w:fill="auto"/>
            <w:noWrap/>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Итого</w:t>
            </w:r>
          </w:p>
        </w:tc>
      </w:tr>
      <w:tr w:rsidR="00A353E2" w:rsidRPr="00987734" w:rsidTr="00A353E2">
        <w:trPr>
          <w:trHeight w:val="168"/>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824" w:type="pct"/>
            <w:gridSpan w:val="4"/>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721" w:type="pct"/>
            <w:gridSpan w:val="9"/>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1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r>
      <w:tr w:rsidR="00A353E2" w:rsidRPr="00987734" w:rsidTr="00A353E2">
        <w:trPr>
          <w:trHeight w:val="623"/>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ГРБС</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Рз, Пр</w:t>
            </w: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ЦСР</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ВР</w:t>
            </w:r>
          </w:p>
        </w:tc>
        <w:tc>
          <w:tcPr>
            <w:tcW w:w="477"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2019</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2021</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2022</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2023</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2024</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2025</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2026-2030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2031-2035</w:t>
            </w:r>
          </w:p>
        </w:tc>
        <w:tc>
          <w:tcPr>
            <w:tcW w:w="21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r>
      <w:tr w:rsidR="00A353E2" w:rsidRPr="00987734" w:rsidTr="00A353E2">
        <w:trPr>
          <w:trHeight w:val="372"/>
        </w:trPr>
        <w:tc>
          <w:tcPr>
            <w:tcW w:w="433"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w:t>
            </w:r>
          </w:p>
        </w:tc>
        <w:tc>
          <w:tcPr>
            <w:tcW w:w="44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w:t>
            </w:r>
          </w:p>
        </w:tc>
        <w:tc>
          <w:tcPr>
            <w:tcW w:w="44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3</w:t>
            </w:r>
          </w:p>
        </w:tc>
        <w:tc>
          <w:tcPr>
            <w:tcW w:w="433"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4</w:t>
            </w: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5</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7</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8</w:t>
            </w: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9</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11</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12</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13</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14</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15</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16</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17</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18</w:t>
            </w:r>
          </w:p>
        </w:tc>
        <w:tc>
          <w:tcPr>
            <w:tcW w:w="219" w:type="pct"/>
            <w:shd w:val="clear" w:color="auto" w:fill="auto"/>
            <w:noWrap/>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19</w:t>
            </w:r>
          </w:p>
        </w:tc>
      </w:tr>
      <w:tr w:rsidR="00A353E2" w:rsidRPr="00987734" w:rsidTr="00A353E2">
        <w:trPr>
          <w:trHeight w:val="468"/>
        </w:trPr>
        <w:tc>
          <w:tcPr>
            <w:tcW w:w="433"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Подпрограмма</w:t>
            </w:r>
          </w:p>
        </w:tc>
        <w:tc>
          <w:tcPr>
            <w:tcW w:w="44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Обеспечение населения Аликовского района Чувашской Республики качественной питьевой водой»</w:t>
            </w:r>
          </w:p>
        </w:tc>
        <w:tc>
          <w:tcPr>
            <w:tcW w:w="444"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br/>
              <w:t>развитие системы регулирования в секторе водоснабжения, водоотведения и очистки сточных вод</w:t>
            </w:r>
          </w:p>
        </w:tc>
        <w:tc>
          <w:tcPr>
            <w:tcW w:w="433"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Отдел строительства, ЖКХ, дорожного хозяйства, транспорта и связи; администрации сельских поселений;</w:t>
            </w: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х</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всего</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127,3</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100,0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100,0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1000,0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1327,3</w:t>
            </w:r>
          </w:p>
        </w:tc>
      </w:tr>
      <w:tr w:rsidR="00A353E2" w:rsidRPr="00987734" w:rsidTr="00A353E2">
        <w:trPr>
          <w:trHeight w:val="561"/>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х</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федеральный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554"/>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х</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республиканский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421"/>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х</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местный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127,3</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100,0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100,0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1000,0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1327,3</w:t>
            </w:r>
          </w:p>
        </w:tc>
      </w:tr>
      <w:tr w:rsidR="00A353E2" w:rsidRPr="00987734" w:rsidTr="00A353E2">
        <w:trPr>
          <w:trHeight w:val="413"/>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х</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внебюджетные источники</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418"/>
        </w:trPr>
        <w:tc>
          <w:tcPr>
            <w:tcW w:w="433"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Основное мероприятие 1</w:t>
            </w:r>
          </w:p>
        </w:tc>
        <w:tc>
          <w:tcPr>
            <w:tcW w:w="44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Развитие систем водоснабжения муниципальных образований</w:t>
            </w:r>
          </w:p>
        </w:tc>
        <w:tc>
          <w:tcPr>
            <w:tcW w:w="444"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развитие системы регулирования в секторе водоснабжения, водоотведения и очистки сточных вод</w:t>
            </w:r>
          </w:p>
        </w:tc>
        <w:tc>
          <w:tcPr>
            <w:tcW w:w="433"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Отдел строительства, ЖКХ, дорожного хозяйства, транспорта и связи; администрации сельских поселений</w:t>
            </w: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всего</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127,3</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1327,3</w:t>
            </w:r>
          </w:p>
        </w:tc>
      </w:tr>
      <w:tr w:rsidR="00A353E2" w:rsidRPr="00987734" w:rsidTr="00A353E2">
        <w:trPr>
          <w:trHeight w:val="660"/>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федеральный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690"/>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республиканский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175"/>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А130174870</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местный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127,3</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1327,3</w:t>
            </w:r>
          </w:p>
        </w:tc>
      </w:tr>
      <w:tr w:rsidR="00A353E2" w:rsidRPr="00987734" w:rsidTr="00A353E2">
        <w:trPr>
          <w:trHeight w:val="516"/>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внебюджетные источники</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977"/>
        </w:trPr>
        <w:tc>
          <w:tcPr>
            <w:tcW w:w="433"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 xml:space="preserve">Целевые индикаторы и показатели подпрограммы, </w:t>
            </w:r>
            <w:r w:rsidRPr="00987734">
              <w:rPr>
                <w:sz w:val="20"/>
                <w:szCs w:val="20"/>
              </w:rPr>
              <w:lastRenderedPageBreak/>
              <w:t>увязанные с основным мероприятием 1</w:t>
            </w:r>
          </w:p>
        </w:tc>
        <w:tc>
          <w:tcPr>
            <w:tcW w:w="2150" w:type="pct"/>
            <w:gridSpan w:val="7"/>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lastRenderedPageBreak/>
              <w:t>снижение количества аварий на объектах коммунальной инфраструктуры в сфере водоснабжения и водоотведения, единиц</w:t>
            </w: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r>
      <w:tr w:rsidR="00A353E2" w:rsidRPr="00987734" w:rsidTr="00A353E2">
        <w:trPr>
          <w:trHeight w:val="525"/>
        </w:trPr>
        <w:tc>
          <w:tcPr>
            <w:tcW w:w="433"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Мероприятие 1.1.</w:t>
            </w:r>
          </w:p>
        </w:tc>
        <w:tc>
          <w:tcPr>
            <w:tcW w:w="44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Развитие систем водоснабжения.</w:t>
            </w:r>
          </w:p>
        </w:tc>
        <w:tc>
          <w:tcPr>
            <w:tcW w:w="444"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развитие системы регулирования в секторе водоснабжения</w:t>
            </w:r>
          </w:p>
        </w:tc>
        <w:tc>
          <w:tcPr>
            <w:tcW w:w="433"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Отдел строительства, ЖКХ, дорожного хозяйства, транспорта и связи; администрации сельских поселений</w:t>
            </w: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всего</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127,3</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327,3</w:t>
            </w:r>
          </w:p>
        </w:tc>
      </w:tr>
      <w:tr w:rsidR="00A353E2" w:rsidRPr="00987734" w:rsidTr="00A353E2">
        <w:trPr>
          <w:trHeight w:val="660"/>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федеральный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615"/>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республиканский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295"/>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А130174870</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местный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127,3</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327,3</w:t>
            </w:r>
          </w:p>
        </w:tc>
      </w:tr>
      <w:tr w:rsidR="00A353E2" w:rsidRPr="00987734" w:rsidTr="00A353E2">
        <w:trPr>
          <w:trHeight w:val="432"/>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внебюджетные источники</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403"/>
        </w:trPr>
        <w:tc>
          <w:tcPr>
            <w:tcW w:w="433"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Мероприятие 1.2.</w:t>
            </w:r>
          </w:p>
        </w:tc>
        <w:tc>
          <w:tcPr>
            <w:tcW w:w="44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Водоотведение и очистка бытовых сточных вод</w:t>
            </w:r>
          </w:p>
        </w:tc>
        <w:tc>
          <w:tcPr>
            <w:tcW w:w="444"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развитие системы регулирования в секторе  водоотведения и очистки сточных вод</w:t>
            </w:r>
          </w:p>
        </w:tc>
        <w:tc>
          <w:tcPr>
            <w:tcW w:w="433"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Отдел строительства, ЖКХ, дорожного хозяйства, транспорта и связи; администрации сельских поселений</w:t>
            </w: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всего</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1 000,0</w:t>
            </w:r>
          </w:p>
        </w:tc>
      </w:tr>
      <w:tr w:rsidR="00A353E2" w:rsidRPr="00987734" w:rsidTr="00A353E2">
        <w:trPr>
          <w:trHeight w:val="423"/>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федеральный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645"/>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А130174870</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республиканский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350"/>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А130174870</w:t>
            </w: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местный бюджет</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1000,0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1 000,0</w:t>
            </w:r>
          </w:p>
        </w:tc>
      </w:tr>
      <w:tr w:rsidR="00A353E2" w:rsidRPr="00987734" w:rsidTr="00A353E2">
        <w:trPr>
          <w:trHeight w:val="556"/>
        </w:trPr>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44"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33"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5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3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77"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внебюджетные источники</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2"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7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19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9"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bl>
    <w:p w:rsidR="00A353E2" w:rsidRPr="00987734" w:rsidRDefault="00A353E2" w:rsidP="00A353E2">
      <w:pPr>
        <w:widowControl w:val="0"/>
        <w:autoSpaceDE w:val="0"/>
        <w:autoSpaceDN w:val="0"/>
        <w:adjustRightInd w:val="0"/>
        <w:jc w:val="both"/>
        <w:outlineLvl w:val="1"/>
        <w:rPr>
          <w:sz w:val="20"/>
          <w:szCs w:val="20"/>
        </w:rPr>
      </w:pPr>
    </w:p>
    <w:p w:rsidR="00A353E2" w:rsidRPr="00987734" w:rsidRDefault="00A353E2" w:rsidP="00A353E2">
      <w:pPr>
        <w:widowControl w:val="0"/>
        <w:autoSpaceDE w:val="0"/>
        <w:autoSpaceDN w:val="0"/>
        <w:adjustRightInd w:val="0"/>
        <w:ind w:left="9900"/>
        <w:jc w:val="right"/>
        <w:outlineLvl w:val="1"/>
        <w:rPr>
          <w:sz w:val="20"/>
          <w:szCs w:val="20"/>
        </w:rPr>
      </w:pP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Приложение №6</w:t>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к постановлению администрации</w:t>
      </w:r>
    </w:p>
    <w:p w:rsidR="00A353E2" w:rsidRDefault="00A353E2" w:rsidP="00A353E2">
      <w:pPr>
        <w:widowControl w:val="0"/>
        <w:autoSpaceDE w:val="0"/>
        <w:autoSpaceDN w:val="0"/>
        <w:adjustRightInd w:val="0"/>
        <w:ind w:left="9900"/>
        <w:jc w:val="right"/>
        <w:outlineLvl w:val="1"/>
        <w:rPr>
          <w:sz w:val="20"/>
          <w:szCs w:val="20"/>
        </w:rPr>
      </w:pPr>
      <w:r w:rsidRPr="00987734">
        <w:rPr>
          <w:sz w:val="20"/>
          <w:szCs w:val="20"/>
        </w:rPr>
        <w:t xml:space="preserve">Аликовского района Чувашской Республики               </w:t>
      </w:r>
    </w:p>
    <w:p w:rsidR="00A353E2" w:rsidRPr="00987734" w:rsidRDefault="00A353E2" w:rsidP="00A353E2">
      <w:pPr>
        <w:widowControl w:val="0"/>
        <w:autoSpaceDE w:val="0"/>
        <w:autoSpaceDN w:val="0"/>
        <w:adjustRightInd w:val="0"/>
        <w:ind w:left="9900"/>
        <w:jc w:val="right"/>
        <w:outlineLvl w:val="1"/>
        <w:rPr>
          <w:sz w:val="20"/>
          <w:szCs w:val="20"/>
        </w:rPr>
      </w:pPr>
      <w:r w:rsidRPr="00987734">
        <w:rPr>
          <w:sz w:val="20"/>
          <w:szCs w:val="20"/>
        </w:rPr>
        <w:t xml:space="preserve"> от 05.02.2020 г. № 139</w:t>
      </w:r>
    </w:p>
    <w:p w:rsidR="00A353E2" w:rsidRPr="00987734" w:rsidRDefault="00A353E2" w:rsidP="00A353E2">
      <w:pPr>
        <w:widowControl w:val="0"/>
        <w:autoSpaceDE w:val="0"/>
        <w:autoSpaceDN w:val="0"/>
        <w:adjustRightInd w:val="0"/>
        <w:jc w:val="right"/>
        <w:outlineLvl w:val="1"/>
        <w:rPr>
          <w:sz w:val="20"/>
          <w:szCs w:val="20"/>
        </w:rPr>
      </w:pPr>
    </w:p>
    <w:p w:rsidR="00A353E2" w:rsidRPr="00987734" w:rsidRDefault="00A353E2" w:rsidP="00A353E2">
      <w:pPr>
        <w:widowControl w:val="0"/>
        <w:autoSpaceDE w:val="0"/>
        <w:autoSpaceDN w:val="0"/>
        <w:adjustRightInd w:val="0"/>
        <w:jc w:val="right"/>
        <w:outlineLvl w:val="1"/>
        <w:rPr>
          <w:sz w:val="20"/>
          <w:szCs w:val="20"/>
        </w:rPr>
      </w:pPr>
      <w:r w:rsidRPr="00987734">
        <w:rPr>
          <w:sz w:val="20"/>
          <w:szCs w:val="20"/>
        </w:rPr>
        <w:t>Приложение № 1</w:t>
      </w:r>
    </w:p>
    <w:p w:rsidR="00A353E2" w:rsidRPr="00987734" w:rsidRDefault="00A353E2" w:rsidP="00A353E2">
      <w:pPr>
        <w:widowControl w:val="0"/>
        <w:autoSpaceDE w:val="0"/>
        <w:autoSpaceDN w:val="0"/>
        <w:adjustRightInd w:val="0"/>
        <w:jc w:val="right"/>
        <w:outlineLvl w:val="1"/>
        <w:rPr>
          <w:sz w:val="20"/>
          <w:szCs w:val="20"/>
        </w:rPr>
      </w:pPr>
      <w:r w:rsidRPr="00987734">
        <w:rPr>
          <w:sz w:val="20"/>
          <w:szCs w:val="20"/>
        </w:rPr>
        <w:t>к подпрограмме «Модернизация коммунальной инфраструктуры на территории</w:t>
      </w:r>
    </w:p>
    <w:p w:rsidR="00A353E2" w:rsidRPr="00987734" w:rsidRDefault="00A353E2" w:rsidP="00A353E2">
      <w:pPr>
        <w:widowControl w:val="0"/>
        <w:autoSpaceDE w:val="0"/>
        <w:autoSpaceDN w:val="0"/>
        <w:adjustRightInd w:val="0"/>
        <w:jc w:val="right"/>
        <w:outlineLvl w:val="1"/>
        <w:rPr>
          <w:sz w:val="20"/>
          <w:szCs w:val="20"/>
        </w:rPr>
      </w:pPr>
      <w:r w:rsidRPr="00987734">
        <w:rPr>
          <w:sz w:val="20"/>
          <w:szCs w:val="20"/>
        </w:rPr>
        <w:t xml:space="preserve">Аликовского района Чувашской Республики» муниципальной программы «Модернизация и развитие сферы </w:t>
      </w:r>
    </w:p>
    <w:p w:rsidR="00A353E2" w:rsidRPr="00987734" w:rsidRDefault="00A353E2" w:rsidP="00A353E2">
      <w:pPr>
        <w:widowControl w:val="0"/>
        <w:autoSpaceDE w:val="0"/>
        <w:autoSpaceDN w:val="0"/>
        <w:adjustRightInd w:val="0"/>
        <w:jc w:val="right"/>
        <w:outlineLvl w:val="1"/>
        <w:rPr>
          <w:sz w:val="20"/>
          <w:szCs w:val="20"/>
        </w:rPr>
      </w:pPr>
      <w:r w:rsidRPr="00987734">
        <w:rPr>
          <w:sz w:val="20"/>
          <w:szCs w:val="20"/>
        </w:rPr>
        <w:t>жилищно – коммунального хозяйства Аликовского района Чувашской Республики»</w:t>
      </w:r>
    </w:p>
    <w:p w:rsidR="00A353E2" w:rsidRPr="00987734" w:rsidRDefault="00A353E2" w:rsidP="00A353E2">
      <w:pPr>
        <w:widowControl w:val="0"/>
        <w:autoSpaceDE w:val="0"/>
        <w:autoSpaceDN w:val="0"/>
        <w:adjustRightInd w:val="0"/>
        <w:jc w:val="right"/>
        <w:outlineLvl w:val="1"/>
        <w:rPr>
          <w:sz w:val="20"/>
          <w:szCs w:val="20"/>
        </w:rPr>
      </w:pPr>
    </w:p>
    <w:p w:rsidR="00A353E2" w:rsidRPr="00987734" w:rsidRDefault="00A353E2" w:rsidP="00A353E2">
      <w:pPr>
        <w:widowControl w:val="0"/>
        <w:autoSpaceDE w:val="0"/>
        <w:autoSpaceDN w:val="0"/>
        <w:adjustRightInd w:val="0"/>
        <w:jc w:val="center"/>
        <w:outlineLvl w:val="1"/>
        <w:rPr>
          <w:sz w:val="20"/>
          <w:szCs w:val="20"/>
        </w:rPr>
      </w:pPr>
      <w:r w:rsidRPr="00987734">
        <w:rPr>
          <w:sz w:val="20"/>
          <w:szCs w:val="20"/>
        </w:rPr>
        <w:t>Ресурсное обеспечение</w:t>
      </w:r>
    </w:p>
    <w:p w:rsidR="00A353E2" w:rsidRPr="00987734" w:rsidRDefault="00A353E2" w:rsidP="00A353E2">
      <w:pPr>
        <w:widowControl w:val="0"/>
        <w:autoSpaceDE w:val="0"/>
        <w:autoSpaceDN w:val="0"/>
        <w:adjustRightInd w:val="0"/>
        <w:jc w:val="center"/>
        <w:outlineLvl w:val="1"/>
        <w:rPr>
          <w:sz w:val="20"/>
          <w:szCs w:val="20"/>
        </w:rPr>
      </w:pPr>
      <w:r w:rsidRPr="00987734">
        <w:rPr>
          <w:sz w:val="20"/>
          <w:szCs w:val="20"/>
        </w:rPr>
        <w:t>реализации подпрограммы «Модернизация коммунальной инфраструктуры на территории Аликовского района Чувашской Республики»</w:t>
      </w:r>
    </w:p>
    <w:p w:rsidR="00A353E2" w:rsidRPr="00987734" w:rsidRDefault="00A353E2" w:rsidP="00A353E2">
      <w:pPr>
        <w:widowControl w:val="0"/>
        <w:autoSpaceDE w:val="0"/>
        <w:autoSpaceDN w:val="0"/>
        <w:adjustRightInd w:val="0"/>
        <w:jc w:val="center"/>
        <w:outlineLvl w:val="1"/>
        <w:rPr>
          <w:sz w:val="20"/>
          <w:szCs w:val="20"/>
        </w:rPr>
      </w:pPr>
      <w:r w:rsidRPr="00987734">
        <w:rPr>
          <w:sz w:val="20"/>
          <w:szCs w:val="20"/>
        </w:rPr>
        <w:t xml:space="preserve">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w:t>
      </w:r>
      <w:r w:rsidRPr="00987734">
        <w:rPr>
          <w:sz w:val="20"/>
          <w:szCs w:val="20"/>
        </w:rPr>
        <w:lastRenderedPageBreak/>
        <w:t>финансирования</w:t>
      </w:r>
    </w:p>
    <w:p w:rsidR="00A353E2" w:rsidRPr="00987734" w:rsidRDefault="00A353E2" w:rsidP="00A353E2">
      <w:pPr>
        <w:widowControl w:val="0"/>
        <w:autoSpaceDE w:val="0"/>
        <w:autoSpaceDN w:val="0"/>
        <w:adjustRightInd w:val="0"/>
        <w:jc w:val="right"/>
        <w:outlineLvl w:val="1"/>
        <w:rPr>
          <w:sz w:val="20"/>
          <w:szCs w:val="20"/>
        </w:rPr>
      </w:pPr>
      <w:r w:rsidRPr="00987734">
        <w:rPr>
          <w:sz w:val="20"/>
          <w:szCs w:val="20"/>
        </w:rPr>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1"/>
        <w:gridCol w:w="1534"/>
        <w:gridCol w:w="1387"/>
        <w:gridCol w:w="1302"/>
        <w:gridCol w:w="606"/>
        <w:gridCol w:w="417"/>
        <w:gridCol w:w="1073"/>
        <w:gridCol w:w="417"/>
        <w:gridCol w:w="1435"/>
        <w:gridCol w:w="667"/>
        <w:gridCol w:w="544"/>
        <w:gridCol w:w="544"/>
        <w:gridCol w:w="544"/>
        <w:gridCol w:w="544"/>
        <w:gridCol w:w="544"/>
        <w:gridCol w:w="544"/>
        <w:gridCol w:w="599"/>
        <w:gridCol w:w="599"/>
        <w:gridCol w:w="667"/>
      </w:tblGrid>
      <w:tr w:rsidR="00A353E2" w:rsidRPr="00987734" w:rsidTr="00A353E2">
        <w:trPr>
          <w:trHeight w:val="453"/>
        </w:trPr>
        <w:tc>
          <w:tcPr>
            <w:tcW w:w="43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Статус</w:t>
            </w:r>
          </w:p>
        </w:tc>
        <w:tc>
          <w:tcPr>
            <w:tcW w:w="465"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Наименование муниципальной программы (подпрограммы муниципальной программы ),  основного мероприятия</w:t>
            </w:r>
          </w:p>
        </w:tc>
        <w:tc>
          <w:tcPr>
            <w:tcW w:w="370"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Задача подпрограммы муниципальной программы</w:t>
            </w:r>
          </w:p>
        </w:tc>
        <w:tc>
          <w:tcPr>
            <w:tcW w:w="395"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Ответственный исполнитель, соисполнитель, участники</w:t>
            </w:r>
          </w:p>
        </w:tc>
        <w:tc>
          <w:tcPr>
            <w:tcW w:w="765" w:type="pct"/>
            <w:gridSpan w:val="4"/>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Код бюджетной классификации</w:t>
            </w:r>
          </w:p>
        </w:tc>
        <w:tc>
          <w:tcPr>
            <w:tcW w:w="340"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Источники финансирования</w:t>
            </w:r>
          </w:p>
        </w:tc>
        <w:tc>
          <w:tcPr>
            <w:tcW w:w="1995" w:type="pct"/>
            <w:gridSpan w:val="9"/>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Расходы по годам</w:t>
            </w:r>
          </w:p>
        </w:tc>
        <w:tc>
          <w:tcPr>
            <w:tcW w:w="231" w:type="pct"/>
            <w:vMerge w:val="restart"/>
            <w:shd w:val="clear" w:color="auto" w:fill="auto"/>
            <w:noWrap/>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Итого</w:t>
            </w:r>
          </w:p>
        </w:tc>
      </w:tr>
      <w:tr w:rsidR="00A353E2" w:rsidRPr="00987734" w:rsidTr="00A353E2">
        <w:trPr>
          <w:trHeight w:val="274"/>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765" w:type="pct"/>
            <w:gridSpan w:val="4"/>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5" w:type="pct"/>
            <w:gridSpan w:val="9"/>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31"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r>
      <w:tr w:rsidR="00A353E2" w:rsidRPr="00987734" w:rsidTr="00A353E2">
        <w:trPr>
          <w:trHeight w:val="623"/>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ГРБС</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Рз, Пр</w:t>
            </w: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ЦСР</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ВР</w:t>
            </w:r>
          </w:p>
        </w:tc>
        <w:tc>
          <w:tcPr>
            <w:tcW w:w="34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2019</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2021</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2022</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2023</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2024</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2025</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2026-2030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2031-2035</w:t>
            </w:r>
          </w:p>
        </w:tc>
        <w:tc>
          <w:tcPr>
            <w:tcW w:w="231"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r>
      <w:tr w:rsidR="00A353E2" w:rsidRPr="00987734" w:rsidTr="00A353E2">
        <w:trPr>
          <w:trHeight w:val="70"/>
        </w:trPr>
        <w:tc>
          <w:tcPr>
            <w:tcW w:w="43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w:t>
            </w:r>
          </w:p>
        </w:tc>
        <w:tc>
          <w:tcPr>
            <w:tcW w:w="46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2</w:t>
            </w:r>
          </w:p>
        </w:tc>
        <w:tc>
          <w:tcPr>
            <w:tcW w:w="37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3</w:t>
            </w:r>
          </w:p>
        </w:tc>
        <w:tc>
          <w:tcPr>
            <w:tcW w:w="39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4</w:t>
            </w: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5</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6</w:t>
            </w: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7</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8</w:t>
            </w: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9</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11</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12</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13</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14</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15</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16</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17</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18</w:t>
            </w:r>
          </w:p>
        </w:tc>
        <w:tc>
          <w:tcPr>
            <w:tcW w:w="231" w:type="pct"/>
            <w:shd w:val="clear" w:color="auto" w:fill="auto"/>
            <w:noWrap/>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19</w:t>
            </w:r>
          </w:p>
        </w:tc>
      </w:tr>
      <w:tr w:rsidR="00A353E2" w:rsidRPr="00987734" w:rsidTr="00A353E2">
        <w:trPr>
          <w:trHeight w:val="239"/>
        </w:trPr>
        <w:tc>
          <w:tcPr>
            <w:tcW w:w="43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Подпрограмма</w:t>
            </w:r>
          </w:p>
        </w:tc>
        <w:tc>
          <w:tcPr>
            <w:tcW w:w="465"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«Модернизация коммунальной инфраструктуры на территории</w:t>
            </w:r>
            <w:r w:rsidRPr="00987734">
              <w:rPr>
                <w:bCs/>
                <w:sz w:val="20"/>
                <w:szCs w:val="20"/>
              </w:rPr>
              <w:br/>
              <w:t>Аликовского района Чувашской Республики</w:t>
            </w:r>
            <w:r w:rsidRPr="00987734">
              <w:rPr>
                <w:bCs/>
                <w:sz w:val="20"/>
                <w:szCs w:val="20"/>
              </w:rPr>
              <w:br/>
              <w:t>»</w:t>
            </w:r>
          </w:p>
        </w:tc>
        <w:tc>
          <w:tcPr>
            <w:tcW w:w="370"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br/>
              <w:t>модернизация коммунальной инфраструктуры для сокращения будущих расходов на текущий ремонт и экономии энергоресурсов</w:t>
            </w:r>
          </w:p>
        </w:tc>
        <w:tc>
          <w:tcPr>
            <w:tcW w:w="395"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Отдел строительства, ЖКХ, дорожного хозяйства, транспорта и связи; администрации сельских поселений</w:t>
            </w: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х</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всего</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5066,7</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5066,7</w:t>
            </w:r>
          </w:p>
        </w:tc>
      </w:tr>
      <w:tr w:rsidR="00A353E2" w:rsidRPr="00987734" w:rsidTr="00A353E2">
        <w:trPr>
          <w:trHeight w:val="559"/>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х</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федеральный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552"/>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х</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республиканский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5066,7</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5066,7</w:t>
            </w:r>
          </w:p>
        </w:tc>
      </w:tr>
      <w:tr w:rsidR="00A353E2" w:rsidRPr="00987734" w:rsidTr="00A353E2">
        <w:trPr>
          <w:trHeight w:val="433"/>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х</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местный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695"/>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х</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х</w:t>
            </w: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внебюджетные источники</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265"/>
        </w:trPr>
        <w:tc>
          <w:tcPr>
            <w:tcW w:w="43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Основное мероприятие 1</w:t>
            </w:r>
          </w:p>
        </w:tc>
        <w:tc>
          <w:tcPr>
            <w:tcW w:w="465"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Обеспечение качества жилищно-коммунальных услуг</w:t>
            </w:r>
          </w:p>
        </w:tc>
        <w:tc>
          <w:tcPr>
            <w:tcW w:w="370"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снижение износа объектов коммунальной инфраструктуры и уменьшение потерь при передаче энергоресурсов</w:t>
            </w:r>
          </w:p>
        </w:tc>
        <w:tc>
          <w:tcPr>
            <w:tcW w:w="395"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Отдел строительства, ЖКХ, дорожного хозяйства, транспорта и связи; администрации сельских поселений</w:t>
            </w: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всего</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420"/>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федеральный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690"/>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республиканский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473"/>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местный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692"/>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внебюджетные источники</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525"/>
        </w:trPr>
        <w:tc>
          <w:tcPr>
            <w:tcW w:w="43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 xml:space="preserve">Целевые индикаторы и показатели </w:t>
            </w:r>
            <w:r w:rsidRPr="00987734">
              <w:rPr>
                <w:sz w:val="20"/>
                <w:szCs w:val="20"/>
              </w:rPr>
              <w:lastRenderedPageBreak/>
              <w:t>подпрограммы, увязанные с основным мероприятием 1</w:t>
            </w:r>
          </w:p>
        </w:tc>
        <w:tc>
          <w:tcPr>
            <w:tcW w:w="1996" w:type="pct"/>
            <w:gridSpan w:val="7"/>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lastRenderedPageBreak/>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r w:rsidRPr="00987734">
              <w:rPr>
                <w:sz w:val="20"/>
                <w:szCs w:val="20"/>
              </w:rPr>
              <w:br/>
              <w:t>к</w:t>
            </w: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r>
      <w:tr w:rsidR="00A353E2" w:rsidRPr="00987734" w:rsidTr="00A353E2">
        <w:trPr>
          <w:trHeight w:val="762"/>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996" w:type="pct"/>
            <w:gridSpan w:val="7"/>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r>
      <w:tr w:rsidR="00A353E2" w:rsidRPr="00987734" w:rsidTr="00A353E2">
        <w:trPr>
          <w:trHeight w:val="231"/>
        </w:trPr>
        <w:tc>
          <w:tcPr>
            <w:tcW w:w="43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Основное мероприятие 2</w:t>
            </w:r>
          </w:p>
        </w:tc>
        <w:tc>
          <w:tcPr>
            <w:tcW w:w="465"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70"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повышение комфортности и благоустройства жилищного фонда</w:t>
            </w:r>
          </w:p>
        </w:tc>
        <w:tc>
          <w:tcPr>
            <w:tcW w:w="395"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Отдел строительства, ЖКХ, дорожного хозяйства, транспорта и связи; администрации сельских поселений</w:t>
            </w: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всего</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448"/>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федеральный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690"/>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республиканский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339"/>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местный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764"/>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внебюджетные источники</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r>
      <w:tr w:rsidR="00A353E2" w:rsidRPr="00987734" w:rsidTr="00A353E2">
        <w:trPr>
          <w:trHeight w:val="1276"/>
        </w:trPr>
        <w:tc>
          <w:tcPr>
            <w:tcW w:w="43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Целевые индикаторы и показатели подпрограммы, увязанные с основным мероприятием 2</w:t>
            </w:r>
          </w:p>
        </w:tc>
        <w:tc>
          <w:tcPr>
            <w:tcW w:w="1996" w:type="pct"/>
            <w:gridSpan w:val="7"/>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r>
      <w:tr w:rsidR="00A353E2" w:rsidRPr="00987734" w:rsidTr="00A353E2">
        <w:trPr>
          <w:trHeight w:val="249"/>
        </w:trPr>
        <w:tc>
          <w:tcPr>
            <w:tcW w:w="439"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Основное мероприятие 3</w:t>
            </w:r>
          </w:p>
        </w:tc>
        <w:tc>
          <w:tcPr>
            <w:tcW w:w="465"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Оборудование мест скопления ТКО</w:t>
            </w:r>
          </w:p>
        </w:tc>
        <w:tc>
          <w:tcPr>
            <w:tcW w:w="370"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повышение безопасного и комфортного проживания граждан</w:t>
            </w:r>
          </w:p>
        </w:tc>
        <w:tc>
          <w:tcPr>
            <w:tcW w:w="395" w:type="pct"/>
            <w:vMerge w:val="restar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Отдел строительства, ЖКХ, дорожного хозяйства, транспорта и связи; администрации сельских поселений</w:t>
            </w: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всего</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5066,7</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5 066,7</w:t>
            </w:r>
          </w:p>
        </w:tc>
      </w:tr>
      <w:tr w:rsidR="00A353E2" w:rsidRPr="00987734" w:rsidTr="00A353E2">
        <w:trPr>
          <w:trHeight w:val="523"/>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федеральный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690"/>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А110119760</w:t>
            </w: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республиканский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5066,7</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5 066,7</w:t>
            </w:r>
          </w:p>
        </w:tc>
      </w:tr>
      <w:tr w:rsidR="00A353E2" w:rsidRPr="00987734" w:rsidTr="00A353E2">
        <w:trPr>
          <w:trHeight w:val="271"/>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местный бюджет</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691"/>
        </w:trPr>
        <w:tc>
          <w:tcPr>
            <w:tcW w:w="439"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46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70"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95" w:type="pct"/>
            <w:vMerge/>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85"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64"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158"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внебюджетные источники</w:t>
            </w: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r w:rsidRPr="00987734">
              <w:rPr>
                <w:bCs/>
                <w:sz w:val="20"/>
                <w:szCs w:val="20"/>
              </w:rPr>
              <w:t>0,0</w:t>
            </w:r>
          </w:p>
        </w:tc>
      </w:tr>
      <w:tr w:rsidR="00A353E2" w:rsidRPr="00987734" w:rsidTr="00A353E2">
        <w:trPr>
          <w:trHeight w:val="1572"/>
        </w:trPr>
        <w:tc>
          <w:tcPr>
            <w:tcW w:w="439"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lastRenderedPageBreak/>
              <w:t>Целевые индикаторы и показатели подпрограммы, увязанные с основным мероприятием 3</w:t>
            </w:r>
          </w:p>
        </w:tc>
        <w:tc>
          <w:tcPr>
            <w:tcW w:w="1996" w:type="pct"/>
            <w:gridSpan w:val="7"/>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установка необходимого количества контейнеров для накопления твердых коммунальных отходов, шт</w:t>
            </w:r>
          </w:p>
        </w:tc>
        <w:tc>
          <w:tcPr>
            <w:tcW w:w="3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p>
        </w:tc>
        <w:tc>
          <w:tcPr>
            <w:tcW w:w="22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450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16"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40" w:type="pct"/>
            <w:shd w:val="clear" w:color="auto" w:fill="auto"/>
            <w:vAlign w:val="center"/>
            <w:hideMark/>
          </w:tcPr>
          <w:p w:rsidR="00A353E2" w:rsidRPr="00987734" w:rsidRDefault="00A353E2" w:rsidP="00EA26CA">
            <w:pPr>
              <w:widowControl w:val="0"/>
              <w:autoSpaceDE w:val="0"/>
              <w:autoSpaceDN w:val="0"/>
              <w:adjustRightInd w:val="0"/>
              <w:jc w:val="center"/>
              <w:outlineLvl w:val="1"/>
              <w:rPr>
                <w:sz w:val="20"/>
                <w:szCs w:val="20"/>
              </w:rPr>
            </w:pPr>
            <w:r w:rsidRPr="00987734">
              <w:rPr>
                <w:sz w:val="20"/>
                <w:szCs w:val="20"/>
              </w:rPr>
              <w:t>0</w:t>
            </w:r>
          </w:p>
        </w:tc>
        <w:tc>
          <w:tcPr>
            <w:tcW w:w="231" w:type="pct"/>
            <w:shd w:val="clear" w:color="auto" w:fill="auto"/>
            <w:vAlign w:val="center"/>
            <w:hideMark/>
          </w:tcPr>
          <w:p w:rsidR="00A353E2" w:rsidRPr="00987734" w:rsidRDefault="00A353E2" w:rsidP="00EA26CA">
            <w:pPr>
              <w:widowControl w:val="0"/>
              <w:autoSpaceDE w:val="0"/>
              <w:autoSpaceDN w:val="0"/>
              <w:adjustRightInd w:val="0"/>
              <w:jc w:val="center"/>
              <w:outlineLvl w:val="1"/>
              <w:rPr>
                <w:bCs/>
                <w:sz w:val="20"/>
                <w:szCs w:val="20"/>
              </w:rPr>
            </w:pPr>
          </w:p>
        </w:tc>
      </w:tr>
    </w:tbl>
    <w:p w:rsidR="00A353E2" w:rsidRPr="00987734" w:rsidRDefault="00A353E2" w:rsidP="00A353E2">
      <w:pPr>
        <w:widowControl w:val="0"/>
        <w:autoSpaceDE w:val="0"/>
        <w:autoSpaceDN w:val="0"/>
        <w:adjustRightInd w:val="0"/>
        <w:jc w:val="both"/>
        <w:outlineLvl w:val="1"/>
        <w:rPr>
          <w:sz w:val="20"/>
          <w:szCs w:val="20"/>
        </w:rPr>
      </w:pPr>
    </w:p>
    <w:p w:rsidR="00A353E2" w:rsidRPr="006651E3" w:rsidRDefault="00A353E2" w:rsidP="00A353E2">
      <w:pPr>
        <w:rPr>
          <w:sz w:val="20"/>
          <w:szCs w:val="20"/>
        </w:rPr>
      </w:pPr>
    </w:p>
    <w:p w:rsidR="00A353E2" w:rsidRDefault="00A353E2" w:rsidP="00A353E2">
      <w:pPr>
        <w:widowControl w:val="0"/>
        <w:autoSpaceDE w:val="0"/>
        <w:autoSpaceDN w:val="0"/>
        <w:adjustRightInd w:val="0"/>
        <w:ind w:firstLine="720"/>
        <w:jc w:val="both"/>
        <w:rPr>
          <w:rFonts w:ascii="Arial" w:hAnsi="Arial" w:cs="Arial"/>
          <w:sz w:val="20"/>
          <w:szCs w:val="20"/>
        </w:rPr>
        <w:sectPr w:rsidR="00A353E2" w:rsidSect="00A353E2">
          <w:pgSz w:w="16838" w:h="11906" w:orient="landscape"/>
          <w:pgMar w:top="1134" w:right="851" w:bottom="709" w:left="709" w:header="0" w:footer="0" w:gutter="0"/>
          <w:cols w:space="720"/>
          <w:noEndnote/>
          <w:docGrid w:linePitch="326"/>
        </w:sectPr>
      </w:pPr>
    </w:p>
    <w:p w:rsidR="00A353E2" w:rsidRPr="0098765D" w:rsidRDefault="00A353E2" w:rsidP="00A353E2">
      <w:pPr>
        <w:ind w:right="4535"/>
        <w:jc w:val="both"/>
        <w:rPr>
          <w:sz w:val="20"/>
          <w:szCs w:val="20"/>
        </w:rPr>
      </w:pPr>
      <w:r>
        <w:rPr>
          <w:sz w:val="20"/>
          <w:szCs w:val="20"/>
        </w:rPr>
        <w:lastRenderedPageBreak/>
        <w:t>Постановление администрации Аликовского района Чувашской Республики 06.02.2020 г. №142 «</w:t>
      </w:r>
      <w:r w:rsidRPr="0098765D">
        <w:rPr>
          <w:sz w:val="20"/>
          <w:szCs w:val="20"/>
        </w:rPr>
        <w:t>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A353E2" w:rsidRPr="0098765D" w:rsidRDefault="00A353E2" w:rsidP="00A353E2">
      <w:pPr>
        <w:spacing w:line="235" w:lineRule="auto"/>
        <w:jc w:val="both"/>
        <w:rPr>
          <w:sz w:val="20"/>
          <w:szCs w:val="20"/>
        </w:rPr>
      </w:pPr>
    </w:p>
    <w:p w:rsidR="00A353E2" w:rsidRPr="00A353E2" w:rsidRDefault="00A353E2" w:rsidP="00A353E2">
      <w:pPr>
        <w:pStyle w:val="a5"/>
        <w:ind w:firstLine="709"/>
        <w:jc w:val="both"/>
        <w:rPr>
          <w:iCs/>
          <w:sz w:val="20"/>
          <w:szCs w:val="20"/>
        </w:rPr>
      </w:pPr>
      <w:r w:rsidRPr="00A353E2">
        <w:rPr>
          <w:iCs/>
          <w:sz w:val="20"/>
          <w:szCs w:val="20"/>
        </w:rPr>
        <w:t>В соответствии с решениями Собрания депутатов Аликовского района Чувашской Республики от 13.12.2019 г. № 53 «О бюджете Аликовского района Чувашской Республики на 2020 год и на плановый период 2021 и 2022 годов» и  № 54 «О внесении изменений в решение Собрания депутатов Аликовского района от 18.12.2018 г. №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A353E2" w:rsidRPr="0098765D" w:rsidRDefault="00A353E2" w:rsidP="00A353E2">
      <w:pPr>
        <w:tabs>
          <w:tab w:val="left" w:pos="1560"/>
        </w:tabs>
        <w:ind w:firstLine="709"/>
        <w:jc w:val="both"/>
        <w:rPr>
          <w:sz w:val="20"/>
          <w:szCs w:val="20"/>
        </w:rPr>
      </w:pPr>
      <w:r w:rsidRPr="0098765D">
        <w:rPr>
          <w:iCs/>
          <w:sz w:val="20"/>
          <w:szCs w:val="20"/>
        </w:rPr>
        <w:t>1. Внести в муниципальную программу Аликовского района Чувашской Республики «Развитие сельского хозяйства и</w:t>
      </w:r>
      <w:r w:rsidRPr="0098765D">
        <w:rPr>
          <w:b/>
          <w:i/>
          <w:sz w:val="20"/>
          <w:szCs w:val="20"/>
        </w:rPr>
        <w:t xml:space="preserve"> </w:t>
      </w:r>
      <w:r w:rsidRPr="0098765D">
        <w:rPr>
          <w:iCs/>
          <w:sz w:val="20"/>
          <w:szCs w:val="20"/>
        </w:rPr>
        <w:t>регулирование</w:t>
      </w:r>
      <w:r w:rsidRPr="0098765D">
        <w:rPr>
          <w:i/>
          <w:sz w:val="20"/>
          <w:szCs w:val="20"/>
        </w:rPr>
        <w:t xml:space="preserve"> </w:t>
      </w:r>
      <w:r w:rsidRPr="0098765D">
        <w:rPr>
          <w:sz w:val="20"/>
          <w:szCs w:val="20"/>
        </w:rPr>
        <w:t>рынка сельскохозяйственной</w:t>
      </w:r>
      <w:r w:rsidRPr="0098765D">
        <w:rPr>
          <w:b/>
          <w:sz w:val="20"/>
          <w:szCs w:val="20"/>
        </w:rPr>
        <w:t xml:space="preserve"> </w:t>
      </w:r>
      <w:r w:rsidRPr="0098765D">
        <w:rPr>
          <w:sz w:val="20"/>
          <w:szCs w:val="20"/>
        </w:rPr>
        <w:t>продукции, сырья и продовольствия</w:t>
      </w:r>
      <w:r w:rsidRPr="0098765D">
        <w:rPr>
          <w:b/>
          <w:sz w:val="20"/>
          <w:szCs w:val="20"/>
        </w:rPr>
        <w:t xml:space="preserve"> </w:t>
      </w:r>
      <w:r w:rsidRPr="0098765D">
        <w:rPr>
          <w:sz w:val="20"/>
          <w:szCs w:val="20"/>
        </w:rPr>
        <w:t>Аликовского района Чувашской</w:t>
      </w:r>
      <w:r w:rsidRPr="0098765D">
        <w:rPr>
          <w:b/>
          <w:sz w:val="20"/>
          <w:szCs w:val="20"/>
        </w:rPr>
        <w:t xml:space="preserve"> </w:t>
      </w:r>
      <w:r w:rsidRPr="0098765D">
        <w:rPr>
          <w:sz w:val="20"/>
          <w:szCs w:val="20"/>
        </w:rPr>
        <w:t>Республики», утвержденную постановлением администрации Аликовского района от 11.12.2018 г. № 1368 (далее – Муниципальная программа), следующие изменения:</w:t>
      </w:r>
    </w:p>
    <w:p w:rsidR="00A353E2" w:rsidRPr="00A353E2" w:rsidRDefault="00A353E2" w:rsidP="00A353E2">
      <w:pPr>
        <w:pStyle w:val="ConsPlusTitle"/>
        <w:widowControl/>
        <w:ind w:right="-1" w:firstLine="709"/>
        <w:jc w:val="both"/>
        <w:rPr>
          <w:rFonts w:ascii="Times New Roman" w:hAnsi="Times New Roman" w:cs="Times New Roman"/>
          <w:b w:val="0"/>
        </w:rPr>
      </w:pPr>
      <w:r w:rsidRPr="0098765D">
        <w:rPr>
          <w:b w:val="0"/>
        </w:rPr>
        <w:t>1.1.</w:t>
      </w:r>
      <w:r w:rsidRPr="0098765D">
        <w:t xml:space="preserve"> </w:t>
      </w:r>
      <w:r w:rsidRPr="00A353E2">
        <w:rPr>
          <w:rFonts w:ascii="Times New Roman" w:hAnsi="Times New Roman" w:cs="Times New Roman"/>
          <w:b w:val="0"/>
        </w:rPr>
        <w:t>В паспорте муниципальной программы позицию «Подпрограммы муниципальной программы» изложить в следующей редакции:</w:t>
      </w:r>
    </w:p>
    <w:p w:rsidR="00A353E2" w:rsidRPr="00A353E2" w:rsidRDefault="00A353E2" w:rsidP="00A353E2">
      <w:pPr>
        <w:pStyle w:val="ConsPlusTitle"/>
        <w:widowControl/>
        <w:ind w:right="-1" w:firstLine="709"/>
        <w:jc w:val="both"/>
        <w:rPr>
          <w:rFonts w:ascii="Times New Roman" w:hAnsi="Times New Roman" w:cs="Times New Roman"/>
          <w:b w:val="0"/>
          <w:bCs w:val="0"/>
        </w:rPr>
      </w:pPr>
      <w:r w:rsidRPr="00A353E2">
        <w:rPr>
          <w:rFonts w:ascii="Times New Roman" w:hAnsi="Times New Roman" w:cs="Times New Roman"/>
          <w:b w:val="0"/>
          <w:bCs w:val="0"/>
        </w:rPr>
        <w:t>«Развитие ветеринарии»;</w:t>
      </w:r>
    </w:p>
    <w:p w:rsidR="00A353E2" w:rsidRPr="00A353E2" w:rsidRDefault="00A353E2" w:rsidP="00A353E2">
      <w:pPr>
        <w:pStyle w:val="ConsPlusTitle"/>
        <w:widowControl/>
        <w:ind w:right="-1" w:firstLine="709"/>
        <w:jc w:val="both"/>
        <w:rPr>
          <w:rFonts w:ascii="Times New Roman" w:hAnsi="Times New Roman" w:cs="Times New Roman"/>
          <w:b w:val="0"/>
          <w:bCs w:val="0"/>
        </w:rPr>
      </w:pPr>
      <w:r w:rsidRPr="00A353E2">
        <w:rPr>
          <w:rFonts w:ascii="Times New Roman" w:hAnsi="Times New Roman" w:cs="Times New Roman"/>
          <w:b w:val="0"/>
          <w:bCs w:val="0"/>
        </w:rPr>
        <w:t>«Устойчивое развитие сельских территорий Аликовского района Чувашской Республики»;</w:t>
      </w:r>
    </w:p>
    <w:p w:rsidR="00A353E2" w:rsidRPr="00A353E2" w:rsidRDefault="00A353E2" w:rsidP="00A353E2">
      <w:pPr>
        <w:pStyle w:val="ConsPlusTitle"/>
        <w:widowControl/>
        <w:ind w:right="-1" w:firstLine="709"/>
        <w:jc w:val="both"/>
        <w:rPr>
          <w:rFonts w:ascii="Times New Roman" w:hAnsi="Times New Roman" w:cs="Times New Roman"/>
          <w:b w:val="0"/>
        </w:rPr>
      </w:pPr>
      <w:r w:rsidRPr="00A353E2">
        <w:rPr>
          <w:rFonts w:ascii="Times New Roman" w:hAnsi="Times New Roman" w:cs="Times New Roman"/>
          <w:b w:val="0"/>
        </w:rPr>
        <w:t>«Стимулирование передовиков отрасли сельского хозяйства Аликовского района Чувашской Республики».</w:t>
      </w:r>
    </w:p>
    <w:p w:rsidR="00A353E2" w:rsidRPr="00A353E2" w:rsidRDefault="00A353E2" w:rsidP="00A353E2">
      <w:pPr>
        <w:pStyle w:val="ConsPlusTitle"/>
        <w:widowControl/>
        <w:ind w:right="-1" w:firstLine="709"/>
        <w:jc w:val="both"/>
        <w:rPr>
          <w:rFonts w:ascii="Times New Roman" w:hAnsi="Times New Roman" w:cs="Times New Roman"/>
          <w:b w:val="0"/>
        </w:rPr>
      </w:pPr>
      <w:r w:rsidRPr="00A353E2">
        <w:rPr>
          <w:rFonts w:ascii="Times New Roman" w:hAnsi="Times New Roman" w:cs="Times New Roman"/>
          <w:b w:val="0"/>
        </w:rPr>
        <w:t>1.2.  Дополнить муниципальную программу Аликовского района Чувашской Республики «Развитие сельского хозяйства и регулирование рынка сельскохозяйственной продукции, сырья и продовольствия Аликовского района Чувашской Республики» подпрограммой «Стимулирование передовиков отрасли сельского хозяйства Аликовского района Чувашской Республики» (Приложение № 6), изложив ее согласно приложению №1 к настоящему постановлению.</w:t>
      </w:r>
    </w:p>
    <w:p w:rsidR="00A353E2" w:rsidRPr="00A353E2" w:rsidRDefault="00A353E2" w:rsidP="00A353E2">
      <w:pPr>
        <w:pStyle w:val="ConsPlusTitle"/>
        <w:widowControl/>
        <w:ind w:right="-1" w:firstLine="709"/>
        <w:jc w:val="both"/>
        <w:rPr>
          <w:rFonts w:ascii="Times New Roman" w:hAnsi="Times New Roman" w:cs="Times New Roman"/>
          <w:b w:val="0"/>
        </w:rPr>
      </w:pPr>
      <w:r w:rsidRPr="00A353E2">
        <w:rPr>
          <w:rFonts w:ascii="Times New Roman" w:hAnsi="Times New Roman" w:cs="Times New Roman"/>
          <w:b w:val="0"/>
        </w:rPr>
        <w:t xml:space="preserve">1.3. </w:t>
      </w:r>
      <w:r w:rsidRPr="00A353E2">
        <w:rPr>
          <w:rFonts w:ascii="Times New Roman" w:hAnsi="Times New Roman" w:cs="Times New Roman"/>
          <w:b w:val="0"/>
          <w:bCs w:val="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A353E2" w:rsidRPr="00A353E2" w:rsidTr="00EA26CA">
        <w:trPr>
          <w:trHeight w:val="114"/>
        </w:trPr>
        <w:tc>
          <w:tcPr>
            <w:tcW w:w="3220" w:type="dxa"/>
            <w:tcBorders>
              <w:top w:val="nil"/>
              <w:left w:val="nil"/>
              <w:bottom w:val="nil"/>
              <w:right w:val="nil"/>
            </w:tcBorders>
          </w:tcPr>
          <w:p w:rsidR="00A353E2" w:rsidRPr="00A353E2" w:rsidRDefault="00A353E2" w:rsidP="00EA26CA">
            <w:pPr>
              <w:autoSpaceDE w:val="0"/>
              <w:autoSpaceDN w:val="0"/>
              <w:adjustRightInd w:val="0"/>
              <w:ind w:left="-108"/>
              <w:rPr>
                <w:sz w:val="20"/>
                <w:szCs w:val="20"/>
              </w:rPr>
            </w:pPr>
          </w:p>
        </w:tc>
        <w:tc>
          <w:tcPr>
            <w:tcW w:w="280" w:type="dxa"/>
            <w:tcBorders>
              <w:top w:val="nil"/>
              <w:left w:val="nil"/>
              <w:bottom w:val="nil"/>
              <w:right w:val="nil"/>
            </w:tcBorders>
          </w:tcPr>
          <w:p w:rsidR="00A353E2" w:rsidRPr="00A353E2" w:rsidRDefault="00A353E2" w:rsidP="00EA26CA">
            <w:pPr>
              <w:autoSpaceDE w:val="0"/>
              <w:autoSpaceDN w:val="0"/>
              <w:adjustRightInd w:val="0"/>
              <w:rPr>
                <w:sz w:val="20"/>
                <w:szCs w:val="20"/>
              </w:rPr>
            </w:pPr>
          </w:p>
        </w:tc>
        <w:tc>
          <w:tcPr>
            <w:tcW w:w="6281" w:type="dxa"/>
            <w:tcBorders>
              <w:top w:val="nil"/>
              <w:left w:val="nil"/>
              <w:bottom w:val="nil"/>
              <w:right w:val="nil"/>
            </w:tcBorders>
          </w:tcPr>
          <w:p w:rsidR="00A353E2" w:rsidRPr="00A353E2" w:rsidRDefault="00A353E2" w:rsidP="00EA26CA">
            <w:pPr>
              <w:autoSpaceDE w:val="0"/>
              <w:autoSpaceDN w:val="0"/>
              <w:adjustRightInd w:val="0"/>
              <w:rPr>
                <w:sz w:val="20"/>
                <w:szCs w:val="20"/>
              </w:rPr>
            </w:pPr>
          </w:p>
        </w:tc>
      </w:tr>
      <w:tr w:rsidR="00A353E2" w:rsidRPr="00A353E2" w:rsidTr="00EA26CA">
        <w:trPr>
          <w:trHeight w:val="6268"/>
        </w:trPr>
        <w:tc>
          <w:tcPr>
            <w:tcW w:w="3220" w:type="dxa"/>
            <w:tcBorders>
              <w:top w:val="nil"/>
              <w:left w:val="nil"/>
              <w:bottom w:val="nil"/>
              <w:right w:val="nil"/>
            </w:tcBorders>
          </w:tcPr>
          <w:p w:rsidR="00A353E2" w:rsidRPr="00A353E2" w:rsidRDefault="00A353E2" w:rsidP="00EA26CA">
            <w:pPr>
              <w:autoSpaceDE w:val="0"/>
              <w:autoSpaceDN w:val="0"/>
              <w:adjustRightInd w:val="0"/>
              <w:rPr>
                <w:sz w:val="20"/>
                <w:szCs w:val="20"/>
              </w:rPr>
            </w:pPr>
            <w:r w:rsidRPr="00A353E2">
              <w:rPr>
                <w:sz w:val="20"/>
                <w:szCs w:val="20"/>
              </w:rPr>
              <w:t>Объем финансирования муниципальной программы</w:t>
            </w:r>
          </w:p>
          <w:p w:rsidR="00A353E2" w:rsidRPr="00A353E2" w:rsidRDefault="00A353E2" w:rsidP="00EA26CA">
            <w:pPr>
              <w:autoSpaceDE w:val="0"/>
              <w:autoSpaceDN w:val="0"/>
              <w:adjustRightInd w:val="0"/>
              <w:rPr>
                <w:sz w:val="20"/>
                <w:szCs w:val="20"/>
              </w:rPr>
            </w:pPr>
            <w:r w:rsidRPr="00A353E2">
              <w:rPr>
                <w:sz w:val="20"/>
                <w:szCs w:val="20"/>
              </w:rPr>
              <w:t>с разбивкой по годам реализации программы</w:t>
            </w:r>
          </w:p>
        </w:tc>
        <w:tc>
          <w:tcPr>
            <w:tcW w:w="280" w:type="dxa"/>
            <w:tcBorders>
              <w:top w:val="nil"/>
              <w:left w:val="nil"/>
              <w:bottom w:val="nil"/>
              <w:right w:val="nil"/>
            </w:tcBorders>
          </w:tcPr>
          <w:p w:rsidR="00A353E2" w:rsidRPr="00A353E2" w:rsidRDefault="00A353E2" w:rsidP="00EA26CA">
            <w:pPr>
              <w:autoSpaceDE w:val="0"/>
              <w:autoSpaceDN w:val="0"/>
              <w:adjustRightInd w:val="0"/>
              <w:rPr>
                <w:sz w:val="20"/>
                <w:szCs w:val="20"/>
              </w:rPr>
            </w:pPr>
          </w:p>
          <w:p w:rsidR="00A353E2" w:rsidRPr="00A353E2" w:rsidRDefault="00A353E2" w:rsidP="00EA26CA">
            <w:pPr>
              <w:autoSpaceDE w:val="0"/>
              <w:autoSpaceDN w:val="0"/>
              <w:adjustRightInd w:val="0"/>
              <w:rPr>
                <w:sz w:val="20"/>
                <w:szCs w:val="20"/>
              </w:rPr>
            </w:pPr>
            <w:r w:rsidRPr="00A353E2">
              <w:rPr>
                <w:sz w:val="20"/>
                <w:szCs w:val="20"/>
              </w:rPr>
              <w:t>-</w:t>
            </w:r>
          </w:p>
        </w:tc>
        <w:tc>
          <w:tcPr>
            <w:tcW w:w="6281" w:type="dxa"/>
            <w:tcBorders>
              <w:top w:val="nil"/>
              <w:left w:val="nil"/>
              <w:bottom w:val="nil"/>
              <w:right w:val="nil"/>
            </w:tcBorders>
          </w:tcPr>
          <w:p w:rsidR="00A353E2" w:rsidRPr="00A353E2" w:rsidRDefault="00A353E2" w:rsidP="00EA26CA">
            <w:pPr>
              <w:jc w:val="both"/>
              <w:rPr>
                <w:sz w:val="20"/>
                <w:szCs w:val="20"/>
              </w:rPr>
            </w:pPr>
            <w:r w:rsidRPr="00A353E2">
              <w:rPr>
                <w:sz w:val="20"/>
                <w:szCs w:val="20"/>
              </w:rPr>
              <w:t xml:space="preserve">Прогнозируемый объем финансирования Муниципальной программы составляет </w:t>
            </w:r>
            <w:r w:rsidRPr="00A353E2">
              <w:rPr>
                <w:bCs/>
                <w:sz w:val="20"/>
                <w:szCs w:val="20"/>
              </w:rPr>
              <w:t>75462,47</w:t>
            </w:r>
            <w:r w:rsidRPr="00A353E2">
              <w:rPr>
                <w:sz w:val="20"/>
                <w:szCs w:val="20"/>
              </w:rPr>
              <w:t xml:space="preserve"> </w:t>
            </w:r>
            <w:r w:rsidRPr="00A353E2">
              <w:rPr>
                <w:bCs/>
                <w:sz w:val="20"/>
                <w:szCs w:val="20"/>
              </w:rPr>
              <w:t>тыс. рублей</w:t>
            </w:r>
            <w:r w:rsidRPr="00A353E2">
              <w:rPr>
                <w:sz w:val="20"/>
                <w:szCs w:val="20"/>
              </w:rPr>
              <w:t>, в том числе в:</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2019 году – 37187,97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2020 году -    5515,95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2021 году –   1105,45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2022 году –    3504,2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2023 году –    2165,3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2024 году –    2165,3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2025 году –    2165,3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2026-2030 годах – 10826,5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2031-2035 годах – 10826,5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из них средства:</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 xml:space="preserve">федерального бюджета – </w:t>
            </w:r>
            <w:r w:rsidRPr="00A353E2">
              <w:rPr>
                <w:rFonts w:ascii="Times New Roman" w:hAnsi="Times New Roman" w:cs="Times New Roman"/>
                <w:bCs/>
              </w:rPr>
              <w:t>42734,96</w:t>
            </w:r>
            <w:r w:rsidRPr="00A353E2">
              <w:rPr>
                <w:rFonts w:ascii="Times New Roman" w:hAnsi="Times New Roman" w:cs="Times New Roman"/>
              </w:rPr>
              <w:t xml:space="preserve"> тыс. руб.        (56,6 %), в том числе в:</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2019 году – 14360,5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2020 году –   2053,3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2021 году –     614,4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2022 году –   1836,2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2023 году –   1836,2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2024 году –   1836,2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2025 году -    1836,2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2026-2030 годах –  9181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2031-2035 годах –  9181 тыс. руб.</w:t>
            </w:r>
          </w:p>
          <w:p w:rsidR="00A353E2" w:rsidRPr="00A353E2" w:rsidRDefault="00A353E2" w:rsidP="00EA26CA">
            <w:pPr>
              <w:autoSpaceDE w:val="0"/>
              <w:autoSpaceDN w:val="0"/>
              <w:adjustRightInd w:val="0"/>
              <w:jc w:val="both"/>
              <w:rPr>
                <w:sz w:val="20"/>
                <w:szCs w:val="20"/>
              </w:rPr>
            </w:pPr>
            <w:r w:rsidRPr="00A353E2">
              <w:rPr>
                <w:sz w:val="20"/>
                <w:szCs w:val="20"/>
              </w:rPr>
              <w:t xml:space="preserve">республиканского бюджета Чувашской Республики – </w:t>
            </w:r>
            <w:r w:rsidRPr="00A353E2">
              <w:rPr>
                <w:bCs/>
                <w:sz w:val="20"/>
                <w:szCs w:val="20"/>
              </w:rPr>
              <w:t>17746,16</w:t>
            </w:r>
            <w:r w:rsidRPr="00A353E2">
              <w:rPr>
                <w:sz w:val="20"/>
                <w:szCs w:val="20"/>
              </w:rPr>
              <w:t xml:space="preserve"> тыс. рублей (23,5%), в том числе в:</w:t>
            </w:r>
          </w:p>
          <w:p w:rsidR="00A353E2" w:rsidRPr="00A353E2" w:rsidRDefault="00A353E2" w:rsidP="00EA26CA">
            <w:pPr>
              <w:autoSpaceDE w:val="0"/>
              <w:autoSpaceDN w:val="0"/>
              <w:adjustRightInd w:val="0"/>
              <w:jc w:val="both"/>
              <w:rPr>
                <w:sz w:val="20"/>
                <w:szCs w:val="20"/>
              </w:rPr>
            </w:pPr>
            <w:r w:rsidRPr="00A353E2">
              <w:rPr>
                <w:sz w:val="20"/>
                <w:szCs w:val="20"/>
              </w:rPr>
              <w:t>2019 году –   13277,46 тыс. рублей;</w:t>
            </w:r>
          </w:p>
          <w:p w:rsidR="00A353E2" w:rsidRPr="00A353E2" w:rsidRDefault="00A353E2" w:rsidP="00EA26CA">
            <w:pPr>
              <w:autoSpaceDE w:val="0"/>
              <w:autoSpaceDN w:val="0"/>
              <w:adjustRightInd w:val="0"/>
              <w:jc w:val="both"/>
              <w:rPr>
                <w:sz w:val="20"/>
                <w:szCs w:val="20"/>
              </w:rPr>
            </w:pPr>
            <w:r w:rsidRPr="00A353E2">
              <w:rPr>
                <w:sz w:val="20"/>
                <w:szCs w:val="20"/>
              </w:rPr>
              <w:t>2020 году –       296,3 тыс. рублей;</w:t>
            </w:r>
          </w:p>
          <w:p w:rsidR="00A353E2" w:rsidRPr="00A353E2" w:rsidRDefault="00A353E2" w:rsidP="00EA26CA">
            <w:pPr>
              <w:autoSpaceDE w:val="0"/>
              <w:autoSpaceDN w:val="0"/>
              <w:adjustRightInd w:val="0"/>
              <w:jc w:val="both"/>
              <w:rPr>
                <w:sz w:val="20"/>
                <w:szCs w:val="20"/>
              </w:rPr>
            </w:pPr>
            <w:r w:rsidRPr="00A353E2">
              <w:rPr>
                <w:sz w:val="20"/>
                <w:szCs w:val="20"/>
              </w:rPr>
              <w:t>2021 году –       209,0 тыс. рублей;</w:t>
            </w:r>
          </w:p>
          <w:p w:rsidR="00A353E2" w:rsidRPr="00A353E2" w:rsidRDefault="00A353E2" w:rsidP="00EA26CA">
            <w:pPr>
              <w:autoSpaceDE w:val="0"/>
              <w:autoSpaceDN w:val="0"/>
              <w:adjustRightInd w:val="0"/>
              <w:jc w:val="both"/>
              <w:rPr>
                <w:sz w:val="20"/>
                <w:szCs w:val="20"/>
              </w:rPr>
            </w:pPr>
            <w:r w:rsidRPr="00A353E2">
              <w:rPr>
                <w:sz w:val="20"/>
                <w:szCs w:val="20"/>
              </w:rPr>
              <w:t>2022 году –       283,1 тыс. рублей;</w:t>
            </w:r>
          </w:p>
          <w:p w:rsidR="00A353E2" w:rsidRPr="00A353E2" w:rsidRDefault="00A353E2" w:rsidP="00EA26CA">
            <w:pPr>
              <w:autoSpaceDE w:val="0"/>
              <w:autoSpaceDN w:val="0"/>
              <w:adjustRightInd w:val="0"/>
              <w:jc w:val="both"/>
              <w:rPr>
                <w:sz w:val="20"/>
                <w:szCs w:val="20"/>
              </w:rPr>
            </w:pPr>
            <w:r w:rsidRPr="00A353E2">
              <w:rPr>
                <w:sz w:val="20"/>
                <w:szCs w:val="20"/>
              </w:rPr>
              <w:t>2023 году –       283,1 тыс. рублей;</w:t>
            </w:r>
          </w:p>
          <w:p w:rsidR="00A353E2" w:rsidRPr="00A353E2" w:rsidRDefault="00A353E2" w:rsidP="00EA26CA">
            <w:pPr>
              <w:autoSpaceDE w:val="0"/>
              <w:autoSpaceDN w:val="0"/>
              <w:adjustRightInd w:val="0"/>
              <w:jc w:val="both"/>
              <w:rPr>
                <w:sz w:val="20"/>
                <w:szCs w:val="20"/>
              </w:rPr>
            </w:pPr>
            <w:r w:rsidRPr="00A353E2">
              <w:rPr>
                <w:sz w:val="20"/>
                <w:szCs w:val="20"/>
              </w:rPr>
              <w:t>2024 году –       283,1 тыс. рублей;</w:t>
            </w:r>
          </w:p>
          <w:p w:rsidR="00A353E2" w:rsidRPr="00A353E2" w:rsidRDefault="00A353E2" w:rsidP="00EA26CA">
            <w:pPr>
              <w:autoSpaceDE w:val="0"/>
              <w:autoSpaceDN w:val="0"/>
              <w:adjustRightInd w:val="0"/>
              <w:jc w:val="both"/>
              <w:rPr>
                <w:sz w:val="20"/>
                <w:szCs w:val="20"/>
              </w:rPr>
            </w:pPr>
            <w:r w:rsidRPr="00A353E2">
              <w:rPr>
                <w:sz w:val="20"/>
                <w:szCs w:val="20"/>
              </w:rPr>
              <w:t>2025 году –       283,1 тыс. рублей;</w:t>
            </w:r>
          </w:p>
          <w:p w:rsidR="00A353E2" w:rsidRPr="00A353E2" w:rsidRDefault="00A353E2" w:rsidP="00EA26CA">
            <w:pPr>
              <w:autoSpaceDE w:val="0"/>
              <w:autoSpaceDN w:val="0"/>
              <w:adjustRightInd w:val="0"/>
              <w:jc w:val="both"/>
              <w:rPr>
                <w:sz w:val="20"/>
                <w:szCs w:val="20"/>
              </w:rPr>
            </w:pPr>
            <w:r w:rsidRPr="00A353E2">
              <w:rPr>
                <w:sz w:val="20"/>
                <w:szCs w:val="20"/>
              </w:rPr>
              <w:lastRenderedPageBreak/>
              <w:t>2026 - 2030 годы – 1415,5 тыс. рублей;</w:t>
            </w:r>
          </w:p>
          <w:p w:rsidR="00A353E2" w:rsidRPr="00A353E2" w:rsidRDefault="00A353E2" w:rsidP="00EA26CA">
            <w:pPr>
              <w:autoSpaceDE w:val="0"/>
              <w:autoSpaceDN w:val="0"/>
              <w:adjustRightInd w:val="0"/>
              <w:jc w:val="both"/>
              <w:rPr>
                <w:sz w:val="20"/>
                <w:szCs w:val="20"/>
              </w:rPr>
            </w:pPr>
            <w:r w:rsidRPr="00A353E2">
              <w:rPr>
                <w:sz w:val="20"/>
                <w:szCs w:val="20"/>
              </w:rPr>
              <w:t>2031 –2035 годы – 1415,5 тыс. рублей.</w:t>
            </w:r>
          </w:p>
          <w:p w:rsidR="00A353E2" w:rsidRPr="00A353E2" w:rsidRDefault="00A353E2" w:rsidP="00EA26CA">
            <w:pPr>
              <w:autoSpaceDE w:val="0"/>
              <w:autoSpaceDN w:val="0"/>
              <w:adjustRightInd w:val="0"/>
              <w:jc w:val="both"/>
              <w:rPr>
                <w:sz w:val="20"/>
                <w:szCs w:val="20"/>
              </w:rPr>
            </w:pPr>
            <w:r w:rsidRPr="00A353E2">
              <w:rPr>
                <w:sz w:val="20"/>
                <w:szCs w:val="20"/>
              </w:rPr>
              <w:t xml:space="preserve">местных бюджетов – </w:t>
            </w:r>
            <w:r w:rsidRPr="00A353E2">
              <w:rPr>
                <w:bCs/>
                <w:sz w:val="20"/>
                <w:szCs w:val="20"/>
              </w:rPr>
              <w:t>7428,56</w:t>
            </w:r>
            <w:r w:rsidRPr="00A353E2">
              <w:rPr>
                <w:sz w:val="20"/>
                <w:szCs w:val="20"/>
              </w:rPr>
              <w:t xml:space="preserve"> тыс. рублей (9,9%),      в том числе в:</w:t>
            </w:r>
          </w:p>
          <w:p w:rsidR="00A353E2" w:rsidRPr="00A353E2" w:rsidRDefault="00A353E2" w:rsidP="00EA26CA">
            <w:pPr>
              <w:autoSpaceDE w:val="0"/>
              <w:autoSpaceDN w:val="0"/>
              <w:adjustRightInd w:val="0"/>
              <w:jc w:val="both"/>
              <w:rPr>
                <w:sz w:val="20"/>
                <w:szCs w:val="20"/>
              </w:rPr>
            </w:pPr>
            <w:r w:rsidRPr="00A353E2">
              <w:rPr>
                <w:sz w:val="20"/>
                <w:szCs w:val="20"/>
              </w:rPr>
              <w:t>2019 году –     5694,37 тыс. рублей;</w:t>
            </w:r>
          </w:p>
          <w:p w:rsidR="00A353E2" w:rsidRPr="00A353E2" w:rsidRDefault="00A353E2" w:rsidP="00EA26CA">
            <w:pPr>
              <w:autoSpaceDE w:val="0"/>
              <w:autoSpaceDN w:val="0"/>
              <w:adjustRightInd w:val="0"/>
              <w:jc w:val="both"/>
              <w:rPr>
                <w:sz w:val="20"/>
                <w:szCs w:val="20"/>
              </w:rPr>
            </w:pPr>
            <w:r w:rsidRPr="00A353E2">
              <w:rPr>
                <w:sz w:val="20"/>
                <w:szCs w:val="20"/>
              </w:rPr>
              <w:t>2020 году –     1070,19 тыс. рублей;</w:t>
            </w:r>
          </w:p>
          <w:p w:rsidR="00A353E2" w:rsidRPr="00A353E2" w:rsidRDefault="00A353E2" w:rsidP="00EA26CA">
            <w:pPr>
              <w:autoSpaceDE w:val="0"/>
              <w:autoSpaceDN w:val="0"/>
              <w:adjustRightInd w:val="0"/>
              <w:jc w:val="both"/>
              <w:rPr>
                <w:sz w:val="20"/>
                <w:szCs w:val="20"/>
              </w:rPr>
            </w:pPr>
            <w:r w:rsidRPr="00A353E2">
              <w:rPr>
                <w:sz w:val="20"/>
                <w:szCs w:val="20"/>
              </w:rPr>
              <w:t>2021 году –         20,0 тыс. рублей;</w:t>
            </w:r>
          </w:p>
          <w:p w:rsidR="00A353E2" w:rsidRPr="00A353E2" w:rsidRDefault="00A353E2" w:rsidP="00EA26CA">
            <w:pPr>
              <w:autoSpaceDE w:val="0"/>
              <w:autoSpaceDN w:val="0"/>
              <w:adjustRightInd w:val="0"/>
              <w:jc w:val="both"/>
              <w:rPr>
                <w:sz w:val="20"/>
                <w:szCs w:val="20"/>
              </w:rPr>
            </w:pPr>
            <w:r w:rsidRPr="00A353E2">
              <w:rPr>
                <w:sz w:val="20"/>
                <w:szCs w:val="20"/>
              </w:rPr>
              <w:t>2022 году –         46,0 тыс. рублей;</w:t>
            </w:r>
          </w:p>
          <w:p w:rsidR="00A353E2" w:rsidRPr="00A353E2" w:rsidRDefault="00A353E2" w:rsidP="00EA26CA">
            <w:pPr>
              <w:autoSpaceDE w:val="0"/>
              <w:autoSpaceDN w:val="0"/>
              <w:adjustRightInd w:val="0"/>
              <w:jc w:val="both"/>
              <w:rPr>
                <w:sz w:val="20"/>
                <w:szCs w:val="20"/>
              </w:rPr>
            </w:pPr>
            <w:r w:rsidRPr="00A353E2">
              <w:rPr>
                <w:sz w:val="20"/>
                <w:szCs w:val="20"/>
              </w:rPr>
              <w:t>2023 году –         46,0 тыс. рублей;</w:t>
            </w:r>
          </w:p>
          <w:p w:rsidR="00A353E2" w:rsidRPr="00A353E2" w:rsidRDefault="00A353E2" w:rsidP="00EA26CA">
            <w:pPr>
              <w:autoSpaceDE w:val="0"/>
              <w:autoSpaceDN w:val="0"/>
              <w:adjustRightInd w:val="0"/>
              <w:jc w:val="both"/>
              <w:rPr>
                <w:sz w:val="20"/>
                <w:szCs w:val="20"/>
              </w:rPr>
            </w:pPr>
            <w:r w:rsidRPr="00A353E2">
              <w:rPr>
                <w:sz w:val="20"/>
                <w:szCs w:val="20"/>
              </w:rPr>
              <w:t>2024 году –         46,0 тыс. рублей;</w:t>
            </w:r>
          </w:p>
          <w:p w:rsidR="00A353E2" w:rsidRPr="00A353E2" w:rsidRDefault="00A353E2" w:rsidP="00EA26CA">
            <w:pPr>
              <w:autoSpaceDE w:val="0"/>
              <w:autoSpaceDN w:val="0"/>
              <w:adjustRightInd w:val="0"/>
              <w:jc w:val="both"/>
              <w:rPr>
                <w:sz w:val="20"/>
                <w:szCs w:val="20"/>
              </w:rPr>
            </w:pPr>
            <w:r w:rsidRPr="00A353E2">
              <w:rPr>
                <w:sz w:val="20"/>
                <w:szCs w:val="20"/>
              </w:rPr>
              <w:t>2025 году –         46,0 тыс. рублей;</w:t>
            </w:r>
          </w:p>
          <w:p w:rsidR="00A353E2" w:rsidRPr="00A353E2" w:rsidRDefault="00A353E2" w:rsidP="00EA26CA">
            <w:pPr>
              <w:autoSpaceDE w:val="0"/>
              <w:autoSpaceDN w:val="0"/>
              <w:adjustRightInd w:val="0"/>
              <w:jc w:val="both"/>
              <w:rPr>
                <w:sz w:val="20"/>
                <w:szCs w:val="20"/>
              </w:rPr>
            </w:pPr>
            <w:r w:rsidRPr="00A353E2">
              <w:rPr>
                <w:sz w:val="20"/>
                <w:szCs w:val="20"/>
              </w:rPr>
              <w:t>2026 - 2030 годы –  230,0 тыс. рублей;</w:t>
            </w:r>
          </w:p>
          <w:p w:rsidR="00A353E2" w:rsidRPr="00A353E2" w:rsidRDefault="00A353E2" w:rsidP="00EA26CA">
            <w:pPr>
              <w:autoSpaceDE w:val="0"/>
              <w:autoSpaceDN w:val="0"/>
              <w:adjustRightInd w:val="0"/>
              <w:jc w:val="both"/>
              <w:rPr>
                <w:sz w:val="20"/>
                <w:szCs w:val="20"/>
              </w:rPr>
            </w:pPr>
            <w:r w:rsidRPr="00A353E2">
              <w:rPr>
                <w:sz w:val="20"/>
                <w:szCs w:val="20"/>
              </w:rPr>
              <w:t>2031 – 2035 годы – 230,0 тыс. рублей.</w:t>
            </w:r>
          </w:p>
          <w:p w:rsidR="00A353E2" w:rsidRPr="00A353E2" w:rsidRDefault="00A353E2" w:rsidP="00EA26CA">
            <w:pPr>
              <w:autoSpaceDE w:val="0"/>
              <w:autoSpaceDN w:val="0"/>
              <w:adjustRightInd w:val="0"/>
              <w:jc w:val="both"/>
              <w:rPr>
                <w:sz w:val="20"/>
                <w:szCs w:val="20"/>
              </w:rPr>
            </w:pPr>
            <w:r w:rsidRPr="00A353E2">
              <w:rPr>
                <w:sz w:val="20"/>
                <w:szCs w:val="20"/>
              </w:rPr>
              <w:t xml:space="preserve">бюджетов сельских поселений – </w:t>
            </w:r>
            <w:r w:rsidRPr="00A353E2">
              <w:rPr>
                <w:bCs/>
                <w:sz w:val="20"/>
                <w:szCs w:val="20"/>
              </w:rPr>
              <w:t>7552,79 тыс. рублей</w:t>
            </w:r>
            <w:r w:rsidRPr="00A353E2">
              <w:rPr>
                <w:b/>
                <w:bCs/>
                <w:sz w:val="20"/>
                <w:szCs w:val="20"/>
              </w:rPr>
              <w:t xml:space="preserve">  </w:t>
            </w:r>
            <w:r w:rsidRPr="00A353E2">
              <w:rPr>
                <w:sz w:val="20"/>
                <w:szCs w:val="20"/>
              </w:rPr>
              <w:t>(10%), в том числе в:</w:t>
            </w:r>
          </w:p>
          <w:p w:rsidR="00A353E2" w:rsidRPr="00A353E2" w:rsidRDefault="00A353E2" w:rsidP="00EA26CA">
            <w:pPr>
              <w:autoSpaceDE w:val="0"/>
              <w:autoSpaceDN w:val="0"/>
              <w:adjustRightInd w:val="0"/>
              <w:jc w:val="both"/>
              <w:rPr>
                <w:sz w:val="20"/>
                <w:szCs w:val="20"/>
              </w:rPr>
            </w:pPr>
            <w:r w:rsidRPr="00A353E2">
              <w:rPr>
                <w:sz w:val="20"/>
                <w:szCs w:val="20"/>
              </w:rPr>
              <w:t>2019 году –     3855,68 тыс. рублей;</w:t>
            </w:r>
          </w:p>
          <w:p w:rsidR="00A353E2" w:rsidRPr="00A353E2" w:rsidRDefault="00A353E2" w:rsidP="00EA26CA">
            <w:pPr>
              <w:autoSpaceDE w:val="0"/>
              <w:autoSpaceDN w:val="0"/>
              <w:adjustRightInd w:val="0"/>
              <w:jc w:val="both"/>
              <w:rPr>
                <w:sz w:val="20"/>
                <w:szCs w:val="20"/>
              </w:rPr>
            </w:pPr>
            <w:r w:rsidRPr="00A353E2">
              <w:rPr>
                <w:sz w:val="20"/>
                <w:szCs w:val="20"/>
              </w:rPr>
              <w:t>2020 году –     2096,16 тыс. рублей;</w:t>
            </w:r>
          </w:p>
          <w:p w:rsidR="00A353E2" w:rsidRPr="00A353E2" w:rsidRDefault="00A353E2" w:rsidP="00EA26CA">
            <w:pPr>
              <w:autoSpaceDE w:val="0"/>
              <w:autoSpaceDN w:val="0"/>
              <w:adjustRightInd w:val="0"/>
              <w:jc w:val="both"/>
              <w:rPr>
                <w:sz w:val="20"/>
                <w:szCs w:val="20"/>
              </w:rPr>
            </w:pPr>
            <w:r w:rsidRPr="00A353E2">
              <w:rPr>
                <w:sz w:val="20"/>
                <w:szCs w:val="20"/>
              </w:rPr>
              <w:t>2021 году –        262,05 тыс. рублей;</w:t>
            </w:r>
          </w:p>
          <w:p w:rsidR="00A353E2" w:rsidRPr="00A353E2" w:rsidRDefault="00A353E2" w:rsidP="00EA26CA">
            <w:pPr>
              <w:autoSpaceDE w:val="0"/>
              <w:autoSpaceDN w:val="0"/>
              <w:adjustRightInd w:val="0"/>
              <w:jc w:val="both"/>
              <w:rPr>
                <w:sz w:val="20"/>
                <w:szCs w:val="20"/>
              </w:rPr>
            </w:pPr>
            <w:r w:rsidRPr="00A353E2">
              <w:rPr>
                <w:sz w:val="20"/>
                <w:szCs w:val="20"/>
              </w:rPr>
              <w:t>2022 году –      1338,9 тыс. рублей;</w:t>
            </w:r>
          </w:p>
          <w:p w:rsidR="00A353E2" w:rsidRPr="00A353E2" w:rsidRDefault="00A353E2" w:rsidP="00EA26CA">
            <w:pPr>
              <w:autoSpaceDE w:val="0"/>
              <w:autoSpaceDN w:val="0"/>
              <w:adjustRightInd w:val="0"/>
              <w:jc w:val="both"/>
              <w:rPr>
                <w:sz w:val="20"/>
                <w:szCs w:val="20"/>
              </w:rPr>
            </w:pPr>
            <w:r w:rsidRPr="00A353E2">
              <w:rPr>
                <w:sz w:val="20"/>
                <w:szCs w:val="20"/>
              </w:rPr>
              <w:t>2023 году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2024 году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2025 году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2026 - 2030 годы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2031 – 2035 годы –  0,0 тыс. рублей.</w:t>
            </w:r>
          </w:p>
          <w:p w:rsidR="00A353E2" w:rsidRPr="00A353E2" w:rsidRDefault="00A353E2" w:rsidP="00EA26CA">
            <w:pPr>
              <w:autoSpaceDE w:val="0"/>
              <w:autoSpaceDN w:val="0"/>
              <w:adjustRightInd w:val="0"/>
              <w:jc w:val="both"/>
              <w:rPr>
                <w:sz w:val="20"/>
                <w:szCs w:val="20"/>
              </w:rPr>
            </w:pPr>
            <w:r w:rsidRPr="00A353E2">
              <w:rPr>
                <w:sz w:val="20"/>
                <w:szCs w:val="20"/>
              </w:rPr>
              <w:t>внебюджетных источников – 0,0</w:t>
            </w:r>
            <w:r w:rsidRPr="00A353E2">
              <w:rPr>
                <w:b/>
                <w:sz w:val="20"/>
                <w:szCs w:val="20"/>
              </w:rPr>
              <w:t xml:space="preserve"> </w:t>
            </w:r>
            <w:r w:rsidRPr="00A353E2">
              <w:rPr>
                <w:sz w:val="20"/>
                <w:szCs w:val="20"/>
              </w:rPr>
              <w:t>тыс. рублей (0%),  в том числе в:</w:t>
            </w:r>
          </w:p>
          <w:p w:rsidR="00A353E2" w:rsidRPr="00A353E2" w:rsidRDefault="00A353E2" w:rsidP="00EA26CA">
            <w:pPr>
              <w:autoSpaceDE w:val="0"/>
              <w:autoSpaceDN w:val="0"/>
              <w:adjustRightInd w:val="0"/>
              <w:jc w:val="both"/>
              <w:rPr>
                <w:sz w:val="20"/>
                <w:szCs w:val="20"/>
              </w:rPr>
            </w:pPr>
            <w:r w:rsidRPr="00A353E2">
              <w:rPr>
                <w:sz w:val="20"/>
                <w:szCs w:val="20"/>
              </w:rPr>
              <w:t>2019 году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2020 году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2021 году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2022 году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2023 году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2024 году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2025 году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2026 - 2030 годы –  0,0 тыс. рублей;</w:t>
            </w:r>
          </w:p>
          <w:p w:rsidR="00A353E2" w:rsidRPr="00A353E2" w:rsidRDefault="00A353E2" w:rsidP="00EA26CA">
            <w:pPr>
              <w:autoSpaceDE w:val="0"/>
              <w:autoSpaceDN w:val="0"/>
              <w:adjustRightInd w:val="0"/>
              <w:jc w:val="both"/>
              <w:rPr>
                <w:sz w:val="20"/>
                <w:szCs w:val="20"/>
              </w:rPr>
            </w:pPr>
            <w:r w:rsidRPr="00A353E2">
              <w:rPr>
                <w:sz w:val="20"/>
                <w:szCs w:val="20"/>
              </w:rPr>
              <w:t>2031 – 2035 годы – 0,0 тыс. рублей.</w:t>
            </w:r>
          </w:p>
          <w:p w:rsidR="00A353E2" w:rsidRPr="00A353E2" w:rsidRDefault="00A353E2" w:rsidP="00EA26CA">
            <w:pPr>
              <w:autoSpaceDE w:val="0"/>
              <w:autoSpaceDN w:val="0"/>
              <w:adjustRightInd w:val="0"/>
              <w:jc w:val="both"/>
              <w:rPr>
                <w:sz w:val="20"/>
                <w:szCs w:val="20"/>
              </w:rPr>
            </w:pPr>
          </w:p>
          <w:p w:rsidR="00A353E2" w:rsidRPr="00A353E2" w:rsidRDefault="00A353E2" w:rsidP="00EA26CA">
            <w:pPr>
              <w:autoSpaceDE w:val="0"/>
              <w:autoSpaceDN w:val="0"/>
              <w:adjustRightInd w:val="0"/>
              <w:rPr>
                <w:sz w:val="20"/>
                <w:szCs w:val="20"/>
              </w:rPr>
            </w:pPr>
          </w:p>
        </w:tc>
      </w:tr>
    </w:tbl>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lastRenderedPageBreak/>
        <w:t xml:space="preserve">1.4. В разделе </w:t>
      </w:r>
      <w:r w:rsidRPr="00A353E2">
        <w:rPr>
          <w:rFonts w:ascii="Times New Roman" w:hAnsi="Times New Roman" w:cs="Times New Roman"/>
          <w:b w:val="0"/>
          <w:bCs w:val="0"/>
          <w:lang w:val="en-US"/>
        </w:rPr>
        <w:t>II</w:t>
      </w:r>
      <w:r w:rsidRPr="00A353E2">
        <w:rPr>
          <w:rFonts w:ascii="Times New Roman" w:hAnsi="Times New Roman" w:cs="Times New Roman"/>
          <w:b w:val="0"/>
          <w:bCs w:val="0"/>
        </w:rPr>
        <w:t xml:space="preserve"> «Обобщенная характеристика основных мероприятий подпрограмм Муниципальной программы» добавить абзацы 15,16 и изложить в следующей редакции:</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Подпрограмма 3 «Стимулирование</w:t>
      </w:r>
      <w:r w:rsidRPr="00A353E2">
        <w:rPr>
          <w:rFonts w:ascii="Times New Roman" w:hAnsi="Times New Roman" w:cs="Times New Roman"/>
          <w:b w:val="0"/>
        </w:rPr>
        <w:t xml:space="preserve"> передовиков отрасли сельского хозяйства Аликовского района Чувашской Республики</w:t>
      </w:r>
      <w:r w:rsidRPr="00A353E2">
        <w:rPr>
          <w:rFonts w:ascii="Times New Roman" w:hAnsi="Times New Roman" w:cs="Times New Roman"/>
          <w:b w:val="0"/>
          <w:bCs w:val="0"/>
        </w:rPr>
        <w:t>» включает следующее основное мероприятие:</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Основное мероприятие №1 «Организация конкурсов, выставок и ярмарок  с участием организаций агропромышленного комплекса».</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 xml:space="preserve">1.5.  В разделе </w:t>
      </w:r>
      <w:r w:rsidRPr="00A353E2">
        <w:rPr>
          <w:rFonts w:ascii="Times New Roman" w:hAnsi="Times New Roman" w:cs="Times New Roman"/>
          <w:b w:val="0"/>
          <w:bCs w:val="0"/>
          <w:lang w:val="en-US"/>
        </w:rPr>
        <w:t>III</w:t>
      </w:r>
      <w:r w:rsidRPr="00A353E2">
        <w:rPr>
          <w:rFonts w:ascii="Times New Roman" w:hAnsi="Times New Roman" w:cs="Times New Roman"/>
          <w:b w:val="0"/>
          <w:bCs w:val="0"/>
        </w:rPr>
        <w:t xml:space="preserve"> «Обоснование объема финансовых ресурсов, необходимых для реализации Муниципальной программы» абзац 10 изложить в следующей редакции:</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Подпрограммы Муниципальной программы приведены в приложениях № 4,5,6 к Муниципальной программе.</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1.6. Приложение № 2 к Муниципальной программе изложить согласно приложению № 2 к настоящему постановлению.</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1.7. Приложение № 3 к Муниципальной программе изложить согласно приложению № 3 к настоящему постановлению.</w:t>
      </w:r>
    </w:p>
    <w:p w:rsidR="00A353E2" w:rsidRPr="0098765D" w:rsidRDefault="00A353E2" w:rsidP="00A353E2">
      <w:pPr>
        <w:tabs>
          <w:tab w:val="left" w:pos="1560"/>
        </w:tabs>
        <w:ind w:firstLine="720"/>
        <w:jc w:val="both"/>
        <w:rPr>
          <w:sz w:val="20"/>
          <w:szCs w:val="20"/>
        </w:rPr>
      </w:pPr>
      <w:r w:rsidRPr="0098765D">
        <w:rPr>
          <w:bCs/>
          <w:sz w:val="20"/>
          <w:szCs w:val="20"/>
        </w:rPr>
        <w:t>2</w:t>
      </w:r>
      <w:r w:rsidRPr="0098765D">
        <w:rPr>
          <w:b/>
          <w:bCs/>
          <w:sz w:val="20"/>
          <w:szCs w:val="20"/>
        </w:rPr>
        <w:t xml:space="preserve">. </w:t>
      </w:r>
      <w:r w:rsidRPr="0098765D">
        <w:rPr>
          <w:sz w:val="20"/>
          <w:szCs w:val="20"/>
        </w:rPr>
        <w:t xml:space="preserve">Внести в подпрограмму </w:t>
      </w:r>
      <w:r w:rsidRPr="0098765D">
        <w:rPr>
          <w:bCs/>
          <w:sz w:val="20"/>
          <w:szCs w:val="20"/>
        </w:rPr>
        <w:t>«Развитие ветеринарии»</w:t>
      </w:r>
      <w:r w:rsidRPr="0098765D">
        <w:rPr>
          <w:sz w:val="20"/>
          <w:szCs w:val="20"/>
        </w:rPr>
        <w:t xml:space="preserve">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№4), утвержденную постановлением администрации Аликовского района от 11.12.2018г. № 1368 (далее – подпрограмма Муниципальной программы), следующие изменения:</w:t>
      </w:r>
    </w:p>
    <w:p w:rsidR="00A353E2" w:rsidRPr="0098765D" w:rsidRDefault="00A353E2" w:rsidP="00A353E2">
      <w:pPr>
        <w:tabs>
          <w:tab w:val="left" w:pos="1560"/>
        </w:tabs>
        <w:ind w:firstLine="720"/>
        <w:jc w:val="both"/>
        <w:rPr>
          <w:sz w:val="20"/>
          <w:szCs w:val="20"/>
        </w:rPr>
      </w:pPr>
      <w:r w:rsidRPr="0098765D">
        <w:rPr>
          <w:sz w:val="20"/>
          <w:szCs w:val="20"/>
        </w:rPr>
        <w:t xml:space="preserve">2.1.  </w:t>
      </w:r>
      <w:r w:rsidRPr="0098765D">
        <w:rPr>
          <w:bCs/>
          <w:sz w:val="20"/>
          <w:szCs w:val="20"/>
        </w:rPr>
        <w:t>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A353E2" w:rsidRPr="0098765D" w:rsidTr="00EA26CA">
        <w:tc>
          <w:tcPr>
            <w:tcW w:w="3220" w:type="dxa"/>
            <w:tcBorders>
              <w:top w:val="nil"/>
              <w:left w:val="nil"/>
              <w:bottom w:val="nil"/>
              <w:right w:val="nil"/>
            </w:tcBorders>
          </w:tcPr>
          <w:p w:rsidR="00A353E2" w:rsidRPr="0098765D" w:rsidRDefault="00A353E2" w:rsidP="00EA26CA">
            <w:pPr>
              <w:autoSpaceDE w:val="0"/>
              <w:autoSpaceDN w:val="0"/>
              <w:adjustRightInd w:val="0"/>
              <w:rPr>
                <w:sz w:val="20"/>
                <w:szCs w:val="20"/>
              </w:rPr>
            </w:pPr>
            <w:r w:rsidRPr="0098765D">
              <w:rPr>
                <w:sz w:val="20"/>
                <w:szCs w:val="20"/>
              </w:rPr>
              <w:t>Объем финансирования подпрограммы</w:t>
            </w:r>
          </w:p>
          <w:p w:rsidR="00A353E2" w:rsidRPr="0098765D" w:rsidRDefault="00A353E2" w:rsidP="00EA26CA">
            <w:pPr>
              <w:autoSpaceDE w:val="0"/>
              <w:autoSpaceDN w:val="0"/>
              <w:adjustRightInd w:val="0"/>
              <w:rPr>
                <w:sz w:val="20"/>
                <w:szCs w:val="20"/>
              </w:rPr>
            </w:pPr>
            <w:r w:rsidRPr="0098765D">
              <w:rPr>
                <w:sz w:val="20"/>
                <w:szCs w:val="20"/>
              </w:rPr>
              <w:t>с разбивкой по годам реализации подпрограммы</w:t>
            </w:r>
          </w:p>
        </w:tc>
        <w:tc>
          <w:tcPr>
            <w:tcW w:w="280" w:type="dxa"/>
            <w:tcBorders>
              <w:top w:val="nil"/>
              <w:left w:val="nil"/>
              <w:bottom w:val="nil"/>
              <w:right w:val="nil"/>
            </w:tcBorders>
          </w:tcPr>
          <w:p w:rsidR="00A353E2" w:rsidRPr="0098765D" w:rsidRDefault="00A353E2" w:rsidP="00EA26CA">
            <w:pPr>
              <w:autoSpaceDE w:val="0"/>
              <w:autoSpaceDN w:val="0"/>
              <w:adjustRightInd w:val="0"/>
              <w:rPr>
                <w:sz w:val="20"/>
                <w:szCs w:val="20"/>
              </w:rPr>
            </w:pPr>
          </w:p>
          <w:p w:rsidR="00A353E2" w:rsidRPr="0098765D" w:rsidRDefault="00A353E2" w:rsidP="00EA26CA">
            <w:pPr>
              <w:autoSpaceDE w:val="0"/>
              <w:autoSpaceDN w:val="0"/>
              <w:adjustRightInd w:val="0"/>
              <w:rPr>
                <w:sz w:val="20"/>
                <w:szCs w:val="20"/>
              </w:rPr>
            </w:pPr>
            <w:r w:rsidRPr="0098765D">
              <w:rPr>
                <w:sz w:val="20"/>
                <w:szCs w:val="20"/>
              </w:rPr>
              <w:t>-</w:t>
            </w:r>
          </w:p>
        </w:tc>
        <w:tc>
          <w:tcPr>
            <w:tcW w:w="6281" w:type="dxa"/>
            <w:tcBorders>
              <w:top w:val="nil"/>
              <w:left w:val="nil"/>
              <w:bottom w:val="nil"/>
              <w:right w:val="nil"/>
            </w:tcBorders>
          </w:tcPr>
          <w:p w:rsidR="00A353E2" w:rsidRPr="0098765D" w:rsidRDefault="00A353E2" w:rsidP="00EA26CA">
            <w:pPr>
              <w:jc w:val="both"/>
              <w:rPr>
                <w:sz w:val="20"/>
                <w:szCs w:val="20"/>
              </w:rPr>
            </w:pPr>
            <w:r w:rsidRPr="0098765D">
              <w:rPr>
                <w:sz w:val="20"/>
                <w:szCs w:val="20"/>
              </w:rPr>
              <w:t xml:space="preserve">Прогнозируемый объем финансирования                  подпрограммы составляет </w:t>
            </w:r>
            <w:r w:rsidRPr="0098765D">
              <w:rPr>
                <w:bCs/>
                <w:sz w:val="20"/>
                <w:szCs w:val="20"/>
              </w:rPr>
              <w:t>3020,3</w:t>
            </w:r>
            <w:r w:rsidRPr="0098765D">
              <w:rPr>
                <w:sz w:val="20"/>
                <w:szCs w:val="20"/>
              </w:rPr>
              <w:t xml:space="preserve"> </w:t>
            </w:r>
            <w:r w:rsidRPr="0098765D">
              <w:rPr>
                <w:bCs/>
                <w:sz w:val="20"/>
                <w:szCs w:val="20"/>
              </w:rPr>
              <w:t>тыс. рублей</w:t>
            </w:r>
            <w:r w:rsidRPr="0098765D">
              <w:rPr>
                <w:sz w:val="20"/>
                <w:szCs w:val="20"/>
              </w:rPr>
              <w:t>, в том числе в:</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2019 году –     111,5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2020 году -      181,8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2021 году –     181,8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2022 году –     181,8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2023 году –     181,8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lastRenderedPageBreak/>
              <w:t>2024 году –     181,8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2025 году –     181,8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2026-2030 годах – 909,0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2031-2035 годах – 909,0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из них средства:</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 xml:space="preserve">федерального бюджета – </w:t>
            </w:r>
            <w:r w:rsidRPr="0098765D">
              <w:rPr>
                <w:rFonts w:ascii="Times New Roman" w:hAnsi="Times New Roman" w:cs="Times New Roman"/>
                <w:bCs/>
              </w:rPr>
              <w:t>0,0</w:t>
            </w:r>
            <w:r w:rsidRPr="0098765D">
              <w:rPr>
                <w:rFonts w:ascii="Times New Roman" w:hAnsi="Times New Roman" w:cs="Times New Roman"/>
              </w:rPr>
              <w:t xml:space="preserve"> тыс. руб.      (0 %), в том числе в:</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2019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EA26CA">
            <w:pPr>
              <w:autoSpaceDE w:val="0"/>
              <w:autoSpaceDN w:val="0"/>
              <w:adjustRightInd w:val="0"/>
              <w:jc w:val="both"/>
              <w:rPr>
                <w:sz w:val="20"/>
                <w:szCs w:val="20"/>
              </w:rPr>
            </w:pPr>
            <w:r w:rsidRPr="0098765D">
              <w:rPr>
                <w:sz w:val="20"/>
                <w:szCs w:val="20"/>
              </w:rPr>
              <w:t xml:space="preserve">республиканского бюджета Чувашской Республики – </w:t>
            </w:r>
            <w:r w:rsidRPr="0098765D">
              <w:rPr>
                <w:bCs/>
                <w:sz w:val="20"/>
                <w:szCs w:val="20"/>
              </w:rPr>
              <w:t>2850,3</w:t>
            </w:r>
            <w:r w:rsidRPr="0098765D">
              <w:rPr>
                <w:sz w:val="20"/>
                <w:szCs w:val="20"/>
              </w:rPr>
              <w:t xml:space="preserve"> тыс. рублей (94,4%), в том числе в:</w:t>
            </w:r>
          </w:p>
          <w:p w:rsidR="00A353E2" w:rsidRPr="0098765D" w:rsidRDefault="00A353E2" w:rsidP="00EA26CA">
            <w:pPr>
              <w:autoSpaceDE w:val="0"/>
              <w:autoSpaceDN w:val="0"/>
              <w:adjustRightInd w:val="0"/>
              <w:jc w:val="both"/>
              <w:rPr>
                <w:sz w:val="20"/>
                <w:szCs w:val="20"/>
              </w:rPr>
            </w:pPr>
            <w:r w:rsidRPr="0098765D">
              <w:rPr>
                <w:sz w:val="20"/>
                <w:szCs w:val="20"/>
              </w:rPr>
              <w:t>2019 году –       101,5 тыс. рублей;</w:t>
            </w:r>
          </w:p>
          <w:p w:rsidR="00A353E2" w:rsidRPr="0098765D" w:rsidRDefault="00A353E2" w:rsidP="00EA26CA">
            <w:pPr>
              <w:autoSpaceDE w:val="0"/>
              <w:autoSpaceDN w:val="0"/>
              <w:adjustRightInd w:val="0"/>
              <w:jc w:val="both"/>
              <w:rPr>
                <w:sz w:val="20"/>
                <w:szCs w:val="20"/>
              </w:rPr>
            </w:pPr>
            <w:r w:rsidRPr="0098765D">
              <w:rPr>
                <w:sz w:val="20"/>
                <w:szCs w:val="20"/>
              </w:rPr>
              <w:t>2020 году –       171,8 тыс. рублей;</w:t>
            </w:r>
          </w:p>
          <w:p w:rsidR="00A353E2" w:rsidRPr="0098765D" w:rsidRDefault="00A353E2" w:rsidP="00EA26CA">
            <w:pPr>
              <w:autoSpaceDE w:val="0"/>
              <w:autoSpaceDN w:val="0"/>
              <w:adjustRightInd w:val="0"/>
              <w:jc w:val="both"/>
              <w:rPr>
                <w:sz w:val="20"/>
                <w:szCs w:val="20"/>
              </w:rPr>
            </w:pPr>
            <w:r w:rsidRPr="0098765D">
              <w:rPr>
                <w:sz w:val="20"/>
                <w:szCs w:val="20"/>
              </w:rPr>
              <w:t>2021 году –       171,8 тыс. рублей;</w:t>
            </w:r>
          </w:p>
          <w:p w:rsidR="00A353E2" w:rsidRPr="0098765D" w:rsidRDefault="00A353E2" w:rsidP="00EA26CA">
            <w:pPr>
              <w:autoSpaceDE w:val="0"/>
              <w:autoSpaceDN w:val="0"/>
              <w:adjustRightInd w:val="0"/>
              <w:jc w:val="both"/>
              <w:rPr>
                <w:sz w:val="20"/>
                <w:szCs w:val="20"/>
              </w:rPr>
            </w:pPr>
            <w:r w:rsidRPr="0098765D">
              <w:rPr>
                <w:sz w:val="20"/>
                <w:szCs w:val="20"/>
              </w:rPr>
              <w:t>2022 году –       171,8 тыс. рублей;</w:t>
            </w:r>
          </w:p>
          <w:p w:rsidR="00A353E2" w:rsidRPr="0098765D" w:rsidRDefault="00A353E2" w:rsidP="00EA26CA">
            <w:pPr>
              <w:autoSpaceDE w:val="0"/>
              <w:autoSpaceDN w:val="0"/>
              <w:adjustRightInd w:val="0"/>
              <w:jc w:val="both"/>
              <w:rPr>
                <w:sz w:val="20"/>
                <w:szCs w:val="20"/>
              </w:rPr>
            </w:pPr>
            <w:r w:rsidRPr="0098765D">
              <w:rPr>
                <w:sz w:val="20"/>
                <w:szCs w:val="20"/>
              </w:rPr>
              <w:t>2023 году –       171,8 тыс. рублей;</w:t>
            </w:r>
          </w:p>
          <w:p w:rsidR="00A353E2" w:rsidRPr="0098765D" w:rsidRDefault="00A353E2" w:rsidP="00EA26CA">
            <w:pPr>
              <w:autoSpaceDE w:val="0"/>
              <w:autoSpaceDN w:val="0"/>
              <w:adjustRightInd w:val="0"/>
              <w:jc w:val="both"/>
              <w:rPr>
                <w:sz w:val="20"/>
                <w:szCs w:val="20"/>
              </w:rPr>
            </w:pPr>
            <w:r w:rsidRPr="0098765D">
              <w:rPr>
                <w:sz w:val="20"/>
                <w:szCs w:val="20"/>
              </w:rPr>
              <w:t>2024 году –       171,8 тыс. рублей;</w:t>
            </w:r>
          </w:p>
          <w:p w:rsidR="00A353E2" w:rsidRPr="0098765D" w:rsidRDefault="00A353E2" w:rsidP="00EA26CA">
            <w:pPr>
              <w:autoSpaceDE w:val="0"/>
              <w:autoSpaceDN w:val="0"/>
              <w:adjustRightInd w:val="0"/>
              <w:jc w:val="both"/>
              <w:rPr>
                <w:sz w:val="20"/>
                <w:szCs w:val="20"/>
              </w:rPr>
            </w:pPr>
            <w:r w:rsidRPr="0098765D">
              <w:rPr>
                <w:sz w:val="20"/>
                <w:szCs w:val="20"/>
              </w:rPr>
              <w:t>2025 году –       171,8 тыс. рублей;</w:t>
            </w:r>
          </w:p>
          <w:p w:rsidR="00A353E2" w:rsidRPr="0098765D" w:rsidRDefault="00A353E2" w:rsidP="00EA26CA">
            <w:pPr>
              <w:autoSpaceDE w:val="0"/>
              <w:autoSpaceDN w:val="0"/>
              <w:adjustRightInd w:val="0"/>
              <w:jc w:val="both"/>
              <w:rPr>
                <w:sz w:val="20"/>
                <w:szCs w:val="20"/>
              </w:rPr>
            </w:pPr>
            <w:r w:rsidRPr="0098765D">
              <w:rPr>
                <w:sz w:val="20"/>
                <w:szCs w:val="20"/>
              </w:rPr>
              <w:t>2026 - 2030 годы – 859,0 тыс. рублей;</w:t>
            </w:r>
          </w:p>
          <w:p w:rsidR="00A353E2" w:rsidRPr="0098765D" w:rsidRDefault="00A353E2" w:rsidP="00EA26CA">
            <w:pPr>
              <w:autoSpaceDE w:val="0"/>
              <w:autoSpaceDN w:val="0"/>
              <w:adjustRightInd w:val="0"/>
              <w:jc w:val="both"/>
              <w:rPr>
                <w:sz w:val="20"/>
                <w:szCs w:val="20"/>
              </w:rPr>
            </w:pPr>
            <w:r w:rsidRPr="0098765D">
              <w:rPr>
                <w:sz w:val="20"/>
                <w:szCs w:val="20"/>
              </w:rPr>
              <w:t>2031 –2035 годы – 859,0 тыс. рублей.</w:t>
            </w:r>
          </w:p>
          <w:p w:rsidR="00A353E2" w:rsidRPr="0098765D" w:rsidRDefault="00A353E2" w:rsidP="00EA26CA">
            <w:pPr>
              <w:autoSpaceDE w:val="0"/>
              <w:autoSpaceDN w:val="0"/>
              <w:adjustRightInd w:val="0"/>
              <w:jc w:val="both"/>
              <w:rPr>
                <w:sz w:val="20"/>
                <w:szCs w:val="20"/>
              </w:rPr>
            </w:pPr>
            <w:r w:rsidRPr="0098765D">
              <w:rPr>
                <w:sz w:val="20"/>
                <w:szCs w:val="20"/>
              </w:rPr>
              <w:t xml:space="preserve">местных бюджетов – </w:t>
            </w:r>
            <w:r w:rsidRPr="0098765D">
              <w:rPr>
                <w:bCs/>
                <w:sz w:val="20"/>
                <w:szCs w:val="20"/>
              </w:rPr>
              <w:t>170,0</w:t>
            </w:r>
            <w:r w:rsidRPr="0098765D">
              <w:rPr>
                <w:sz w:val="20"/>
                <w:szCs w:val="20"/>
              </w:rPr>
              <w:t xml:space="preserve"> тыс. рублей (5,6%),          в том числе в:</w:t>
            </w:r>
          </w:p>
          <w:p w:rsidR="00A353E2" w:rsidRPr="0098765D" w:rsidRDefault="00A353E2" w:rsidP="00EA26CA">
            <w:pPr>
              <w:autoSpaceDE w:val="0"/>
              <w:autoSpaceDN w:val="0"/>
              <w:adjustRightInd w:val="0"/>
              <w:jc w:val="both"/>
              <w:rPr>
                <w:sz w:val="20"/>
                <w:szCs w:val="20"/>
              </w:rPr>
            </w:pPr>
            <w:r w:rsidRPr="0098765D">
              <w:rPr>
                <w:sz w:val="20"/>
                <w:szCs w:val="20"/>
              </w:rPr>
              <w:t>2019 году –         10,0 тыс. рублей;</w:t>
            </w:r>
          </w:p>
          <w:p w:rsidR="00A353E2" w:rsidRPr="0098765D" w:rsidRDefault="00A353E2" w:rsidP="00EA26CA">
            <w:pPr>
              <w:autoSpaceDE w:val="0"/>
              <w:autoSpaceDN w:val="0"/>
              <w:adjustRightInd w:val="0"/>
              <w:jc w:val="both"/>
              <w:rPr>
                <w:sz w:val="20"/>
                <w:szCs w:val="20"/>
              </w:rPr>
            </w:pPr>
            <w:r w:rsidRPr="0098765D">
              <w:rPr>
                <w:sz w:val="20"/>
                <w:szCs w:val="20"/>
              </w:rPr>
              <w:t>2020 году –         10,0 тыс. рублей;</w:t>
            </w:r>
          </w:p>
          <w:p w:rsidR="00A353E2" w:rsidRPr="0098765D" w:rsidRDefault="00A353E2" w:rsidP="00EA26CA">
            <w:pPr>
              <w:autoSpaceDE w:val="0"/>
              <w:autoSpaceDN w:val="0"/>
              <w:adjustRightInd w:val="0"/>
              <w:jc w:val="both"/>
              <w:rPr>
                <w:sz w:val="20"/>
                <w:szCs w:val="20"/>
              </w:rPr>
            </w:pPr>
            <w:r w:rsidRPr="0098765D">
              <w:rPr>
                <w:sz w:val="20"/>
                <w:szCs w:val="20"/>
              </w:rPr>
              <w:t>2021 году –         10,0 тыс. рублей;</w:t>
            </w:r>
          </w:p>
          <w:p w:rsidR="00A353E2" w:rsidRPr="0098765D" w:rsidRDefault="00A353E2" w:rsidP="00EA26CA">
            <w:pPr>
              <w:autoSpaceDE w:val="0"/>
              <w:autoSpaceDN w:val="0"/>
              <w:adjustRightInd w:val="0"/>
              <w:jc w:val="both"/>
              <w:rPr>
                <w:sz w:val="20"/>
                <w:szCs w:val="20"/>
              </w:rPr>
            </w:pPr>
            <w:r w:rsidRPr="0098765D">
              <w:rPr>
                <w:sz w:val="20"/>
                <w:szCs w:val="20"/>
              </w:rPr>
              <w:t>2022 году –         10,0 тыс. рублей;</w:t>
            </w:r>
          </w:p>
          <w:p w:rsidR="00A353E2" w:rsidRPr="0098765D" w:rsidRDefault="00A353E2" w:rsidP="00EA26CA">
            <w:pPr>
              <w:autoSpaceDE w:val="0"/>
              <w:autoSpaceDN w:val="0"/>
              <w:adjustRightInd w:val="0"/>
              <w:jc w:val="both"/>
              <w:rPr>
                <w:sz w:val="20"/>
                <w:szCs w:val="20"/>
              </w:rPr>
            </w:pPr>
            <w:r w:rsidRPr="0098765D">
              <w:rPr>
                <w:sz w:val="20"/>
                <w:szCs w:val="20"/>
              </w:rPr>
              <w:t>2023 году –         10,0 тыс. рублей;</w:t>
            </w:r>
          </w:p>
          <w:p w:rsidR="00A353E2" w:rsidRPr="0098765D" w:rsidRDefault="00A353E2" w:rsidP="00EA26CA">
            <w:pPr>
              <w:autoSpaceDE w:val="0"/>
              <w:autoSpaceDN w:val="0"/>
              <w:adjustRightInd w:val="0"/>
              <w:jc w:val="both"/>
              <w:rPr>
                <w:sz w:val="20"/>
                <w:szCs w:val="20"/>
              </w:rPr>
            </w:pPr>
            <w:r w:rsidRPr="0098765D">
              <w:rPr>
                <w:sz w:val="20"/>
                <w:szCs w:val="20"/>
              </w:rPr>
              <w:t>2024 году –         10,0 тыс. рублей;</w:t>
            </w:r>
          </w:p>
          <w:p w:rsidR="00A353E2" w:rsidRPr="0098765D" w:rsidRDefault="00A353E2" w:rsidP="00EA26CA">
            <w:pPr>
              <w:autoSpaceDE w:val="0"/>
              <w:autoSpaceDN w:val="0"/>
              <w:adjustRightInd w:val="0"/>
              <w:jc w:val="both"/>
              <w:rPr>
                <w:sz w:val="20"/>
                <w:szCs w:val="20"/>
              </w:rPr>
            </w:pPr>
            <w:r w:rsidRPr="0098765D">
              <w:rPr>
                <w:sz w:val="20"/>
                <w:szCs w:val="20"/>
              </w:rPr>
              <w:t>2025 году –         10,0 тыс. рублей;</w:t>
            </w:r>
          </w:p>
          <w:p w:rsidR="00A353E2" w:rsidRPr="0098765D" w:rsidRDefault="00A353E2" w:rsidP="00EA26CA">
            <w:pPr>
              <w:autoSpaceDE w:val="0"/>
              <w:autoSpaceDN w:val="0"/>
              <w:adjustRightInd w:val="0"/>
              <w:jc w:val="both"/>
              <w:rPr>
                <w:sz w:val="20"/>
                <w:szCs w:val="20"/>
              </w:rPr>
            </w:pPr>
            <w:r w:rsidRPr="0098765D">
              <w:rPr>
                <w:sz w:val="20"/>
                <w:szCs w:val="20"/>
              </w:rPr>
              <w:t>2026 - 2030 годы –  50,0 тыс. рублей;</w:t>
            </w:r>
          </w:p>
          <w:p w:rsidR="00A353E2" w:rsidRPr="0098765D" w:rsidRDefault="00A353E2" w:rsidP="00EA26CA">
            <w:pPr>
              <w:autoSpaceDE w:val="0"/>
              <w:autoSpaceDN w:val="0"/>
              <w:adjustRightInd w:val="0"/>
              <w:jc w:val="both"/>
              <w:rPr>
                <w:sz w:val="20"/>
                <w:szCs w:val="20"/>
              </w:rPr>
            </w:pPr>
            <w:r w:rsidRPr="0098765D">
              <w:rPr>
                <w:sz w:val="20"/>
                <w:szCs w:val="20"/>
              </w:rPr>
              <w:t>2031 – 2035 годы –  50,0 тыс. рублей.</w:t>
            </w:r>
          </w:p>
          <w:p w:rsidR="00A353E2" w:rsidRPr="0098765D" w:rsidRDefault="00A353E2" w:rsidP="00EA26CA">
            <w:pPr>
              <w:autoSpaceDE w:val="0"/>
              <w:autoSpaceDN w:val="0"/>
              <w:adjustRightInd w:val="0"/>
              <w:jc w:val="both"/>
              <w:rPr>
                <w:sz w:val="20"/>
                <w:szCs w:val="20"/>
              </w:rPr>
            </w:pPr>
            <w:r w:rsidRPr="0098765D">
              <w:rPr>
                <w:sz w:val="20"/>
                <w:szCs w:val="20"/>
              </w:rPr>
              <w:t xml:space="preserve">бюджетов сельских поселений – </w:t>
            </w:r>
            <w:r w:rsidRPr="0098765D">
              <w:rPr>
                <w:bCs/>
                <w:sz w:val="20"/>
                <w:szCs w:val="20"/>
              </w:rPr>
              <w:t>0,0</w:t>
            </w:r>
            <w:r w:rsidRPr="0098765D">
              <w:rPr>
                <w:b/>
                <w:bCs/>
                <w:sz w:val="20"/>
                <w:szCs w:val="20"/>
              </w:rPr>
              <w:t xml:space="preserve"> </w:t>
            </w:r>
            <w:r w:rsidRPr="0098765D">
              <w:rPr>
                <w:bCs/>
                <w:sz w:val="20"/>
                <w:szCs w:val="20"/>
              </w:rPr>
              <w:t>тыс. руб.</w:t>
            </w:r>
            <w:r w:rsidRPr="0098765D">
              <w:rPr>
                <w:b/>
                <w:bCs/>
                <w:sz w:val="20"/>
                <w:szCs w:val="20"/>
              </w:rPr>
              <w:t xml:space="preserve"> </w:t>
            </w:r>
            <w:r w:rsidRPr="0098765D">
              <w:rPr>
                <w:sz w:val="20"/>
                <w:szCs w:val="20"/>
              </w:rPr>
              <w:t>(0%),       в том числе в:</w:t>
            </w:r>
          </w:p>
          <w:p w:rsidR="00A353E2" w:rsidRPr="0098765D" w:rsidRDefault="00A353E2" w:rsidP="00EA26CA">
            <w:pPr>
              <w:autoSpaceDE w:val="0"/>
              <w:autoSpaceDN w:val="0"/>
              <w:adjustRightInd w:val="0"/>
              <w:jc w:val="both"/>
              <w:rPr>
                <w:sz w:val="20"/>
                <w:szCs w:val="20"/>
              </w:rPr>
            </w:pPr>
            <w:r w:rsidRPr="0098765D">
              <w:rPr>
                <w:sz w:val="20"/>
                <w:szCs w:val="20"/>
              </w:rPr>
              <w:t>2019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2020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2021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2022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2023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2024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2025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2026 - 2030 годы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2031 – 2035 годы –  0,0 тыс. рублей.</w:t>
            </w:r>
          </w:p>
          <w:p w:rsidR="00A353E2" w:rsidRPr="0098765D" w:rsidRDefault="00A353E2" w:rsidP="00EA26CA">
            <w:pPr>
              <w:autoSpaceDE w:val="0"/>
              <w:autoSpaceDN w:val="0"/>
              <w:adjustRightInd w:val="0"/>
              <w:jc w:val="both"/>
              <w:rPr>
                <w:sz w:val="20"/>
                <w:szCs w:val="20"/>
              </w:rPr>
            </w:pPr>
            <w:r w:rsidRPr="0098765D">
              <w:rPr>
                <w:sz w:val="20"/>
                <w:szCs w:val="20"/>
              </w:rPr>
              <w:t>внебюджетных источников – 0,0</w:t>
            </w:r>
            <w:r w:rsidRPr="0098765D">
              <w:rPr>
                <w:b/>
                <w:sz w:val="20"/>
                <w:szCs w:val="20"/>
              </w:rPr>
              <w:t xml:space="preserve"> </w:t>
            </w:r>
            <w:r w:rsidRPr="0098765D">
              <w:rPr>
                <w:bCs/>
                <w:sz w:val="20"/>
                <w:szCs w:val="20"/>
              </w:rPr>
              <w:t>(0%)</w:t>
            </w:r>
            <w:r w:rsidRPr="0098765D">
              <w:rPr>
                <w:sz w:val="20"/>
                <w:szCs w:val="20"/>
              </w:rPr>
              <w:t xml:space="preserve"> тыс. рублей,  в том числе в:</w:t>
            </w:r>
          </w:p>
          <w:p w:rsidR="00A353E2" w:rsidRPr="0098765D" w:rsidRDefault="00A353E2" w:rsidP="00EA26CA">
            <w:pPr>
              <w:autoSpaceDE w:val="0"/>
              <w:autoSpaceDN w:val="0"/>
              <w:adjustRightInd w:val="0"/>
              <w:jc w:val="both"/>
              <w:rPr>
                <w:sz w:val="20"/>
                <w:szCs w:val="20"/>
              </w:rPr>
            </w:pPr>
            <w:r w:rsidRPr="0098765D">
              <w:rPr>
                <w:sz w:val="20"/>
                <w:szCs w:val="20"/>
              </w:rPr>
              <w:t>2019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2020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2021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2022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2023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2024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2025 году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2026 - 2030 годы –  0,0 тыс. рублей;</w:t>
            </w:r>
          </w:p>
          <w:p w:rsidR="00A353E2" w:rsidRPr="0098765D" w:rsidRDefault="00A353E2" w:rsidP="00EA26CA">
            <w:pPr>
              <w:autoSpaceDE w:val="0"/>
              <w:autoSpaceDN w:val="0"/>
              <w:adjustRightInd w:val="0"/>
              <w:jc w:val="both"/>
              <w:rPr>
                <w:sz w:val="20"/>
                <w:szCs w:val="20"/>
              </w:rPr>
            </w:pPr>
            <w:r w:rsidRPr="0098765D">
              <w:rPr>
                <w:sz w:val="20"/>
                <w:szCs w:val="20"/>
              </w:rPr>
              <w:t>2031 – 2035 годы – 0,0 тыс. рублей.</w:t>
            </w:r>
          </w:p>
          <w:p w:rsidR="00A353E2" w:rsidRPr="0098765D" w:rsidRDefault="00A353E2" w:rsidP="00EA26CA">
            <w:pPr>
              <w:autoSpaceDE w:val="0"/>
              <w:autoSpaceDN w:val="0"/>
              <w:adjustRightInd w:val="0"/>
              <w:rPr>
                <w:sz w:val="20"/>
                <w:szCs w:val="20"/>
              </w:rPr>
            </w:pPr>
          </w:p>
        </w:tc>
      </w:tr>
    </w:tbl>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rPr>
        <w:lastRenderedPageBreak/>
        <w:t>2.2</w:t>
      </w:r>
      <w:r w:rsidRPr="00A353E2">
        <w:rPr>
          <w:rFonts w:ascii="Times New Roman" w:hAnsi="Times New Roman" w:cs="Times New Roman"/>
        </w:rPr>
        <w:t xml:space="preserve">.  </w:t>
      </w:r>
      <w:r w:rsidRPr="00A353E2">
        <w:rPr>
          <w:rFonts w:ascii="Times New Roman" w:hAnsi="Times New Roman" w:cs="Times New Roman"/>
          <w:b w:val="0"/>
          <w:bCs w:val="0"/>
        </w:rPr>
        <w:t>Приложение № 1 к подпрограмме Муниципальной программы изложить согласно приложению № 4 к настоящему постановлению.</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2.3.  Приложение № 2 к подпрограмме Муниципальной программы изложить согласно приложению № 5 к настоящему постановлению.</w:t>
      </w:r>
    </w:p>
    <w:p w:rsidR="00A353E2" w:rsidRPr="00A353E2" w:rsidRDefault="00A353E2" w:rsidP="00A353E2">
      <w:pPr>
        <w:tabs>
          <w:tab w:val="left" w:pos="1560"/>
        </w:tabs>
        <w:ind w:firstLine="720"/>
        <w:jc w:val="both"/>
        <w:rPr>
          <w:sz w:val="20"/>
          <w:szCs w:val="20"/>
        </w:rPr>
      </w:pPr>
      <w:r w:rsidRPr="00A353E2">
        <w:rPr>
          <w:sz w:val="20"/>
          <w:szCs w:val="20"/>
        </w:rPr>
        <w:lastRenderedPageBreak/>
        <w:t>3.</w:t>
      </w:r>
      <w:r w:rsidRPr="00A353E2">
        <w:rPr>
          <w:b/>
          <w:bCs/>
          <w:sz w:val="20"/>
          <w:szCs w:val="20"/>
        </w:rPr>
        <w:t xml:space="preserve"> </w:t>
      </w:r>
      <w:r w:rsidRPr="00A353E2">
        <w:rPr>
          <w:sz w:val="20"/>
          <w:szCs w:val="20"/>
        </w:rPr>
        <w:t>Внести в подпрограмму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№5), утвержденную постановлением администрации Аликовского района от 11.12.2018г. № 1368 (далее – подпрограмма Муниципальной программы), следующие изменения:</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3.1. 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tbl>
      <w:tblPr>
        <w:tblW w:w="5000" w:type="pct"/>
        <w:tblLook w:val="04A0" w:firstRow="1" w:lastRow="0" w:firstColumn="1" w:lastColumn="0" w:noHBand="0" w:noVBand="1"/>
      </w:tblPr>
      <w:tblGrid>
        <w:gridCol w:w="3173"/>
        <w:gridCol w:w="372"/>
        <w:gridCol w:w="6093"/>
      </w:tblGrid>
      <w:tr w:rsidR="00A353E2" w:rsidRPr="00A353E2" w:rsidTr="00EA26CA">
        <w:tc>
          <w:tcPr>
            <w:tcW w:w="1646" w:type="pct"/>
            <w:hideMark/>
          </w:tcPr>
          <w:p w:rsidR="00A353E2" w:rsidRPr="00A353E2" w:rsidRDefault="00A353E2" w:rsidP="00EA26CA">
            <w:pPr>
              <w:pStyle w:val="ConsPlusNonformat"/>
              <w:jc w:val="both"/>
              <w:rPr>
                <w:rFonts w:ascii="Times New Roman" w:hAnsi="Times New Roman" w:cs="Times New Roman"/>
              </w:rPr>
            </w:pP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Объем финансирования подпрограммы с разбивкой по годам реализации подпрограммы</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 xml:space="preserve">     </w:t>
            </w:r>
          </w:p>
        </w:tc>
        <w:tc>
          <w:tcPr>
            <w:tcW w:w="193" w:type="pct"/>
            <w:hideMark/>
          </w:tcPr>
          <w:p w:rsidR="00A353E2" w:rsidRPr="00A353E2" w:rsidRDefault="00A353E2" w:rsidP="00EA26CA">
            <w:pPr>
              <w:jc w:val="right"/>
              <w:rPr>
                <w:sz w:val="20"/>
                <w:szCs w:val="20"/>
              </w:rPr>
            </w:pPr>
          </w:p>
          <w:p w:rsidR="00A353E2" w:rsidRPr="00A353E2" w:rsidRDefault="00A353E2" w:rsidP="00EA26CA">
            <w:pPr>
              <w:jc w:val="right"/>
              <w:rPr>
                <w:sz w:val="20"/>
                <w:szCs w:val="20"/>
              </w:rPr>
            </w:pPr>
            <w:r w:rsidRPr="00A353E2">
              <w:rPr>
                <w:sz w:val="20"/>
                <w:szCs w:val="20"/>
              </w:rPr>
              <w:t>-</w:t>
            </w:r>
          </w:p>
        </w:tc>
        <w:tc>
          <w:tcPr>
            <w:tcW w:w="3160" w:type="pct"/>
          </w:tcPr>
          <w:p w:rsidR="00A353E2" w:rsidRPr="00A353E2" w:rsidRDefault="00A353E2" w:rsidP="00EA26CA">
            <w:pPr>
              <w:ind w:right="707"/>
              <w:jc w:val="both"/>
              <w:rPr>
                <w:sz w:val="20"/>
                <w:szCs w:val="20"/>
              </w:rPr>
            </w:pPr>
          </w:p>
          <w:p w:rsidR="00A353E2" w:rsidRPr="00A353E2" w:rsidRDefault="00A353E2" w:rsidP="00EA26CA">
            <w:pPr>
              <w:ind w:right="707"/>
              <w:jc w:val="both"/>
              <w:rPr>
                <w:sz w:val="20"/>
                <w:szCs w:val="20"/>
              </w:rPr>
            </w:pPr>
            <w:r w:rsidRPr="00A353E2">
              <w:rPr>
                <w:sz w:val="20"/>
                <w:szCs w:val="20"/>
              </w:rPr>
              <w:t xml:space="preserve">прогнозируемый объем финансирования подпрограммы составляет </w:t>
            </w:r>
            <w:r w:rsidRPr="00A353E2">
              <w:rPr>
                <w:bCs/>
                <w:sz w:val="20"/>
                <w:szCs w:val="20"/>
              </w:rPr>
              <w:t>72287,63</w:t>
            </w:r>
            <w:r w:rsidRPr="00A353E2">
              <w:rPr>
                <w:sz w:val="20"/>
                <w:szCs w:val="20"/>
              </w:rPr>
              <w:t xml:space="preserve"> тыс. рублей, в том числе в:</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2019 году –  36921,93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2020 году -     5334,15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2021 году –      923,65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2022 году –     3322,4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2023 году –     1983,5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2024 году –     1983,5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2025 году –     1983,5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2026-2030 годах – 9917,5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2031-2035 годах – 9917,5 тыс. руб.</w:t>
            </w:r>
          </w:p>
          <w:p w:rsidR="00A353E2" w:rsidRPr="00A353E2" w:rsidRDefault="00A353E2" w:rsidP="00EA26CA">
            <w:pPr>
              <w:pStyle w:val="ConsPlusNonformat"/>
              <w:jc w:val="both"/>
              <w:rPr>
                <w:rFonts w:ascii="Times New Roman" w:hAnsi="Times New Roman" w:cs="Times New Roman"/>
              </w:rPr>
            </w:pP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из них средства:</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 xml:space="preserve">федерального бюджета – </w:t>
            </w:r>
            <w:r w:rsidRPr="00A353E2">
              <w:rPr>
                <w:rFonts w:ascii="Times New Roman" w:hAnsi="Times New Roman" w:cs="Times New Roman"/>
                <w:bCs/>
              </w:rPr>
              <w:t>42734,96</w:t>
            </w:r>
            <w:r w:rsidRPr="00A353E2">
              <w:rPr>
                <w:rFonts w:ascii="Times New Roman" w:hAnsi="Times New Roman" w:cs="Times New Roman"/>
              </w:rPr>
              <w:t xml:space="preserve"> тыс. руб. (59,1 %), в том числе в:</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2019 году – 14360,5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2020 году –   2053,3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2021 году –     614,4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2022 году –   1836,2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2023 году –   1836,2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2024 году –   1836,2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2025 году -    1836,2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2026-2030 годах –  9181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2031-2035 годах –  9181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республиканского бюджета Чувашской Республики –</w:t>
            </w:r>
            <w:r w:rsidRPr="00A353E2">
              <w:rPr>
                <w:rFonts w:ascii="Times New Roman" w:hAnsi="Times New Roman" w:cs="Times New Roman"/>
                <w:bCs/>
              </w:rPr>
              <w:t>14895,86</w:t>
            </w:r>
            <w:r w:rsidRPr="00A353E2">
              <w:rPr>
                <w:rFonts w:ascii="Times New Roman" w:hAnsi="Times New Roman" w:cs="Times New Roman"/>
              </w:rPr>
              <w:t xml:space="preserve"> тыс. руб. (20,6%), в том  числе в:</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2019 году –13175,96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2020 году –    124,5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2021 году –      37,2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2022 году –     111,3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2023 году –     111,3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2024 году –     111,3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2025 году -      111,3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2026-2030 годах – 556,5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2031-2035 годах – 556,5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 xml:space="preserve">местных бюджетов – </w:t>
            </w:r>
            <w:r w:rsidRPr="00A353E2">
              <w:rPr>
                <w:rFonts w:ascii="Times New Roman" w:hAnsi="Times New Roman" w:cs="Times New Roman"/>
                <w:bCs/>
              </w:rPr>
              <w:t>7104,02</w:t>
            </w:r>
            <w:r w:rsidRPr="00A353E2">
              <w:rPr>
                <w:rFonts w:ascii="Times New Roman" w:hAnsi="Times New Roman" w:cs="Times New Roman"/>
              </w:rPr>
              <w:t xml:space="preserve"> тыс. руб. (9,8%),        в том числе в:</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2019 году –  5529,83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2020 году -  1060,19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2021 году –       10,0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2022 году –       36,0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2023 году –       36,0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2024 году –       36,0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2025 году –       36,0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2026-2030 годах –  180,0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2031-2035 годах –  180,0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бюджетов сельских поселений – 7552</w:t>
            </w:r>
            <w:r w:rsidRPr="00A353E2">
              <w:rPr>
                <w:rFonts w:ascii="Times New Roman" w:hAnsi="Times New Roman" w:cs="Times New Roman"/>
                <w:bCs/>
              </w:rPr>
              <w:t>,79</w:t>
            </w:r>
            <w:r w:rsidRPr="00A353E2">
              <w:rPr>
                <w:rFonts w:ascii="Times New Roman" w:hAnsi="Times New Roman" w:cs="Times New Roman"/>
              </w:rPr>
              <w:t xml:space="preserve"> тыс. рублей (10,5 %), в том числе в:</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2019 году –  3855,68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2020 году -   2096,16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2021 году –     262,05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2022 году –  1338,9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2023 году –        0,0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2024 году –        0,0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2025 году –        0,0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2026-2030 годах –   0,0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lastRenderedPageBreak/>
              <w:t>2031-2035 годах –   0,0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 xml:space="preserve">внебюджетных источников- </w:t>
            </w:r>
            <w:r w:rsidRPr="00A353E2">
              <w:rPr>
                <w:rFonts w:ascii="Times New Roman" w:hAnsi="Times New Roman" w:cs="Times New Roman"/>
                <w:bCs/>
              </w:rPr>
              <w:t>0,0</w:t>
            </w:r>
            <w:r w:rsidRPr="00A353E2">
              <w:rPr>
                <w:rFonts w:ascii="Times New Roman" w:hAnsi="Times New Roman" w:cs="Times New Roman"/>
              </w:rPr>
              <w:t xml:space="preserve"> тыс. рублей, в том числе в:</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2019 году –        0,0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2020 году –       0,0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2021 году –       0,0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2022 году –       0,0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2023 году –       0,0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2024 году –       0,0 тыс. руб.;</w:t>
            </w:r>
          </w:p>
          <w:p w:rsidR="00A353E2" w:rsidRPr="00A353E2" w:rsidRDefault="00A353E2" w:rsidP="00EA26CA">
            <w:pPr>
              <w:pStyle w:val="ConsPlusNonformat"/>
              <w:jc w:val="both"/>
              <w:rPr>
                <w:rFonts w:ascii="Times New Roman" w:hAnsi="Times New Roman" w:cs="Times New Roman"/>
              </w:rPr>
            </w:pPr>
            <w:r w:rsidRPr="00A353E2">
              <w:rPr>
                <w:rFonts w:ascii="Times New Roman" w:hAnsi="Times New Roman" w:cs="Times New Roman"/>
              </w:rPr>
              <w:t>2025 году –       0,0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2026-2030 годах –   0,0 тыс. руб.;</w:t>
            </w:r>
          </w:p>
          <w:p w:rsidR="00A353E2" w:rsidRPr="00A353E2" w:rsidRDefault="00A353E2" w:rsidP="00EA26CA">
            <w:pPr>
              <w:pStyle w:val="ConsPlusNormal"/>
              <w:ind w:firstLine="0"/>
              <w:jc w:val="both"/>
              <w:rPr>
                <w:rFonts w:ascii="Times New Roman" w:hAnsi="Times New Roman" w:cs="Times New Roman"/>
              </w:rPr>
            </w:pPr>
            <w:r w:rsidRPr="00A353E2">
              <w:rPr>
                <w:rFonts w:ascii="Times New Roman" w:hAnsi="Times New Roman" w:cs="Times New Roman"/>
              </w:rPr>
              <w:t>2031-2035 годах –   0,0 тыс. руб.</w:t>
            </w:r>
          </w:p>
        </w:tc>
      </w:tr>
    </w:tbl>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rPr>
        <w:lastRenderedPageBreak/>
        <w:t>3.2</w:t>
      </w:r>
      <w:r w:rsidRPr="00A353E2">
        <w:rPr>
          <w:rFonts w:ascii="Times New Roman" w:hAnsi="Times New Roman" w:cs="Times New Roman"/>
        </w:rPr>
        <w:t xml:space="preserve">. </w:t>
      </w:r>
      <w:r w:rsidRPr="00A353E2">
        <w:rPr>
          <w:rFonts w:ascii="Times New Roman" w:hAnsi="Times New Roman" w:cs="Times New Roman"/>
          <w:b w:val="0"/>
          <w:bCs w:val="0"/>
        </w:rPr>
        <w:t>Приложение № 2 к подпрограмме Муниципальной программы изложить согласно приложению № 6 к настоящему постановлению.</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3.3. Приложение № 3 к подпрограмме Муниципальной программы изложить согласно приложению № 7 к настоящему постановлению.</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4. Настоящее постановление подлежит официальному опубликованию (обнародованию) в муниципальной газете «Аликовский вестник».</w:t>
      </w:r>
    </w:p>
    <w:p w:rsidR="00A353E2" w:rsidRPr="0098765D" w:rsidRDefault="00A353E2" w:rsidP="00A353E2">
      <w:pPr>
        <w:pStyle w:val="ConsPlusTitle"/>
        <w:widowControl/>
        <w:ind w:right="-1"/>
        <w:jc w:val="both"/>
        <w:rPr>
          <w:b w:val="0"/>
          <w:bCs w:val="0"/>
        </w:rPr>
      </w:pPr>
    </w:p>
    <w:p w:rsidR="00A353E2" w:rsidRPr="0098765D" w:rsidRDefault="00A353E2" w:rsidP="00A353E2">
      <w:pPr>
        <w:pStyle w:val="ConsPlusTitle"/>
        <w:widowControl/>
        <w:ind w:right="-1"/>
        <w:jc w:val="both"/>
        <w:rPr>
          <w:b w:val="0"/>
          <w:bCs w:val="0"/>
        </w:rPr>
      </w:pPr>
    </w:p>
    <w:p w:rsidR="00A353E2" w:rsidRPr="0098765D" w:rsidRDefault="00A353E2" w:rsidP="00A353E2">
      <w:pPr>
        <w:pStyle w:val="ConsPlusTitle"/>
        <w:widowControl/>
        <w:ind w:right="-1"/>
        <w:jc w:val="both"/>
        <w:rPr>
          <w:b w:val="0"/>
          <w:bCs w:val="0"/>
        </w:rPr>
      </w:pPr>
      <w:r w:rsidRPr="0098765D">
        <w:rPr>
          <w:b w:val="0"/>
          <w:bCs w:val="0"/>
        </w:rPr>
        <w:t>Глава администрации</w:t>
      </w:r>
    </w:p>
    <w:p w:rsidR="00A353E2" w:rsidRPr="0098765D" w:rsidRDefault="00A353E2" w:rsidP="00A353E2">
      <w:pPr>
        <w:pStyle w:val="ConsPlusTitle"/>
        <w:widowControl/>
        <w:ind w:right="-1"/>
        <w:jc w:val="both"/>
        <w:rPr>
          <w:b w:val="0"/>
          <w:bCs w:val="0"/>
        </w:rPr>
      </w:pPr>
      <w:r w:rsidRPr="0098765D">
        <w:rPr>
          <w:b w:val="0"/>
          <w:bCs w:val="0"/>
        </w:rPr>
        <w:t>Аликовского района                               А.Н. Куликов</w:t>
      </w:r>
    </w:p>
    <w:p w:rsidR="00A353E2" w:rsidRPr="0098765D" w:rsidRDefault="00A353E2" w:rsidP="00A353E2">
      <w:pPr>
        <w:pStyle w:val="ConsPlusTitle"/>
        <w:widowControl/>
        <w:ind w:right="-1" w:firstLine="720"/>
        <w:jc w:val="both"/>
        <w:rPr>
          <w:b w:val="0"/>
          <w:bCs w:val="0"/>
        </w:rPr>
      </w:pPr>
      <w:r w:rsidRPr="0098765D">
        <w:rPr>
          <w:b w:val="0"/>
          <w:bCs w:val="0"/>
        </w:rPr>
        <w:tab/>
      </w:r>
    </w:p>
    <w:p w:rsidR="00A353E2" w:rsidRPr="0098765D" w:rsidRDefault="00A353E2" w:rsidP="00A353E2">
      <w:pPr>
        <w:pStyle w:val="31"/>
        <w:ind w:left="540" w:right="-81"/>
        <w:rPr>
          <w:sz w:val="20"/>
          <w:szCs w:val="20"/>
        </w:rPr>
      </w:pPr>
    </w:p>
    <w:p w:rsidR="00A353E2" w:rsidRPr="0098765D" w:rsidRDefault="00A353E2" w:rsidP="00A353E2">
      <w:pPr>
        <w:ind w:left="7513" w:hanging="142"/>
        <w:jc w:val="right"/>
        <w:rPr>
          <w:sz w:val="20"/>
          <w:szCs w:val="20"/>
        </w:rPr>
      </w:pPr>
      <w:r w:rsidRPr="0098765D">
        <w:rPr>
          <w:sz w:val="20"/>
          <w:szCs w:val="20"/>
        </w:rPr>
        <w:t>Приложение № 1</w:t>
      </w:r>
    </w:p>
    <w:p w:rsidR="00A353E2" w:rsidRPr="0098765D" w:rsidRDefault="00A353E2" w:rsidP="00A353E2">
      <w:pPr>
        <w:ind w:left="4820" w:hanging="2410"/>
        <w:jc w:val="right"/>
        <w:rPr>
          <w:sz w:val="20"/>
          <w:szCs w:val="20"/>
        </w:rPr>
      </w:pPr>
      <w:r w:rsidRPr="0098765D">
        <w:rPr>
          <w:sz w:val="20"/>
          <w:szCs w:val="20"/>
        </w:rPr>
        <w:t>к постановлению администрации</w:t>
      </w:r>
    </w:p>
    <w:p w:rsidR="00A353E2" w:rsidRPr="0098765D" w:rsidRDefault="00A353E2" w:rsidP="00A353E2">
      <w:pPr>
        <w:ind w:left="4820" w:hanging="2410"/>
        <w:jc w:val="right"/>
        <w:rPr>
          <w:sz w:val="20"/>
          <w:szCs w:val="20"/>
        </w:rPr>
      </w:pPr>
      <w:r w:rsidRPr="0098765D">
        <w:rPr>
          <w:sz w:val="20"/>
          <w:szCs w:val="20"/>
        </w:rPr>
        <w:t xml:space="preserve"> Аликовского района </w:t>
      </w:r>
    </w:p>
    <w:p w:rsidR="00A353E2" w:rsidRPr="0098765D" w:rsidRDefault="00A353E2" w:rsidP="00A353E2">
      <w:pPr>
        <w:ind w:left="4820" w:hanging="2410"/>
        <w:jc w:val="right"/>
        <w:rPr>
          <w:sz w:val="20"/>
          <w:szCs w:val="20"/>
        </w:rPr>
      </w:pPr>
      <w:r w:rsidRPr="0098765D">
        <w:rPr>
          <w:sz w:val="20"/>
          <w:szCs w:val="20"/>
        </w:rPr>
        <w:t>от 06.02.2020 г.  №142</w:t>
      </w:r>
    </w:p>
    <w:p w:rsidR="00A353E2" w:rsidRPr="0098765D" w:rsidRDefault="00A353E2" w:rsidP="00A353E2">
      <w:pPr>
        <w:ind w:left="7513" w:hanging="142"/>
        <w:jc w:val="right"/>
        <w:rPr>
          <w:sz w:val="20"/>
          <w:szCs w:val="20"/>
        </w:rPr>
      </w:pPr>
    </w:p>
    <w:p w:rsidR="00A353E2" w:rsidRPr="0098765D" w:rsidRDefault="00A353E2" w:rsidP="00A353E2">
      <w:pPr>
        <w:ind w:left="7513" w:hanging="142"/>
        <w:jc w:val="both"/>
        <w:rPr>
          <w:sz w:val="20"/>
          <w:szCs w:val="20"/>
        </w:rPr>
      </w:pPr>
      <w:r w:rsidRPr="0098765D">
        <w:rPr>
          <w:sz w:val="20"/>
          <w:szCs w:val="20"/>
        </w:rPr>
        <w:t xml:space="preserve">   Приложение № 6</w:t>
      </w:r>
    </w:p>
    <w:p w:rsidR="00A353E2" w:rsidRPr="0098765D" w:rsidRDefault="00A353E2" w:rsidP="00A353E2">
      <w:pPr>
        <w:tabs>
          <w:tab w:val="left" w:pos="4253"/>
        </w:tabs>
        <w:ind w:left="4253"/>
        <w:jc w:val="both"/>
        <w:rPr>
          <w:sz w:val="20"/>
          <w:szCs w:val="20"/>
        </w:rPr>
      </w:pPr>
      <w:r w:rsidRPr="0098765D">
        <w:rPr>
          <w:sz w:val="20"/>
          <w:szCs w:val="20"/>
        </w:rPr>
        <w:t>к Муниципальной программе Аликовского района Чувашской Республики «Развитие сельского хозяйства и регулирование рынка сельскохозяйственной продукции, сырья и продовольствия Аликовского района</w:t>
      </w:r>
    </w:p>
    <w:p w:rsidR="00A353E2" w:rsidRPr="0098765D" w:rsidRDefault="00A353E2" w:rsidP="00A353E2">
      <w:pPr>
        <w:tabs>
          <w:tab w:val="left" w:pos="4253"/>
        </w:tabs>
        <w:ind w:left="4253"/>
        <w:jc w:val="both"/>
        <w:rPr>
          <w:sz w:val="20"/>
          <w:szCs w:val="20"/>
        </w:rPr>
      </w:pPr>
      <w:r w:rsidRPr="0098765D">
        <w:rPr>
          <w:sz w:val="20"/>
          <w:szCs w:val="20"/>
        </w:rPr>
        <w:t>Чувашской Республики»</w:t>
      </w:r>
    </w:p>
    <w:p w:rsidR="00A353E2" w:rsidRPr="0098765D" w:rsidRDefault="00A353E2" w:rsidP="00A353E2">
      <w:pPr>
        <w:ind w:firstLine="300"/>
        <w:jc w:val="right"/>
        <w:rPr>
          <w:rFonts w:ascii="Arial" w:hAnsi="Arial" w:cs="Arial"/>
          <w:b/>
          <w:bCs/>
          <w:sz w:val="20"/>
          <w:szCs w:val="20"/>
        </w:rPr>
      </w:pPr>
    </w:p>
    <w:p w:rsidR="00A353E2" w:rsidRPr="0098765D" w:rsidRDefault="00A353E2" w:rsidP="00A353E2">
      <w:pPr>
        <w:jc w:val="both"/>
        <w:rPr>
          <w:b/>
          <w:bCs/>
          <w:sz w:val="20"/>
          <w:szCs w:val="20"/>
        </w:rPr>
      </w:pPr>
      <w:r w:rsidRPr="0098765D">
        <w:rPr>
          <w:sz w:val="20"/>
          <w:szCs w:val="20"/>
        </w:rPr>
        <w:t> </w:t>
      </w:r>
    </w:p>
    <w:p w:rsidR="00A353E2" w:rsidRPr="0098765D" w:rsidRDefault="00A353E2" w:rsidP="00A353E2">
      <w:pPr>
        <w:jc w:val="center"/>
        <w:rPr>
          <w:b/>
          <w:bCs/>
          <w:caps/>
          <w:sz w:val="20"/>
          <w:szCs w:val="20"/>
        </w:rPr>
      </w:pPr>
      <w:r w:rsidRPr="0098765D">
        <w:rPr>
          <w:b/>
          <w:bCs/>
          <w:caps/>
          <w:sz w:val="20"/>
          <w:szCs w:val="20"/>
        </w:rPr>
        <w:t>ПОДПРОГрамма</w:t>
      </w:r>
    </w:p>
    <w:p w:rsidR="00A353E2" w:rsidRPr="0098765D" w:rsidRDefault="00A353E2" w:rsidP="00A353E2">
      <w:pPr>
        <w:jc w:val="center"/>
        <w:rPr>
          <w:b/>
          <w:sz w:val="20"/>
          <w:szCs w:val="20"/>
        </w:rPr>
      </w:pPr>
      <w:r w:rsidRPr="0098765D">
        <w:rPr>
          <w:b/>
          <w:sz w:val="20"/>
          <w:szCs w:val="20"/>
        </w:rPr>
        <w:t>«Стимулирование передовиков отрасли сельского хозяйства</w:t>
      </w:r>
    </w:p>
    <w:p w:rsidR="00A353E2" w:rsidRPr="0098765D" w:rsidRDefault="00A353E2" w:rsidP="00A353E2">
      <w:pPr>
        <w:jc w:val="center"/>
        <w:rPr>
          <w:b/>
          <w:sz w:val="20"/>
          <w:szCs w:val="20"/>
        </w:rPr>
      </w:pPr>
      <w:r w:rsidRPr="0098765D">
        <w:rPr>
          <w:b/>
          <w:sz w:val="20"/>
          <w:szCs w:val="20"/>
        </w:rPr>
        <w:t>Аликовского района Чувашской Республики»</w:t>
      </w:r>
    </w:p>
    <w:p w:rsidR="00A353E2" w:rsidRPr="0098765D" w:rsidRDefault="00A353E2" w:rsidP="00A353E2">
      <w:pPr>
        <w:rPr>
          <w:sz w:val="20"/>
          <w:szCs w:val="20"/>
        </w:rPr>
      </w:pPr>
    </w:p>
    <w:p w:rsidR="00A353E2" w:rsidRPr="0098765D" w:rsidRDefault="00A353E2" w:rsidP="00A353E2">
      <w:pPr>
        <w:jc w:val="center"/>
        <w:rPr>
          <w:b/>
          <w:sz w:val="20"/>
          <w:szCs w:val="20"/>
        </w:rPr>
      </w:pPr>
      <w:r w:rsidRPr="0098765D">
        <w:rPr>
          <w:b/>
          <w:sz w:val="20"/>
          <w:szCs w:val="20"/>
        </w:rPr>
        <w:t>ПАСПОРТ   ПОДПРОГРАММЫ</w:t>
      </w:r>
    </w:p>
    <w:p w:rsidR="00A353E2" w:rsidRPr="0098765D" w:rsidRDefault="00A353E2" w:rsidP="00A353E2">
      <w:pPr>
        <w:ind w:firstLine="709"/>
        <w:rPr>
          <w:b/>
          <w:sz w:val="20"/>
          <w:szCs w:val="20"/>
        </w:rPr>
      </w:pPr>
    </w:p>
    <w:tbl>
      <w:tblPr>
        <w:tblW w:w="9262" w:type="dxa"/>
        <w:tblInd w:w="-34" w:type="dxa"/>
        <w:tblLayout w:type="fixed"/>
        <w:tblLook w:val="0000" w:firstRow="0" w:lastRow="0" w:firstColumn="0" w:lastColumn="0" w:noHBand="0" w:noVBand="0"/>
      </w:tblPr>
      <w:tblGrid>
        <w:gridCol w:w="3049"/>
        <w:gridCol w:w="358"/>
        <w:gridCol w:w="5855"/>
      </w:tblGrid>
      <w:tr w:rsidR="00A353E2" w:rsidRPr="0098765D" w:rsidTr="00EA26CA">
        <w:tc>
          <w:tcPr>
            <w:tcW w:w="3049" w:type="dxa"/>
          </w:tcPr>
          <w:p w:rsidR="00A353E2" w:rsidRPr="0098765D" w:rsidRDefault="00A353E2" w:rsidP="00EA26CA">
            <w:pPr>
              <w:rPr>
                <w:sz w:val="20"/>
                <w:szCs w:val="20"/>
              </w:rPr>
            </w:pPr>
            <w:r w:rsidRPr="0098765D">
              <w:rPr>
                <w:sz w:val="20"/>
                <w:szCs w:val="20"/>
              </w:rPr>
              <w:t>Ответственный исполнитель подпрограммы</w:t>
            </w:r>
          </w:p>
        </w:tc>
        <w:tc>
          <w:tcPr>
            <w:tcW w:w="358" w:type="dxa"/>
          </w:tcPr>
          <w:p w:rsidR="00A353E2" w:rsidRPr="0098765D" w:rsidRDefault="00A353E2" w:rsidP="00EA26CA">
            <w:pPr>
              <w:jc w:val="right"/>
              <w:rPr>
                <w:sz w:val="20"/>
                <w:szCs w:val="20"/>
              </w:rPr>
            </w:pPr>
          </w:p>
        </w:tc>
        <w:tc>
          <w:tcPr>
            <w:tcW w:w="5855" w:type="dxa"/>
          </w:tcPr>
          <w:p w:rsidR="00A353E2" w:rsidRPr="0098765D" w:rsidRDefault="00A353E2" w:rsidP="00EA26CA">
            <w:pPr>
              <w:pStyle w:val="a20"/>
              <w:spacing w:before="0" w:beforeAutospacing="0" w:after="0" w:afterAutospacing="0"/>
              <w:rPr>
                <w:sz w:val="20"/>
                <w:szCs w:val="20"/>
              </w:rPr>
            </w:pPr>
            <w:r w:rsidRPr="0098765D">
              <w:rPr>
                <w:sz w:val="20"/>
                <w:szCs w:val="20"/>
              </w:rPr>
              <w:t>Администрация Аликовского района Чувашской Республики</w:t>
            </w:r>
          </w:p>
        </w:tc>
      </w:tr>
      <w:tr w:rsidR="00A353E2" w:rsidRPr="0098765D" w:rsidTr="00EA26CA">
        <w:tc>
          <w:tcPr>
            <w:tcW w:w="3049" w:type="dxa"/>
          </w:tcPr>
          <w:p w:rsidR="00A353E2" w:rsidRPr="0098765D" w:rsidRDefault="00A353E2" w:rsidP="00EA26CA">
            <w:pPr>
              <w:rPr>
                <w:sz w:val="20"/>
                <w:szCs w:val="20"/>
              </w:rPr>
            </w:pPr>
          </w:p>
        </w:tc>
        <w:tc>
          <w:tcPr>
            <w:tcW w:w="358" w:type="dxa"/>
          </w:tcPr>
          <w:p w:rsidR="00A353E2" w:rsidRPr="0098765D" w:rsidRDefault="00A353E2" w:rsidP="00EA26CA">
            <w:pPr>
              <w:jc w:val="right"/>
              <w:rPr>
                <w:sz w:val="20"/>
                <w:szCs w:val="20"/>
              </w:rPr>
            </w:pPr>
          </w:p>
        </w:tc>
        <w:tc>
          <w:tcPr>
            <w:tcW w:w="5855" w:type="dxa"/>
          </w:tcPr>
          <w:p w:rsidR="00A353E2" w:rsidRPr="0098765D" w:rsidRDefault="00A353E2" w:rsidP="00EA26CA">
            <w:pPr>
              <w:rPr>
                <w:sz w:val="20"/>
                <w:szCs w:val="20"/>
              </w:rPr>
            </w:pPr>
          </w:p>
        </w:tc>
      </w:tr>
      <w:tr w:rsidR="00A353E2" w:rsidRPr="0098765D" w:rsidTr="00EA26CA">
        <w:tc>
          <w:tcPr>
            <w:tcW w:w="3049" w:type="dxa"/>
          </w:tcPr>
          <w:p w:rsidR="00A353E2" w:rsidRPr="0098765D" w:rsidRDefault="00A353E2" w:rsidP="00EA26CA">
            <w:pPr>
              <w:rPr>
                <w:sz w:val="20"/>
                <w:szCs w:val="20"/>
              </w:rPr>
            </w:pPr>
            <w:r w:rsidRPr="0098765D">
              <w:rPr>
                <w:sz w:val="20"/>
                <w:szCs w:val="20"/>
              </w:rPr>
              <w:t>Соисполнители подпрограммы</w:t>
            </w:r>
          </w:p>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rPr>
                <w:sz w:val="20"/>
                <w:szCs w:val="20"/>
              </w:rPr>
            </w:pPr>
            <w:r w:rsidRPr="0098765D">
              <w:rPr>
                <w:sz w:val="20"/>
                <w:szCs w:val="20"/>
              </w:rPr>
              <w:t xml:space="preserve">Участники </w:t>
            </w:r>
          </w:p>
          <w:p w:rsidR="00A353E2" w:rsidRPr="0098765D" w:rsidRDefault="00A353E2" w:rsidP="00EA26CA">
            <w:pPr>
              <w:rPr>
                <w:sz w:val="20"/>
                <w:szCs w:val="20"/>
              </w:rPr>
            </w:pPr>
            <w:r w:rsidRPr="0098765D">
              <w:rPr>
                <w:sz w:val="20"/>
                <w:szCs w:val="20"/>
              </w:rPr>
              <w:t>подпрограммы</w:t>
            </w:r>
          </w:p>
        </w:tc>
        <w:tc>
          <w:tcPr>
            <w:tcW w:w="358" w:type="dxa"/>
          </w:tcPr>
          <w:p w:rsidR="00A353E2" w:rsidRPr="0098765D" w:rsidRDefault="00A353E2" w:rsidP="00EA26CA">
            <w:pPr>
              <w:jc w:val="right"/>
              <w:rPr>
                <w:sz w:val="20"/>
                <w:szCs w:val="20"/>
              </w:rPr>
            </w:pPr>
          </w:p>
        </w:tc>
        <w:tc>
          <w:tcPr>
            <w:tcW w:w="5855" w:type="dxa"/>
          </w:tcPr>
          <w:p w:rsidR="00A353E2" w:rsidRPr="0098765D" w:rsidRDefault="00A353E2" w:rsidP="00EA26CA">
            <w:pPr>
              <w:jc w:val="both"/>
              <w:rPr>
                <w:sz w:val="20"/>
                <w:szCs w:val="20"/>
                <w:lang w:eastAsia="en-US"/>
              </w:rPr>
            </w:pPr>
            <w:r w:rsidRPr="0098765D">
              <w:rPr>
                <w:sz w:val="20"/>
                <w:szCs w:val="20"/>
              </w:rPr>
              <w:t>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A353E2" w:rsidRPr="0098765D" w:rsidRDefault="00A353E2" w:rsidP="00EA26CA">
            <w:pPr>
              <w:rPr>
                <w:sz w:val="20"/>
                <w:szCs w:val="20"/>
                <w:lang w:eastAsia="en-US"/>
              </w:rPr>
            </w:pPr>
          </w:p>
          <w:p w:rsidR="00A353E2" w:rsidRPr="0098765D" w:rsidRDefault="00A353E2" w:rsidP="00EA26CA">
            <w:pPr>
              <w:jc w:val="both"/>
              <w:rPr>
                <w:sz w:val="20"/>
                <w:szCs w:val="20"/>
              </w:rPr>
            </w:pPr>
            <w:r w:rsidRPr="0098765D">
              <w:rPr>
                <w:sz w:val="20"/>
                <w:szCs w:val="20"/>
                <w:lang w:eastAsia="en-US"/>
              </w:rPr>
              <w:t>БУ ЧР Аликовская районная СББЖ» Госветслужбы Чувашии (по согласованию)</w:t>
            </w:r>
          </w:p>
          <w:p w:rsidR="00A353E2" w:rsidRPr="0098765D" w:rsidRDefault="00A353E2" w:rsidP="00EA26CA">
            <w:pPr>
              <w:rPr>
                <w:sz w:val="20"/>
                <w:szCs w:val="20"/>
              </w:rPr>
            </w:pPr>
          </w:p>
        </w:tc>
      </w:tr>
      <w:tr w:rsidR="00A353E2" w:rsidRPr="0098765D" w:rsidTr="00EA26CA">
        <w:tc>
          <w:tcPr>
            <w:tcW w:w="3049" w:type="dxa"/>
          </w:tcPr>
          <w:p w:rsidR="00A353E2" w:rsidRPr="0098765D" w:rsidRDefault="00A353E2" w:rsidP="00EA26CA">
            <w:pPr>
              <w:rPr>
                <w:sz w:val="20"/>
                <w:szCs w:val="20"/>
              </w:rPr>
            </w:pPr>
          </w:p>
        </w:tc>
        <w:tc>
          <w:tcPr>
            <w:tcW w:w="358" w:type="dxa"/>
          </w:tcPr>
          <w:p w:rsidR="00A353E2" w:rsidRPr="0098765D" w:rsidRDefault="00A353E2" w:rsidP="00EA26CA">
            <w:pPr>
              <w:jc w:val="right"/>
              <w:rPr>
                <w:sz w:val="20"/>
                <w:szCs w:val="20"/>
              </w:rPr>
            </w:pPr>
          </w:p>
        </w:tc>
        <w:tc>
          <w:tcPr>
            <w:tcW w:w="5855" w:type="dxa"/>
          </w:tcPr>
          <w:p w:rsidR="00A353E2" w:rsidRPr="0098765D" w:rsidRDefault="00A353E2" w:rsidP="00EA26CA">
            <w:pPr>
              <w:pStyle w:val="font5"/>
              <w:spacing w:before="0" w:beforeAutospacing="0" w:after="0" w:afterAutospacing="0"/>
              <w:rPr>
                <w:color w:val="auto"/>
                <w:sz w:val="20"/>
                <w:szCs w:val="20"/>
              </w:rPr>
            </w:pPr>
          </w:p>
        </w:tc>
      </w:tr>
      <w:tr w:rsidR="00A353E2" w:rsidRPr="0098765D" w:rsidTr="00EA26CA">
        <w:tc>
          <w:tcPr>
            <w:tcW w:w="3049" w:type="dxa"/>
          </w:tcPr>
          <w:p w:rsidR="00A353E2" w:rsidRPr="0098765D" w:rsidRDefault="00A353E2" w:rsidP="00EA26CA">
            <w:pPr>
              <w:rPr>
                <w:sz w:val="20"/>
                <w:szCs w:val="20"/>
              </w:rPr>
            </w:pPr>
            <w:r w:rsidRPr="0098765D">
              <w:rPr>
                <w:sz w:val="20"/>
                <w:szCs w:val="20"/>
              </w:rPr>
              <w:t>Основные мероприятия</w:t>
            </w:r>
          </w:p>
          <w:p w:rsidR="00A353E2" w:rsidRPr="0098765D" w:rsidRDefault="00A353E2" w:rsidP="00EA26CA">
            <w:pPr>
              <w:rPr>
                <w:sz w:val="20"/>
                <w:szCs w:val="20"/>
              </w:rPr>
            </w:pPr>
            <w:r w:rsidRPr="0098765D">
              <w:rPr>
                <w:sz w:val="20"/>
                <w:szCs w:val="20"/>
              </w:rPr>
              <w:t>подпрограммы</w:t>
            </w:r>
          </w:p>
          <w:p w:rsidR="00A353E2" w:rsidRPr="0098765D" w:rsidRDefault="00A353E2" w:rsidP="00EA26CA">
            <w:pPr>
              <w:rPr>
                <w:sz w:val="20"/>
                <w:szCs w:val="20"/>
              </w:rPr>
            </w:pPr>
          </w:p>
        </w:tc>
        <w:tc>
          <w:tcPr>
            <w:tcW w:w="358" w:type="dxa"/>
          </w:tcPr>
          <w:p w:rsidR="00A353E2" w:rsidRPr="0098765D" w:rsidRDefault="00A353E2" w:rsidP="00EA26CA">
            <w:pPr>
              <w:jc w:val="right"/>
              <w:rPr>
                <w:sz w:val="20"/>
                <w:szCs w:val="20"/>
              </w:rPr>
            </w:pPr>
          </w:p>
        </w:tc>
        <w:tc>
          <w:tcPr>
            <w:tcW w:w="5855" w:type="dxa"/>
          </w:tcPr>
          <w:p w:rsidR="00A353E2" w:rsidRPr="0098765D" w:rsidRDefault="00A353E2" w:rsidP="00EA26CA">
            <w:pPr>
              <w:rPr>
                <w:sz w:val="20"/>
                <w:szCs w:val="20"/>
              </w:rPr>
            </w:pPr>
            <w:r w:rsidRPr="0098765D">
              <w:rPr>
                <w:sz w:val="20"/>
                <w:szCs w:val="20"/>
              </w:rPr>
              <w:t xml:space="preserve">Организация конкурсов, выставок и ярмарок </w:t>
            </w:r>
          </w:p>
          <w:p w:rsidR="00A353E2" w:rsidRPr="0098765D" w:rsidRDefault="00A353E2" w:rsidP="00EA26CA">
            <w:pPr>
              <w:rPr>
                <w:sz w:val="20"/>
                <w:szCs w:val="20"/>
              </w:rPr>
            </w:pPr>
            <w:r w:rsidRPr="0098765D">
              <w:rPr>
                <w:sz w:val="20"/>
                <w:szCs w:val="20"/>
              </w:rPr>
              <w:t>с участием организаций агропромышленного комплекса</w:t>
            </w:r>
          </w:p>
          <w:p w:rsidR="00A353E2" w:rsidRPr="0098765D" w:rsidRDefault="00A353E2" w:rsidP="00EA26CA">
            <w:pPr>
              <w:pStyle w:val="Default"/>
              <w:autoSpaceDE/>
              <w:rPr>
                <w:color w:val="auto"/>
                <w:sz w:val="20"/>
                <w:szCs w:val="20"/>
              </w:rPr>
            </w:pPr>
          </w:p>
        </w:tc>
      </w:tr>
      <w:tr w:rsidR="00A353E2" w:rsidRPr="0098765D" w:rsidTr="00EA26CA">
        <w:tc>
          <w:tcPr>
            <w:tcW w:w="3049" w:type="dxa"/>
          </w:tcPr>
          <w:p w:rsidR="00A353E2" w:rsidRPr="0098765D" w:rsidRDefault="00A353E2" w:rsidP="00EA26CA">
            <w:pPr>
              <w:rPr>
                <w:sz w:val="20"/>
                <w:szCs w:val="20"/>
              </w:rPr>
            </w:pPr>
            <w:r w:rsidRPr="0098765D">
              <w:rPr>
                <w:sz w:val="20"/>
                <w:szCs w:val="20"/>
              </w:rPr>
              <w:t>Цели подпрограммы</w:t>
            </w:r>
          </w:p>
        </w:tc>
        <w:tc>
          <w:tcPr>
            <w:tcW w:w="358" w:type="dxa"/>
          </w:tcPr>
          <w:p w:rsidR="00A353E2" w:rsidRPr="0098765D" w:rsidRDefault="00A353E2" w:rsidP="00EA26CA">
            <w:pPr>
              <w:jc w:val="right"/>
              <w:rPr>
                <w:sz w:val="20"/>
                <w:szCs w:val="20"/>
              </w:rPr>
            </w:pPr>
          </w:p>
        </w:tc>
        <w:tc>
          <w:tcPr>
            <w:tcW w:w="5855" w:type="dxa"/>
          </w:tcPr>
          <w:p w:rsidR="00A353E2" w:rsidRPr="0098765D" w:rsidRDefault="00A353E2" w:rsidP="00EA26CA">
            <w:pPr>
              <w:jc w:val="both"/>
              <w:rPr>
                <w:sz w:val="20"/>
                <w:szCs w:val="20"/>
              </w:rPr>
            </w:pPr>
            <w:r w:rsidRPr="0098765D">
              <w:rPr>
                <w:sz w:val="20"/>
                <w:szCs w:val="20"/>
              </w:rPr>
              <w:t>Увеличение объемов производства сельскохозяйственной продукции</w:t>
            </w:r>
          </w:p>
          <w:p w:rsidR="00A353E2" w:rsidRPr="0098765D" w:rsidRDefault="00A353E2" w:rsidP="00EA26CA">
            <w:pPr>
              <w:rPr>
                <w:sz w:val="20"/>
                <w:szCs w:val="20"/>
              </w:rPr>
            </w:pPr>
          </w:p>
        </w:tc>
      </w:tr>
      <w:tr w:rsidR="00A353E2" w:rsidRPr="0098765D" w:rsidTr="00EA26CA">
        <w:trPr>
          <w:trHeight w:val="2661"/>
        </w:trPr>
        <w:tc>
          <w:tcPr>
            <w:tcW w:w="3049" w:type="dxa"/>
          </w:tcPr>
          <w:p w:rsidR="00A353E2" w:rsidRPr="0098765D" w:rsidRDefault="00A353E2" w:rsidP="00EA26CA">
            <w:pPr>
              <w:rPr>
                <w:sz w:val="20"/>
                <w:szCs w:val="20"/>
              </w:rPr>
            </w:pPr>
            <w:r w:rsidRPr="0098765D">
              <w:rPr>
                <w:sz w:val="20"/>
                <w:szCs w:val="20"/>
              </w:rPr>
              <w:lastRenderedPageBreak/>
              <w:t>Задачи подпрограммы</w:t>
            </w:r>
          </w:p>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pStyle w:val="font5"/>
              <w:spacing w:before="0" w:beforeAutospacing="0" w:after="0" w:afterAutospacing="0"/>
              <w:rPr>
                <w:color w:val="auto"/>
                <w:sz w:val="20"/>
                <w:szCs w:val="20"/>
              </w:rPr>
            </w:pPr>
          </w:p>
        </w:tc>
        <w:tc>
          <w:tcPr>
            <w:tcW w:w="358" w:type="dxa"/>
          </w:tcPr>
          <w:p w:rsidR="00A353E2" w:rsidRPr="0098765D" w:rsidRDefault="00A353E2" w:rsidP="00EA26CA">
            <w:pPr>
              <w:jc w:val="right"/>
              <w:rPr>
                <w:sz w:val="20"/>
                <w:szCs w:val="20"/>
              </w:rPr>
            </w:pPr>
          </w:p>
        </w:tc>
        <w:tc>
          <w:tcPr>
            <w:tcW w:w="5855" w:type="dxa"/>
          </w:tcPr>
          <w:p w:rsidR="00A353E2" w:rsidRPr="0098765D" w:rsidRDefault="00A353E2" w:rsidP="00EA26CA">
            <w:pPr>
              <w:jc w:val="both"/>
              <w:rPr>
                <w:sz w:val="20"/>
                <w:szCs w:val="20"/>
              </w:rPr>
            </w:pPr>
            <w:r w:rsidRPr="0098765D">
              <w:rPr>
                <w:sz w:val="20"/>
                <w:szCs w:val="20"/>
              </w:rPr>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r>
      <w:tr w:rsidR="00A353E2" w:rsidRPr="0098765D" w:rsidTr="00EA26CA">
        <w:tc>
          <w:tcPr>
            <w:tcW w:w="3049" w:type="dxa"/>
          </w:tcPr>
          <w:p w:rsidR="00A353E2" w:rsidRPr="0098765D" w:rsidRDefault="00A353E2" w:rsidP="00EA26CA">
            <w:pPr>
              <w:rPr>
                <w:sz w:val="20"/>
                <w:szCs w:val="20"/>
              </w:rPr>
            </w:pPr>
            <w:r w:rsidRPr="0098765D">
              <w:rPr>
                <w:sz w:val="20"/>
                <w:szCs w:val="20"/>
              </w:rPr>
              <w:t xml:space="preserve">Сроки  и этапы реализации подпрограммы </w:t>
            </w:r>
          </w:p>
        </w:tc>
        <w:tc>
          <w:tcPr>
            <w:tcW w:w="358" w:type="dxa"/>
          </w:tcPr>
          <w:p w:rsidR="00A353E2" w:rsidRPr="0098765D" w:rsidRDefault="00A353E2" w:rsidP="00EA26CA">
            <w:pPr>
              <w:rPr>
                <w:sz w:val="20"/>
                <w:szCs w:val="20"/>
              </w:rPr>
            </w:pPr>
            <w:r w:rsidRPr="0098765D">
              <w:rPr>
                <w:sz w:val="20"/>
                <w:szCs w:val="20"/>
              </w:rPr>
              <w:t>–</w:t>
            </w:r>
          </w:p>
        </w:tc>
        <w:tc>
          <w:tcPr>
            <w:tcW w:w="5855" w:type="dxa"/>
          </w:tcPr>
          <w:p w:rsidR="00A353E2" w:rsidRPr="0098765D" w:rsidRDefault="00A353E2" w:rsidP="00EA26CA">
            <w:pPr>
              <w:rPr>
                <w:sz w:val="20"/>
                <w:szCs w:val="20"/>
              </w:rPr>
            </w:pPr>
            <w:r w:rsidRPr="0098765D">
              <w:rPr>
                <w:sz w:val="20"/>
                <w:szCs w:val="20"/>
              </w:rPr>
              <w:t xml:space="preserve">2019-2035 годы </w:t>
            </w:r>
          </w:p>
          <w:p w:rsidR="00A353E2" w:rsidRPr="0098765D" w:rsidRDefault="00A353E2" w:rsidP="00EA26CA">
            <w:pPr>
              <w:rPr>
                <w:sz w:val="20"/>
                <w:szCs w:val="20"/>
              </w:rPr>
            </w:pPr>
            <w:r w:rsidRPr="0098765D">
              <w:rPr>
                <w:sz w:val="20"/>
                <w:szCs w:val="20"/>
              </w:rPr>
              <w:t>1 этап – 2019-2025 годы;</w:t>
            </w:r>
          </w:p>
          <w:p w:rsidR="00A353E2" w:rsidRPr="0098765D" w:rsidRDefault="00A353E2" w:rsidP="00EA26CA">
            <w:pPr>
              <w:rPr>
                <w:sz w:val="20"/>
                <w:szCs w:val="20"/>
              </w:rPr>
            </w:pPr>
            <w:r w:rsidRPr="0098765D">
              <w:rPr>
                <w:sz w:val="20"/>
                <w:szCs w:val="20"/>
              </w:rPr>
              <w:t xml:space="preserve">2 этап – 2026-2030 годы; </w:t>
            </w:r>
          </w:p>
          <w:p w:rsidR="00A353E2" w:rsidRPr="0098765D" w:rsidRDefault="00A353E2" w:rsidP="00EA26CA">
            <w:pPr>
              <w:rPr>
                <w:sz w:val="20"/>
                <w:szCs w:val="20"/>
              </w:rPr>
            </w:pPr>
            <w:r w:rsidRPr="0098765D">
              <w:rPr>
                <w:sz w:val="20"/>
                <w:szCs w:val="20"/>
              </w:rPr>
              <w:t>3 этап -  2031-2035 годы</w:t>
            </w:r>
          </w:p>
          <w:p w:rsidR="00A353E2" w:rsidRPr="0098765D" w:rsidRDefault="00A353E2" w:rsidP="00EA26CA">
            <w:pPr>
              <w:rPr>
                <w:sz w:val="20"/>
                <w:szCs w:val="20"/>
              </w:rPr>
            </w:pPr>
          </w:p>
        </w:tc>
      </w:tr>
      <w:tr w:rsidR="00A353E2" w:rsidRPr="0098765D" w:rsidTr="00EA26CA">
        <w:trPr>
          <w:trHeight w:val="2698"/>
        </w:trPr>
        <w:tc>
          <w:tcPr>
            <w:tcW w:w="3049" w:type="dxa"/>
          </w:tcPr>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 xml:space="preserve">Объем  финансирования подпрограммы   </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 xml:space="preserve"> с разбивкой по годам реализации подпрограммы     </w:t>
            </w:r>
          </w:p>
        </w:tc>
        <w:tc>
          <w:tcPr>
            <w:tcW w:w="358" w:type="dxa"/>
          </w:tcPr>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w:t>
            </w:r>
          </w:p>
        </w:tc>
        <w:tc>
          <w:tcPr>
            <w:tcW w:w="5855" w:type="dxa"/>
          </w:tcPr>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 xml:space="preserve">прогнозируемый объем финансирования подпрограммы составляет </w:t>
            </w:r>
            <w:r w:rsidRPr="0098765D">
              <w:rPr>
                <w:rFonts w:ascii="Times New Roman" w:hAnsi="Times New Roman" w:cs="Times New Roman"/>
                <w:b/>
                <w:bCs/>
              </w:rPr>
              <w:t xml:space="preserve">154,54 </w:t>
            </w:r>
            <w:r w:rsidRPr="0098765D">
              <w:rPr>
                <w:rFonts w:ascii="Times New Roman" w:hAnsi="Times New Roman" w:cs="Times New Roman"/>
                <w:b/>
              </w:rPr>
              <w:t>тыс. рублей</w:t>
            </w:r>
            <w:r w:rsidRPr="0098765D">
              <w:rPr>
                <w:rFonts w:ascii="Times New Roman" w:hAnsi="Times New Roman" w:cs="Times New Roman"/>
              </w:rPr>
              <w:t>, в том числе в:</w:t>
            </w:r>
            <w:r w:rsidRPr="0098765D">
              <w:rPr>
                <w:rFonts w:ascii="Times New Roman" w:hAnsi="Times New Roman" w:cs="Times New Roman"/>
              </w:rPr>
              <w:tab/>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2019 году –   154,54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из них средства:</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b/>
              </w:rPr>
              <w:t>федерального бюджета</w:t>
            </w:r>
            <w:r w:rsidRPr="0098765D">
              <w:rPr>
                <w:rFonts w:ascii="Times New Roman" w:hAnsi="Times New Roman" w:cs="Times New Roman"/>
              </w:rPr>
              <w:t xml:space="preserve"> – 0,0 тыс. руб. (0%),                в том числе в:</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2019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EA26CA">
            <w:pPr>
              <w:pStyle w:val="ConsPlusNonformat"/>
              <w:tabs>
                <w:tab w:val="left" w:pos="1847"/>
              </w:tabs>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из них средства:</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b/>
              </w:rPr>
              <w:t>республиканского бюджета Чувашской Республики</w:t>
            </w:r>
            <w:r w:rsidRPr="0098765D">
              <w:rPr>
                <w:rFonts w:ascii="Times New Roman" w:hAnsi="Times New Roman" w:cs="Times New Roman"/>
              </w:rPr>
              <w:t xml:space="preserve"> –    0,0 тыс. руб. (0 %), в том числе в:</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2019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EA26CA">
            <w:pPr>
              <w:pStyle w:val="ConsPlusNonformat"/>
              <w:tabs>
                <w:tab w:val="left" w:pos="1667"/>
              </w:tabs>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b/>
              </w:rPr>
              <w:t>местных бюджетов</w:t>
            </w:r>
            <w:r w:rsidRPr="0098765D">
              <w:rPr>
                <w:rFonts w:ascii="Times New Roman" w:hAnsi="Times New Roman" w:cs="Times New Roman"/>
              </w:rPr>
              <w:t xml:space="preserve"> – 154,54 тыс. руб. (100 %)., в том числе в:</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2019 году –      154,54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b/>
              </w:rPr>
              <w:t>внебюджетных источников</w:t>
            </w:r>
            <w:r w:rsidRPr="0098765D">
              <w:rPr>
                <w:rFonts w:ascii="Times New Roman" w:hAnsi="Times New Roman" w:cs="Times New Roman"/>
              </w:rPr>
              <w:t>- 0,0 тыс. рублей (0 %), в том числе в:</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lastRenderedPageBreak/>
              <w:t>2019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EA26CA">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EA26CA">
            <w:pPr>
              <w:pStyle w:val="ConsPlusNonformat"/>
              <w:jc w:val="both"/>
              <w:rPr>
                <w:rFonts w:ascii="Times New Roman" w:hAnsi="Times New Roman" w:cs="Times New Roman"/>
              </w:rPr>
            </w:pPr>
          </w:p>
          <w:p w:rsidR="00A353E2" w:rsidRPr="0098765D" w:rsidRDefault="00A353E2" w:rsidP="00EA26CA">
            <w:pPr>
              <w:pStyle w:val="ConsPlusNonformat"/>
              <w:jc w:val="both"/>
              <w:rPr>
                <w:rFonts w:ascii="Times New Roman" w:hAnsi="Times New Roman" w:cs="Times New Roman"/>
              </w:rPr>
            </w:pPr>
            <w:r w:rsidRPr="0098765D">
              <w:rPr>
                <w:rFonts w:ascii="Times New Roman" w:hAnsi="Times New Roman" w:cs="Times New Roman"/>
              </w:rPr>
              <w:t>Объемы финансирования  подпрограммы уточняются при формировании бюджета Аликовского района Чувашской Республики на очередной финансовый год и плановый период</w:t>
            </w:r>
          </w:p>
          <w:p w:rsidR="00A353E2" w:rsidRPr="0098765D" w:rsidRDefault="00A353E2" w:rsidP="00EA26CA">
            <w:pPr>
              <w:pStyle w:val="ConsPlusNonformat"/>
              <w:jc w:val="both"/>
              <w:rPr>
                <w:rFonts w:ascii="Times New Roman" w:hAnsi="Times New Roman" w:cs="Times New Roman"/>
                <w:i/>
              </w:rPr>
            </w:pPr>
          </w:p>
        </w:tc>
      </w:tr>
      <w:tr w:rsidR="00A353E2" w:rsidRPr="0098765D" w:rsidTr="00EA26CA">
        <w:trPr>
          <w:trHeight w:val="278"/>
        </w:trPr>
        <w:tc>
          <w:tcPr>
            <w:tcW w:w="3049" w:type="dxa"/>
          </w:tcPr>
          <w:p w:rsidR="00A353E2" w:rsidRPr="0098765D" w:rsidRDefault="00A353E2" w:rsidP="00EA26CA">
            <w:pPr>
              <w:pStyle w:val="Default"/>
              <w:autoSpaceDE/>
              <w:rPr>
                <w:bCs/>
                <w:color w:val="auto"/>
                <w:sz w:val="20"/>
                <w:szCs w:val="20"/>
              </w:rPr>
            </w:pPr>
            <w:r w:rsidRPr="0098765D">
              <w:rPr>
                <w:bCs/>
                <w:color w:val="auto"/>
                <w:sz w:val="20"/>
                <w:szCs w:val="20"/>
              </w:rPr>
              <w:lastRenderedPageBreak/>
              <w:t xml:space="preserve">Ожидаемые результаты реализации подпрограммы </w:t>
            </w:r>
          </w:p>
          <w:p w:rsidR="00A353E2" w:rsidRPr="0098765D" w:rsidRDefault="00A353E2" w:rsidP="00EA26CA">
            <w:pPr>
              <w:rPr>
                <w:sz w:val="20"/>
                <w:szCs w:val="20"/>
              </w:rPr>
            </w:pPr>
          </w:p>
          <w:p w:rsidR="00A353E2" w:rsidRPr="0098765D" w:rsidRDefault="00A353E2" w:rsidP="00EA26CA">
            <w:pPr>
              <w:rPr>
                <w:sz w:val="20"/>
                <w:szCs w:val="20"/>
              </w:rPr>
            </w:pPr>
          </w:p>
        </w:tc>
        <w:tc>
          <w:tcPr>
            <w:tcW w:w="358" w:type="dxa"/>
          </w:tcPr>
          <w:p w:rsidR="00A353E2" w:rsidRPr="0098765D" w:rsidRDefault="00A353E2" w:rsidP="00EA26CA">
            <w:pPr>
              <w:jc w:val="right"/>
              <w:rPr>
                <w:sz w:val="20"/>
                <w:szCs w:val="20"/>
              </w:rPr>
            </w:pPr>
            <w:r w:rsidRPr="0098765D">
              <w:rPr>
                <w:sz w:val="20"/>
                <w:szCs w:val="20"/>
              </w:rPr>
              <w:t>–</w:t>
            </w:r>
          </w:p>
        </w:tc>
        <w:tc>
          <w:tcPr>
            <w:tcW w:w="5855" w:type="dxa"/>
          </w:tcPr>
          <w:p w:rsidR="00A353E2" w:rsidRPr="0098765D" w:rsidRDefault="00A353E2" w:rsidP="00EA26CA">
            <w:pPr>
              <w:rPr>
                <w:sz w:val="20"/>
                <w:szCs w:val="20"/>
              </w:rPr>
            </w:pPr>
            <w:r w:rsidRPr="0098765D">
              <w:rPr>
                <w:sz w:val="20"/>
                <w:szCs w:val="20"/>
              </w:rPr>
              <w:t>Увеличение объемов производства сельскохозяйственной продукции, повышение эффективности земледелия и животноводства</w:t>
            </w:r>
          </w:p>
          <w:p w:rsidR="00A353E2" w:rsidRPr="0098765D" w:rsidRDefault="00A353E2" w:rsidP="00EA26CA">
            <w:pPr>
              <w:pStyle w:val="afc"/>
              <w:widowControl/>
              <w:rPr>
                <w:rFonts w:ascii="Times New Roman" w:hAnsi="Times New Roman"/>
                <w:sz w:val="20"/>
                <w:szCs w:val="20"/>
              </w:rPr>
            </w:pPr>
          </w:p>
        </w:tc>
      </w:tr>
      <w:tr w:rsidR="00A353E2" w:rsidRPr="0098765D" w:rsidTr="00EA26CA">
        <w:trPr>
          <w:trHeight w:val="278"/>
        </w:trPr>
        <w:tc>
          <w:tcPr>
            <w:tcW w:w="3049" w:type="dxa"/>
          </w:tcPr>
          <w:p w:rsidR="00A353E2" w:rsidRPr="0098765D" w:rsidRDefault="00A353E2" w:rsidP="00EA26CA">
            <w:pPr>
              <w:pStyle w:val="Default"/>
              <w:autoSpaceDE/>
              <w:rPr>
                <w:bCs/>
                <w:color w:val="auto"/>
                <w:sz w:val="20"/>
                <w:szCs w:val="20"/>
              </w:rPr>
            </w:pPr>
          </w:p>
        </w:tc>
        <w:tc>
          <w:tcPr>
            <w:tcW w:w="358" w:type="dxa"/>
          </w:tcPr>
          <w:p w:rsidR="00A353E2" w:rsidRPr="0098765D" w:rsidRDefault="00A353E2" w:rsidP="00EA26CA">
            <w:pPr>
              <w:jc w:val="right"/>
              <w:rPr>
                <w:sz w:val="20"/>
                <w:szCs w:val="20"/>
              </w:rPr>
            </w:pPr>
          </w:p>
        </w:tc>
        <w:tc>
          <w:tcPr>
            <w:tcW w:w="5855" w:type="dxa"/>
          </w:tcPr>
          <w:p w:rsidR="00A353E2" w:rsidRPr="0098765D" w:rsidRDefault="00A353E2" w:rsidP="00EA26CA">
            <w:pPr>
              <w:rPr>
                <w:sz w:val="20"/>
                <w:szCs w:val="20"/>
              </w:rPr>
            </w:pPr>
          </w:p>
        </w:tc>
      </w:tr>
    </w:tbl>
    <w:p w:rsidR="00A353E2" w:rsidRPr="0098765D" w:rsidRDefault="00A353E2" w:rsidP="00A353E2">
      <w:pPr>
        <w:pStyle w:val="afff9"/>
        <w:autoSpaceDE/>
        <w:autoSpaceDN/>
        <w:adjustRightInd/>
        <w:jc w:val="left"/>
        <w:rPr>
          <w:rFonts w:ascii="Times New Roman" w:hAnsi="Times New Roman" w:cs="Times New Roman"/>
        </w:rPr>
      </w:pPr>
    </w:p>
    <w:p w:rsidR="00A353E2" w:rsidRPr="0098765D" w:rsidRDefault="00A353E2" w:rsidP="00A353E2">
      <w:pPr>
        <w:pStyle w:val="ConsPlusNormal"/>
        <w:jc w:val="center"/>
        <w:rPr>
          <w:rFonts w:ascii="Times New Roman" w:hAnsi="Times New Roman" w:cs="Times New Roman"/>
          <w:b/>
        </w:rPr>
      </w:pPr>
      <w:r w:rsidRPr="0098765D">
        <w:rPr>
          <w:rFonts w:ascii="Times New Roman" w:hAnsi="Times New Roman" w:cs="Times New Roman"/>
          <w:b/>
        </w:rPr>
        <w:t xml:space="preserve">Раздел I. Приоритеты в сфере подпрограммы «Стимулирование передовиков отрасли сельского хозяйства Аликовского района Чувашской Республики» Муниципальной программы, цели, задачи и сроки реализации подпрограммы </w:t>
      </w:r>
    </w:p>
    <w:p w:rsidR="00A353E2" w:rsidRPr="0098765D" w:rsidRDefault="00A353E2" w:rsidP="00A353E2">
      <w:pPr>
        <w:pStyle w:val="ConsPlusNormal"/>
        <w:ind w:firstLine="709"/>
        <w:jc w:val="center"/>
      </w:pPr>
    </w:p>
    <w:p w:rsidR="00A353E2" w:rsidRPr="0098765D" w:rsidRDefault="00A353E2" w:rsidP="00A353E2">
      <w:pPr>
        <w:autoSpaceDE w:val="0"/>
        <w:autoSpaceDN w:val="0"/>
        <w:adjustRightInd w:val="0"/>
        <w:ind w:firstLine="540"/>
        <w:jc w:val="both"/>
        <w:rPr>
          <w:sz w:val="20"/>
          <w:szCs w:val="20"/>
        </w:rPr>
      </w:pPr>
      <w:r w:rsidRPr="0098765D">
        <w:rPr>
          <w:sz w:val="20"/>
          <w:szCs w:val="20"/>
        </w:rPr>
        <w:t>Одним из приоритетных направлений Муниципальной политики является стимулирование передовиков производства (поощрение работников отраслей растениеводства и животноводства), добившихся высоких производственных и экономических показателей в отрасли сельского хозяйства.</w:t>
      </w:r>
    </w:p>
    <w:p w:rsidR="00A353E2" w:rsidRPr="0098765D" w:rsidRDefault="00A353E2" w:rsidP="00A353E2">
      <w:pPr>
        <w:autoSpaceDE w:val="0"/>
        <w:autoSpaceDN w:val="0"/>
        <w:adjustRightInd w:val="0"/>
        <w:ind w:firstLine="540"/>
        <w:jc w:val="both"/>
        <w:rPr>
          <w:sz w:val="20"/>
          <w:szCs w:val="20"/>
        </w:rPr>
      </w:pPr>
      <w:r w:rsidRPr="0098765D">
        <w:rPr>
          <w:sz w:val="20"/>
          <w:szCs w:val="20"/>
        </w:rPr>
        <w:t>Решение данной задачи невозможно без устойчивого развития отрасли сельского хозяйства и его эффективности.</w:t>
      </w:r>
    </w:p>
    <w:p w:rsidR="00A353E2" w:rsidRPr="0098765D" w:rsidRDefault="00A353E2" w:rsidP="00A353E2">
      <w:pPr>
        <w:autoSpaceDE w:val="0"/>
        <w:autoSpaceDN w:val="0"/>
        <w:adjustRightInd w:val="0"/>
        <w:ind w:firstLine="540"/>
        <w:jc w:val="both"/>
        <w:rPr>
          <w:sz w:val="20"/>
          <w:szCs w:val="20"/>
        </w:rPr>
      </w:pPr>
      <w:r w:rsidRPr="0098765D">
        <w:rPr>
          <w:sz w:val="20"/>
          <w:szCs w:val="20"/>
        </w:rPr>
        <w:t xml:space="preserve">Основной целью подпрограммы является увеличение объемов производства сельскохозяйственной продукции, для выполнения которой определена следующая основная задача: </w:t>
      </w:r>
    </w:p>
    <w:p w:rsidR="00A353E2" w:rsidRPr="0098765D" w:rsidRDefault="00A353E2" w:rsidP="00A353E2">
      <w:pPr>
        <w:autoSpaceDE w:val="0"/>
        <w:autoSpaceDN w:val="0"/>
        <w:adjustRightInd w:val="0"/>
        <w:ind w:firstLine="540"/>
        <w:jc w:val="both"/>
        <w:rPr>
          <w:sz w:val="20"/>
          <w:szCs w:val="20"/>
        </w:rPr>
      </w:pPr>
      <w:r w:rsidRPr="0098765D">
        <w:rPr>
          <w:sz w:val="20"/>
          <w:szCs w:val="20"/>
        </w:rPr>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p w:rsidR="00A353E2" w:rsidRPr="0098765D" w:rsidRDefault="00A353E2" w:rsidP="00A353E2">
      <w:pPr>
        <w:autoSpaceDE w:val="0"/>
        <w:autoSpaceDN w:val="0"/>
        <w:adjustRightInd w:val="0"/>
        <w:ind w:firstLine="540"/>
        <w:jc w:val="both"/>
        <w:rPr>
          <w:sz w:val="20"/>
          <w:szCs w:val="20"/>
        </w:rPr>
      </w:pPr>
      <w:r w:rsidRPr="0098765D">
        <w:rPr>
          <w:sz w:val="20"/>
          <w:szCs w:val="20"/>
        </w:rPr>
        <w:t>Подпрограмма Муниципальной программы будет реализовываться в 2019 - 2035 годах в три этапа:</w:t>
      </w:r>
    </w:p>
    <w:p w:rsidR="00A353E2" w:rsidRPr="0098765D" w:rsidRDefault="00A353E2" w:rsidP="00A353E2">
      <w:pPr>
        <w:autoSpaceDE w:val="0"/>
        <w:autoSpaceDN w:val="0"/>
        <w:adjustRightInd w:val="0"/>
        <w:ind w:firstLine="709"/>
        <w:jc w:val="both"/>
        <w:rPr>
          <w:sz w:val="20"/>
          <w:szCs w:val="20"/>
        </w:rPr>
      </w:pPr>
      <w:r w:rsidRPr="0098765D">
        <w:rPr>
          <w:sz w:val="20"/>
          <w:szCs w:val="20"/>
        </w:rPr>
        <w:t>1 этап - 2019 - 2025 годы;</w:t>
      </w:r>
    </w:p>
    <w:p w:rsidR="00A353E2" w:rsidRPr="0098765D" w:rsidRDefault="00A353E2" w:rsidP="00A353E2">
      <w:pPr>
        <w:autoSpaceDE w:val="0"/>
        <w:autoSpaceDN w:val="0"/>
        <w:adjustRightInd w:val="0"/>
        <w:ind w:firstLine="709"/>
        <w:jc w:val="both"/>
        <w:rPr>
          <w:sz w:val="20"/>
          <w:szCs w:val="20"/>
        </w:rPr>
      </w:pPr>
      <w:r w:rsidRPr="0098765D">
        <w:rPr>
          <w:sz w:val="20"/>
          <w:szCs w:val="20"/>
        </w:rPr>
        <w:t xml:space="preserve">2 этап - 2026 - 2030 годы; </w:t>
      </w:r>
    </w:p>
    <w:p w:rsidR="00A353E2" w:rsidRPr="0098765D" w:rsidRDefault="00A353E2" w:rsidP="00A353E2">
      <w:pPr>
        <w:autoSpaceDE w:val="0"/>
        <w:autoSpaceDN w:val="0"/>
        <w:adjustRightInd w:val="0"/>
        <w:ind w:firstLine="709"/>
        <w:jc w:val="both"/>
        <w:rPr>
          <w:sz w:val="20"/>
          <w:szCs w:val="20"/>
        </w:rPr>
      </w:pPr>
      <w:r w:rsidRPr="0098765D">
        <w:rPr>
          <w:sz w:val="20"/>
          <w:szCs w:val="20"/>
        </w:rPr>
        <w:t>3 этап - 2031 – 2035 годы.</w:t>
      </w:r>
    </w:p>
    <w:p w:rsidR="00A353E2" w:rsidRPr="0098765D" w:rsidRDefault="00A353E2" w:rsidP="00A353E2">
      <w:pPr>
        <w:autoSpaceDE w:val="0"/>
        <w:autoSpaceDN w:val="0"/>
        <w:adjustRightInd w:val="0"/>
        <w:ind w:firstLine="709"/>
        <w:jc w:val="both"/>
        <w:rPr>
          <w:sz w:val="20"/>
          <w:szCs w:val="20"/>
        </w:rPr>
      </w:pPr>
    </w:p>
    <w:p w:rsidR="00A353E2" w:rsidRPr="0098765D" w:rsidRDefault="00A353E2" w:rsidP="00A353E2">
      <w:pPr>
        <w:autoSpaceDE w:val="0"/>
        <w:autoSpaceDN w:val="0"/>
        <w:adjustRightInd w:val="0"/>
        <w:ind w:firstLine="709"/>
        <w:jc w:val="center"/>
        <w:rPr>
          <w:b/>
          <w:sz w:val="20"/>
          <w:szCs w:val="20"/>
        </w:rPr>
      </w:pPr>
      <w:r w:rsidRPr="0098765D">
        <w:rPr>
          <w:b/>
          <w:sz w:val="20"/>
          <w:szCs w:val="20"/>
        </w:rPr>
        <w:t>Раздел II. Обобщенная характеристика основных мероприятий подпрограммы Муниципальной программы</w:t>
      </w:r>
    </w:p>
    <w:p w:rsidR="00A353E2" w:rsidRPr="0098765D" w:rsidRDefault="00A353E2" w:rsidP="00A353E2">
      <w:pPr>
        <w:autoSpaceDE w:val="0"/>
        <w:autoSpaceDN w:val="0"/>
        <w:adjustRightInd w:val="0"/>
        <w:ind w:firstLine="709"/>
        <w:jc w:val="center"/>
        <w:rPr>
          <w:sz w:val="20"/>
          <w:szCs w:val="20"/>
        </w:rPr>
      </w:pPr>
    </w:p>
    <w:p w:rsidR="00A353E2" w:rsidRPr="0098765D" w:rsidRDefault="00A353E2" w:rsidP="00A353E2">
      <w:pPr>
        <w:autoSpaceDE w:val="0"/>
        <w:autoSpaceDN w:val="0"/>
        <w:adjustRightInd w:val="0"/>
        <w:ind w:firstLine="709"/>
        <w:jc w:val="both"/>
        <w:rPr>
          <w:sz w:val="20"/>
          <w:szCs w:val="20"/>
        </w:rPr>
      </w:pPr>
      <w:r w:rsidRPr="0098765D">
        <w:rPr>
          <w:sz w:val="20"/>
          <w:szCs w:val="20"/>
        </w:rPr>
        <w:t>Выстроенная в рамках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A353E2" w:rsidRPr="0098765D" w:rsidRDefault="00A353E2" w:rsidP="00A353E2">
      <w:pPr>
        <w:ind w:firstLine="709"/>
        <w:jc w:val="both"/>
        <w:rPr>
          <w:sz w:val="20"/>
          <w:szCs w:val="20"/>
        </w:rPr>
      </w:pPr>
      <w:r w:rsidRPr="0098765D">
        <w:rPr>
          <w:sz w:val="20"/>
          <w:szCs w:val="20"/>
        </w:rPr>
        <w:t xml:space="preserve">В рамках реализации подпрограммы </w:t>
      </w:r>
      <w:r w:rsidRPr="0098765D">
        <w:rPr>
          <w:bCs/>
          <w:sz w:val="20"/>
          <w:szCs w:val="20"/>
        </w:rPr>
        <w:t>«</w:t>
      </w:r>
      <w:r w:rsidRPr="0098765D">
        <w:rPr>
          <w:sz w:val="20"/>
          <w:szCs w:val="20"/>
        </w:rPr>
        <w:t>Стимулирование передовиков отрасли сельского хозяйства Аликовского района Чувашской Республики</w:t>
      </w:r>
      <w:r w:rsidRPr="0098765D">
        <w:rPr>
          <w:bCs/>
          <w:sz w:val="20"/>
          <w:szCs w:val="20"/>
        </w:rPr>
        <w:t>»</w:t>
      </w:r>
      <w:r w:rsidRPr="0098765D">
        <w:rPr>
          <w:sz w:val="20"/>
          <w:szCs w:val="20"/>
        </w:rPr>
        <w:t xml:space="preserve"> предусматривается  осуществление  следующего  основного мероприятия:</w:t>
      </w:r>
    </w:p>
    <w:p w:rsidR="00A353E2" w:rsidRPr="0098765D" w:rsidRDefault="00A353E2" w:rsidP="00A353E2">
      <w:pPr>
        <w:jc w:val="both"/>
        <w:rPr>
          <w:sz w:val="20"/>
          <w:szCs w:val="20"/>
        </w:rPr>
      </w:pPr>
      <w:r w:rsidRPr="0098765D">
        <w:rPr>
          <w:sz w:val="20"/>
          <w:szCs w:val="20"/>
        </w:rPr>
        <w:t xml:space="preserve"> </w:t>
      </w:r>
      <w:r w:rsidRPr="0098765D">
        <w:rPr>
          <w:sz w:val="20"/>
          <w:szCs w:val="20"/>
        </w:rPr>
        <w:tab/>
      </w:r>
      <w:r w:rsidRPr="0098765D">
        <w:rPr>
          <w:b/>
          <w:bCs/>
          <w:sz w:val="20"/>
          <w:szCs w:val="20"/>
        </w:rPr>
        <w:t>Основное мероприятие №1 «</w:t>
      </w:r>
      <w:r w:rsidRPr="0098765D">
        <w:rPr>
          <w:sz w:val="20"/>
          <w:szCs w:val="20"/>
        </w:rPr>
        <w:t>Организация конкурсов, выставок и ярмарок               с участием организаций агропромышленного комплекса».</w:t>
      </w:r>
    </w:p>
    <w:p w:rsidR="00A353E2" w:rsidRPr="0098765D" w:rsidRDefault="00A353E2" w:rsidP="00A353E2">
      <w:pPr>
        <w:ind w:firstLine="709"/>
        <w:rPr>
          <w:sz w:val="20"/>
          <w:szCs w:val="20"/>
        </w:rPr>
      </w:pPr>
    </w:p>
    <w:p w:rsidR="00A353E2" w:rsidRPr="0098765D" w:rsidRDefault="00A353E2" w:rsidP="00A353E2">
      <w:pPr>
        <w:autoSpaceDE w:val="0"/>
        <w:autoSpaceDN w:val="0"/>
        <w:adjustRightInd w:val="0"/>
        <w:ind w:firstLine="709"/>
        <w:jc w:val="center"/>
        <w:rPr>
          <w:b/>
          <w:sz w:val="20"/>
          <w:szCs w:val="20"/>
        </w:rPr>
      </w:pPr>
      <w:r w:rsidRPr="0098765D">
        <w:rPr>
          <w:b/>
          <w:sz w:val="20"/>
          <w:szCs w:val="20"/>
        </w:rPr>
        <w:t>Раздел III. Обоснование объема финансовых ресурсов, необходимых для реализации подпрограммы Муниципальной программы</w:t>
      </w:r>
    </w:p>
    <w:p w:rsidR="00A353E2" w:rsidRPr="0098765D" w:rsidRDefault="00A353E2" w:rsidP="00A353E2">
      <w:pPr>
        <w:ind w:firstLine="709"/>
        <w:rPr>
          <w:sz w:val="20"/>
          <w:szCs w:val="20"/>
        </w:rPr>
      </w:pPr>
    </w:p>
    <w:p w:rsidR="00A353E2" w:rsidRPr="0098765D" w:rsidRDefault="00A353E2" w:rsidP="00A353E2">
      <w:pPr>
        <w:ind w:firstLine="709"/>
        <w:jc w:val="both"/>
        <w:rPr>
          <w:sz w:val="20"/>
          <w:szCs w:val="20"/>
        </w:rPr>
      </w:pPr>
      <w:r w:rsidRPr="0098765D">
        <w:rPr>
          <w:sz w:val="20"/>
          <w:szCs w:val="20"/>
        </w:rPr>
        <w:t>Расходы подпрограммы Муниципальной программы формируются за счет средств  местного бюджета Аликовского района Чувашской Республики.</w:t>
      </w:r>
    </w:p>
    <w:p w:rsidR="00A353E2" w:rsidRPr="0098765D" w:rsidRDefault="00A353E2" w:rsidP="00A353E2">
      <w:pPr>
        <w:ind w:firstLine="567"/>
        <w:jc w:val="both"/>
        <w:rPr>
          <w:sz w:val="20"/>
          <w:szCs w:val="20"/>
        </w:rPr>
      </w:pPr>
      <w:r w:rsidRPr="0098765D">
        <w:rPr>
          <w:sz w:val="20"/>
          <w:szCs w:val="20"/>
        </w:rPr>
        <w:t>Средства  местного бюджета, предусмотренные  к привлечению в рамках  подпрограммы муниципальной программы, являются источниками финансирования основного мероприятия подпрограммы муниципальной программы.</w:t>
      </w:r>
    </w:p>
    <w:p w:rsidR="00A353E2" w:rsidRPr="0098765D" w:rsidRDefault="00A353E2" w:rsidP="00A353E2">
      <w:pPr>
        <w:ind w:firstLine="567"/>
        <w:jc w:val="both"/>
        <w:rPr>
          <w:sz w:val="20"/>
          <w:szCs w:val="20"/>
        </w:rPr>
      </w:pPr>
      <w:r w:rsidRPr="0098765D">
        <w:rPr>
          <w:sz w:val="20"/>
          <w:szCs w:val="20"/>
        </w:rPr>
        <w:t xml:space="preserve">Общий объем финансирования подпрограммы Муниципальной программы в 2019 - 2035 годах составит </w:t>
      </w:r>
      <w:r w:rsidRPr="0098765D">
        <w:rPr>
          <w:b/>
          <w:bCs/>
          <w:sz w:val="20"/>
          <w:szCs w:val="20"/>
        </w:rPr>
        <w:t>154,54</w:t>
      </w:r>
      <w:r w:rsidRPr="0098765D">
        <w:rPr>
          <w:sz w:val="20"/>
          <w:szCs w:val="20"/>
        </w:rPr>
        <w:t xml:space="preserve"> тыс. рублей, в том числе за счет средств:</w:t>
      </w:r>
    </w:p>
    <w:p w:rsidR="00A353E2" w:rsidRPr="0098765D" w:rsidRDefault="00A353E2" w:rsidP="00A353E2">
      <w:pPr>
        <w:ind w:firstLine="709"/>
        <w:jc w:val="both"/>
        <w:rPr>
          <w:sz w:val="20"/>
          <w:szCs w:val="20"/>
        </w:rPr>
      </w:pPr>
      <w:r w:rsidRPr="0098765D">
        <w:rPr>
          <w:sz w:val="20"/>
          <w:szCs w:val="20"/>
        </w:rPr>
        <w:t>республиканского бюджета Чувашской Республики – 0,0 тыс. рублей;</w:t>
      </w:r>
    </w:p>
    <w:p w:rsidR="00A353E2" w:rsidRPr="0098765D" w:rsidRDefault="00A353E2" w:rsidP="00A353E2">
      <w:pPr>
        <w:ind w:firstLine="709"/>
        <w:jc w:val="both"/>
        <w:rPr>
          <w:sz w:val="20"/>
          <w:szCs w:val="20"/>
        </w:rPr>
      </w:pPr>
      <w:r w:rsidRPr="0098765D">
        <w:rPr>
          <w:sz w:val="20"/>
          <w:szCs w:val="20"/>
        </w:rPr>
        <w:lastRenderedPageBreak/>
        <w:t>местного бюджета – 154,54 тыс. рублей;</w:t>
      </w:r>
    </w:p>
    <w:p w:rsidR="00A353E2" w:rsidRPr="0098765D" w:rsidRDefault="00A353E2" w:rsidP="00A353E2">
      <w:pPr>
        <w:ind w:firstLine="708"/>
        <w:jc w:val="both"/>
        <w:rPr>
          <w:sz w:val="20"/>
          <w:szCs w:val="20"/>
        </w:rPr>
      </w:pPr>
      <w:r w:rsidRPr="0098765D">
        <w:rPr>
          <w:sz w:val="20"/>
          <w:szCs w:val="20"/>
        </w:rPr>
        <w:t xml:space="preserve">Прогнозируемый объем финансирования Муниципальной подпрограммы составит </w:t>
      </w:r>
      <w:r w:rsidRPr="0098765D">
        <w:rPr>
          <w:b/>
          <w:bCs/>
          <w:sz w:val="20"/>
          <w:szCs w:val="20"/>
        </w:rPr>
        <w:t>154,54</w:t>
      </w:r>
      <w:r w:rsidRPr="0098765D">
        <w:rPr>
          <w:sz w:val="20"/>
          <w:szCs w:val="20"/>
        </w:rPr>
        <w:t xml:space="preserve"> </w:t>
      </w:r>
      <w:r w:rsidRPr="0098765D">
        <w:rPr>
          <w:b/>
          <w:bCs/>
          <w:sz w:val="20"/>
          <w:szCs w:val="20"/>
        </w:rPr>
        <w:t>тыс. рублей</w:t>
      </w:r>
      <w:r w:rsidRPr="0098765D">
        <w:rPr>
          <w:sz w:val="20"/>
          <w:szCs w:val="20"/>
        </w:rPr>
        <w:t>, в том числе в:</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2019 году –   154,54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A353E2">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A353E2">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A353E2">
      <w:pPr>
        <w:pStyle w:val="ConsPlusNonformat"/>
        <w:jc w:val="both"/>
        <w:rPr>
          <w:rFonts w:ascii="Times New Roman" w:hAnsi="Times New Roman" w:cs="Times New Roman"/>
        </w:rPr>
      </w:pP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из них средства:</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федерального бюджета – 0,0 тыс. руб. (0%), в том числе в:</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2019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A353E2">
      <w:pPr>
        <w:pStyle w:val="ConsPlusNonformat"/>
        <w:tabs>
          <w:tab w:val="left" w:pos="1847"/>
        </w:tabs>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A353E2">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A353E2">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A353E2">
      <w:pPr>
        <w:pStyle w:val="ConsPlusNonformat"/>
        <w:jc w:val="both"/>
        <w:rPr>
          <w:rFonts w:ascii="Times New Roman" w:hAnsi="Times New Roman" w:cs="Times New Roman"/>
        </w:rPr>
      </w:pP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 xml:space="preserve">республиканского бюджета Чувашской Республики –0,0 тыс. руб. (0 %), </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в том числе в:</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2019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A353E2">
      <w:pPr>
        <w:pStyle w:val="ConsPlusNonformat"/>
        <w:tabs>
          <w:tab w:val="left" w:pos="1667"/>
        </w:tabs>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A353E2">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A353E2">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A353E2">
      <w:pPr>
        <w:pStyle w:val="ConsPlusNonformat"/>
        <w:jc w:val="both"/>
        <w:rPr>
          <w:rFonts w:ascii="Times New Roman" w:hAnsi="Times New Roman" w:cs="Times New Roman"/>
        </w:rPr>
      </w:pP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местных бюджетов – 154,54 тыс. руб. (100 %), в том числе в:</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2019 году –     154,54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A353E2">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A353E2">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A353E2">
      <w:pPr>
        <w:pStyle w:val="ConsPlusNormal"/>
        <w:jc w:val="both"/>
        <w:rPr>
          <w:rFonts w:ascii="Times New Roman" w:hAnsi="Times New Roman" w:cs="Times New Roman"/>
        </w:rPr>
      </w:pP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внебюджетных источников- 0,0 тыс. рублей, в том числе в:</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2019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2020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2021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2022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2023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2024 году –       0,0 тыс. руб.;</w:t>
      </w:r>
    </w:p>
    <w:p w:rsidR="00A353E2" w:rsidRPr="0098765D" w:rsidRDefault="00A353E2" w:rsidP="00A353E2">
      <w:pPr>
        <w:pStyle w:val="ConsPlusNonformat"/>
        <w:jc w:val="both"/>
        <w:rPr>
          <w:rFonts w:ascii="Times New Roman" w:hAnsi="Times New Roman" w:cs="Times New Roman"/>
        </w:rPr>
      </w:pPr>
      <w:r w:rsidRPr="0098765D">
        <w:rPr>
          <w:rFonts w:ascii="Times New Roman" w:hAnsi="Times New Roman" w:cs="Times New Roman"/>
        </w:rPr>
        <w:t>2025 году –       0,0 тыс. руб.;</w:t>
      </w:r>
    </w:p>
    <w:p w:rsidR="00A353E2" w:rsidRPr="0098765D" w:rsidRDefault="00A353E2" w:rsidP="00A353E2">
      <w:pPr>
        <w:pStyle w:val="ConsPlusNormal"/>
        <w:ind w:firstLine="0"/>
        <w:jc w:val="both"/>
        <w:rPr>
          <w:rFonts w:ascii="Times New Roman" w:hAnsi="Times New Roman" w:cs="Times New Roman"/>
        </w:rPr>
      </w:pPr>
      <w:r w:rsidRPr="0098765D">
        <w:rPr>
          <w:rFonts w:ascii="Times New Roman" w:hAnsi="Times New Roman" w:cs="Times New Roman"/>
        </w:rPr>
        <w:t>2026-2030 годах –   0,0 тыс. руб.;</w:t>
      </w:r>
    </w:p>
    <w:p w:rsidR="00A353E2" w:rsidRPr="0098765D" w:rsidRDefault="00A353E2" w:rsidP="00A353E2">
      <w:pPr>
        <w:pStyle w:val="ConsPlusNormal"/>
        <w:ind w:firstLine="0"/>
        <w:jc w:val="both"/>
        <w:rPr>
          <w:rFonts w:ascii="Times New Roman" w:hAnsi="Times New Roman" w:cs="Times New Roman"/>
        </w:rPr>
      </w:pPr>
      <w:r w:rsidRPr="0098765D">
        <w:rPr>
          <w:rFonts w:ascii="Times New Roman" w:hAnsi="Times New Roman" w:cs="Times New Roman"/>
        </w:rPr>
        <w:t>2031-2035 годах –   0,0 тыс. руб.</w:t>
      </w:r>
    </w:p>
    <w:p w:rsidR="00A353E2" w:rsidRPr="0098765D" w:rsidRDefault="00A353E2" w:rsidP="00A353E2">
      <w:pPr>
        <w:pStyle w:val="ConsPlusNonformat"/>
        <w:jc w:val="both"/>
        <w:rPr>
          <w:rFonts w:ascii="Times New Roman" w:hAnsi="Times New Roman" w:cs="Times New Roman"/>
        </w:rPr>
      </w:pPr>
    </w:p>
    <w:p w:rsidR="00A353E2" w:rsidRPr="0098765D" w:rsidRDefault="00A353E2" w:rsidP="00A353E2">
      <w:pPr>
        <w:ind w:firstLine="709"/>
        <w:jc w:val="both"/>
        <w:rPr>
          <w:sz w:val="20"/>
          <w:szCs w:val="20"/>
        </w:rPr>
      </w:pPr>
      <w:r w:rsidRPr="0098765D">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A353E2" w:rsidRPr="0098765D" w:rsidRDefault="00A353E2" w:rsidP="00A353E2">
      <w:pPr>
        <w:autoSpaceDE w:val="0"/>
        <w:autoSpaceDN w:val="0"/>
        <w:adjustRightInd w:val="0"/>
        <w:ind w:firstLine="709"/>
        <w:jc w:val="both"/>
        <w:rPr>
          <w:sz w:val="20"/>
          <w:szCs w:val="20"/>
        </w:rPr>
      </w:pPr>
      <w:r w:rsidRPr="0098765D">
        <w:rPr>
          <w:sz w:val="20"/>
          <w:szCs w:val="20"/>
        </w:rPr>
        <w:lastRenderedPageBreak/>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приведены в приложении № 1 к подпрограмме «Стимулирование передовиков отрасли сельского хозяйства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A353E2" w:rsidRPr="0098765D" w:rsidRDefault="00A353E2" w:rsidP="00A353E2">
      <w:pPr>
        <w:ind w:firstLine="709"/>
        <w:jc w:val="both"/>
        <w:rPr>
          <w:sz w:val="20"/>
          <w:szCs w:val="20"/>
        </w:rPr>
        <w:sectPr w:rsidR="00A353E2" w:rsidRPr="0098765D" w:rsidSect="00203A55">
          <w:headerReference w:type="even" r:id="rId75"/>
          <w:headerReference w:type="default" r:id="rId76"/>
          <w:pgSz w:w="11906" w:h="16838" w:code="9"/>
          <w:pgMar w:top="1134" w:right="567" w:bottom="1134" w:left="1701" w:header="709" w:footer="709" w:gutter="0"/>
          <w:cols w:space="708"/>
          <w:titlePg/>
          <w:docGrid w:linePitch="360"/>
        </w:sectPr>
      </w:pPr>
      <w:r w:rsidRPr="0098765D">
        <w:rPr>
          <w:sz w:val="20"/>
          <w:szCs w:val="20"/>
        </w:rPr>
        <w:t>План реализации подпрограммы Муниципальной программы Аликовского района на очередной финансовый год и плановый период приведен в приложении №2 к подпрограмме «Стимулирование передовиков отрасли сельского хозяйства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A353E2" w:rsidRPr="0098765D" w:rsidRDefault="00A353E2" w:rsidP="00A353E2">
      <w:pPr>
        <w:widowControl w:val="0"/>
        <w:tabs>
          <w:tab w:val="left" w:pos="3750"/>
          <w:tab w:val="center" w:pos="4678"/>
        </w:tabs>
        <w:autoSpaceDE w:val="0"/>
        <w:autoSpaceDN w:val="0"/>
        <w:adjustRightInd w:val="0"/>
        <w:jc w:val="right"/>
        <w:rPr>
          <w:b/>
          <w:sz w:val="20"/>
          <w:szCs w:val="20"/>
        </w:rPr>
      </w:pPr>
      <w:r w:rsidRPr="0098765D">
        <w:rPr>
          <w:b/>
          <w:sz w:val="20"/>
          <w:szCs w:val="20"/>
        </w:rPr>
        <w:lastRenderedPageBreak/>
        <w:t>Приложение №1</w:t>
      </w:r>
    </w:p>
    <w:p w:rsidR="00A353E2" w:rsidRPr="0098765D" w:rsidRDefault="00A353E2" w:rsidP="00A353E2">
      <w:pPr>
        <w:widowControl w:val="0"/>
        <w:tabs>
          <w:tab w:val="left" w:pos="3750"/>
          <w:tab w:val="center" w:pos="4678"/>
        </w:tabs>
        <w:autoSpaceDE w:val="0"/>
        <w:autoSpaceDN w:val="0"/>
        <w:adjustRightInd w:val="0"/>
        <w:jc w:val="right"/>
        <w:rPr>
          <w:b/>
          <w:sz w:val="20"/>
          <w:szCs w:val="20"/>
        </w:rPr>
      </w:pP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РЕСУРСНОЕ ОБЕСПЕЧЕНИЕ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реализации подпрограммы «Стимулирование передовиков отрасли сельского хозяйства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за счет всех источников финансирования</w:t>
      </w:r>
    </w:p>
    <w:p w:rsidR="00A353E2" w:rsidRPr="0098765D" w:rsidRDefault="00A353E2" w:rsidP="00A353E2">
      <w:pPr>
        <w:pStyle w:val="91"/>
        <w:keepNext w:val="0"/>
        <w:adjustRightInd w:val="0"/>
        <w:rPr>
          <w:rFonts w:ascii="Times New Roman" w:hAnsi="Times New Roman" w:cs="Times New Roman"/>
          <w:sz w:val="20"/>
          <w:szCs w:val="20"/>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7"/>
        <w:gridCol w:w="1458"/>
        <w:gridCol w:w="1458"/>
        <w:gridCol w:w="876"/>
        <w:gridCol w:w="1458"/>
        <w:gridCol w:w="584"/>
        <w:gridCol w:w="552"/>
        <w:gridCol w:w="552"/>
        <w:gridCol w:w="549"/>
        <w:gridCol w:w="690"/>
        <w:gridCol w:w="691"/>
        <w:gridCol w:w="688"/>
        <w:gridCol w:w="691"/>
        <w:gridCol w:w="688"/>
        <w:gridCol w:w="691"/>
        <w:gridCol w:w="688"/>
        <w:gridCol w:w="671"/>
        <w:gridCol w:w="671"/>
        <w:gridCol w:w="134"/>
      </w:tblGrid>
      <w:tr w:rsidR="00A353E2" w:rsidRPr="0098765D" w:rsidTr="00EA26CA">
        <w:trPr>
          <w:cantSplit/>
          <w:trHeight w:val="276"/>
        </w:trPr>
        <w:tc>
          <w:tcPr>
            <w:tcW w:w="312" w:type="pct"/>
            <w:vMerge w:val="restart"/>
            <w:tcBorders>
              <w:top w:val="single" w:sz="4" w:space="0" w:color="auto"/>
              <w:left w:val="nil"/>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Статус</w:t>
            </w:r>
          </w:p>
        </w:tc>
        <w:tc>
          <w:tcPr>
            <w:tcW w:w="496" w:type="pct"/>
            <w:vMerge w:val="restar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Наименование   подпрограммы муниципальной программы Аликовского района (основного мероприятия)</w:t>
            </w:r>
          </w:p>
        </w:tc>
        <w:tc>
          <w:tcPr>
            <w:tcW w:w="496" w:type="pct"/>
            <w:vMerge w:val="restart"/>
            <w:tcBorders>
              <w:top w:val="single" w:sz="4" w:space="0" w:color="auto"/>
              <w:left w:val="single" w:sz="4" w:space="0" w:color="auto"/>
              <w:bottom w:val="nil"/>
              <w:right w:val="single" w:sz="4" w:space="0" w:color="auto"/>
            </w:tcBorders>
          </w:tcPr>
          <w:p w:rsidR="00A353E2" w:rsidRPr="0098765D" w:rsidRDefault="00A353E2" w:rsidP="00EA26CA">
            <w:pPr>
              <w:jc w:val="center"/>
              <w:rPr>
                <w:sz w:val="20"/>
                <w:szCs w:val="20"/>
              </w:rPr>
            </w:pPr>
            <w:r w:rsidRPr="0098765D">
              <w:rPr>
                <w:sz w:val="20"/>
                <w:szCs w:val="20"/>
              </w:rPr>
              <w:t>Задача подпрограммы</w:t>
            </w:r>
          </w:p>
          <w:p w:rsidR="00A353E2" w:rsidRPr="0098765D" w:rsidRDefault="00A353E2" w:rsidP="00EA26CA">
            <w:pPr>
              <w:jc w:val="center"/>
              <w:rPr>
                <w:sz w:val="20"/>
                <w:szCs w:val="20"/>
              </w:rPr>
            </w:pPr>
            <w:r w:rsidRPr="0098765D">
              <w:rPr>
                <w:sz w:val="20"/>
                <w:szCs w:val="20"/>
              </w:rPr>
              <w:t>Муниципальной программы</w:t>
            </w:r>
          </w:p>
          <w:p w:rsidR="00A353E2" w:rsidRPr="0098765D" w:rsidRDefault="00A353E2" w:rsidP="00EA26CA">
            <w:pPr>
              <w:jc w:val="center"/>
              <w:rPr>
                <w:sz w:val="20"/>
                <w:szCs w:val="20"/>
              </w:rPr>
            </w:pPr>
          </w:p>
          <w:p w:rsidR="00A353E2" w:rsidRPr="0098765D" w:rsidRDefault="00A353E2" w:rsidP="00EA26CA">
            <w:pPr>
              <w:widowControl w:val="0"/>
              <w:autoSpaceDE w:val="0"/>
              <w:autoSpaceDN w:val="0"/>
              <w:adjustRightInd w:val="0"/>
              <w:rPr>
                <w:sz w:val="20"/>
                <w:szCs w:val="20"/>
              </w:rPr>
            </w:pPr>
          </w:p>
        </w:tc>
        <w:tc>
          <w:tcPr>
            <w:tcW w:w="298" w:type="pct"/>
            <w:vMerge w:val="restart"/>
            <w:tcBorders>
              <w:top w:val="single" w:sz="4" w:space="0" w:color="auto"/>
              <w:left w:val="single" w:sz="4" w:space="0" w:color="auto"/>
              <w:bottom w:val="nil"/>
              <w:right w:val="single" w:sz="4" w:space="0" w:color="auto"/>
            </w:tcBorders>
          </w:tcPr>
          <w:p w:rsidR="00A353E2" w:rsidRPr="0098765D" w:rsidRDefault="00A353E2" w:rsidP="00EA26CA">
            <w:pPr>
              <w:pStyle w:val="FR3"/>
              <w:autoSpaceDE w:val="0"/>
              <w:autoSpaceDN w:val="0"/>
              <w:adjustRightInd w:val="0"/>
              <w:rPr>
                <w:sz w:val="20"/>
              </w:rPr>
            </w:pPr>
            <w:r w:rsidRPr="0098765D">
              <w:rPr>
                <w:sz w:val="20"/>
              </w:rPr>
              <w:t>Ответственный исполнитель, соисполнитель, участники</w:t>
            </w:r>
          </w:p>
        </w:tc>
        <w:tc>
          <w:tcPr>
            <w:tcW w:w="496" w:type="pct"/>
            <w:vMerge w:val="restart"/>
            <w:tcBorders>
              <w:top w:val="single" w:sz="4" w:space="0" w:color="auto"/>
              <w:left w:val="single" w:sz="4" w:space="0" w:color="auto"/>
              <w:bottom w:val="nil"/>
              <w:right w:val="single" w:sz="4" w:space="0" w:color="auto"/>
            </w:tcBorders>
          </w:tcPr>
          <w:p w:rsidR="00A353E2" w:rsidRPr="0098765D" w:rsidRDefault="00A353E2" w:rsidP="00EA26CA">
            <w:pPr>
              <w:pStyle w:val="FR3"/>
              <w:autoSpaceDE w:val="0"/>
              <w:autoSpaceDN w:val="0"/>
              <w:adjustRightInd w:val="0"/>
              <w:rPr>
                <w:sz w:val="20"/>
              </w:rPr>
            </w:pPr>
            <w:r w:rsidRPr="0098765D">
              <w:rPr>
                <w:sz w:val="20"/>
              </w:rPr>
              <w:t xml:space="preserve">Источники </w:t>
            </w:r>
            <w:r w:rsidRPr="0098765D">
              <w:rPr>
                <w:sz w:val="20"/>
              </w:rPr>
              <w:br/>
              <w:t>финансирования</w:t>
            </w:r>
          </w:p>
        </w:tc>
        <w:tc>
          <w:tcPr>
            <w:tcW w:w="760" w:type="pct"/>
            <w:gridSpan w:val="4"/>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Код бюджетной классификации</w:t>
            </w:r>
          </w:p>
        </w:tc>
        <w:tc>
          <w:tcPr>
            <w:tcW w:w="2098" w:type="pct"/>
            <w:gridSpan w:val="9"/>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Расходы по годам, тыс. рублей</w:t>
            </w:r>
          </w:p>
        </w:tc>
        <w:tc>
          <w:tcPr>
            <w:tcW w:w="45" w:type="pct"/>
            <w:vMerge w:val="restart"/>
            <w:tcBorders>
              <w:top w:val="nil"/>
              <w:bottom w:val="nil"/>
              <w:right w:val="nil"/>
            </w:tcBorders>
          </w:tcPr>
          <w:p w:rsidR="00A353E2" w:rsidRPr="0098765D" w:rsidRDefault="00A353E2" w:rsidP="00EA26CA">
            <w:pPr>
              <w:rPr>
                <w:sz w:val="20"/>
                <w:szCs w:val="20"/>
              </w:rPr>
            </w:pPr>
          </w:p>
        </w:tc>
      </w:tr>
      <w:tr w:rsidR="00A353E2" w:rsidRPr="0098765D" w:rsidTr="00EA26CA">
        <w:trPr>
          <w:cantSplit/>
          <w:trHeight w:val="20"/>
        </w:trPr>
        <w:tc>
          <w:tcPr>
            <w:tcW w:w="312" w:type="pct"/>
            <w:vMerge/>
            <w:tcBorders>
              <w:top w:val="single" w:sz="4" w:space="0" w:color="auto"/>
              <w:left w:val="nil"/>
              <w:bottom w:val="nil"/>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A353E2" w:rsidRPr="0098765D" w:rsidRDefault="00A353E2" w:rsidP="00EA26CA">
            <w:pPr>
              <w:rPr>
                <w:sz w:val="20"/>
                <w:szCs w:val="20"/>
              </w:rPr>
            </w:pPr>
          </w:p>
        </w:tc>
        <w:tc>
          <w:tcPr>
            <w:tcW w:w="298" w:type="pct"/>
            <w:vMerge/>
            <w:tcBorders>
              <w:top w:val="single" w:sz="4" w:space="0" w:color="auto"/>
              <w:left w:val="single" w:sz="4" w:space="0" w:color="auto"/>
              <w:bottom w:val="nil"/>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A353E2" w:rsidRPr="0098765D" w:rsidRDefault="00A353E2" w:rsidP="00EA26CA">
            <w:pPr>
              <w:rPr>
                <w:sz w:val="20"/>
                <w:szCs w:val="20"/>
              </w:rPr>
            </w:pPr>
          </w:p>
        </w:tc>
        <w:tc>
          <w:tcPr>
            <w:tcW w:w="199"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главный распорядитель бюджетных средств</w:t>
            </w:r>
          </w:p>
        </w:tc>
        <w:tc>
          <w:tcPr>
            <w:tcW w:w="188"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раздел, подраздел,</w:t>
            </w:r>
          </w:p>
        </w:tc>
        <w:tc>
          <w:tcPr>
            <w:tcW w:w="188"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целевая статья расходов</w:t>
            </w:r>
          </w:p>
          <w:p w:rsidR="00A353E2" w:rsidRPr="0098765D" w:rsidRDefault="00A353E2" w:rsidP="00EA26CA">
            <w:pPr>
              <w:widowControl w:val="0"/>
              <w:autoSpaceDE w:val="0"/>
              <w:autoSpaceDN w:val="0"/>
              <w:adjustRightInd w:val="0"/>
              <w:jc w:val="center"/>
              <w:rPr>
                <w:sz w:val="20"/>
                <w:szCs w:val="20"/>
              </w:rPr>
            </w:pPr>
          </w:p>
        </w:tc>
        <w:tc>
          <w:tcPr>
            <w:tcW w:w="187"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группа (подгруппа) вида расходов</w:t>
            </w:r>
          </w:p>
          <w:p w:rsidR="00A353E2" w:rsidRPr="0098765D" w:rsidRDefault="00A353E2" w:rsidP="00EA26CA">
            <w:pPr>
              <w:widowControl w:val="0"/>
              <w:autoSpaceDE w:val="0"/>
              <w:autoSpaceDN w:val="0"/>
              <w:adjustRightInd w:val="0"/>
              <w:jc w:val="center"/>
              <w:rPr>
                <w:sz w:val="20"/>
                <w:szCs w:val="20"/>
              </w:rPr>
            </w:pPr>
          </w:p>
        </w:tc>
        <w:tc>
          <w:tcPr>
            <w:tcW w:w="235"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2019</w:t>
            </w:r>
          </w:p>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2020 год</w:t>
            </w:r>
          </w:p>
        </w:tc>
        <w:tc>
          <w:tcPr>
            <w:tcW w:w="234"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2021 </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35"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2022 </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34"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2023</w:t>
            </w:r>
          </w:p>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2024 </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34"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2025 </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28"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2026-2030 годы</w:t>
            </w:r>
          </w:p>
        </w:tc>
        <w:tc>
          <w:tcPr>
            <w:tcW w:w="227"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2031-2035 годы</w:t>
            </w:r>
          </w:p>
        </w:tc>
        <w:tc>
          <w:tcPr>
            <w:tcW w:w="45"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w:t>
            </w: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w:t>
            </w: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3</w:t>
            </w:r>
          </w:p>
        </w:tc>
        <w:tc>
          <w:tcPr>
            <w:tcW w:w="29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4</w:t>
            </w: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5</w:t>
            </w: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6</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7</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8</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9</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11</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12</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14</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15</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16</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17</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18</w:t>
            </w:r>
          </w:p>
        </w:tc>
        <w:tc>
          <w:tcPr>
            <w:tcW w:w="45"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0"/>
        </w:trPr>
        <w:tc>
          <w:tcPr>
            <w:tcW w:w="312" w:type="pct"/>
            <w:vMerge w:val="restart"/>
            <w:tcBorders>
              <w:top w:val="single" w:sz="4" w:space="0" w:color="auto"/>
              <w:left w:val="nil"/>
              <w:bottom w:val="single" w:sz="4" w:space="0" w:color="auto"/>
              <w:right w:val="single" w:sz="4" w:space="0" w:color="auto"/>
            </w:tcBorders>
          </w:tcPr>
          <w:p w:rsidR="00A353E2" w:rsidRPr="0098765D" w:rsidRDefault="00A353E2" w:rsidP="00EA26CA">
            <w:pPr>
              <w:pStyle w:val="6"/>
              <w:widowControl w:val="0"/>
              <w:rPr>
                <w:sz w:val="20"/>
                <w:szCs w:val="20"/>
              </w:rPr>
            </w:pPr>
            <w:r w:rsidRPr="0098765D">
              <w:rPr>
                <w:sz w:val="20"/>
                <w:szCs w:val="20"/>
              </w:rPr>
              <w:t>Подпрограмма 3</w:t>
            </w:r>
          </w:p>
        </w:tc>
        <w:tc>
          <w:tcPr>
            <w:tcW w:w="496"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b/>
                <w:bCs/>
                <w:sz w:val="20"/>
                <w:szCs w:val="20"/>
              </w:rPr>
            </w:pPr>
            <w:r w:rsidRPr="0098765D">
              <w:rPr>
                <w:b/>
                <w:bCs/>
                <w:sz w:val="20"/>
                <w:szCs w:val="20"/>
              </w:rPr>
              <w:t xml:space="preserve">« Стимулирование передовиков отрасли сельского хозяйства </w:t>
            </w:r>
            <w:r w:rsidRPr="0098765D">
              <w:rPr>
                <w:b/>
                <w:bCs/>
                <w:sz w:val="20"/>
                <w:szCs w:val="20"/>
              </w:rPr>
              <w:lastRenderedPageBreak/>
              <w:t>Аликовского района Чувашской Республики»</w:t>
            </w:r>
          </w:p>
        </w:tc>
        <w:tc>
          <w:tcPr>
            <w:tcW w:w="496"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rPr>
                <w:color w:val="000000"/>
                <w:sz w:val="20"/>
                <w:szCs w:val="20"/>
              </w:rPr>
            </w:pPr>
            <w:r w:rsidRPr="0098765D">
              <w:rPr>
                <w:color w:val="000000"/>
                <w:sz w:val="20"/>
                <w:szCs w:val="20"/>
              </w:rPr>
              <w:lastRenderedPageBreak/>
              <w:t xml:space="preserve">Стимулирование передовиков производства с целью обеспечения дальнейшего роста </w:t>
            </w:r>
            <w:r w:rsidRPr="0098765D">
              <w:rPr>
                <w:color w:val="000000"/>
                <w:sz w:val="20"/>
                <w:szCs w:val="20"/>
              </w:rPr>
              <w:lastRenderedPageBreak/>
              <w:t>сельскохозяйственного производства и всемерного повышения эффективности земледелия и животноводства</w:t>
            </w:r>
          </w:p>
        </w:tc>
        <w:tc>
          <w:tcPr>
            <w:tcW w:w="298"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pStyle w:val="a20"/>
              <w:rPr>
                <w:color w:val="000000"/>
                <w:sz w:val="20"/>
                <w:szCs w:val="20"/>
              </w:rPr>
            </w:pPr>
            <w:r w:rsidRPr="0098765D">
              <w:rPr>
                <w:color w:val="000000"/>
                <w:sz w:val="20"/>
                <w:szCs w:val="20"/>
              </w:rPr>
              <w:lastRenderedPageBreak/>
              <w:t xml:space="preserve">Администрация Аликовского района Чувашской </w:t>
            </w:r>
            <w:r w:rsidRPr="0098765D">
              <w:rPr>
                <w:color w:val="000000"/>
                <w:sz w:val="20"/>
                <w:szCs w:val="20"/>
              </w:rPr>
              <w:lastRenderedPageBreak/>
              <w:t>Республики</w:t>
            </w:r>
          </w:p>
          <w:p w:rsidR="00A353E2" w:rsidRPr="0098765D" w:rsidRDefault="00A353E2" w:rsidP="00EA26CA">
            <w:pPr>
              <w:jc w:val="both"/>
              <w:rPr>
                <w:sz w:val="20"/>
                <w:szCs w:val="20"/>
                <w:lang w:eastAsia="en-US"/>
              </w:rPr>
            </w:pPr>
            <w:r w:rsidRPr="0098765D">
              <w:rPr>
                <w:sz w:val="20"/>
                <w:szCs w:val="20"/>
              </w:rPr>
              <w:t>отдел сельского хозяйства и экологии администрации Аликовского района;</w:t>
            </w:r>
            <w:r w:rsidRPr="0098765D">
              <w:rPr>
                <w:color w:val="000000"/>
                <w:sz w:val="20"/>
                <w:szCs w:val="20"/>
              </w:rPr>
              <w:t xml:space="preserve"> администрации сельских поселений  Аликовского района (по согласованию),</w:t>
            </w:r>
          </w:p>
          <w:p w:rsidR="00A353E2" w:rsidRPr="0098765D" w:rsidRDefault="00A353E2" w:rsidP="00EA26CA">
            <w:pPr>
              <w:jc w:val="both"/>
              <w:rPr>
                <w:color w:val="000000"/>
                <w:sz w:val="20"/>
                <w:szCs w:val="20"/>
              </w:rPr>
            </w:pPr>
            <w:r w:rsidRPr="0098765D">
              <w:rPr>
                <w:sz w:val="20"/>
                <w:szCs w:val="20"/>
                <w:lang w:eastAsia="en-US"/>
              </w:rPr>
              <w:t>БУ ЧР Аликовская районная СББЖ» Госветслужбы Чувашии (по согласованию)</w:t>
            </w:r>
          </w:p>
          <w:p w:rsidR="00A353E2" w:rsidRPr="0098765D" w:rsidRDefault="00A353E2" w:rsidP="00EA26CA">
            <w:pPr>
              <w:pStyle w:val="a20"/>
              <w:spacing w:before="0" w:beforeAutospacing="0" w:after="0" w:afterAutospacing="0"/>
              <w:rPr>
                <w:color w:val="000000"/>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b/>
                <w:sz w:val="20"/>
                <w:szCs w:val="20"/>
              </w:rPr>
            </w:pPr>
            <w:r w:rsidRPr="0098765D">
              <w:rPr>
                <w:b/>
                <w:sz w:val="20"/>
                <w:szCs w:val="20"/>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154,54</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45"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A353E2" w:rsidRPr="0098765D" w:rsidRDefault="00A353E2" w:rsidP="00EA26CA">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45"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A353E2" w:rsidRPr="0098765D" w:rsidRDefault="00A353E2" w:rsidP="00EA26CA">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 xml:space="preserve">республиканский бюджет Чувашской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45"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154,54</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pStyle w:val="FR3"/>
              <w:autoSpaceDE w:val="0"/>
              <w:autoSpaceDN w:val="0"/>
              <w:adjustRightInd w:val="0"/>
              <w:rPr>
                <w:sz w:val="20"/>
              </w:rPr>
            </w:pPr>
            <w:r w:rsidRPr="0098765D">
              <w:rPr>
                <w:sz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45"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pStyle w:val="FR3"/>
              <w:autoSpaceDE w:val="0"/>
              <w:autoSpaceDN w:val="0"/>
              <w:adjustRightInd w:val="0"/>
              <w:rPr>
                <w:sz w:val="20"/>
              </w:rPr>
            </w:pPr>
            <w:r w:rsidRPr="0098765D">
              <w:rPr>
                <w:sz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45"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122"/>
        </w:trPr>
        <w:tc>
          <w:tcPr>
            <w:tcW w:w="312" w:type="pct"/>
            <w:vMerge w:val="restart"/>
            <w:tcBorders>
              <w:top w:val="single" w:sz="4" w:space="0" w:color="auto"/>
              <w:left w:val="nil"/>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b/>
                <w:bCs/>
                <w:sz w:val="20"/>
                <w:szCs w:val="20"/>
              </w:rPr>
              <w:t>Основно</w:t>
            </w:r>
            <w:r w:rsidRPr="0098765D">
              <w:rPr>
                <w:b/>
                <w:bCs/>
                <w:sz w:val="20"/>
                <w:szCs w:val="20"/>
              </w:rPr>
              <w:lastRenderedPageBreak/>
              <w:t>е мероприятие 1</w:t>
            </w:r>
          </w:p>
        </w:tc>
        <w:tc>
          <w:tcPr>
            <w:tcW w:w="496"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lastRenderedPageBreak/>
              <w:t xml:space="preserve">Организация </w:t>
            </w:r>
            <w:r w:rsidRPr="0098765D">
              <w:rPr>
                <w:sz w:val="20"/>
                <w:szCs w:val="20"/>
              </w:rPr>
              <w:lastRenderedPageBreak/>
              <w:t>конкурсов, выставок и ярмарок с участием организаций агропромышленного комплекса</w:t>
            </w:r>
          </w:p>
        </w:tc>
        <w:tc>
          <w:tcPr>
            <w:tcW w:w="496"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всего</w:t>
            </w: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154,54</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45"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40"/>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45"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55"/>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pStyle w:val="FR3"/>
              <w:autoSpaceDE w:val="0"/>
              <w:autoSpaceDN w:val="0"/>
              <w:adjustRightInd w:val="0"/>
              <w:rPr>
                <w:sz w:val="20"/>
              </w:rPr>
            </w:pPr>
            <w:r w:rsidRPr="0098765D">
              <w:rPr>
                <w:sz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45"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77"/>
        </w:trPr>
        <w:tc>
          <w:tcPr>
            <w:tcW w:w="312" w:type="pct"/>
            <w:vMerge/>
            <w:tcBorders>
              <w:top w:val="nil"/>
              <w:left w:val="nil"/>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298"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99"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154,54</w:t>
            </w:r>
          </w:p>
        </w:tc>
        <w:tc>
          <w:tcPr>
            <w:tcW w:w="235"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nil"/>
              <w:left w:val="single" w:sz="4" w:space="0" w:color="auto"/>
              <w:bottom w:val="single" w:sz="4" w:space="0" w:color="auto"/>
              <w:right w:val="single" w:sz="4" w:space="0" w:color="auto"/>
            </w:tcBorders>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0,0</w:t>
            </w:r>
          </w:p>
        </w:tc>
        <w:tc>
          <w:tcPr>
            <w:tcW w:w="228"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7"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45" w:type="pct"/>
            <w:vMerge/>
            <w:tcBorders>
              <w:top w:val="nil"/>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gridAfter w:val="1"/>
          <w:wAfter w:w="45" w:type="pct"/>
          <w:cantSplit/>
          <w:trHeight w:val="346"/>
        </w:trPr>
        <w:tc>
          <w:tcPr>
            <w:tcW w:w="312" w:type="pct"/>
            <w:vMerge/>
            <w:tcBorders>
              <w:top w:val="nil"/>
              <w:left w:val="nil"/>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298"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bl>
    <w:p w:rsidR="00A353E2" w:rsidRPr="0098765D" w:rsidRDefault="00A353E2" w:rsidP="00A353E2">
      <w:pPr>
        <w:rPr>
          <w:sz w:val="20"/>
          <w:szCs w:val="20"/>
        </w:rPr>
      </w:pPr>
    </w:p>
    <w:p w:rsidR="00A353E2" w:rsidRPr="0098765D" w:rsidRDefault="00A353E2" w:rsidP="00A353E2">
      <w:pPr>
        <w:jc w:val="both"/>
        <w:rPr>
          <w:sz w:val="20"/>
          <w:szCs w:val="20"/>
        </w:rPr>
      </w:pPr>
    </w:p>
    <w:p w:rsidR="00A353E2" w:rsidRPr="0098765D" w:rsidRDefault="00A353E2" w:rsidP="00A353E2">
      <w:pPr>
        <w:pStyle w:val="afff9"/>
        <w:autoSpaceDE/>
        <w:autoSpaceDN/>
        <w:adjustRightInd/>
        <w:rPr>
          <w:rFonts w:ascii="Times New Roman" w:hAnsi="Times New Roman" w:cs="Times New Roman"/>
        </w:rPr>
      </w:pPr>
    </w:p>
    <w:p w:rsidR="00A353E2" w:rsidRPr="0098765D" w:rsidRDefault="00A353E2" w:rsidP="00A353E2">
      <w:pPr>
        <w:pStyle w:val="afff9"/>
        <w:autoSpaceDE/>
        <w:autoSpaceDN/>
        <w:adjustRightInd/>
        <w:rPr>
          <w:rFonts w:ascii="Times New Roman" w:hAnsi="Times New Roman" w:cs="Times New Roman"/>
        </w:rPr>
      </w:pPr>
    </w:p>
    <w:p w:rsidR="00A353E2" w:rsidRPr="0098765D" w:rsidRDefault="00A353E2" w:rsidP="00A353E2">
      <w:pPr>
        <w:pStyle w:val="afff9"/>
        <w:autoSpaceDE/>
        <w:autoSpaceDN/>
        <w:adjustRightInd/>
        <w:rPr>
          <w:rFonts w:ascii="Times New Roman" w:hAnsi="Times New Roman" w:cs="Times New Roman"/>
        </w:rPr>
      </w:pPr>
    </w:p>
    <w:p w:rsidR="00A353E2" w:rsidRPr="0098765D" w:rsidRDefault="00A353E2" w:rsidP="00A353E2">
      <w:pPr>
        <w:rPr>
          <w:sz w:val="20"/>
          <w:szCs w:val="20"/>
        </w:rPr>
      </w:pPr>
    </w:p>
    <w:p w:rsidR="00A353E2" w:rsidRPr="0098765D" w:rsidRDefault="00A353E2" w:rsidP="00A353E2">
      <w:pPr>
        <w:rPr>
          <w:sz w:val="20"/>
          <w:szCs w:val="20"/>
        </w:rPr>
      </w:pPr>
    </w:p>
    <w:p w:rsidR="00A353E2" w:rsidRPr="0098765D" w:rsidRDefault="00A353E2" w:rsidP="00A353E2">
      <w:pPr>
        <w:rPr>
          <w:sz w:val="20"/>
          <w:szCs w:val="20"/>
        </w:rPr>
      </w:pPr>
    </w:p>
    <w:p w:rsidR="00A353E2" w:rsidRPr="0098765D" w:rsidRDefault="00A353E2" w:rsidP="00A353E2">
      <w:pPr>
        <w:rPr>
          <w:sz w:val="20"/>
          <w:szCs w:val="20"/>
        </w:rPr>
      </w:pPr>
    </w:p>
    <w:p w:rsidR="00A353E2" w:rsidRPr="0098765D" w:rsidRDefault="00A353E2" w:rsidP="00A353E2">
      <w:pPr>
        <w:rPr>
          <w:sz w:val="20"/>
          <w:szCs w:val="20"/>
        </w:rPr>
      </w:pPr>
    </w:p>
    <w:p w:rsidR="00A353E2" w:rsidRPr="0098765D" w:rsidRDefault="00A353E2" w:rsidP="00A353E2">
      <w:pPr>
        <w:rPr>
          <w:sz w:val="20"/>
          <w:szCs w:val="20"/>
        </w:rPr>
      </w:pPr>
    </w:p>
    <w:p w:rsidR="00A353E2" w:rsidRPr="0098765D" w:rsidRDefault="00A353E2" w:rsidP="00A353E2">
      <w:pPr>
        <w:autoSpaceDN w:val="0"/>
        <w:rPr>
          <w:sz w:val="20"/>
          <w:szCs w:val="20"/>
        </w:rPr>
        <w:sectPr w:rsidR="00A353E2" w:rsidRPr="0098765D" w:rsidSect="004060EE">
          <w:pgSz w:w="16838" w:h="11906" w:orient="landscape" w:code="9"/>
          <w:pgMar w:top="1134" w:right="850" w:bottom="1134" w:left="1701" w:header="709" w:footer="709" w:gutter="0"/>
          <w:cols w:space="708"/>
          <w:docGrid w:linePitch="360"/>
        </w:sectPr>
      </w:pPr>
    </w:p>
    <w:p w:rsidR="00A353E2" w:rsidRPr="0098765D" w:rsidRDefault="00A353E2" w:rsidP="00A353E2">
      <w:pPr>
        <w:autoSpaceDN w:val="0"/>
        <w:jc w:val="right"/>
        <w:rPr>
          <w:b/>
          <w:sz w:val="20"/>
          <w:szCs w:val="20"/>
        </w:rPr>
      </w:pPr>
      <w:r w:rsidRPr="0098765D">
        <w:rPr>
          <w:b/>
          <w:sz w:val="20"/>
          <w:szCs w:val="20"/>
        </w:rPr>
        <w:lastRenderedPageBreak/>
        <w:t xml:space="preserve">                 Приложение  № 2</w:t>
      </w:r>
    </w:p>
    <w:p w:rsidR="00A353E2" w:rsidRPr="0098765D" w:rsidRDefault="00A353E2" w:rsidP="00A353E2">
      <w:pPr>
        <w:widowControl w:val="0"/>
        <w:autoSpaceDE w:val="0"/>
        <w:autoSpaceDN w:val="0"/>
        <w:adjustRightInd w:val="0"/>
        <w:jc w:val="center"/>
        <w:rPr>
          <w:b/>
          <w:sz w:val="20"/>
          <w:szCs w:val="20"/>
        </w:rPr>
      </w:pPr>
    </w:p>
    <w:p w:rsidR="00A353E2" w:rsidRPr="0098765D" w:rsidRDefault="00A353E2" w:rsidP="00A353E2">
      <w:pPr>
        <w:jc w:val="center"/>
        <w:rPr>
          <w:b/>
          <w:sz w:val="20"/>
          <w:szCs w:val="20"/>
        </w:rPr>
      </w:pPr>
      <w:r w:rsidRPr="0098765D">
        <w:rPr>
          <w:b/>
          <w:sz w:val="20"/>
          <w:szCs w:val="20"/>
        </w:rPr>
        <w:t xml:space="preserve">План реализации подпрограммы «Стимулирование передовиков отрасли сельского хозяйства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Аликовского района </w:t>
      </w:r>
      <w:r w:rsidRPr="0098765D">
        <w:rPr>
          <w:b/>
          <w:bCs/>
          <w:sz w:val="20"/>
          <w:szCs w:val="20"/>
        </w:rPr>
        <w:t xml:space="preserve"> Чувашской Республики»</w:t>
      </w:r>
      <w:r w:rsidRPr="0098765D">
        <w:rPr>
          <w:b/>
          <w:sz w:val="20"/>
          <w:szCs w:val="20"/>
        </w:rPr>
        <w:t xml:space="preserve"> Муниципальной программы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Аликовского района  «Развитие сельского хозяйства и регулирование рынка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сельскохозяйственной продукции, сырья и продовольствия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Аликовского района Чувашской Республики»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 на очередной финансовый год и плановый период</w:t>
      </w:r>
    </w:p>
    <w:p w:rsidR="00A353E2" w:rsidRPr="0098765D" w:rsidRDefault="00A353E2" w:rsidP="00A353E2">
      <w:pPr>
        <w:widowControl w:val="0"/>
        <w:autoSpaceDE w:val="0"/>
        <w:autoSpaceDN w:val="0"/>
        <w:adjustRightInd w:val="0"/>
        <w:jc w:val="center"/>
        <w:rPr>
          <w:sz w:val="20"/>
          <w:szCs w:val="20"/>
        </w:rPr>
      </w:pPr>
    </w:p>
    <w:tbl>
      <w:tblPr>
        <w:tblW w:w="5180" w:type="pct"/>
        <w:tblBorders>
          <w:top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506"/>
        <w:gridCol w:w="1468"/>
        <w:gridCol w:w="1124"/>
        <w:gridCol w:w="1124"/>
        <w:gridCol w:w="1747"/>
        <w:gridCol w:w="1464"/>
        <w:gridCol w:w="550"/>
        <w:gridCol w:w="550"/>
        <w:gridCol w:w="550"/>
      </w:tblGrid>
      <w:tr w:rsidR="00A353E2" w:rsidRPr="0098765D" w:rsidTr="00EA26CA">
        <w:trPr>
          <w:cantSplit/>
          <w:trHeight w:val="20"/>
        </w:trPr>
        <w:tc>
          <w:tcPr>
            <w:tcW w:w="842" w:type="pct"/>
            <w:vMerge w:val="restart"/>
            <w:tcBorders>
              <w:top w:val="single" w:sz="4" w:space="0" w:color="auto"/>
              <w:left w:val="nil"/>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679" w:type="pct"/>
            <w:vMerge w:val="restar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Ответственный исполнитель (структурное подразделение, соисполнители участники)</w:t>
            </w:r>
          </w:p>
        </w:tc>
        <w:tc>
          <w:tcPr>
            <w:tcW w:w="1043" w:type="pct"/>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Срок</w:t>
            </w:r>
          </w:p>
        </w:tc>
        <w:tc>
          <w:tcPr>
            <w:tcW w:w="807" w:type="pct"/>
            <w:vMerge w:val="restar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Ожидаемый </w:t>
            </w:r>
            <w:r w:rsidRPr="0098765D">
              <w:rPr>
                <w:sz w:val="20"/>
                <w:szCs w:val="20"/>
              </w:rPr>
              <w:br/>
              <w:t>непосредственный результат (краткое описание)</w:t>
            </w:r>
          </w:p>
        </w:tc>
        <w:tc>
          <w:tcPr>
            <w:tcW w:w="678" w:type="pct"/>
            <w:vMerge w:val="restar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Код бюджетной классификации (бюджета Аликовского района, бюджета сельских поселений)</w:t>
            </w:r>
          </w:p>
        </w:tc>
        <w:tc>
          <w:tcPr>
            <w:tcW w:w="951" w:type="pct"/>
            <w:gridSpan w:val="3"/>
            <w:tcBorders>
              <w:top w:val="single" w:sz="4" w:space="0" w:color="auto"/>
              <w:left w:val="single" w:sz="4" w:space="0" w:color="auto"/>
              <w:bottom w:val="single" w:sz="4" w:space="0" w:color="auto"/>
              <w:right w:val="nil"/>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Финансирование, тыс. рублей</w:t>
            </w:r>
          </w:p>
        </w:tc>
      </w:tr>
      <w:tr w:rsidR="00A353E2" w:rsidRPr="0098765D" w:rsidTr="00EA26CA">
        <w:trPr>
          <w:cantSplit/>
          <w:trHeight w:val="20"/>
        </w:trPr>
        <w:tc>
          <w:tcPr>
            <w:tcW w:w="842" w:type="pct"/>
            <w:vMerge/>
            <w:tcBorders>
              <w:top w:val="single" w:sz="4" w:space="0" w:color="auto"/>
              <w:left w:val="nil"/>
              <w:bottom w:val="nil"/>
              <w:right w:val="single" w:sz="4" w:space="0" w:color="auto"/>
            </w:tcBorders>
            <w:vAlign w:val="center"/>
            <w:hideMark/>
          </w:tcPr>
          <w:p w:rsidR="00A353E2" w:rsidRPr="0098765D" w:rsidRDefault="00A353E2" w:rsidP="00EA26CA">
            <w:pPr>
              <w:rPr>
                <w:sz w:val="20"/>
                <w:szCs w:val="20"/>
              </w:rPr>
            </w:pPr>
          </w:p>
        </w:tc>
        <w:tc>
          <w:tcPr>
            <w:tcW w:w="679" w:type="pct"/>
            <w:vMerge/>
            <w:tcBorders>
              <w:top w:val="single" w:sz="4" w:space="0" w:color="auto"/>
              <w:left w:val="single" w:sz="4" w:space="0" w:color="auto"/>
              <w:bottom w:val="nil"/>
              <w:right w:val="single" w:sz="4" w:space="0" w:color="auto"/>
            </w:tcBorders>
            <w:vAlign w:val="center"/>
            <w:hideMark/>
          </w:tcPr>
          <w:p w:rsidR="00A353E2" w:rsidRPr="0098765D" w:rsidRDefault="00A353E2" w:rsidP="00EA26CA">
            <w:pPr>
              <w:rPr>
                <w:sz w:val="20"/>
                <w:szCs w:val="20"/>
              </w:rPr>
            </w:pPr>
          </w:p>
        </w:tc>
        <w:tc>
          <w:tcPr>
            <w:tcW w:w="521"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начала реализации</w:t>
            </w:r>
          </w:p>
        </w:tc>
        <w:tc>
          <w:tcPr>
            <w:tcW w:w="522"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окончания реализации</w:t>
            </w:r>
          </w:p>
        </w:tc>
        <w:tc>
          <w:tcPr>
            <w:tcW w:w="807" w:type="pct"/>
            <w:vMerge/>
            <w:tcBorders>
              <w:top w:val="single" w:sz="4" w:space="0" w:color="auto"/>
              <w:left w:val="single" w:sz="4" w:space="0" w:color="auto"/>
              <w:bottom w:val="nil"/>
              <w:right w:val="single" w:sz="4" w:space="0" w:color="auto"/>
            </w:tcBorders>
            <w:vAlign w:val="center"/>
            <w:hideMark/>
          </w:tcPr>
          <w:p w:rsidR="00A353E2" w:rsidRPr="0098765D" w:rsidRDefault="00A353E2" w:rsidP="00EA26CA">
            <w:pPr>
              <w:rPr>
                <w:sz w:val="20"/>
                <w:szCs w:val="20"/>
              </w:rPr>
            </w:pPr>
          </w:p>
        </w:tc>
        <w:tc>
          <w:tcPr>
            <w:tcW w:w="678" w:type="pct"/>
            <w:vMerge/>
            <w:tcBorders>
              <w:top w:val="single" w:sz="4" w:space="0" w:color="auto"/>
              <w:left w:val="single" w:sz="4" w:space="0" w:color="auto"/>
              <w:bottom w:val="nil"/>
              <w:right w:val="single" w:sz="4" w:space="0" w:color="auto"/>
            </w:tcBorders>
            <w:vAlign w:val="center"/>
            <w:hideMark/>
          </w:tcPr>
          <w:p w:rsidR="00A353E2" w:rsidRPr="0098765D" w:rsidRDefault="00A353E2" w:rsidP="00EA26CA">
            <w:pPr>
              <w:rPr>
                <w:sz w:val="20"/>
                <w:szCs w:val="20"/>
              </w:rPr>
            </w:pPr>
          </w:p>
        </w:tc>
        <w:tc>
          <w:tcPr>
            <w:tcW w:w="260"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2020</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60"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2021</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431" w:type="pct"/>
            <w:tcBorders>
              <w:top w:val="single" w:sz="4" w:space="0" w:color="auto"/>
              <w:left w:val="single" w:sz="4" w:space="0" w:color="auto"/>
              <w:bottom w:val="nil"/>
              <w:right w:val="nil"/>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2022</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r>
    </w:tbl>
    <w:p w:rsidR="00A353E2" w:rsidRPr="0098765D" w:rsidRDefault="00A353E2" w:rsidP="00A353E2">
      <w:pPr>
        <w:rPr>
          <w:sz w:val="20"/>
          <w:szCs w:val="20"/>
        </w:rPr>
      </w:pPr>
    </w:p>
    <w:tbl>
      <w:tblPr>
        <w:tblW w:w="10140"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76"/>
        <w:gridCol w:w="1560"/>
        <w:gridCol w:w="850"/>
        <w:gridCol w:w="709"/>
        <w:gridCol w:w="1984"/>
        <w:gridCol w:w="996"/>
        <w:gridCol w:w="700"/>
        <w:gridCol w:w="700"/>
        <w:gridCol w:w="865"/>
      </w:tblGrid>
      <w:tr w:rsidR="00A353E2" w:rsidRPr="0098765D" w:rsidTr="00EA26CA">
        <w:trPr>
          <w:trHeight w:val="20"/>
          <w:tblHeader/>
        </w:trPr>
        <w:tc>
          <w:tcPr>
            <w:tcW w:w="1776"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5</w:t>
            </w:r>
          </w:p>
        </w:tc>
        <w:tc>
          <w:tcPr>
            <w:tcW w:w="996"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8</w:t>
            </w:r>
          </w:p>
        </w:tc>
        <w:tc>
          <w:tcPr>
            <w:tcW w:w="865" w:type="dxa"/>
            <w:tcBorders>
              <w:top w:val="single" w:sz="4" w:space="0" w:color="auto"/>
              <w:left w:val="single" w:sz="4" w:space="0" w:color="auto"/>
              <w:bottom w:val="single" w:sz="4" w:space="0" w:color="auto"/>
              <w:right w:val="nil"/>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 xml:space="preserve">      9</w:t>
            </w:r>
          </w:p>
        </w:tc>
      </w:tr>
      <w:tr w:rsidR="00A353E2" w:rsidRPr="0098765D" w:rsidTr="00EA26CA">
        <w:trPr>
          <w:gridAfter w:val="1"/>
          <w:wAfter w:w="865" w:type="dxa"/>
          <w:cantSplit/>
          <w:trHeight w:val="20"/>
        </w:trPr>
        <w:tc>
          <w:tcPr>
            <w:tcW w:w="9275" w:type="dxa"/>
            <w:gridSpan w:val="8"/>
            <w:tcBorders>
              <w:top w:val="single" w:sz="4" w:space="0" w:color="auto"/>
              <w:left w:val="nil"/>
              <w:bottom w:val="single" w:sz="4" w:space="0" w:color="auto"/>
              <w:right w:val="nil"/>
            </w:tcBorders>
            <w:hideMark/>
          </w:tcPr>
          <w:p w:rsidR="00A353E2" w:rsidRPr="0098765D" w:rsidRDefault="00A353E2" w:rsidP="00EA26CA">
            <w:pPr>
              <w:jc w:val="center"/>
              <w:rPr>
                <w:b/>
                <w:sz w:val="20"/>
                <w:szCs w:val="20"/>
              </w:rPr>
            </w:pPr>
            <w:r w:rsidRPr="0098765D">
              <w:rPr>
                <w:b/>
                <w:sz w:val="20"/>
                <w:szCs w:val="20"/>
              </w:rPr>
              <w:t>Подпрограмма «Стимулирование передовиков отрасли сельского хозяйства Аликовского района Чувашской Республики»</w:t>
            </w:r>
          </w:p>
        </w:tc>
      </w:tr>
      <w:tr w:rsidR="00A353E2" w:rsidRPr="0098765D" w:rsidTr="00EA26CA">
        <w:trPr>
          <w:cantSplit/>
          <w:trHeight w:val="3442"/>
        </w:trPr>
        <w:tc>
          <w:tcPr>
            <w:tcW w:w="1776"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jc w:val="both"/>
              <w:rPr>
                <w:b/>
                <w:sz w:val="20"/>
                <w:szCs w:val="20"/>
              </w:rPr>
            </w:pPr>
            <w:r w:rsidRPr="0098765D">
              <w:rPr>
                <w:b/>
                <w:sz w:val="20"/>
                <w:szCs w:val="20"/>
              </w:rPr>
              <w:t>Основное мероприятие 1</w:t>
            </w:r>
          </w:p>
          <w:p w:rsidR="00A353E2" w:rsidRPr="0098765D" w:rsidRDefault="00A353E2" w:rsidP="00EA26CA">
            <w:pPr>
              <w:widowControl w:val="0"/>
              <w:autoSpaceDE w:val="0"/>
              <w:autoSpaceDN w:val="0"/>
              <w:adjustRightInd w:val="0"/>
              <w:jc w:val="both"/>
              <w:rPr>
                <w:sz w:val="20"/>
                <w:szCs w:val="20"/>
              </w:rPr>
            </w:pPr>
            <w:r w:rsidRPr="0098765D">
              <w:rPr>
                <w:sz w:val="20"/>
                <w:szCs w:val="20"/>
              </w:rPr>
              <w:t>Организация конкурсов, выставок и ярмарок с участием организаций агропромышленного комплекса</w:t>
            </w:r>
          </w:p>
        </w:tc>
        <w:tc>
          <w:tcPr>
            <w:tcW w:w="156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pStyle w:val="a20"/>
              <w:rPr>
                <w:color w:val="000000"/>
                <w:sz w:val="20"/>
                <w:szCs w:val="20"/>
              </w:rPr>
            </w:pPr>
            <w:r w:rsidRPr="0098765D">
              <w:rPr>
                <w:color w:val="000000"/>
                <w:sz w:val="20"/>
                <w:szCs w:val="20"/>
              </w:rPr>
              <w:t>Администрация Аликовского района Чувашской Республики</w:t>
            </w:r>
          </w:p>
          <w:p w:rsidR="00A353E2" w:rsidRPr="0098765D" w:rsidRDefault="00A353E2" w:rsidP="00EA26CA">
            <w:pPr>
              <w:jc w:val="both"/>
              <w:rPr>
                <w:sz w:val="20"/>
                <w:szCs w:val="20"/>
                <w:lang w:eastAsia="en-US"/>
              </w:rPr>
            </w:pPr>
            <w:r w:rsidRPr="0098765D">
              <w:rPr>
                <w:sz w:val="20"/>
                <w:szCs w:val="20"/>
              </w:rPr>
              <w:t>отдел сельского хозяйства и экологии администрации Аликовского района;</w:t>
            </w:r>
            <w:r w:rsidRPr="0098765D">
              <w:rPr>
                <w:color w:val="000000"/>
                <w:sz w:val="20"/>
                <w:szCs w:val="20"/>
              </w:rPr>
              <w:t xml:space="preserve"> администрации сельских поселений  Аликовского района (по согласованию),</w:t>
            </w:r>
          </w:p>
          <w:p w:rsidR="00A353E2" w:rsidRPr="0098765D" w:rsidRDefault="00A353E2" w:rsidP="00EA26CA">
            <w:pPr>
              <w:jc w:val="both"/>
              <w:rPr>
                <w:color w:val="000000"/>
                <w:sz w:val="20"/>
                <w:szCs w:val="20"/>
              </w:rPr>
            </w:pPr>
            <w:r w:rsidRPr="0098765D">
              <w:rPr>
                <w:sz w:val="20"/>
                <w:szCs w:val="20"/>
                <w:lang w:eastAsia="en-US"/>
              </w:rPr>
              <w:t>БУ ЧР Аликовская районная СББЖ» Госветслужбы Чувашии (по согласованию)</w:t>
            </w:r>
          </w:p>
          <w:p w:rsidR="00A353E2" w:rsidRPr="0098765D" w:rsidRDefault="00A353E2" w:rsidP="00EA26CA">
            <w:pPr>
              <w:pStyle w:val="a20"/>
              <w:spacing w:before="0" w:beforeAutospacing="0" w:after="0" w:afterAutospacing="0"/>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sz w:val="20"/>
                <w:szCs w:val="20"/>
                <w:lang w:val="en-US"/>
              </w:rPr>
            </w:pPr>
            <w:r w:rsidRPr="0098765D">
              <w:rPr>
                <w:sz w:val="20"/>
                <w:szCs w:val="20"/>
                <w:lang w:val="en-US"/>
              </w:rPr>
              <w:t>01.01.2019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31.12.</w:t>
            </w:r>
          </w:p>
          <w:p w:rsidR="00A353E2" w:rsidRPr="0098765D" w:rsidRDefault="00A353E2" w:rsidP="00EA26CA">
            <w:pPr>
              <w:widowControl w:val="0"/>
              <w:autoSpaceDE w:val="0"/>
              <w:autoSpaceDN w:val="0"/>
              <w:adjustRightInd w:val="0"/>
              <w:jc w:val="center"/>
              <w:rPr>
                <w:sz w:val="20"/>
                <w:szCs w:val="20"/>
              </w:rPr>
            </w:pPr>
            <w:r w:rsidRPr="0098765D">
              <w:rPr>
                <w:sz w:val="20"/>
                <w:szCs w:val="20"/>
              </w:rPr>
              <w:t>2035</w:t>
            </w:r>
          </w:p>
        </w:tc>
        <w:tc>
          <w:tcPr>
            <w:tcW w:w="198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rPr>
                <w:sz w:val="20"/>
                <w:szCs w:val="20"/>
              </w:rPr>
            </w:pPr>
            <w:r w:rsidRPr="0098765D">
              <w:rPr>
                <w:sz w:val="20"/>
                <w:szCs w:val="20"/>
              </w:rPr>
              <w:t>Увеличение объемов производства сельскохозяйственной продукции, повышение эффективности земледелия и животноводства</w:t>
            </w:r>
          </w:p>
          <w:p w:rsidR="00A353E2" w:rsidRPr="0098765D" w:rsidRDefault="00A353E2" w:rsidP="00EA26CA">
            <w:pPr>
              <w:autoSpaceDE w:val="0"/>
              <w:autoSpaceDN w:val="0"/>
              <w:adjustRightInd w:val="0"/>
              <w:jc w:val="both"/>
              <w:rPr>
                <w:rFonts w:eastAsia="Cambria"/>
                <w:color w:val="000000"/>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b/>
                <w:sz w:val="20"/>
                <w:szCs w:val="20"/>
              </w:rPr>
            </w:pPr>
            <w:r w:rsidRPr="0098765D">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color w:val="000000"/>
                <w:sz w:val="20"/>
                <w:szCs w:val="20"/>
              </w:rPr>
            </w:pPr>
            <w:r w:rsidRPr="0098765D">
              <w:rPr>
                <w:b/>
                <w:color w:val="000000"/>
                <w:sz w:val="20"/>
                <w:szCs w:val="20"/>
              </w:rPr>
              <w:t>0,0</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color w:val="000000"/>
                <w:sz w:val="20"/>
                <w:szCs w:val="20"/>
              </w:rPr>
            </w:pPr>
            <w:r w:rsidRPr="0098765D">
              <w:rPr>
                <w:b/>
                <w:color w:val="000000"/>
                <w:sz w:val="20"/>
                <w:szCs w:val="20"/>
              </w:rPr>
              <w:t>0,0</w:t>
            </w:r>
          </w:p>
        </w:tc>
        <w:tc>
          <w:tcPr>
            <w:tcW w:w="865" w:type="dxa"/>
            <w:tcBorders>
              <w:top w:val="single" w:sz="4" w:space="0" w:color="auto"/>
              <w:left w:val="single" w:sz="4" w:space="0" w:color="auto"/>
              <w:bottom w:val="single" w:sz="4" w:space="0" w:color="auto"/>
              <w:right w:val="nil"/>
            </w:tcBorders>
          </w:tcPr>
          <w:p w:rsidR="00A353E2" w:rsidRPr="0098765D" w:rsidRDefault="00A353E2" w:rsidP="00EA26CA">
            <w:pPr>
              <w:jc w:val="center"/>
              <w:rPr>
                <w:b/>
                <w:color w:val="000000"/>
                <w:sz w:val="20"/>
                <w:szCs w:val="20"/>
              </w:rPr>
            </w:pPr>
            <w:r w:rsidRPr="0098765D">
              <w:rPr>
                <w:b/>
                <w:color w:val="000000"/>
                <w:sz w:val="20"/>
                <w:szCs w:val="20"/>
              </w:rPr>
              <w:t>0,0</w:t>
            </w: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tc>
      </w:tr>
      <w:tr w:rsidR="00A353E2" w:rsidRPr="0098765D" w:rsidTr="00EA26CA">
        <w:trPr>
          <w:cantSplit/>
          <w:trHeight w:val="231"/>
        </w:trPr>
        <w:tc>
          <w:tcPr>
            <w:tcW w:w="1776" w:type="dxa"/>
            <w:tcBorders>
              <w:top w:val="single" w:sz="4" w:space="0" w:color="auto"/>
              <w:left w:val="nil"/>
              <w:bottom w:val="single" w:sz="4" w:space="0" w:color="auto"/>
              <w:right w:val="single" w:sz="4" w:space="0" w:color="auto"/>
            </w:tcBorders>
          </w:tcPr>
          <w:p w:rsidR="00A353E2" w:rsidRPr="0098765D" w:rsidRDefault="00A353E2" w:rsidP="00EA26CA">
            <w:pPr>
              <w:widowControl w:val="0"/>
              <w:autoSpaceDE w:val="0"/>
              <w:autoSpaceDN w:val="0"/>
              <w:adjustRightInd w:val="0"/>
              <w:jc w:val="both"/>
              <w:rPr>
                <w:b/>
                <w:sz w:val="20"/>
                <w:szCs w:val="20"/>
              </w:rPr>
            </w:pPr>
            <w:r w:rsidRPr="0098765D">
              <w:rPr>
                <w:b/>
                <w:sz w:val="20"/>
                <w:szCs w:val="20"/>
              </w:rPr>
              <w:t>Итого по подпрограмме 3</w:t>
            </w:r>
          </w:p>
        </w:tc>
        <w:tc>
          <w:tcPr>
            <w:tcW w:w="156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both"/>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autoSpaceDE w:val="0"/>
              <w:autoSpaceDN w:val="0"/>
              <w:adjustRightInd w:val="0"/>
              <w:jc w:val="both"/>
              <w:rPr>
                <w:rFonts w:eastAsia="Cambria"/>
                <w:color w:val="000000"/>
                <w:sz w:val="20"/>
                <w:szCs w:val="20"/>
              </w:rPr>
            </w:pPr>
          </w:p>
        </w:tc>
        <w:tc>
          <w:tcPr>
            <w:tcW w:w="996"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lang w:val="en-US"/>
              </w:rPr>
            </w:pPr>
            <w:r w:rsidRPr="0098765D">
              <w:rPr>
                <w:sz w:val="20"/>
                <w:szCs w:val="20"/>
                <w:lang w:val="en-US"/>
              </w:rPr>
              <w:t>x</w:t>
            </w:r>
          </w:p>
        </w:tc>
        <w:tc>
          <w:tcPr>
            <w:tcW w:w="70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center"/>
              <w:rPr>
                <w:b/>
                <w:color w:val="000000"/>
                <w:sz w:val="20"/>
                <w:szCs w:val="20"/>
              </w:rPr>
            </w:pPr>
            <w:r w:rsidRPr="0098765D">
              <w:rPr>
                <w:b/>
                <w:color w:val="000000"/>
                <w:sz w:val="20"/>
                <w:szCs w:val="20"/>
                <w:lang w:val="en-US"/>
              </w:rPr>
              <w:t>0</w:t>
            </w:r>
            <w:r w:rsidRPr="0098765D">
              <w:rPr>
                <w:b/>
                <w:color w:val="000000"/>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center"/>
              <w:rPr>
                <w:b/>
                <w:color w:val="000000"/>
                <w:sz w:val="20"/>
                <w:szCs w:val="20"/>
              </w:rPr>
            </w:pPr>
            <w:r w:rsidRPr="0098765D">
              <w:rPr>
                <w:b/>
                <w:color w:val="000000"/>
                <w:sz w:val="20"/>
                <w:szCs w:val="20"/>
              </w:rPr>
              <w:t>0,0</w:t>
            </w:r>
          </w:p>
        </w:tc>
        <w:tc>
          <w:tcPr>
            <w:tcW w:w="865" w:type="dxa"/>
            <w:tcBorders>
              <w:top w:val="single" w:sz="4" w:space="0" w:color="auto"/>
              <w:left w:val="single" w:sz="4" w:space="0" w:color="auto"/>
              <w:bottom w:val="single" w:sz="4" w:space="0" w:color="auto"/>
              <w:right w:val="nil"/>
            </w:tcBorders>
          </w:tcPr>
          <w:p w:rsidR="00A353E2" w:rsidRPr="0098765D" w:rsidRDefault="00A353E2" w:rsidP="00EA26CA">
            <w:pPr>
              <w:jc w:val="center"/>
              <w:rPr>
                <w:b/>
                <w:color w:val="000000"/>
                <w:sz w:val="20"/>
                <w:szCs w:val="20"/>
              </w:rPr>
            </w:pPr>
            <w:r w:rsidRPr="0098765D">
              <w:rPr>
                <w:b/>
                <w:color w:val="000000"/>
                <w:sz w:val="20"/>
                <w:szCs w:val="20"/>
              </w:rPr>
              <w:t>0,0</w:t>
            </w:r>
          </w:p>
        </w:tc>
      </w:tr>
    </w:tbl>
    <w:p w:rsidR="00A353E2" w:rsidRPr="0098765D" w:rsidRDefault="00A353E2" w:rsidP="00A353E2">
      <w:pPr>
        <w:rPr>
          <w:sz w:val="20"/>
          <w:szCs w:val="20"/>
        </w:rPr>
        <w:sectPr w:rsidR="00A353E2" w:rsidRPr="0098765D" w:rsidSect="001C5D2E">
          <w:pgSz w:w="11906" w:h="16838" w:code="9"/>
          <w:pgMar w:top="851" w:right="1134" w:bottom="1701" w:left="1134" w:header="709" w:footer="709" w:gutter="0"/>
          <w:cols w:space="708"/>
          <w:docGrid w:linePitch="360"/>
        </w:sectPr>
      </w:pPr>
    </w:p>
    <w:p w:rsidR="00A353E2" w:rsidRPr="0098765D" w:rsidRDefault="00A353E2" w:rsidP="00A353E2">
      <w:pPr>
        <w:pStyle w:val="afff9"/>
        <w:autoSpaceDE/>
        <w:autoSpaceDN/>
        <w:adjustRightInd/>
        <w:jc w:val="left"/>
        <w:rPr>
          <w:rFonts w:ascii="Times New Roman" w:hAnsi="Times New Roman" w:cs="Times New Roman"/>
        </w:rPr>
      </w:pPr>
    </w:p>
    <w:p w:rsidR="00A353E2" w:rsidRPr="0098765D" w:rsidRDefault="00A353E2" w:rsidP="00A353E2">
      <w:pPr>
        <w:pStyle w:val="afff9"/>
        <w:autoSpaceDE/>
        <w:autoSpaceDN/>
        <w:adjustRightInd/>
        <w:jc w:val="left"/>
        <w:rPr>
          <w:rFonts w:ascii="Times New Roman" w:hAnsi="Times New Roman" w:cs="Times New Roman"/>
        </w:rPr>
      </w:pPr>
    </w:p>
    <w:p w:rsidR="00A353E2" w:rsidRPr="0098765D" w:rsidRDefault="00A353E2" w:rsidP="00A353E2">
      <w:pPr>
        <w:pStyle w:val="afff9"/>
        <w:autoSpaceDE/>
        <w:autoSpaceDN/>
        <w:adjustRightInd/>
        <w:rPr>
          <w:rFonts w:ascii="Times New Roman" w:hAnsi="Times New Roman" w:cs="Times New Roman"/>
        </w:rPr>
      </w:pPr>
      <w:r w:rsidRPr="0098765D">
        <w:rPr>
          <w:rFonts w:ascii="Times New Roman" w:hAnsi="Times New Roman" w:cs="Times New Roman"/>
        </w:rPr>
        <w:t xml:space="preserve">Приложение № 2 </w:t>
      </w:r>
    </w:p>
    <w:p w:rsidR="00A353E2" w:rsidRPr="0098765D" w:rsidRDefault="00A353E2" w:rsidP="00A353E2">
      <w:pPr>
        <w:pStyle w:val="affffffff1"/>
        <w:widowControl/>
        <w:tabs>
          <w:tab w:val="left" w:pos="8716"/>
        </w:tabs>
        <w:autoSpaceDE/>
        <w:autoSpaceDN/>
        <w:adjustRightInd/>
        <w:rPr>
          <w:rFonts w:ascii="Times New Roman" w:hAnsi="Times New Roman" w:cs="Times New Roman"/>
          <w:sz w:val="20"/>
          <w:szCs w:val="20"/>
        </w:rPr>
      </w:pPr>
      <w:r w:rsidRPr="0098765D">
        <w:rPr>
          <w:rFonts w:ascii="Times New Roman" w:hAnsi="Times New Roman" w:cs="Times New Roman"/>
          <w:sz w:val="20"/>
          <w:szCs w:val="20"/>
        </w:rPr>
        <w:t>к постановлению администрации</w:t>
      </w:r>
    </w:p>
    <w:p w:rsidR="00A353E2" w:rsidRPr="0098765D" w:rsidRDefault="00A353E2" w:rsidP="00A353E2">
      <w:pPr>
        <w:pStyle w:val="afff9"/>
        <w:autoSpaceDE/>
        <w:autoSpaceDN/>
        <w:adjustRightInd/>
        <w:rPr>
          <w:rFonts w:ascii="Times New Roman" w:hAnsi="Times New Roman" w:cs="Times New Roman"/>
        </w:rPr>
      </w:pPr>
      <w:r w:rsidRPr="0098765D">
        <w:rPr>
          <w:rFonts w:ascii="Times New Roman" w:hAnsi="Times New Roman" w:cs="Times New Roman"/>
        </w:rPr>
        <w:t>Аликовского района   от 06.02.2020 г. №142</w:t>
      </w:r>
    </w:p>
    <w:p w:rsidR="00A353E2" w:rsidRPr="0098765D" w:rsidRDefault="00A353E2" w:rsidP="00A353E2">
      <w:pPr>
        <w:rPr>
          <w:sz w:val="20"/>
          <w:szCs w:val="20"/>
        </w:rPr>
      </w:pPr>
    </w:p>
    <w:p w:rsidR="00A353E2" w:rsidRPr="0098765D" w:rsidRDefault="00A353E2" w:rsidP="00A353E2">
      <w:pPr>
        <w:pStyle w:val="afff9"/>
        <w:autoSpaceDE/>
        <w:autoSpaceDN/>
        <w:adjustRightInd/>
        <w:rPr>
          <w:rFonts w:ascii="Times New Roman" w:hAnsi="Times New Roman" w:cs="Times New Roman"/>
          <w:b/>
        </w:rPr>
      </w:pPr>
      <w:r w:rsidRPr="0098765D">
        <w:rPr>
          <w:rFonts w:ascii="Times New Roman" w:hAnsi="Times New Roman" w:cs="Times New Roman"/>
          <w:b/>
        </w:rPr>
        <w:t>Приложение № 2</w:t>
      </w:r>
    </w:p>
    <w:p w:rsidR="00A353E2" w:rsidRPr="0098765D" w:rsidRDefault="00A353E2" w:rsidP="00A353E2">
      <w:pPr>
        <w:jc w:val="right"/>
        <w:rPr>
          <w:sz w:val="20"/>
          <w:szCs w:val="20"/>
        </w:rPr>
      </w:pPr>
    </w:p>
    <w:p w:rsidR="00A353E2" w:rsidRPr="0098765D" w:rsidRDefault="00A353E2" w:rsidP="00A353E2">
      <w:pPr>
        <w:jc w:val="center"/>
        <w:rPr>
          <w:sz w:val="20"/>
          <w:szCs w:val="20"/>
        </w:rPr>
      </w:pPr>
      <w:r w:rsidRPr="0098765D">
        <w:rPr>
          <w:color w:val="000000"/>
          <w:sz w:val="20"/>
          <w:szCs w:val="20"/>
        </w:rPr>
        <w:t xml:space="preserve">Ресурсное обеспечение  реализации Муниципальной программы (подпрограммы) Аликовского района </w:t>
      </w:r>
      <w:r w:rsidRPr="0098765D">
        <w:rPr>
          <w:b/>
          <w:bCs/>
          <w:color w:val="000000"/>
          <w:sz w:val="20"/>
          <w:szCs w:val="20"/>
        </w:rPr>
        <w:t>«</w:t>
      </w:r>
      <w:r w:rsidRPr="0098765D">
        <w:rPr>
          <w:bCs/>
          <w:color w:val="000000"/>
          <w:sz w:val="20"/>
          <w:szCs w:val="20"/>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r w:rsidRPr="0098765D">
        <w:rPr>
          <w:b/>
          <w:bCs/>
          <w:color w:val="000000"/>
          <w:sz w:val="20"/>
          <w:szCs w:val="20"/>
        </w:rPr>
        <w:t xml:space="preserve">» </w:t>
      </w:r>
      <w:r w:rsidRPr="0098765D">
        <w:rPr>
          <w:bCs/>
          <w:color w:val="000000"/>
          <w:sz w:val="20"/>
          <w:szCs w:val="20"/>
        </w:rPr>
        <w:t>за счет всех источников финансирования</w:t>
      </w:r>
    </w:p>
    <w:p w:rsidR="00A353E2" w:rsidRPr="0098765D" w:rsidRDefault="00A353E2" w:rsidP="00A353E2">
      <w:pPr>
        <w:widowControl w:val="0"/>
        <w:autoSpaceDE w:val="0"/>
        <w:autoSpaceDN w:val="0"/>
        <w:adjustRightInd w:val="0"/>
        <w:jc w:val="center"/>
        <w:rPr>
          <w:b/>
          <w:sz w:val="20"/>
          <w:szCs w:val="20"/>
        </w:rPr>
      </w:pP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21"/>
        <w:gridCol w:w="1242"/>
        <w:gridCol w:w="1788"/>
        <w:gridCol w:w="1241"/>
        <w:gridCol w:w="831"/>
        <w:gridCol w:w="553"/>
        <w:gridCol w:w="688"/>
        <w:gridCol w:w="553"/>
        <w:gridCol w:w="550"/>
        <w:gridCol w:w="1008"/>
        <w:gridCol w:w="700"/>
        <w:gridCol w:w="703"/>
        <w:gridCol w:w="843"/>
        <w:gridCol w:w="703"/>
        <w:gridCol w:w="562"/>
        <w:gridCol w:w="604"/>
        <w:gridCol w:w="661"/>
        <w:gridCol w:w="703"/>
      </w:tblGrid>
      <w:tr w:rsidR="00A353E2" w:rsidRPr="0098765D" w:rsidTr="00EA26CA">
        <w:trPr>
          <w:cantSplit/>
          <w:trHeight w:val="386"/>
        </w:trPr>
        <w:tc>
          <w:tcPr>
            <w:tcW w:w="341" w:type="pct"/>
            <w:vMerge w:val="restart"/>
          </w:tcPr>
          <w:p w:rsidR="00A353E2" w:rsidRPr="0098765D" w:rsidRDefault="00A353E2" w:rsidP="00EA26CA">
            <w:pPr>
              <w:widowControl w:val="0"/>
              <w:autoSpaceDE w:val="0"/>
              <w:autoSpaceDN w:val="0"/>
              <w:adjustRightInd w:val="0"/>
              <w:jc w:val="center"/>
              <w:rPr>
                <w:sz w:val="20"/>
                <w:szCs w:val="20"/>
              </w:rPr>
            </w:pPr>
            <w:r w:rsidRPr="0098765D">
              <w:rPr>
                <w:b/>
                <w:sz w:val="20"/>
                <w:szCs w:val="20"/>
              </w:rPr>
              <w:t xml:space="preserve"> </w:t>
            </w:r>
            <w:r w:rsidRPr="0098765D">
              <w:rPr>
                <w:sz w:val="20"/>
                <w:szCs w:val="20"/>
              </w:rPr>
              <w:t>Статус</w:t>
            </w:r>
          </w:p>
        </w:tc>
        <w:tc>
          <w:tcPr>
            <w:tcW w:w="415"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Наименование муниципальной программы (подпрограммы) Аликовского района (основного мероприятия)</w:t>
            </w:r>
          </w:p>
        </w:tc>
        <w:tc>
          <w:tcPr>
            <w:tcW w:w="598"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Задача муниципальной программы</w:t>
            </w:r>
          </w:p>
          <w:p w:rsidR="00A353E2" w:rsidRPr="0098765D" w:rsidRDefault="00A353E2" w:rsidP="00EA26CA">
            <w:pPr>
              <w:widowControl w:val="0"/>
              <w:autoSpaceDE w:val="0"/>
              <w:autoSpaceDN w:val="0"/>
              <w:adjustRightInd w:val="0"/>
              <w:jc w:val="center"/>
              <w:rPr>
                <w:sz w:val="20"/>
                <w:szCs w:val="20"/>
              </w:rPr>
            </w:pPr>
            <w:r w:rsidRPr="0098765D">
              <w:rPr>
                <w:sz w:val="20"/>
                <w:szCs w:val="20"/>
              </w:rPr>
              <w:t>(подпрограммы) Аликовского района</w:t>
            </w:r>
          </w:p>
        </w:tc>
        <w:tc>
          <w:tcPr>
            <w:tcW w:w="415"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Ответственный исполнитель, соисполнитель, участники</w:t>
            </w:r>
          </w:p>
        </w:tc>
        <w:tc>
          <w:tcPr>
            <w:tcW w:w="278"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Источники </w:t>
            </w:r>
            <w:r w:rsidRPr="0098765D">
              <w:rPr>
                <w:sz w:val="20"/>
                <w:szCs w:val="20"/>
              </w:rPr>
              <w:br/>
              <w:t>финансирования</w:t>
            </w:r>
          </w:p>
        </w:tc>
        <w:tc>
          <w:tcPr>
            <w:tcW w:w="783" w:type="pct"/>
            <w:gridSpan w:val="4"/>
          </w:tcPr>
          <w:p w:rsidR="00A353E2" w:rsidRPr="0098765D" w:rsidRDefault="00A353E2" w:rsidP="00EA26CA">
            <w:pPr>
              <w:widowControl w:val="0"/>
              <w:autoSpaceDE w:val="0"/>
              <w:autoSpaceDN w:val="0"/>
              <w:adjustRightInd w:val="0"/>
              <w:jc w:val="center"/>
              <w:rPr>
                <w:sz w:val="20"/>
                <w:szCs w:val="20"/>
              </w:rPr>
            </w:pPr>
            <w:r w:rsidRPr="0098765D">
              <w:rPr>
                <w:sz w:val="20"/>
                <w:szCs w:val="20"/>
              </w:rPr>
              <w:t>Код бюджетной классификации</w:t>
            </w:r>
          </w:p>
        </w:tc>
        <w:tc>
          <w:tcPr>
            <w:tcW w:w="2169" w:type="pct"/>
            <w:gridSpan w:val="9"/>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 Расходы по годам, тыс. рублей</w:t>
            </w:r>
          </w:p>
        </w:tc>
      </w:tr>
      <w:tr w:rsidR="00A353E2" w:rsidRPr="0098765D" w:rsidTr="00EA26CA">
        <w:trPr>
          <w:cantSplit/>
          <w:trHeight w:val="2658"/>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vMerge/>
            <w:vAlign w:val="center"/>
          </w:tcPr>
          <w:p w:rsidR="00A353E2" w:rsidRPr="0098765D" w:rsidRDefault="00A353E2" w:rsidP="00EA26CA">
            <w:pPr>
              <w:rPr>
                <w:sz w:val="20"/>
                <w:szCs w:val="20"/>
              </w:rPr>
            </w:pPr>
          </w:p>
        </w:tc>
        <w:tc>
          <w:tcPr>
            <w:tcW w:w="185" w:type="pct"/>
          </w:tcPr>
          <w:p w:rsidR="00A353E2" w:rsidRPr="0098765D" w:rsidRDefault="00A353E2" w:rsidP="00EA26CA">
            <w:pPr>
              <w:pStyle w:val="xl76"/>
              <w:widowControl w:val="0"/>
              <w:autoSpaceDE w:val="0"/>
              <w:autoSpaceDN w:val="0"/>
              <w:adjustRightInd w:val="0"/>
              <w:spacing w:before="0" w:beforeAutospacing="0" w:after="0" w:afterAutospacing="0"/>
              <w:rPr>
                <w:sz w:val="20"/>
                <w:szCs w:val="20"/>
              </w:rPr>
            </w:pPr>
            <w:r w:rsidRPr="0098765D">
              <w:rPr>
                <w:sz w:val="20"/>
                <w:szCs w:val="20"/>
              </w:rPr>
              <w:t>главный распорядитель бюджетных средств</w:t>
            </w:r>
          </w:p>
        </w:tc>
        <w:tc>
          <w:tcPr>
            <w:tcW w:w="23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раздел, подраздел</w:t>
            </w:r>
          </w:p>
        </w:tc>
        <w:tc>
          <w:tcPr>
            <w:tcW w:w="18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целевая статья расходов</w:t>
            </w:r>
          </w:p>
        </w:tc>
        <w:tc>
          <w:tcPr>
            <w:tcW w:w="18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группа (подгруппа) вида расходов</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2019 год</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2020 </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2021 год</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2022 год</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2023 год</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2024 год</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2025 год</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2026-2030 годы</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2031-2035 годы</w:t>
            </w:r>
          </w:p>
        </w:tc>
      </w:tr>
      <w:tr w:rsidR="00A353E2" w:rsidRPr="0098765D" w:rsidTr="00EA26CA">
        <w:trPr>
          <w:cantSplit/>
          <w:trHeight w:val="20"/>
        </w:trPr>
        <w:tc>
          <w:tcPr>
            <w:tcW w:w="34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w:t>
            </w:r>
          </w:p>
        </w:tc>
        <w:tc>
          <w:tcPr>
            <w:tcW w:w="41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w:t>
            </w:r>
          </w:p>
        </w:tc>
        <w:tc>
          <w:tcPr>
            <w:tcW w:w="59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w:t>
            </w:r>
          </w:p>
        </w:tc>
        <w:tc>
          <w:tcPr>
            <w:tcW w:w="41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4</w:t>
            </w:r>
          </w:p>
        </w:tc>
        <w:tc>
          <w:tcPr>
            <w:tcW w:w="27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5</w:t>
            </w:r>
          </w:p>
        </w:tc>
        <w:tc>
          <w:tcPr>
            <w:tcW w:w="18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6</w:t>
            </w:r>
          </w:p>
        </w:tc>
        <w:tc>
          <w:tcPr>
            <w:tcW w:w="23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7</w:t>
            </w:r>
          </w:p>
        </w:tc>
        <w:tc>
          <w:tcPr>
            <w:tcW w:w="18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8</w:t>
            </w:r>
          </w:p>
        </w:tc>
        <w:tc>
          <w:tcPr>
            <w:tcW w:w="18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9</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11</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12</w:t>
            </w:r>
          </w:p>
        </w:tc>
        <w:tc>
          <w:tcPr>
            <w:tcW w:w="282"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    13</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14</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15</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16</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17</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w:t>
            </w:r>
          </w:p>
        </w:tc>
      </w:tr>
      <w:tr w:rsidR="00A353E2" w:rsidRPr="0098765D" w:rsidTr="00EA26CA">
        <w:trPr>
          <w:cantSplit/>
          <w:trHeight w:val="3538"/>
        </w:trPr>
        <w:tc>
          <w:tcPr>
            <w:tcW w:w="341" w:type="pct"/>
            <w:vMerge w:val="restart"/>
          </w:tcPr>
          <w:p w:rsidR="00A353E2" w:rsidRPr="0098765D" w:rsidRDefault="00A353E2" w:rsidP="00EA26CA">
            <w:pPr>
              <w:pStyle w:val="aff8"/>
              <w:rPr>
                <w:rFonts w:ascii="Times New Roman" w:hAnsi="Times New Roman"/>
                <w:b/>
                <w:bCs/>
                <w:sz w:val="20"/>
                <w:szCs w:val="20"/>
              </w:rPr>
            </w:pPr>
            <w:r w:rsidRPr="0098765D">
              <w:rPr>
                <w:rFonts w:ascii="Times New Roman" w:hAnsi="Times New Roman"/>
                <w:b/>
                <w:bCs/>
                <w:sz w:val="20"/>
                <w:szCs w:val="20"/>
              </w:rPr>
              <w:t>Муниципальная</w:t>
            </w:r>
          </w:p>
          <w:p w:rsidR="00A353E2" w:rsidRPr="0098765D" w:rsidRDefault="00A353E2" w:rsidP="00EA26CA">
            <w:pPr>
              <w:pStyle w:val="aff8"/>
              <w:rPr>
                <w:rFonts w:ascii="Times New Roman" w:hAnsi="Times New Roman"/>
                <w:b/>
                <w:bCs/>
                <w:sz w:val="20"/>
                <w:szCs w:val="20"/>
              </w:rPr>
            </w:pPr>
            <w:r w:rsidRPr="0098765D">
              <w:rPr>
                <w:rFonts w:ascii="Times New Roman" w:hAnsi="Times New Roman"/>
                <w:b/>
                <w:bCs/>
                <w:sz w:val="20"/>
                <w:szCs w:val="20"/>
              </w:rPr>
              <w:t>программа</w:t>
            </w:r>
          </w:p>
          <w:p w:rsidR="00A353E2" w:rsidRPr="0098765D" w:rsidRDefault="00A353E2" w:rsidP="00EA26CA">
            <w:pPr>
              <w:rPr>
                <w:sz w:val="20"/>
                <w:szCs w:val="20"/>
              </w:rPr>
            </w:pPr>
          </w:p>
        </w:tc>
        <w:tc>
          <w:tcPr>
            <w:tcW w:w="415" w:type="pct"/>
            <w:vMerge w:val="restart"/>
          </w:tcPr>
          <w:p w:rsidR="00A353E2" w:rsidRPr="0098765D" w:rsidRDefault="00A353E2" w:rsidP="00EA26CA">
            <w:pPr>
              <w:jc w:val="both"/>
              <w:rPr>
                <w:b/>
                <w:bCs/>
                <w:color w:val="000000"/>
                <w:sz w:val="20"/>
                <w:szCs w:val="20"/>
              </w:rPr>
            </w:pPr>
            <w:r w:rsidRPr="0098765D">
              <w:rPr>
                <w:b/>
                <w:bCs/>
                <w:color w:val="000000"/>
                <w:sz w:val="20"/>
                <w:szCs w:val="20"/>
              </w:rPr>
              <w:t xml:space="preserve">«Развитие сельского хозяйства и регулирование рынка сельскохозяйственной продукции сырья и продовольствия Аликовского района Чувашской </w:t>
            </w:r>
            <w:r w:rsidRPr="0098765D">
              <w:rPr>
                <w:b/>
                <w:bCs/>
                <w:color w:val="000000"/>
                <w:sz w:val="20"/>
                <w:szCs w:val="20"/>
              </w:rPr>
              <w:lastRenderedPageBreak/>
              <w:t>Республики»</w:t>
            </w:r>
          </w:p>
          <w:p w:rsidR="00A353E2" w:rsidRPr="0098765D" w:rsidRDefault="00A353E2" w:rsidP="00EA26CA">
            <w:pPr>
              <w:widowControl w:val="0"/>
              <w:autoSpaceDE w:val="0"/>
              <w:autoSpaceDN w:val="0"/>
              <w:adjustRightInd w:val="0"/>
              <w:jc w:val="center"/>
              <w:rPr>
                <w:sz w:val="20"/>
                <w:szCs w:val="20"/>
              </w:rPr>
            </w:pPr>
          </w:p>
        </w:tc>
        <w:tc>
          <w:tcPr>
            <w:tcW w:w="598" w:type="pct"/>
            <w:vMerge w:val="restart"/>
          </w:tcPr>
          <w:p w:rsidR="00A353E2" w:rsidRPr="0098765D" w:rsidRDefault="00A353E2" w:rsidP="00EA26CA">
            <w:pPr>
              <w:jc w:val="both"/>
              <w:rPr>
                <w:color w:val="000000"/>
                <w:sz w:val="20"/>
                <w:szCs w:val="20"/>
              </w:rPr>
            </w:pPr>
            <w:r w:rsidRPr="0098765D">
              <w:rPr>
                <w:rFonts w:eastAsia="Calibri"/>
                <w:sz w:val="20"/>
                <w:szCs w:val="20"/>
              </w:rPr>
              <w:lastRenderedPageBreak/>
              <w:t>Формирование эффективно функционирующей системы муниципального стратегического управления;</w:t>
            </w:r>
          </w:p>
          <w:p w:rsidR="00A353E2" w:rsidRPr="0098765D" w:rsidRDefault="00A353E2" w:rsidP="00EA26CA">
            <w:pPr>
              <w:jc w:val="both"/>
              <w:rPr>
                <w:color w:val="000000"/>
                <w:sz w:val="20"/>
                <w:szCs w:val="20"/>
              </w:rPr>
            </w:pPr>
            <w:r w:rsidRPr="0098765D">
              <w:rPr>
                <w:color w:val="000000"/>
                <w:sz w:val="20"/>
                <w:szCs w:val="20"/>
              </w:rPr>
              <w:t>стимулирование увеличения объемов производства основных видов сельскохозяйственной продукции и</w:t>
            </w:r>
          </w:p>
          <w:p w:rsidR="00A353E2" w:rsidRPr="0098765D" w:rsidRDefault="00A353E2" w:rsidP="00EA26CA">
            <w:pPr>
              <w:jc w:val="both"/>
              <w:rPr>
                <w:color w:val="000000"/>
                <w:sz w:val="20"/>
                <w:szCs w:val="20"/>
              </w:rPr>
            </w:pPr>
            <w:r w:rsidRPr="0098765D">
              <w:rPr>
                <w:color w:val="000000"/>
                <w:sz w:val="20"/>
                <w:szCs w:val="20"/>
              </w:rPr>
              <w:lastRenderedPageBreak/>
              <w:t>продукции пищевой и перерабатывающей промышленности;</w:t>
            </w:r>
          </w:p>
          <w:p w:rsidR="00A353E2" w:rsidRPr="0098765D" w:rsidRDefault="00A353E2" w:rsidP="00EA26CA">
            <w:pPr>
              <w:jc w:val="both"/>
              <w:rPr>
                <w:color w:val="000000"/>
                <w:sz w:val="20"/>
                <w:szCs w:val="20"/>
              </w:rPr>
            </w:pPr>
            <w:r w:rsidRPr="0098765D">
              <w:rPr>
                <w:color w:val="000000"/>
                <w:sz w:val="20"/>
                <w:szCs w:val="20"/>
              </w:rPr>
              <w:t>обеспечение финансовой устойчивости сельскохозяйственных товаропроизводителей и организаций АПК;</w:t>
            </w:r>
          </w:p>
          <w:p w:rsidR="00A353E2" w:rsidRPr="0098765D" w:rsidRDefault="00A353E2" w:rsidP="00EA26CA">
            <w:pPr>
              <w:autoSpaceDE w:val="0"/>
              <w:autoSpaceDN w:val="0"/>
              <w:adjustRightInd w:val="0"/>
              <w:jc w:val="both"/>
              <w:rPr>
                <w:sz w:val="20"/>
                <w:szCs w:val="20"/>
              </w:rPr>
            </w:pPr>
            <w:r w:rsidRPr="0098765D">
              <w:rPr>
                <w:sz w:val="20"/>
                <w:szCs w:val="20"/>
              </w:rPr>
              <w:t>предупреждение возникновения и распространения заразных болезней животных;</w:t>
            </w:r>
          </w:p>
          <w:p w:rsidR="00A353E2" w:rsidRPr="0098765D" w:rsidRDefault="00A353E2" w:rsidP="00EA26CA">
            <w:pPr>
              <w:jc w:val="both"/>
              <w:rPr>
                <w:color w:val="000000"/>
                <w:sz w:val="20"/>
                <w:szCs w:val="20"/>
              </w:rPr>
            </w:pPr>
            <w:r w:rsidRPr="0098765D">
              <w:rPr>
                <w:color w:val="000000"/>
                <w:sz w:val="20"/>
                <w:szCs w:val="20"/>
              </w:rPr>
              <w:t xml:space="preserve">поддержка развития </w:t>
            </w:r>
            <w:r w:rsidRPr="0098765D">
              <w:rPr>
                <w:color w:val="000000"/>
                <w:sz w:val="20"/>
                <w:szCs w:val="20"/>
              </w:rPr>
              <w:lastRenderedPageBreak/>
              <w:t>инфраструктуры агропродовольственного рынка;</w:t>
            </w:r>
          </w:p>
          <w:p w:rsidR="00A353E2" w:rsidRPr="0098765D" w:rsidRDefault="00A353E2" w:rsidP="00EA26CA">
            <w:pPr>
              <w:jc w:val="both"/>
              <w:rPr>
                <w:color w:val="000000"/>
                <w:sz w:val="20"/>
                <w:szCs w:val="20"/>
              </w:rPr>
            </w:pPr>
            <w:r w:rsidRPr="0098765D">
              <w:rPr>
                <w:color w:val="000000"/>
                <w:sz w:val="20"/>
                <w:szCs w:val="20"/>
              </w:rPr>
              <w:t>повышение эффективности регулирования рынков сельскохозяйственной продукции, сырья и продовольствия;</w:t>
            </w:r>
          </w:p>
          <w:p w:rsidR="00A353E2" w:rsidRPr="0098765D" w:rsidRDefault="00A353E2" w:rsidP="00EA26CA">
            <w:pPr>
              <w:jc w:val="both"/>
              <w:rPr>
                <w:color w:val="000000"/>
                <w:sz w:val="20"/>
                <w:szCs w:val="20"/>
              </w:rPr>
            </w:pPr>
            <w:r w:rsidRPr="0098765D">
              <w:rPr>
                <w:color w:val="000000"/>
                <w:sz w:val="20"/>
                <w:szCs w:val="20"/>
              </w:rPr>
              <w:t>поддержка малых форм хозяйствования;</w:t>
            </w:r>
          </w:p>
          <w:p w:rsidR="00A353E2" w:rsidRPr="0098765D" w:rsidRDefault="00A353E2" w:rsidP="00EA26CA">
            <w:pPr>
              <w:jc w:val="both"/>
              <w:rPr>
                <w:color w:val="000000"/>
                <w:sz w:val="20"/>
                <w:szCs w:val="20"/>
              </w:rPr>
            </w:pPr>
            <w:r w:rsidRPr="0098765D">
              <w:rPr>
                <w:color w:val="000000"/>
                <w:sz w:val="20"/>
                <w:szCs w:val="20"/>
              </w:rPr>
              <w:t>повышение уровня рентабельности в сельском хозяйстве для обеспечения его устойчивого развития;</w:t>
            </w:r>
          </w:p>
          <w:p w:rsidR="00A353E2" w:rsidRPr="0098765D" w:rsidRDefault="00A353E2" w:rsidP="00EA26CA">
            <w:pPr>
              <w:jc w:val="both"/>
              <w:rPr>
                <w:color w:val="000000"/>
                <w:sz w:val="20"/>
                <w:szCs w:val="20"/>
              </w:rPr>
            </w:pPr>
            <w:r w:rsidRPr="0098765D">
              <w:rPr>
                <w:color w:val="000000"/>
                <w:sz w:val="20"/>
                <w:szCs w:val="20"/>
              </w:rPr>
              <w:t xml:space="preserve">стимулирование модернизации и обновления материально-технической и технологической </w:t>
            </w:r>
            <w:r w:rsidRPr="0098765D">
              <w:rPr>
                <w:color w:val="000000"/>
                <w:sz w:val="20"/>
                <w:szCs w:val="20"/>
              </w:rPr>
              <w:lastRenderedPageBreak/>
              <w:t>базы функционирования сельскохозяйственного производства;</w:t>
            </w:r>
          </w:p>
          <w:p w:rsidR="00A353E2" w:rsidRPr="0098765D" w:rsidRDefault="00A353E2" w:rsidP="00EA26CA">
            <w:pPr>
              <w:jc w:val="both"/>
              <w:rPr>
                <w:color w:val="000000"/>
                <w:sz w:val="20"/>
                <w:szCs w:val="20"/>
              </w:rPr>
            </w:pPr>
            <w:r w:rsidRPr="0098765D">
              <w:rPr>
                <w:color w:val="000000"/>
                <w:sz w:val="20"/>
                <w:szCs w:val="20"/>
              </w:rPr>
              <w:t>создание благоприятных условий для увеличения объема инвестиций в АПК;</w:t>
            </w:r>
          </w:p>
          <w:p w:rsidR="00A353E2" w:rsidRPr="0098765D" w:rsidRDefault="00A353E2" w:rsidP="00EA26CA">
            <w:pPr>
              <w:jc w:val="both"/>
              <w:rPr>
                <w:color w:val="000000"/>
                <w:sz w:val="20"/>
                <w:szCs w:val="20"/>
              </w:rPr>
            </w:pPr>
            <w:r w:rsidRPr="0098765D">
              <w:rPr>
                <w:color w:val="000000"/>
                <w:sz w:val="20"/>
                <w:szCs w:val="20"/>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A353E2" w:rsidRPr="0098765D" w:rsidRDefault="00A353E2" w:rsidP="00EA26CA">
            <w:pPr>
              <w:jc w:val="both"/>
              <w:rPr>
                <w:color w:val="000000"/>
                <w:sz w:val="20"/>
                <w:szCs w:val="20"/>
              </w:rPr>
            </w:pPr>
            <w:r w:rsidRPr="0098765D">
              <w:rPr>
                <w:color w:val="000000"/>
                <w:sz w:val="20"/>
                <w:szCs w:val="20"/>
              </w:rPr>
              <w:t>создание условий для эффективного использования земель сельскохозяйственного назначения;</w:t>
            </w:r>
          </w:p>
          <w:p w:rsidR="00A353E2" w:rsidRPr="0098765D" w:rsidRDefault="00A353E2" w:rsidP="00EA26CA">
            <w:pPr>
              <w:jc w:val="both"/>
              <w:rPr>
                <w:color w:val="000000"/>
                <w:sz w:val="20"/>
                <w:szCs w:val="20"/>
              </w:rPr>
            </w:pPr>
            <w:r w:rsidRPr="0098765D">
              <w:rPr>
                <w:color w:val="000000"/>
                <w:sz w:val="20"/>
                <w:szCs w:val="20"/>
              </w:rPr>
              <w:t xml:space="preserve">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w:t>
            </w:r>
            <w:r w:rsidRPr="0098765D">
              <w:rPr>
                <w:color w:val="000000"/>
                <w:sz w:val="20"/>
                <w:szCs w:val="20"/>
              </w:rPr>
              <w:lastRenderedPageBreak/>
              <w:t>сельскохозяйственного назначения;</w:t>
            </w:r>
          </w:p>
          <w:p w:rsidR="00A353E2" w:rsidRPr="0098765D" w:rsidRDefault="00A353E2" w:rsidP="00EA26CA">
            <w:pPr>
              <w:jc w:val="both"/>
              <w:rPr>
                <w:color w:val="000000"/>
                <w:sz w:val="20"/>
                <w:szCs w:val="20"/>
              </w:rPr>
            </w:pPr>
            <w:r w:rsidRPr="0098765D">
              <w:rPr>
                <w:color w:val="000000"/>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A353E2" w:rsidRPr="0098765D" w:rsidRDefault="00A353E2" w:rsidP="00EA26CA">
            <w:pPr>
              <w:jc w:val="both"/>
              <w:rPr>
                <w:color w:val="000000"/>
                <w:sz w:val="20"/>
                <w:szCs w:val="20"/>
              </w:rPr>
            </w:pPr>
            <w:r w:rsidRPr="0098765D">
              <w:rPr>
                <w:color w:val="000000"/>
                <w:sz w:val="20"/>
                <w:szCs w:val="20"/>
              </w:rPr>
              <w:t>повышение качества жизни населения района;</w:t>
            </w:r>
          </w:p>
          <w:p w:rsidR="00A353E2" w:rsidRPr="0098765D" w:rsidRDefault="00A353E2" w:rsidP="00EA26CA">
            <w:pPr>
              <w:pStyle w:val="afc"/>
              <w:widowControl/>
              <w:autoSpaceDE/>
              <w:autoSpaceDN/>
              <w:adjustRightInd/>
              <w:rPr>
                <w:sz w:val="20"/>
                <w:szCs w:val="20"/>
              </w:rPr>
            </w:pPr>
            <w:r w:rsidRPr="0098765D">
              <w:rPr>
                <w:rFonts w:ascii="Times New Roman" w:hAnsi="Times New Roman"/>
                <w:sz w:val="20"/>
                <w:szCs w:val="20"/>
              </w:rPr>
              <w:t>повышение общественной значимости развития сельских территорий и привлекательности сельской местности для проживания и работы, 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415" w:type="pct"/>
            <w:vMerge w:val="restart"/>
          </w:tcPr>
          <w:p w:rsidR="00A353E2" w:rsidRPr="0098765D" w:rsidRDefault="00A353E2" w:rsidP="00EA26CA">
            <w:pPr>
              <w:autoSpaceDE w:val="0"/>
              <w:autoSpaceDN w:val="0"/>
              <w:adjustRightInd w:val="0"/>
              <w:jc w:val="both"/>
              <w:rPr>
                <w:sz w:val="20"/>
                <w:szCs w:val="20"/>
              </w:rPr>
            </w:pPr>
            <w:r w:rsidRPr="0098765D">
              <w:rPr>
                <w:sz w:val="20"/>
                <w:szCs w:val="20"/>
              </w:rPr>
              <w:lastRenderedPageBreak/>
              <w:t>Администрация Аликовского района,</w:t>
            </w:r>
          </w:p>
          <w:p w:rsidR="00A353E2" w:rsidRPr="0098765D" w:rsidRDefault="00A353E2" w:rsidP="00EA26CA">
            <w:pPr>
              <w:jc w:val="both"/>
              <w:rPr>
                <w:color w:val="000000"/>
                <w:sz w:val="20"/>
                <w:szCs w:val="20"/>
              </w:rPr>
            </w:pPr>
            <w:r w:rsidRPr="0098765D">
              <w:rPr>
                <w:color w:val="000000"/>
                <w:sz w:val="20"/>
                <w:szCs w:val="20"/>
              </w:rPr>
              <w:t>отдел сельского хозяйства и экологии администрации Аликовского района, отдел строительства, жилищно-</w:t>
            </w:r>
            <w:r w:rsidRPr="0098765D">
              <w:rPr>
                <w:color w:val="000000"/>
                <w:sz w:val="20"/>
                <w:szCs w:val="20"/>
              </w:rPr>
              <w:lastRenderedPageBreak/>
              <w:t>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w:t>
            </w:r>
          </w:p>
          <w:p w:rsidR="00A353E2" w:rsidRPr="0098765D" w:rsidRDefault="00A353E2" w:rsidP="00EA26CA">
            <w:pPr>
              <w:jc w:val="both"/>
              <w:rPr>
                <w:sz w:val="20"/>
                <w:szCs w:val="20"/>
                <w:lang w:eastAsia="en-US"/>
              </w:rPr>
            </w:pPr>
            <w:r w:rsidRPr="0098765D">
              <w:rPr>
                <w:color w:val="000000"/>
                <w:sz w:val="20"/>
                <w:szCs w:val="20"/>
              </w:rPr>
              <w:t>(по согласованию),</w:t>
            </w:r>
          </w:p>
          <w:p w:rsidR="00A353E2" w:rsidRPr="0098765D" w:rsidRDefault="00A353E2" w:rsidP="00EA26CA">
            <w:pPr>
              <w:jc w:val="both"/>
              <w:rPr>
                <w:color w:val="000000"/>
                <w:sz w:val="20"/>
                <w:szCs w:val="20"/>
              </w:rPr>
            </w:pPr>
            <w:r w:rsidRPr="0098765D">
              <w:rPr>
                <w:sz w:val="20"/>
                <w:szCs w:val="20"/>
                <w:lang w:eastAsia="en-US"/>
              </w:rPr>
              <w:lastRenderedPageBreak/>
              <w:t>БУ ЧР Аликовская районная СББЖ» Госветслужбы Чувашии  (по согласованию)</w:t>
            </w:r>
          </w:p>
          <w:p w:rsidR="00A353E2" w:rsidRPr="0098765D" w:rsidRDefault="00A353E2" w:rsidP="00EA26CA">
            <w:pPr>
              <w:autoSpaceDE w:val="0"/>
              <w:autoSpaceDN w:val="0"/>
              <w:adjustRightInd w:val="0"/>
              <w:jc w:val="both"/>
              <w:rPr>
                <w:color w:val="000000"/>
                <w:sz w:val="20"/>
                <w:szCs w:val="20"/>
              </w:rPr>
            </w:pPr>
          </w:p>
          <w:p w:rsidR="00A353E2" w:rsidRPr="0098765D" w:rsidRDefault="00A353E2" w:rsidP="00EA26CA">
            <w:pPr>
              <w:pStyle w:val="af9"/>
              <w:autoSpaceDE w:val="0"/>
              <w:autoSpaceDN w:val="0"/>
              <w:adjustRightInd w:val="0"/>
              <w:rPr>
                <w:rFonts w:ascii="Times New Roman" w:hAnsi="Times New Roman" w:cs="Times New Roman"/>
                <w:sz w:val="20"/>
                <w:szCs w:val="20"/>
              </w:rPr>
            </w:pPr>
          </w:p>
        </w:tc>
        <w:tc>
          <w:tcPr>
            <w:tcW w:w="278" w:type="pct"/>
          </w:tcPr>
          <w:p w:rsidR="00A353E2" w:rsidRPr="0098765D" w:rsidRDefault="00A353E2" w:rsidP="00EA26CA">
            <w:pPr>
              <w:widowControl w:val="0"/>
              <w:autoSpaceDE w:val="0"/>
              <w:autoSpaceDN w:val="0"/>
              <w:adjustRightInd w:val="0"/>
              <w:rPr>
                <w:b/>
                <w:sz w:val="20"/>
                <w:szCs w:val="20"/>
              </w:rPr>
            </w:pPr>
            <w:r w:rsidRPr="0098765D">
              <w:rPr>
                <w:b/>
                <w:sz w:val="20"/>
                <w:szCs w:val="20"/>
              </w:rPr>
              <w:lastRenderedPageBreak/>
              <w:t xml:space="preserve">всего </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37187,97</w:t>
            </w:r>
          </w:p>
        </w:tc>
        <w:tc>
          <w:tcPr>
            <w:tcW w:w="23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5515,95</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1105,45</w:t>
            </w:r>
          </w:p>
        </w:tc>
        <w:tc>
          <w:tcPr>
            <w:tcW w:w="28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3504,2</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2165,3</w:t>
            </w:r>
          </w:p>
        </w:tc>
        <w:tc>
          <w:tcPr>
            <w:tcW w:w="188"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2165,3</w:t>
            </w:r>
          </w:p>
        </w:tc>
        <w:tc>
          <w:tcPr>
            <w:tcW w:w="20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2165,3</w:t>
            </w:r>
          </w:p>
        </w:tc>
        <w:tc>
          <w:tcPr>
            <w:tcW w:w="221" w:type="pct"/>
          </w:tcPr>
          <w:p w:rsidR="00A353E2" w:rsidRPr="0098765D" w:rsidRDefault="00A353E2" w:rsidP="00EA26CA">
            <w:pPr>
              <w:widowControl w:val="0"/>
              <w:autoSpaceDE w:val="0"/>
              <w:autoSpaceDN w:val="0"/>
              <w:adjustRightInd w:val="0"/>
              <w:rPr>
                <w:b/>
                <w:bCs/>
                <w:sz w:val="20"/>
                <w:szCs w:val="20"/>
              </w:rPr>
            </w:pPr>
            <w:r w:rsidRPr="0098765D">
              <w:rPr>
                <w:b/>
                <w:bCs/>
                <w:sz w:val="20"/>
                <w:szCs w:val="20"/>
              </w:rPr>
              <w:t>10826,5</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10826,5</w:t>
            </w:r>
          </w:p>
        </w:tc>
      </w:tr>
      <w:tr w:rsidR="00A353E2" w:rsidRPr="0098765D" w:rsidTr="00EA26CA">
        <w:trPr>
          <w:cantSplit/>
          <w:trHeight w:val="20"/>
        </w:trPr>
        <w:tc>
          <w:tcPr>
            <w:tcW w:w="341"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598"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федеральный бюджет </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14360,46</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2053,3</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614,4</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9181,0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9181,0</w:t>
            </w:r>
          </w:p>
        </w:tc>
      </w:tr>
      <w:tr w:rsidR="00A353E2" w:rsidRPr="0098765D" w:rsidTr="00EA26CA">
        <w:trPr>
          <w:cantSplit/>
          <w:trHeight w:val="574"/>
        </w:trPr>
        <w:tc>
          <w:tcPr>
            <w:tcW w:w="341"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598"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республиканский бюджет Чувашской Республики </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13277,46</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296,3</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209,0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283,1</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283,1</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283,1</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283,1</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1415,5</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1415,5</w:t>
            </w:r>
          </w:p>
        </w:tc>
      </w:tr>
      <w:tr w:rsidR="00A353E2" w:rsidRPr="0098765D" w:rsidTr="00EA26CA">
        <w:trPr>
          <w:cantSplit/>
          <w:trHeight w:val="20"/>
        </w:trPr>
        <w:tc>
          <w:tcPr>
            <w:tcW w:w="341"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598"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5694,37</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1070,19</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46,0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46,0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46,0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46,0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230,0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230,0</w:t>
            </w:r>
          </w:p>
        </w:tc>
      </w:tr>
      <w:tr w:rsidR="00A353E2" w:rsidRPr="0098765D" w:rsidTr="00EA26CA">
        <w:trPr>
          <w:cantSplit/>
          <w:trHeight w:val="20"/>
        </w:trPr>
        <w:tc>
          <w:tcPr>
            <w:tcW w:w="341"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598"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3855,68</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2096,16</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262,05</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1338,9</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6034"/>
        </w:trPr>
        <w:tc>
          <w:tcPr>
            <w:tcW w:w="341"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598"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278" w:type="pct"/>
          </w:tcPr>
          <w:p w:rsidR="00A353E2" w:rsidRPr="0098765D" w:rsidRDefault="00A353E2" w:rsidP="00EA26CA">
            <w:pPr>
              <w:pStyle w:val="ConsPlusNonformat"/>
              <w:rPr>
                <w:rFonts w:ascii="Times New Roman" w:hAnsi="Times New Roman" w:cs="Times New Roman"/>
              </w:rPr>
            </w:pPr>
          </w:p>
        </w:tc>
        <w:tc>
          <w:tcPr>
            <w:tcW w:w="185" w:type="pct"/>
          </w:tcPr>
          <w:p w:rsidR="00A353E2" w:rsidRPr="0098765D" w:rsidRDefault="00A353E2" w:rsidP="00EA26CA">
            <w:pPr>
              <w:widowControl w:val="0"/>
              <w:autoSpaceDE w:val="0"/>
              <w:autoSpaceDN w:val="0"/>
              <w:adjustRightInd w:val="0"/>
              <w:jc w:val="center"/>
              <w:rPr>
                <w:b/>
                <w:bCs/>
                <w:sz w:val="20"/>
                <w:szCs w:val="20"/>
              </w:rPr>
            </w:pPr>
          </w:p>
        </w:tc>
        <w:tc>
          <w:tcPr>
            <w:tcW w:w="230" w:type="pct"/>
          </w:tcPr>
          <w:p w:rsidR="00A353E2" w:rsidRPr="0098765D" w:rsidRDefault="00A353E2" w:rsidP="00EA26CA">
            <w:pPr>
              <w:widowControl w:val="0"/>
              <w:autoSpaceDE w:val="0"/>
              <w:autoSpaceDN w:val="0"/>
              <w:adjustRightInd w:val="0"/>
              <w:jc w:val="center"/>
              <w:rPr>
                <w:b/>
                <w:bCs/>
                <w:sz w:val="20"/>
                <w:szCs w:val="20"/>
              </w:rPr>
            </w:pPr>
          </w:p>
        </w:tc>
        <w:tc>
          <w:tcPr>
            <w:tcW w:w="185" w:type="pct"/>
          </w:tcPr>
          <w:p w:rsidR="00A353E2" w:rsidRPr="0098765D" w:rsidRDefault="00A353E2" w:rsidP="00EA26CA">
            <w:pPr>
              <w:widowControl w:val="0"/>
              <w:autoSpaceDE w:val="0"/>
              <w:autoSpaceDN w:val="0"/>
              <w:adjustRightInd w:val="0"/>
              <w:jc w:val="center"/>
              <w:rPr>
                <w:b/>
                <w:bCs/>
                <w:sz w:val="20"/>
                <w:szCs w:val="20"/>
              </w:rPr>
            </w:pPr>
          </w:p>
        </w:tc>
        <w:tc>
          <w:tcPr>
            <w:tcW w:w="184" w:type="pct"/>
          </w:tcPr>
          <w:p w:rsidR="00A353E2" w:rsidRPr="0098765D" w:rsidRDefault="00A353E2" w:rsidP="00EA26CA">
            <w:pPr>
              <w:widowControl w:val="0"/>
              <w:autoSpaceDE w:val="0"/>
              <w:autoSpaceDN w:val="0"/>
              <w:adjustRightInd w:val="0"/>
              <w:jc w:val="center"/>
              <w:rPr>
                <w:b/>
                <w:bCs/>
                <w:sz w:val="20"/>
                <w:szCs w:val="20"/>
              </w:rPr>
            </w:pPr>
          </w:p>
        </w:tc>
        <w:tc>
          <w:tcPr>
            <w:tcW w:w="337" w:type="pct"/>
          </w:tcPr>
          <w:p w:rsidR="00A353E2" w:rsidRPr="0098765D" w:rsidRDefault="00A353E2" w:rsidP="00EA26CA">
            <w:pPr>
              <w:widowControl w:val="0"/>
              <w:autoSpaceDE w:val="0"/>
              <w:autoSpaceDN w:val="0"/>
              <w:adjustRightInd w:val="0"/>
              <w:jc w:val="center"/>
              <w:rPr>
                <w:sz w:val="20"/>
                <w:szCs w:val="20"/>
              </w:rPr>
            </w:pPr>
          </w:p>
        </w:tc>
        <w:tc>
          <w:tcPr>
            <w:tcW w:w="234" w:type="pct"/>
          </w:tcPr>
          <w:p w:rsidR="00A353E2" w:rsidRPr="0098765D" w:rsidRDefault="00A353E2" w:rsidP="00EA26CA">
            <w:pPr>
              <w:widowControl w:val="0"/>
              <w:autoSpaceDE w:val="0"/>
              <w:autoSpaceDN w:val="0"/>
              <w:adjustRightInd w:val="0"/>
              <w:jc w:val="center"/>
              <w:rPr>
                <w:sz w:val="20"/>
                <w:szCs w:val="20"/>
              </w:rPr>
            </w:pPr>
          </w:p>
        </w:tc>
        <w:tc>
          <w:tcPr>
            <w:tcW w:w="235" w:type="pct"/>
          </w:tcPr>
          <w:p w:rsidR="00A353E2" w:rsidRPr="0098765D" w:rsidRDefault="00A353E2" w:rsidP="00EA26CA">
            <w:pPr>
              <w:widowControl w:val="0"/>
              <w:autoSpaceDE w:val="0"/>
              <w:autoSpaceDN w:val="0"/>
              <w:adjustRightInd w:val="0"/>
              <w:jc w:val="center"/>
              <w:rPr>
                <w:sz w:val="20"/>
                <w:szCs w:val="20"/>
              </w:rPr>
            </w:pPr>
          </w:p>
        </w:tc>
        <w:tc>
          <w:tcPr>
            <w:tcW w:w="282" w:type="pct"/>
          </w:tcPr>
          <w:p w:rsidR="00A353E2" w:rsidRPr="0098765D" w:rsidRDefault="00A353E2" w:rsidP="00EA26CA">
            <w:pPr>
              <w:widowControl w:val="0"/>
              <w:autoSpaceDE w:val="0"/>
              <w:autoSpaceDN w:val="0"/>
              <w:adjustRightInd w:val="0"/>
              <w:jc w:val="center"/>
              <w:rPr>
                <w:sz w:val="20"/>
                <w:szCs w:val="20"/>
              </w:rPr>
            </w:pPr>
          </w:p>
        </w:tc>
        <w:tc>
          <w:tcPr>
            <w:tcW w:w="235" w:type="pct"/>
          </w:tcPr>
          <w:p w:rsidR="00A353E2" w:rsidRPr="0098765D" w:rsidRDefault="00A353E2" w:rsidP="00EA26CA">
            <w:pPr>
              <w:widowControl w:val="0"/>
              <w:autoSpaceDE w:val="0"/>
              <w:autoSpaceDN w:val="0"/>
              <w:adjustRightInd w:val="0"/>
              <w:jc w:val="center"/>
              <w:rPr>
                <w:sz w:val="20"/>
                <w:szCs w:val="20"/>
              </w:rPr>
            </w:pPr>
          </w:p>
        </w:tc>
        <w:tc>
          <w:tcPr>
            <w:tcW w:w="188" w:type="pct"/>
          </w:tcPr>
          <w:p w:rsidR="00A353E2" w:rsidRPr="0098765D" w:rsidRDefault="00A353E2" w:rsidP="00EA26CA">
            <w:pPr>
              <w:widowControl w:val="0"/>
              <w:autoSpaceDE w:val="0"/>
              <w:autoSpaceDN w:val="0"/>
              <w:adjustRightInd w:val="0"/>
              <w:jc w:val="center"/>
              <w:rPr>
                <w:sz w:val="20"/>
                <w:szCs w:val="20"/>
              </w:rPr>
            </w:pPr>
          </w:p>
        </w:tc>
        <w:tc>
          <w:tcPr>
            <w:tcW w:w="202" w:type="pct"/>
          </w:tcPr>
          <w:p w:rsidR="00A353E2" w:rsidRPr="0098765D" w:rsidRDefault="00A353E2" w:rsidP="00EA26CA">
            <w:pPr>
              <w:widowControl w:val="0"/>
              <w:autoSpaceDE w:val="0"/>
              <w:autoSpaceDN w:val="0"/>
              <w:adjustRightInd w:val="0"/>
              <w:jc w:val="center"/>
              <w:rPr>
                <w:sz w:val="20"/>
                <w:szCs w:val="20"/>
              </w:rPr>
            </w:pPr>
          </w:p>
        </w:tc>
        <w:tc>
          <w:tcPr>
            <w:tcW w:w="221" w:type="pct"/>
          </w:tcPr>
          <w:p w:rsidR="00A353E2" w:rsidRPr="0098765D" w:rsidRDefault="00A353E2" w:rsidP="00EA26CA">
            <w:pPr>
              <w:widowControl w:val="0"/>
              <w:autoSpaceDE w:val="0"/>
              <w:autoSpaceDN w:val="0"/>
              <w:adjustRightInd w:val="0"/>
              <w:jc w:val="center"/>
              <w:rPr>
                <w:sz w:val="20"/>
                <w:szCs w:val="20"/>
              </w:rPr>
            </w:pPr>
          </w:p>
        </w:tc>
        <w:tc>
          <w:tcPr>
            <w:tcW w:w="235" w:type="pct"/>
          </w:tcPr>
          <w:p w:rsidR="00A353E2" w:rsidRPr="0098765D" w:rsidRDefault="00A353E2" w:rsidP="00EA26CA">
            <w:pPr>
              <w:widowControl w:val="0"/>
              <w:autoSpaceDE w:val="0"/>
              <w:autoSpaceDN w:val="0"/>
              <w:adjustRightInd w:val="0"/>
              <w:jc w:val="center"/>
              <w:rPr>
                <w:sz w:val="20"/>
                <w:szCs w:val="20"/>
              </w:rPr>
            </w:pPr>
          </w:p>
        </w:tc>
      </w:tr>
      <w:tr w:rsidR="00A353E2" w:rsidRPr="0098765D" w:rsidTr="00EA26CA">
        <w:trPr>
          <w:cantSplit/>
          <w:trHeight w:val="20"/>
        </w:trPr>
        <w:tc>
          <w:tcPr>
            <w:tcW w:w="341"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598" w:type="pct"/>
            <w:vMerge/>
          </w:tcPr>
          <w:p w:rsidR="00A353E2" w:rsidRPr="0098765D" w:rsidRDefault="00A353E2" w:rsidP="00EA26CA">
            <w:pPr>
              <w:widowControl w:val="0"/>
              <w:autoSpaceDE w:val="0"/>
              <w:autoSpaceDN w:val="0"/>
              <w:adjustRightInd w:val="0"/>
              <w:jc w:val="center"/>
              <w:rPr>
                <w:sz w:val="20"/>
                <w:szCs w:val="20"/>
              </w:rPr>
            </w:pPr>
          </w:p>
        </w:tc>
        <w:tc>
          <w:tcPr>
            <w:tcW w:w="415" w:type="pct"/>
            <w:vMerge/>
          </w:tcPr>
          <w:p w:rsidR="00A353E2" w:rsidRPr="0098765D" w:rsidRDefault="00A353E2" w:rsidP="00EA26CA">
            <w:pPr>
              <w:widowControl w:val="0"/>
              <w:autoSpaceDE w:val="0"/>
              <w:autoSpaceDN w:val="0"/>
              <w:adjustRightInd w:val="0"/>
              <w:jc w:val="center"/>
              <w:rPr>
                <w:sz w:val="20"/>
                <w:szCs w:val="20"/>
              </w:rPr>
            </w:pPr>
          </w:p>
        </w:tc>
        <w:tc>
          <w:tcPr>
            <w:tcW w:w="278" w:type="pct"/>
          </w:tcPr>
          <w:p w:rsidR="00A353E2" w:rsidRPr="0098765D" w:rsidRDefault="00A353E2" w:rsidP="00EA26CA">
            <w:pPr>
              <w:widowControl w:val="0"/>
              <w:autoSpaceDE w:val="0"/>
              <w:autoSpaceDN w:val="0"/>
              <w:adjustRightInd w:val="0"/>
              <w:rPr>
                <w:b/>
                <w:sz w:val="20"/>
                <w:szCs w:val="20"/>
              </w:rPr>
            </w:pPr>
            <w:r w:rsidRPr="0098765D">
              <w:rPr>
                <w:sz w:val="20"/>
                <w:szCs w:val="20"/>
              </w:rPr>
              <w:t>внебюджетные источники</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0"/>
        </w:trPr>
        <w:tc>
          <w:tcPr>
            <w:tcW w:w="341" w:type="pct"/>
            <w:vMerge w:val="restart"/>
          </w:tcPr>
          <w:p w:rsidR="00A353E2" w:rsidRPr="0098765D" w:rsidRDefault="00A353E2" w:rsidP="00EA26CA">
            <w:pPr>
              <w:pStyle w:val="6"/>
              <w:widowControl w:val="0"/>
              <w:rPr>
                <w:sz w:val="20"/>
                <w:szCs w:val="20"/>
              </w:rPr>
            </w:pPr>
            <w:r w:rsidRPr="0098765D">
              <w:rPr>
                <w:sz w:val="20"/>
                <w:szCs w:val="20"/>
              </w:rPr>
              <w:lastRenderedPageBreak/>
              <w:t>Подпрограмма 1</w:t>
            </w:r>
          </w:p>
        </w:tc>
        <w:tc>
          <w:tcPr>
            <w:tcW w:w="415" w:type="pct"/>
            <w:vMerge w:val="restart"/>
          </w:tcPr>
          <w:p w:rsidR="00A353E2" w:rsidRPr="0098765D" w:rsidRDefault="00A353E2" w:rsidP="00EA26CA">
            <w:pPr>
              <w:widowControl w:val="0"/>
              <w:autoSpaceDE w:val="0"/>
              <w:autoSpaceDN w:val="0"/>
              <w:adjustRightInd w:val="0"/>
              <w:jc w:val="center"/>
              <w:rPr>
                <w:b/>
                <w:bCs/>
                <w:sz w:val="20"/>
                <w:szCs w:val="20"/>
              </w:rPr>
            </w:pPr>
          </w:p>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«Развитие ветеринарии»</w:t>
            </w:r>
          </w:p>
        </w:tc>
        <w:tc>
          <w:tcPr>
            <w:tcW w:w="598" w:type="pct"/>
            <w:vMerge w:val="restart"/>
          </w:tcPr>
          <w:p w:rsidR="00A353E2" w:rsidRPr="0098765D" w:rsidRDefault="00A353E2" w:rsidP="00EA26CA">
            <w:pPr>
              <w:autoSpaceDE w:val="0"/>
              <w:autoSpaceDN w:val="0"/>
              <w:adjustRightInd w:val="0"/>
              <w:jc w:val="both"/>
              <w:rPr>
                <w:sz w:val="20"/>
                <w:szCs w:val="20"/>
              </w:rPr>
            </w:pPr>
          </w:p>
          <w:p w:rsidR="00A353E2" w:rsidRPr="0098765D" w:rsidRDefault="00A353E2" w:rsidP="00EA26CA">
            <w:pPr>
              <w:autoSpaceDE w:val="0"/>
              <w:autoSpaceDN w:val="0"/>
              <w:adjustRightInd w:val="0"/>
              <w:jc w:val="both"/>
              <w:rPr>
                <w:sz w:val="20"/>
                <w:szCs w:val="20"/>
              </w:rPr>
            </w:pPr>
            <w:r w:rsidRPr="0098765D">
              <w:rPr>
                <w:sz w:val="20"/>
                <w:szCs w:val="20"/>
              </w:rPr>
              <w:t>Предупреждение возникновения и распространения заразных болезней животных;</w:t>
            </w:r>
          </w:p>
          <w:p w:rsidR="00A353E2" w:rsidRPr="0098765D" w:rsidRDefault="00A353E2" w:rsidP="00EA26CA">
            <w:pPr>
              <w:jc w:val="both"/>
              <w:rPr>
                <w:sz w:val="20"/>
                <w:szCs w:val="20"/>
              </w:rPr>
            </w:pPr>
            <w:r w:rsidRPr="0098765D">
              <w:rPr>
                <w:sz w:val="20"/>
                <w:szCs w:val="20"/>
                <w:lang w:eastAsia="en-US"/>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A353E2" w:rsidRPr="0098765D" w:rsidRDefault="00A353E2" w:rsidP="00EA26CA">
            <w:pPr>
              <w:rPr>
                <w:color w:val="000000"/>
                <w:sz w:val="20"/>
                <w:szCs w:val="20"/>
              </w:rPr>
            </w:pPr>
          </w:p>
          <w:p w:rsidR="00A353E2" w:rsidRPr="0098765D" w:rsidRDefault="00A353E2" w:rsidP="00EA26CA">
            <w:pPr>
              <w:widowControl w:val="0"/>
              <w:autoSpaceDE w:val="0"/>
              <w:autoSpaceDN w:val="0"/>
              <w:adjustRightInd w:val="0"/>
              <w:rPr>
                <w:b/>
                <w:bCs/>
                <w:sz w:val="20"/>
                <w:szCs w:val="20"/>
              </w:rPr>
            </w:pPr>
          </w:p>
        </w:tc>
        <w:tc>
          <w:tcPr>
            <w:tcW w:w="415" w:type="pct"/>
            <w:vMerge w:val="restart"/>
          </w:tcPr>
          <w:p w:rsidR="00A353E2" w:rsidRPr="0098765D" w:rsidRDefault="00A353E2" w:rsidP="00EA26CA">
            <w:pPr>
              <w:pStyle w:val="a20"/>
              <w:jc w:val="both"/>
              <w:rPr>
                <w:color w:val="000000"/>
                <w:sz w:val="20"/>
                <w:szCs w:val="20"/>
              </w:rPr>
            </w:pPr>
            <w:r w:rsidRPr="0098765D">
              <w:rPr>
                <w:color w:val="000000"/>
                <w:sz w:val="20"/>
                <w:szCs w:val="20"/>
              </w:rPr>
              <w:t>Администрация Аликовского района Чувашской Республики,</w:t>
            </w:r>
          </w:p>
          <w:p w:rsidR="00A353E2" w:rsidRPr="0098765D" w:rsidRDefault="00A353E2" w:rsidP="00EA26CA">
            <w:pPr>
              <w:jc w:val="both"/>
              <w:rPr>
                <w:sz w:val="20"/>
                <w:szCs w:val="20"/>
                <w:lang w:eastAsia="en-US"/>
              </w:rPr>
            </w:pPr>
            <w:r w:rsidRPr="0098765D">
              <w:rPr>
                <w:sz w:val="20"/>
                <w:szCs w:val="20"/>
              </w:rPr>
              <w:t>отдел сельского хозяйства и экологии администрации Аликовского района;</w:t>
            </w:r>
            <w:r w:rsidRPr="0098765D">
              <w:rPr>
                <w:color w:val="000000"/>
                <w:sz w:val="20"/>
                <w:szCs w:val="20"/>
              </w:rPr>
              <w:t xml:space="preserve"> администрации сельских поселений  Аликовского района (по согласованию),</w:t>
            </w:r>
          </w:p>
          <w:p w:rsidR="00A353E2" w:rsidRPr="0098765D" w:rsidRDefault="00A353E2" w:rsidP="00EA26CA">
            <w:pPr>
              <w:widowControl w:val="0"/>
              <w:autoSpaceDE w:val="0"/>
              <w:autoSpaceDN w:val="0"/>
              <w:adjustRightInd w:val="0"/>
              <w:jc w:val="both"/>
              <w:rPr>
                <w:b/>
                <w:bCs/>
                <w:sz w:val="20"/>
                <w:szCs w:val="20"/>
              </w:rPr>
            </w:pPr>
            <w:r w:rsidRPr="0098765D">
              <w:rPr>
                <w:sz w:val="20"/>
                <w:szCs w:val="20"/>
                <w:lang w:eastAsia="en-US"/>
              </w:rPr>
              <w:t>БУ ЧР Аликовская районная СББЖ» Госветслужбы Чувашии (по согласованию</w:t>
            </w:r>
          </w:p>
        </w:tc>
        <w:tc>
          <w:tcPr>
            <w:tcW w:w="278" w:type="pct"/>
          </w:tcPr>
          <w:p w:rsidR="00A353E2" w:rsidRPr="0098765D" w:rsidRDefault="00A353E2" w:rsidP="00EA26CA">
            <w:pPr>
              <w:widowControl w:val="0"/>
              <w:autoSpaceDE w:val="0"/>
              <w:autoSpaceDN w:val="0"/>
              <w:adjustRightInd w:val="0"/>
              <w:rPr>
                <w:b/>
                <w:sz w:val="20"/>
                <w:szCs w:val="20"/>
              </w:rPr>
            </w:pPr>
            <w:r w:rsidRPr="0098765D">
              <w:rPr>
                <w:b/>
                <w:sz w:val="20"/>
                <w:szCs w:val="20"/>
              </w:rPr>
              <w:t xml:space="preserve">всего </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111,5</w:t>
            </w:r>
          </w:p>
        </w:tc>
        <w:tc>
          <w:tcPr>
            <w:tcW w:w="23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8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tcPr>
          <w:p w:rsidR="00A353E2" w:rsidRPr="0098765D" w:rsidRDefault="00A353E2" w:rsidP="00EA26CA">
            <w:pPr>
              <w:rPr>
                <w:sz w:val="20"/>
                <w:szCs w:val="20"/>
              </w:rPr>
            </w:pPr>
            <w:r w:rsidRPr="0098765D">
              <w:rPr>
                <w:b/>
                <w:bCs/>
                <w:sz w:val="20"/>
                <w:szCs w:val="20"/>
              </w:rPr>
              <w:t>181,8</w:t>
            </w:r>
          </w:p>
        </w:tc>
        <w:tc>
          <w:tcPr>
            <w:tcW w:w="188" w:type="pct"/>
          </w:tcPr>
          <w:p w:rsidR="00A353E2" w:rsidRPr="0098765D" w:rsidRDefault="00A353E2" w:rsidP="00EA26CA">
            <w:pPr>
              <w:rPr>
                <w:sz w:val="20"/>
                <w:szCs w:val="20"/>
              </w:rPr>
            </w:pPr>
            <w:r w:rsidRPr="0098765D">
              <w:rPr>
                <w:b/>
                <w:bCs/>
                <w:sz w:val="20"/>
                <w:szCs w:val="20"/>
              </w:rPr>
              <w:t>181,8</w:t>
            </w:r>
          </w:p>
        </w:tc>
        <w:tc>
          <w:tcPr>
            <w:tcW w:w="202" w:type="pct"/>
          </w:tcPr>
          <w:p w:rsidR="00A353E2" w:rsidRPr="0098765D" w:rsidRDefault="00A353E2" w:rsidP="00EA26CA">
            <w:pPr>
              <w:rPr>
                <w:sz w:val="20"/>
                <w:szCs w:val="20"/>
              </w:rPr>
            </w:pPr>
            <w:r w:rsidRPr="0098765D">
              <w:rPr>
                <w:b/>
                <w:bCs/>
                <w:sz w:val="20"/>
                <w:szCs w:val="20"/>
              </w:rPr>
              <w:t>181,8</w:t>
            </w:r>
          </w:p>
        </w:tc>
        <w:tc>
          <w:tcPr>
            <w:tcW w:w="221"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r>
      <w:tr w:rsidR="00A353E2" w:rsidRPr="0098765D" w:rsidTr="00EA26CA">
        <w:trPr>
          <w:cantSplit/>
          <w:trHeight w:val="20"/>
        </w:trPr>
        <w:tc>
          <w:tcPr>
            <w:tcW w:w="341"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598"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jc w:val="both"/>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федеральный бюджет </w:t>
            </w:r>
          </w:p>
        </w:tc>
        <w:tc>
          <w:tcPr>
            <w:tcW w:w="185" w:type="pct"/>
          </w:tcPr>
          <w:p w:rsidR="00A353E2" w:rsidRPr="0098765D" w:rsidRDefault="00A353E2" w:rsidP="00EA26CA">
            <w:pPr>
              <w:widowControl w:val="0"/>
              <w:autoSpaceDE w:val="0"/>
              <w:autoSpaceDN w:val="0"/>
              <w:adjustRightInd w:val="0"/>
              <w:jc w:val="center"/>
              <w:rPr>
                <w:sz w:val="20"/>
                <w:szCs w:val="20"/>
              </w:rPr>
            </w:pPr>
          </w:p>
        </w:tc>
        <w:tc>
          <w:tcPr>
            <w:tcW w:w="230" w:type="pct"/>
          </w:tcPr>
          <w:p w:rsidR="00A353E2" w:rsidRPr="0098765D" w:rsidRDefault="00A353E2" w:rsidP="00EA26CA">
            <w:pPr>
              <w:widowControl w:val="0"/>
              <w:autoSpaceDE w:val="0"/>
              <w:autoSpaceDN w:val="0"/>
              <w:adjustRightInd w:val="0"/>
              <w:jc w:val="center"/>
              <w:rPr>
                <w:sz w:val="20"/>
                <w:szCs w:val="20"/>
              </w:rPr>
            </w:pPr>
          </w:p>
        </w:tc>
        <w:tc>
          <w:tcPr>
            <w:tcW w:w="185" w:type="pct"/>
          </w:tcPr>
          <w:p w:rsidR="00A353E2" w:rsidRPr="0098765D" w:rsidRDefault="00A353E2" w:rsidP="00EA26CA">
            <w:pPr>
              <w:widowControl w:val="0"/>
              <w:autoSpaceDE w:val="0"/>
              <w:autoSpaceDN w:val="0"/>
              <w:adjustRightInd w:val="0"/>
              <w:jc w:val="center"/>
              <w:rPr>
                <w:sz w:val="20"/>
                <w:szCs w:val="20"/>
              </w:rPr>
            </w:pPr>
          </w:p>
        </w:tc>
        <w:tc>
          <w:tcPr>
            <w:tcW w:w="184" w:type="pct"/>
          </w:tcPr>
          <w:p w:rsidR="00A353E2" w:rsidRPr="0098765D" w:rsidRDefault="00A353E2" w:rsidP="00EA26CA">
            <w:pPr>
              <w:widowControl w:val="0"/>
              <w:autoSpaceDE w:val="0"/>
              <w:autoSpaceDN w:val="0"/>
              <w:adjustRightInd w:val="0"/>
              <w:jc w:val="center"/>
              <w:rPr>
                <w:sz w:val="20"/>
                <w:szCs w:val="20"/>
              </w:rPr>
            </w:pP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0"/>
        </w:trPr>
        <w:tc>
          <w:tcPr>
            <w:tcW w:w="341"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598"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jc w:val="both"/>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республиканский бюджет Чувашской Республики </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101,5</w:t>
            </w:r>
          </w:p>
        </w:tc>
        <w:tc>
          <w:tcPr>
            <w:tcW w:w="234" w:type="pct"/>
            <w:vAlign w:val="center"/>
          </w:tcPr>
          <w:p w:rsidR="00A353E2" w:rsidRPr="0098765D" w:rsidRDefault="00A353E2" w:rsidP="00EA26CA">
            <w:pPr>
              <w:jc w:val="center"/>
              <w:rPr>
                <w:sz w:val="20"/>
                <w:szCs w:val="20"/>
              </w:rPr>
            </w:pPr>
            <w:r w:rsidRPr="0098765D">
              <w:rPr>
                <w:sz w:val="20"/>
                <w:szCs w:val="20"/>
              </w:rPr>
              <w:t>171,8</w:t>
            </w:r>
          </w:p>
        </w:tc>
        <w:tc>
          <w:tcPr>
            <w:tcW w:w="235" w:type="pct"/>
            <w:vAlign w:val="center"/>
          </w:tcPr>
          <w:p w:rsidR="00A353E2" w:rsidRPr="0098765D" w:rsidRDefault="00A353E2" w:rsidP="00EA26CA">
            <w:pPr>
              <w:jc w:val="center"/>
              <w:rPr>
                <w:sz w:val="20"/>
                <w:szCs w:val="20"/>
              </w:rPr>
            </w:pPr>
            <w:r w:rsidRPr="0098765D">
              <w:rPr>
                <w:sz w:val="20"/>
                <w:szCs w:val="20"/>
              </w:rPr>
              <w:t>171,8</w:t>
            </w:r>
          </w:p>
        </w:tc>
        <w:tc>
          <w:tcPr>
            <w:tcW w:w="282" w:type="pct"/>
            <w:vAlign w:val="center"/>
          </w:tcPr>
          <w:p w:rsidR="00A353E2" w:rsidRPr="0098765D" w:rsidRDefault="00A353E2" w:rsidP="00EA26CA">
            <w:pPr>
              <w:jc w:val="center"/>
              <w:rPr>
                <w:sz w:val="20"/>
                <w:szCs w:val="20"/>
              </w:rPr>
            </w:pPr>
            <w:r w:rsidRPr="0098765D">
              <w:rPr>
                <w:sz w:val="20"/>
                <w:szCs w:val="20"/>
              </w:rPr>
              <w:t>171,8</w:t>
            </w:r>
          </w:p>
        </w:tc>
        <w:tc>
          <w:tcPr>
            <w:tcW w:w="235" w:type="pct"/>
            <w:vAlign w:val="center"/>
          </w:tcPr>
          <w:p w:rsidR="00A353E2" w:rsidRPr="0098765D" w:rsidRDefault="00A353E2" w:rsidP="00EA26CA">
            <w:pPr>
              <w:jc w:val="center"/>
              <w:rPr>
                <w:sz w:val="20"/>
                <w:szCs w:val="20"/>
              </w:rPr>
            </w:pPr>
            <w:r w:rsidRPr="0098765D">
              <w:rPr>
                <w:sz w:val="20"/>
                <w:szCs w:val="20"/>
              </w:rPr>
              <w:t>171,8</w:t>
            </w:r>
          </w:p>
        </w:tc>
        <w:tc>
          <w:tcPr>
            <w:tcW w:w="188" w:type="pct"/>
            <w:vAlign w:val="center"/>
          </w:tcPr>
          <w:p w:rsidR="00A353E2" w:rsidRPr="0098765D" w:rsidRDefault="00A353E2" w:rsidP="00EA26CA">
            <w:pPr>
              <w:jc w:val="center"/>
              <w:rPr>
                <w:sz w:val="20"/>
                <w:szCs w:val="20"/>
              </w:rPr>
            </w:pPr>
            <w:r w:rsidRPr="0098765D">
              <w:rPr>
                <w:sz w:val="20"/>
                <w:szCs w:val="20"/>
              </w:rPr>
              <w:t>171,8</w:t>
            </w:r>
          </w:p>
        </w:tc>
        <w:tc>
          <w:tcPr>
            <w:tcW w:w="202" w:type="pct"/>
            <w:vAlign w:val="center"/>
          </w:tcPr>
          <w:p w:rsidR="00A353E2" w:rsidRPr="0098765D" w:rsidRDefault="00A353E2" w:rsidP="00EA26CA">
            <w:pPr>
              <w:jc w:val="center"/>
              <w:rPr>
                <w:sz w:val="20"/>
                <w:szCs w:val="20"/>
              </w:rPr>
            </w:pPr>
            <w:r w:rsidRPr="0098765D">
              <w:rPr>
                <w:sz w:val="20"/>
                <w:szCs w:val="20"/>
              </w:rPr>
              <w:t>171,8</w:t>
            </w:r>
          </w:p>
        </w:tc>
        <w:tc>
          <w:tcPr>
            <w:tcW w:w="221" w:type="pct"/>
            <w:vAlign w:val="center"/>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859,0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859,0</w:t>
            </w:r>
          </w:p>
        </w:tc>
      </w:tr>
      <w:tr w:rsidR="00A353E2" w:rsidRPr="0098765D" w:rsidTr="00EA26CA">
        <w:trPr>
          <w:cantSplit/>
          <w:trHeight w:val="20"/>
        </w:trPr>
        <w:tc>
          <w:tcPr>
            <w:tcW w:w="341"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598"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jc w:val="both"/>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50,0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50,0</w:t>
            </w:r>
          </w:p>
        </w:tc>
      </w:tr>
      <w:tr w:rsidR="00A353E2" w:rsidRPr="0098765D" w:rsidTr="00EA26CA">
        <w:trPr>
          <w:cantSplit/>
          <w:trHeight w:val="210"/>
        </w:trPr>
        <w:tc>
          <w:tcPr>
            <w:tcW w:w="341"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598"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jc w:val="both"/>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внебюджетные источники </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10"/>
        </w:trPr>
        <w:tc>
          <w:tcPr>
            <w:tcW w:w="341" w:type="pct"/>
            <w:vAlign w:val="center"/>
          </w:tcPr>
          <w:p w:rsidR="00A353E2" w:rsidRPr="0098765D" w:rsidRDefault="00A353E2" w:rsidP="00EA26CA">
            <w:pPr>
              <w:rPr>
                <w:b/>
                <w:bCs/>
                <w:sz w:val="20"/>
                <w:szCs w:val="20"/>
              </w:rPr>
            </w:pPr>
            <w:r w:rsidRPr="0098765D">
              <w:rPr>
                <w:b/>
                <w:bCs/>
                <w:sz w:val="20"/>
                <w:szCs w:val="20"/>
              </w:rPr>
              <w:t>Основное мероприятие 1</w:t>
            </w:r>
          </w:p>
        </w:tc>
        <w:tc>
          <w:tcPr>
            <w:tcW w:w="415" w:type="pct"/>
            <w:vAlign w:val="center"/>
          </w:tcPr>
          <w:p w:rsidR="00A353E2" w:rsidRPr="0098765D" w:rsidRDefault="00A353E2" w:rsidP="00EA26CA">
            <w:pPr>
              <w:rPr>
                <w:b/>
                <w:bCs/>
                <w:sz w:val="20"/>
                <w:szCs w:val="20"/>
              </w:rPr>
            </w:pPr>
            <w:r w:rsidRPr="0098765D">
              <w:rPr>
                <w:b/>
                <w:bCs/>
                <w:sz w:val="20"/>
                <w:szCs w:val="20"/>
              </w:rPr>
              <w:t>«Предупреждение и ликвидация болезней животных»</w:t>
            </w:r>
          </w:p>
        </w:tc>
        <w:tc>
          <w:tcPr>
            <w:tcW w:w="598" w:type="pct"/>
            <w:vAlign w:val="center"/>
          </w:tcPr>
          <w:p w:rsidR="00A353E2" w:rsidRPr="0098765D" w:rsidRDefault="00A353E2" w:rsidP="00EA26CA">
            <w:pPr>
              <w:rPr>
                <w:b/>
                <w:bCs/>
                <w:sz w:val="20"/>
                <w:szCs w:val="20"/>
              </w:rPr>
            </w:pPr>
          </w:p>
          <w:p w:rsidR="00A353E2" w:rsidRPr="0098765D" w:rsidRDefault="00A353E2" w:rsidP="00EA26CA">
            <w:pPr>
              <w:rPr>
                <w:b/>
                <w:bCs/>
                <w:sz w:val="20"/>
                <w:szCs w:val="20"/>
              </w:rPr>
            </w:pPr>
          </w:p>
        </w:tc>
        <w:tc>
          <w:tcPr>
            <w:tcW w:w="415" w:type="pct"/>
            <w:vAlign w:val="center"/>
          </w:tcPr>
          <w:p w:rsidR="00A353E2" w:rsidRPr="0098765D" w:rsidRDefault="00A353E2" w:rsidP="00EA26CA">
            <w:pPr>
              <w:jc w:val="both"/>
              <w:rPr>
                <w:b/>
                <w:bCs/>
                <w:sz w:val="20"/>
                <w:szCs w:val="20"/>
              </w:rPr>
            </w:pPr>
          </w:p>
          <w:p w:rsidR="00A353E2" w:rsidRPr="0098765D" w:rsidRDefault="00A353E2" w:rsidP="00EA26CA">
            <w:pPr>
              <w:jc w:val="both"/>
              <w:rPr>
                <w:b/>
                <w:bCs/>
                <w:sz w:val="20"/>
                <w:szCs w:val="20"/>
              </w:rPr>
            </w:pPr>
          </w:p>
        </w:tc>
        <w:tc>
          <w:tcPr>
            <w:tcW w:w="278" w:type="pct"/>
          </w:tcPr>
          <w:p w:rsidR="00A353E2" w:rsidRPr="0098765D" w:rsidRDefault="00A353E2" w:rsidP="00EA26CA">
            <w:pPr>
              <w:rPr>
                <w:sz w:val="20"/>
                <w:szCs w:val="20"/>
              </w:rPr>
            </w:pP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p>
        </w:tc>
        <w:tc>
          <w:tcPr>
            <w:tcW w:w="337"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111,5</w:t>
            </w:r>
          </w:p>
        </w:tc>
        <w:tc>
          <w:tcPr>
            <w:tcW w:w="23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8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188"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0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21"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r>
      <w:tr w:rsidR="00A353E2" w:rsidRPr="0098765D" w:rsidTr="00EA26CA">
        <w:trPr>
          <w:cantSplit/>
          <w:trHeight w:val="122"/>
        </w:trPr>
        <w:tc>
          <w:tcPr>
            <w:tcW w:w="341"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lastRenderedPageBreak/>
              <w:t>Мероприятие 1.1.</w:t>
            </w:r>
          </w:p>
        </w:tc>
        <w:tc>
          <w:tcPr>
            <w:tcW w:w="415"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598" w:type="pct"/>
            <w:vMerge w:val="restart"/>
          </w:tcPr>
          <w:p w:rsidR="00A353E2" w:rsidRPr="0098765D" w:rsidRDefault="00A353E2" w:rsidP="00EA26CA">
            <w:pPr>
              <w:widowControl w:val="0"/>
              <w:autoSpaceDE w:val="0"/>
              <w:autoSpaceDN w:val="0"/>
              <w:adjustRightInd w:val="0"/>
              <w:rPr>
                <w:sz w:val="20"/>
                <w:szCs w:val="20"/>
              </w:rPr>
            </w:pPr>
          </w:p>
        </w:tc>
        <w:tc>
          <w:tcPr>
            <w:tcW w:w="415" w:type="pct"/>
            <w:vMerge w:val="restart"/>
          </w:tcPr>
          <w:p w:rsidR="00A353E2" w:rsidRPr="0098765D" w:rsidRDefault="00A353E2" w:rsidP="00EA26CA">
            <w:pPr>
              <w:widowControl w:val="0"/>
              <w:autoSpaceDE w:val="0"/>
              <w:autoSpaceDN w:val="0"/>
              <w:adjustRightInd w:val="0"/>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всего</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111,5</w:t>
            </w:r>
          </w:p>
        </w:tc>
        <w:tc>
          <w:tcPr>
            <w:tcW w:w="23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8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188"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0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21"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r>
      <w:tr w:rsidR="00A353E2" w:rsidRPr="0098765D" w:rsidTr="00EA26CA">
        <w:trPr>
          <w:cantSplit/>
          <w:trHeight w:val="240"/>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5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jc w:val="center"/>
              <w:rPr>
                <w:sz w:val="20"/>
                <w:szCs w:val="20"/>
              </w:rPr>
            </w:pPr>
            <w:r w:rsidRPr="0098765D">
              <w:rPr>
                <w:sz w:val="20"/>
                <w:szCs w:val="20"/>
              </w:rPr>
              <w:t>101,5</w:t>
            </w:r>
          </w:p>
        </w:tc>
        <w:tc>
          <w:tcPr>
            <w:tcW w:w="234" w:type="pct"/>
            <w:vAlign w:val="center"/>
          </w:tcPr>
          <w:p w:rsidR="00A353E2" w:rsidRPr="0098765D" w:rsidRDefault="00A353E2" w:rsidP="00EA26CA">
            <w:pPr>
              <w:jc w:val="center"/>
              <w:rPr>
                <w:sz w:val="20"/>
                <w:szCs w:val="20"/>
              </w:rPr>
            </w:pPr>
            <w:r w:rsidRPr="0098765D">
              <w:rPr>
                <w:sz w:val="20"/>
                <w:szCs w:val="20"/>
              </w:rPr>
              <w:t>171,8</w:t>
            </w:r>
          </w:p>
        </w:tc>
        <w:tc>
          <w:tcPr>
            <w:tcW w:w="235" w:type="pct"/>
            <w:vAlign w:val="center"/>
          </w:tcPr>
          <w:p w:rsidR="00A353E2" w:rsidRPr="0098765D" w:rsidRDefault="00A353E2" w:rsidP="00EA26CA">
            <w:pPr>
              <w:jc w:val="center"/>
              <w:rPr>
                <w:sz w:val="20"/>
                <w:szCs w:val="20"/>
              </w:rPr>
            </w:pPr>
            <w:r w:rsidRPr="0098765D">
              <w:rPr>
                <w:sz w:val="20"/>
                <w:szCs w:val="20"/>
              </w:rPr>
              <w:t>171,8</w:t>
            </w:r>
          </w:p>
        </w:tc>
        <w:tc>
          <w:tcPr>
            <w:tcW w:w="282" w:type="pct"/>
            <w:vAlign w:val="center"/>
          </w:tcPr>
          <w:p w:rsidR="00A353E2" w:rsidRPr="0098765D" w:rsidRDefault="00A353E2" w:rsidP="00EA26CA">
            <w:pPr>
              <w:jc w:val="center"/>
              <w:rPr>
                <w:sz w:val="20"/>
                <w:szCs w:val="20"/>
              </w:rPr>
            </w:pPr>
            <w:r w:rsidRPr="0098765D">
              <w:rPr>
                <w:sz w:val="20"/>
                <w:szCs w:val="20"/>
              </w:rPr>
              <w:t>171,8</w:t>
            </w:r>
          </w:p>
        </w:tc>
        <w:tc>
          <w:tcPr>
            <w:tcW w:w="235" w:type="pct"/>
            <w:vAlign w:val="center"/>
          </w:tcPr>
          <w:p w:rsidR="00A353E2" w:rsidRPr="0098765D" w:rsidRDefault="00A353E2" w:rsidP="00EA26CA">
            <w:pPr>
              <w:jc w:val="center"/>
              <w:rPr>
                <w:sz w:val="20"/>
                <w:szCs w:val="20"/>
              </w:rPr>
            </w:pPr>
            <w:r w:rsidRPr="0098765D">
              <w:rPr>
                <w:sz w:val="20"/>
                <w:szCs w:val="20"/>
              </w:rPr>
              <w:t>171,8</w:t>
            </w:r>
          </w:p>
        </w:tc>
        <w:tc>
          <w:tcPr>
            <w:tcW w:w="188" w:type="pct"/>
            <w:vAlign w:val="center"/>
          </w:tcPr>
          <w:p w:rsidR="00A353E2" w:rsidRPr="0098765D" w:rsidRDefault="00A353E2" w:rsidP="00EA26CA">
            <w:pPr>
              <w:jc w:val="center"/>
              <w:rPr>
                <w:sz w:val="20"/>
                <w:szCs w:val="20"/>
              </w:rPr>
            </w:pPr>
            <w:r w:rsidRPr="0098765D">
              <w:rPr>
                <w:sz w:val="20"/>
                <w:szCs w:val="20"/>
              </w:rPr>
              <w:t>171,8</w:t>
            </w:r>
          </w:p>
        </w:tc>
        <w:tc>
          <w:tcPr>
            <w:tcW w:w="202" w:type="pct"/>
            <w:vAlign w:val="center"/>
          </w:tcPr>
          <w:p w:rsidR="00A353E2" w:rsidRPr="0098765D" w:rsidRDefault="00A353E2" w:rsidP="00EA26CA">
            <w:pPr>
              <w:jc w:val="center"/>
              <w:rPr>
                <w:sz w:val="20"/>
                <w:szCs w:val="20"/>
              </w:rPr>
            </w:pPr>
            <w:r w:rsidRPr="0098765D">
              <w:rPr>
                <w:sz w:val="20"/>
                <w:szCs w:val="20"/>
              </w:rPr>
              <w:t>171,8</w:t>
            </w:r>
          </w:p>
        </w:tc>
        <w:tc>
          <w:tcPr>
            <w:tcW w:w="221" w:type="pct"/>
            <w:vAlign w:val="center"/>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859,0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859,0</w:t>
            </w:r>
          </w:p>
        </w:tc>
      </w:tr>
      <w:tr w:rsidR="00A353E2" w:rsidRPr="0098765D" w:rsidTr="00EA26CA">
        <w:trPr>
          <w:cantSplit/>
          <w:trHeight w:val="77"/>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02" w:type="pct"/>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10,0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50,0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50,0</w:t>
            </w:r>
          </w:p>
        </w:tc>
      </w:tr>
      <w:tr w:rsidR="00A353E2" w:rsidRPr="0098765D" w:rsidTr="00EA26CA">
        <w:trPr>
          <w:cantSplit/>
          <w:trHeight w:val="346"/>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0"/>
        </w:trPr>
        <w:tc>
          <w:tcPr>
            <w:tcW w:w="341" w:type="pct"/>
            <w:vMerge w:val="restart"/>
          </w:tcPr>
          <w:p w:rsidR="00A353E2" w:rsidRPr="0098765D" w:rsidRDefault="00A353E2" w:rsidP="00EA26CA">
            <w:pPr>
              <w:pStyle w:val="6"/>
              <w:widowControl w:val="0"/>
              <w:rPr>
                <w:sz w:val="20"/>
                <w:szCs w:val="20"/>
              </w:rPr>
            </w:pPr>
            <w:r w:rsidRPr="0098765D">
              <w:rPr>
                <w:sz w:val="20"/>
                <w:szCs w:val="20"/>
              </w:rPr>
              <w:t>Подпрограмма 2</w:t>
            </w:r>
          </w:p>
        </w:tc>
        <w:tc>
          <w:tcPr>
            <w:tcW w:w="415" w:type="pct"/>
            <w:vMerge w:val="restart"/>
          </w:tcPr>
          <w:p w:rsidR="00A353E2" w:rsidRPr="0098765D" w:rsidRDefault="00A353E2" w:rsidP="00EA26CA">
            <w:pPr>
              <w:widowControl w:val="0"/>
              <w:autoSpaceDE w:val="0"/>
              <w:autoSpaceDN w:val="0"/>
              <w:adjustRightInd w:val="0"/>
              <w:rPr>
                <w:b/>
                <w:bCs/>
                <w:sz w:val="20"/>
                <w:szCs w:val="20"/>
              </w:rPr>
            </w:pPr>
          </w:p>
          <w:p w:rsidR="00A353E2" w:rsidRPr="0098765D" w:rsidRDefault="00A353E2" w:rsidP="00EA26CA">
            <w:pPr>
              <w:widowControl w:val="0"/>
              <w:autoSpaceDE w:val="0"/>
              <w:autoSpaceDN w:val="0"/>
              <w:adjustRightInd w:val="0"/>
              <w:rPr>
                <w:b/>
                <w:bCs/>
                <w:sz w:val="20"/>
                <w:szCs w:val="20"/>
              </w:rPr>
            </w:pPr>
            <w:r w:rsidRPr="0098765D">
              <w:rPr>
                <w:b/>
                <w:bCs/>
                <w:sz w:val="20"/>
                <w:szCs w:val="20"/>
              </w:rPr>
              <w:t>«Устойчивое развитие сельских территорий Аликовского района Чувашской Республики »</w:t>
            </w:r>
          </w:p>
        </w:tc>
        <w:tc>
          <w:tcPr>
            <w:tcW w:w="598" w:type="pct"/>
            <w:vMerge w:val="restart"/>
          </w:tcPr>
          <w:p w:rsidR="00A353E2" w:rsidRPr="0098765D" w:rsidRDefault="00A353E2" w:rsidP="00EA26CA">
            <w:pPr>
              <w:pStyle w:val="affffe"/>
              <w:widowControl/>
              <w:autoSpaceDE/>
              <w:autoSpaceDN/>
              <w:adjustRightInd/>
              <w:rPr>
                <w:rFonts w:ascii="Times New Roman" w:hAnsi="Times New Roman" w:cs="Times New Roman"/>
                <w:sz w:val="20"/>
                <w:szCs w:val="20"/>
              </w:rPr>
            </w:pPr>
            <w:r w:rsidRPr="0098765D">
              <w:rPr>
                <w:rFonts w:ascii="Times New Roman" w:hAnsi="Times New Roman" w:cs="Times New Roman"/>
                <w:sz w:val="20"/>
                <w:szCs w:val="20"/>
              </w:rPr>
              <w:t xml:space="preserve">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w:t>
            </w:r>
            <w:r w:rsidRPr="0098765D">
              <w:rPr>
                <w:rFonts w:ascii="Times New Roman" w:hAnsi="Times New Roman" w:cs="Times New Roman"/>
                <w:sz w:val="20"/>
                <w:szCs w:val="20"/>
              </w:rPr>
              <w:lastRenderedPageBreak/>
              <w:t>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A353E2" w:rsidRPr="0098765D" w:rsidRDefault="00A353E2" w:rsidP="00EA26CA">
            <w:pPr>
              <w:pStyle w:val="afc"/>
              <w:widowControl/>
              <w:autoSpaceDE/>
              <w:autoSpaceDN/>
              <w:adjustRightInd/>
              <w:rPr>
                <w:rFonts w:ascii="Times New Roman" w:hAnsi="Times New Roman"/>
                <w:sz w:val="20"/>
                <w:szCs w:val="20"/>
              </w:rPr>
            </w:pPr>
            <w:r w:rsidRPr="0098765D">
              <w:rPr>
                <w:rFonts w:ascii="Times New Roman" w:hAnsi="Times New Roman"/>
                <w:sz w:val="20"/>
                <w:szCs w:val="20"/>
              </w:rPr>
              <w:t>повышение общественной значимости развития сельских территорий и привлекательности сельской местности для проживания и работы;</w:t>
            </w:r>
          </w:p>
          <w:p w:rsidR="00A353E2" w:rsidRPr="0098765D" w:rsidRDefault="00A353E2" w:rsidP="00EA26CA">
            <w:pPr>
              <w:rPr>
                <w:b/>
                <w:bCs/>
                <w:sz w:val="20"/>
                <w:szCs w:val="20"/>
              </w:rPr>
            </w:pPr>
            <w:r w:rsidRPr="0098765D">
              <w:rPr>
                <w:rFonts w:eastAsia="Calibri"/>
                <w:color w:val="000000"/>
                <w:sz w:val="20"/>
                <w:szCs w:val="20"/>
              </w:rPr>
              <w:t>формирование эффективно функционирующей системы муниципального стратегического управления</w:t>
            </w:r>
          </w:p>
        </w:tc>
        <w:tc>
          <w:tcPr>
            <w:tcW w:w="415" w:type="pct"/>
            <w:vMerge w:val="restart"/>
          </w:tcPr>
          <w:p w:rsidR="00A353E2" w:rsidRPr="0098765D" w:rsidRDefault="00A353E2" w:rsidP="00EA26CA">
            <w:pPr>
              <w:pStyle w:val="a20"/>
              <w:jc w:val="both"/>
              <w:rPr>
                <w:color w:val="000000"/>
                <w:sz w:val="20"/>
                <w:szCs w:val="20"/>
              </w:rPr>
            </w:pPr>
            <w:r w:rsidRPr="0098765D">
              <w:rPr>
                <w:color w:val="000000"/>
                <w:sz w:val="20"/>
                <w:szCs w:val="20"/>
              </w:rPr>
              <w:lastRenderedPageBreak/>
              <w:t xml:space="preserve">Администрация Аликовского района Чувашской Республики, </w:t>
            </w:r>
            <w:r w:rsidRPr="0098765D">
              <w:rPr>
                <w:sz w:val="20"/>
                <w:szCs w:val="20"/>
              </w:rPr>
              <w:t xml:space="preserve">отдел строительства, жилищно-коммунального хозяйства,    дорожного хозяйства, транспорта и связи  </w:t>
            </w:r>
            <w:r w:rsidRPr="0098765D">
              <w:rPr>
                <w:sz w:val="20"/>
                <w:szCs w:val="20"/>
              </w:rPr>
              <w:lastRenderedPageBreak/>
              <w:t>администрации Аликовского района,</w:t>
            </w:r>
            <w:r w:rsidRPr="0098765D">
              <w:rPr>
                <w:color w:val="000000"/>
                <w:sz w:val="20"/>
                <w:szCs w:val="20"/>
              </w:rPr>
              <w:t xml:space="preserve"> администрации сельских поселений  Аликовского района (по согласованию)</w:t>
            </w:r>
          </w:p>
          <w:p w:rsidR="00A353E2" w:rsidRPr="0098765D" w:rsidRDefault="00A353E2" w:rsidP="00EA26CA">
            <w:pPr>
              <w:widowControl w:val="0"/>
              <w:autoSpaceDE w:val="0"/>
              <w:autoSpaceDN w:val="0"/>
              <w:adjustRightInd w:val="0"/>
              <w:rPr>
                <w:b/>
                <w:bCs/>
                <w:sz w:val="20"/>
                <w:szCs w:val="20"/>
              </w:rPr>
            </w:pPr>
          </w:p>
        </w:tc>
        <w:tc>
          <w:tcPr>
            <w:tcW w:w="278" w:type="pct"/>
          </w:tcPr>
          <w:p w:rsidR="00A353E2" w:rsidRPr="0098765D" w:rsidRDefault="00A353E2" w:rsidP="00EA26CA">
            <w:pPr>
              <w:widowControl w:val="0"/>
              <w:autoSpaceDE w:val="0"/>
              <w:autoSpaceDN w:val="0"/>
              <w:adjustRightInd w:val="0"/>
              <w:rPr>
                <w:b/>
                <w:sz w:val="20"/>
                <w:szCs w:val="20"/>
              </w:rPr>
            </w:pPr>
            <w:r w:rsidRPr="0098765D">
              <w:rPr>
                <w:b/>
                <w:sz w:val="20"/>
                <w:szCs w:val="20"/>
              </w:rPr>
              <w:lastRenderedPageBreak/>
              <w:t xml:space="preserve">всего </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36921,93</w:t>
            </w:r>
          </w:p>
        </w:tc>
        <w:tc>
          <w:tcPr>
            <w:tcW w:w="234" w:type="pct"/>
          </w:tcPr>
          <w:p w:rsidR="00A353E2" w:rsidRPr="0098765D" w:rsidRDefault="00A353E2" w:rsidP="00EA26CA">
            <w:pPr>
              <w:widowControl w:val="0"/>
              <w:autoSpaceDE w:val="0"/>
              <w:autoSpaceDN w:val="0"/>
              <w:adjustRightInd w:val="0"/>
              <w:rPr>
                <w:b/>
                <w:bCs/>
                <w:sz w:val="20"/>
                <w:szCs w:val="20"/>
                <w:lang w:val="en-US"/>
              </w:rPr>
            </w:pPr>
            <w:r w:rsidRPr="0098765D">
              <w:rPr>
                <w:b/>
                <w:bCs/>
                <w:sz w:val="20"/>
                <w:szCs w:val="20"/>
                <w:lang w:val="en-US"/>
              </w:rPr>
              <w:t>5334</w:t>
            </w:r>
            <w:r w:rsidRPr="0098765D">
              <w:rPr>
                <w:b/>
                <w:bCs/>
                <w:sz w:val="20"/>
                <w:szCs w:val="20"/>
              </w:rPr>
              <w:t>,</w:t>
            </w:r>
            <w:r w:rsidRPr="0098765D">
              <w:rPr>
                <w:b/>
                <w:bCs/>
                <w:sz w:val="20"/>
                <w:szCs w:val="20"/>
                <w:lang w:val="en-US"/>
              </w:rPr>
              <w:t>15</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923,65</w:t>
            </w:r>
          </w:p>
        </w:tc>
        <w:tc>
          <w:tcPr>
            <w:tcW w:w="28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3322,4</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188"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0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21"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c>
          <w:tcPr>
            <w:tcW w:w="23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r>
      <w:tr w:rsidR="00A353E2" w:rsidRPr="0098765D" w:rsidTr="00EA26CA">
        <w:trPr>
          <w:cantSplit/>
          <w:trHeight w:val="20"/>
        </w:trPr>
        <w:tc>
          <w:tcPr>
            <w:tcW w:w="341"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598"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федеральный бюджет </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14360,46</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2053,3</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614,4</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9181,0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9181,0</w:t>
            </w:r>
          </w:p>
        </w:tc>
      </w:tr>
      <w:tr w:rsidR="00A353E2" w:rsidRPr="0098765D" w:rsidTr="00EA26CA">
        <w:trPr>
          <w:cantSplit/>
          <w:trHeight w:val="20"/>
        </w:trPr>
        <w:tc>
          <w:tcPr>
            <w:tcW w:w="341"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598"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республиканский бюджет Чувашской Республики </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13175,96</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124,5</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37,2</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556,5</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556,5</w:t>
            </w:r>
          </w:p>
        </w:tc>
      </w:tr>
      <w:tr w:rsidR="00A353E2" w:rsidRPr="0098765D" w:rsidTr="00EA26CA">
        <w:trPr>
          <w:cantSplit/>
          <w:trHeight w:val="20"/>
        </w:trPr>
        <w:tc>
          <w:tcPr>
            <w:tcW w:w="341"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598"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5529,83</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1060,19</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188"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  36,0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180,0</w:t>
            </w:r>
          </w:p>
        </w:tc>
      </w:tr>
      <w:tr w:rsidR="00A353E2" w:rsidRPr="0098765D" w:rsidTr="00EA26CA">
        <w:trPr>
          <w:cantSplit/>
          <w:trHeight w:val="20"/>
        </w:trPr>
        <w:tc>
          <w:tcPr>
            <w:tcW w:w="341"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598"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3855,68</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2096,16</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262,05</w:t>
            </w:r>
          </w:p>
        </w:tc>
        <w:tc>
          <w:tcPr>
            <w:tcW w:w="282" w:type="pct"/>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1338,9</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10"/>
        </w:trPr>
        <w:tc>
          <w:tcPr>
            <w:tcW w:w="341"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598" w:type="pct"/>
            <w:vMerge/>
            <w:vAlign w:val="center"/>
          </w:tcPr>
          <w:p w:rsidR="00A353E2" w:rsidRPr="0098765D" w:rsidRDefault="00A353E2" w:rsidP="00EA26CA">
            <w:pPr>
              <w:rPr>
                <w:b/>
                <w:bCs/>
                <w:sz w:val="20"/>
                <w:szCs w:val="20"/>
              </w:rPr>
            </w:pPr>
          </w:p>
        </w:tc>
        <w:tc>
          <w:tcPr>
            <w:tcW w:w="415" w:type="pct"/>
            <w:vMerge/>
            <w:vAlign w:val="center"/>
          </w:tcPr>
          <w:p w:rsidR="00A353E2" w:rsidRPr="0098765D" w:rsidRDefault="00A353E2" w:rsidP="00EA26CA">
            <w:pPr>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внебюджетные источники </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10"/>
        </w:trPr>
        <w:tc>
          <w:tcPr>
            <w:tcW w:w="341" w:type="pct"/>
            <w:vAlign w:val="center"/>
          </w:tcPr>
          <w:p w:rsidR="00A353E2" w:rsidRPr="0098765D" w:rsidRDefault="00A353E2" w:rsidP="00EA26CA">
            <w:pPr>
              <w:rPr>
                <w:b/>
                <w:bCs/>
                <w:sz w:val="20"/>
                <w:szCs w:val="20"/>
              </w:rPr>
            </w:pPr>
            <w:r w:rsidRPr="0098765D">
              <w:rPr>
                <w:b/>
                <w:bCs/>
                <w:sz w:val="20"/>
                <w:szCs w:val="20"/>
              </w:rPr>
              <w:lastRenderedPageBreak/>
              <w:t>Основное мероприятие 1</w:t>
            </w:r>
          </w:p>
        </w:tc>
        <w:tc>
          <w:tcPr>
            <w:tcW w:w="415" w:type="pct"/>
            <w:vAlign w:val="center"/>
          </w:tcPr>
          <w:p w:rsidR="00A353E2" w:rsidRPr="0098765D" w:rsidRDefault="00A353E2" w:rsidP="00EA26CA">
            <w:pPr>
              <w:rPr>
                <w:b/>
                <w:bCs/>
                <w:sz w:val="20"/>
                <w:szCs w:val="20"/>
              </w:rPr>
            </w:pPr>
            <w:r w:rsidRPr="0098765D">
              <w:rPr>
                <w:b/>
                <w:bCs/>
                <w:sz w:val="20"/>
                <w:szCs w:val="20"/>
              </w:rPr>
              <w:t>Улучшение жилищных условий граждан на селе</w:t>
            </w:r>
          </w:p>
        </w:tc>
        <w:tc>
          <w:tcPr>
            <w:tcW w:w="598" w:type="pct"/>
            <w:vAlign w:val="center"/>
          </w:tcPr>
          <w:p w:rsidR="00A353E2" w:rsidRPr="0098765D" w:rsidRDefault="00A353E2" w:rsidP="00EA26CA">
            <w:pPr>
              <w:rPr>
                <w:b/>
                <w:bCs/>
                <w:sz w:val="20"/>
                <w:szCs w:val="20"/>
              </w:rPr>
            </w:pPr>
          </w:p>
          <w:p w:rsidR="00A353E2" w:rsidRPr="0098765D" w:rsidRDefault="00A353E2" w:rsidP="00EA26CA">
            <w:pPr>
              <w:rPr>
                <w:b/>
                <w:bCs/>
                <w:sz w:val="20"/>
                <w:szCs w:val="20"/>
              </w:rPr>
            </w:pPr>
          </w:p>
        </w:tc>
        <w:tc>
          <w:tcPr>
            <w:tcW w:w="415" w:type="pct"/>
            <w:vAlign w:val="center"/>
          </w:tcPr>
          <w:p w:rsidR="00A353E2" w:rsidRPr="0098765D" w:rsidRDefault="00A353E2" w:rsidP="00EA26CA">
            <w:pPr>
              <w:rPr>
                <w:b/>
                <w:bCs/>
                <w:sz w:val="20"/>
                <w:szCs w:val="20"/>
              </w:rPr>
            </w:pPr>
          </w:p>
          <w:p w:rsidR="00A353E2" w:rsidRPr="0098765D" w:rsidRDefault="00A353E2" w:rsidP="00EA26CA">
            <w:pPr>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p>
        </w:tc>
        <w:tc>
          <w:tcPr>
            <w:tcW w:w="337"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1871,89</w:t>
            </w:r>
          </w:p>
        </w:tc>
        <w:tc>
          <w:tcPr>
            <w:tcW w:w="23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1601,1</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661,6</w:t>
            </w:r>
          </w:p>
        </w:tc>
        <w:tc>
          <w:tcPr>
            <w:tcW w:w="28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188"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0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21"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r>
      <w:tr w:rsidR="00A353E2" w:rsidRPr="0098765D" w:rsidTr="00EA26CA">
        <w:trPr>
          <w:cantSplit/>
          <w:trHeight w:val="122"/>
        </w:trPr>
        <w:tc>
          <w:tcPr>
            <w:tcW w:w="341"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Мероприятие 1.1.</w:t>
            </w:r>
          </w:p>
        </w:tc>
        <w:tc>
          <w:tcPr>
            <w:tcW w:w="415"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 xml:space="preserve">Улучшение 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 </w:t>
            </w:r>
          </w:p>
        </w:tc>
        <w:tc>
          <w:tcPr>
            <w:tcW w:w="598" w:type="pct"/>
            <w:vMerge w:val="restart"/>
          </w:tcPr>
          <w:p w:rsidR="00A353E2" w:rsidRPr="0098765D" w:rsidRDefault="00A353E2" w:rsidP="00EA26CA">
            <w:pPr>
              <w:widowControl w:val="0"/>
              <w:autoSpaceDE w:val="0"/>
              <w:autoSpaceDN w:val="0"/>
              <w:adjustRightInd w:val="0"/>
              <w:rPr>
                <w:sz w:val="20"/>
                <w:szCs w:val="20"/>
              </w:rPr>
            </w:pPr>
          </w:p>
        </w:tc>
        <w:tc>
          <w:tcPr>
            <w:tcW w:w="415" w:type="pct"/>
            <w:vMerge w:val="restart"/>
          </w:tcPr>
          <w:p w:rsidR="00A353E2" w:rsidRPr="0098765D" w:rsidRDefault="00A353E2" w:rsidP="00EA26CA">
            <w:pPr>
              <w:widowControl w:val="0"/>
              <w:autoSpaceDE w:val="0"/>
              <w:autoSpaceDN w:val="0"/>
              <w:adjustRightInd w:val="0"/>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всего</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1871,89</w:t>
            </w:r>
          </w:p>
        </w:tc>
        <w:tc>
          <w:tcPr>
            <w:tcW w:w="23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1601,1</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661,6</w:t>
            </w:r>
          </w:p>
        </w:tc>
        <w:tc>
          <w:tcPr>
            <w:tcW w:w="28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188"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0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21"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c>
          <w:tcPr>
            <w:tcW w:w="235" w:type="pct"/>
          </w:tcPr>
          <w:p w:rsidR="00A353E2" w:rsidRPr="0098765D" w:rsidRDefault="00A353E2" w:rsidP="00EA26CA">
            <w:pPr>
              <w:widowControl w:val="0"/>
              <w:autoSpaceDE w:val="0"/>
              <w:autoSpaceDN w:val="0"/>
              <w:adjustRightInd w:val="0"/>
              <w:jc w:val="center"/>
              <w:rPr>
                <w:b/>
                <w:bCs/>
                <w:sz w:val="20"/>
                <w:szCs w:val="20"/>
                <w:lang w:val="en-US"/>
              </w:rPr>
            </w:pPr>
            <w:r w:rsidRPr="0098765D">
              <w:rPr>
                <w:b/>
                <w:bCs/>
                <w:sz w:val="20"/>
                <w:szCs w:val="20"/>
              </w:rPr>
              <w:t>9917,5</w:t>
            </w:r>
          </w:p>
        </w:tc>
      </w:tr>
      <w:tr w:rsidR="00A353E2" w:rsidRPr="0098765D" w:rsidTr="00EA26CA">
        <w:trPr>
          <w:cantSplit/>
          <w:trHeight w:val="240"/>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1734,8</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1488,5</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614,4</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35" w:type="pct"/>
            <w:vAlign w:val="center"/>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1836,2</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9181,0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9181,0</w:t>
            </w:r>
          </w:p>
        </w:tc>
      </w:tr>
      <w:tr w:rsidR="00A353E2" w:rsidRPr="0098765D" w:rsidTr="00EA26CA">
        <w:trPr>
          <w:cantSplit/>
          <w:trHeight w:val="25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110,73</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90,3</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37,2</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556,5</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556,5</w:t>
            </w:r>
          </w:p>
        </w:tc>
      </w:tr>
      <w:tr w:rsidR="00A353E2" w:rsidRPr="0098765D" w:rsidTr="00EA26CA">
        <w:trPr>
          <w:cantSplit/>
          <w:trHeight w:val="77"/>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26,36</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22,3</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180,0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180,0</w:t>
            </w:r>
          </w:p>
        </w:tc>
      </w:tr>
      <w:tr w:rsidR="00A353E2" w:rsidRPr="0098765D" w:rsidTr="00EA26CA">
        <w:trPr>
          <w:cantSplit/>
          <w:trHeight w:val="346"/>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63"/>
        </w:trPr>
        <w:tc>
          <w:tcPr>
            <w:tcW w:w="341" w:type="pct"/>
            <w:vMerge w:val="restart"/>
          </w:tcPr>
          <w:p w:rsidR="00A353E2" w:rsidRPr="0098765D" w:rsidRDefault="00A353E2" w:rsidP="00EA26CA">
            <w:pPr>
              <w:widowControl w:val="0"/>
              <w:autoSpaceDE w:val="0"/>
              <w:autoSpaceDN w:val="0"/>
              <w:adjustRightInd w:val="0"/>
              <w:rPr>
                <w:b/>
                <w:bCs/>
                <w:sz w:val="20"/>
                <w:szCs w:val="20"/>
              </w:rPr>
            </w:pPr>
            <w:r w:rsidRPr="0098765D">
              <w:rPr>
                <w:b/>
                <w:bCs/>
                <w:sz w:val="20"/>
                <w:szCs w:val="20"/>
              </w:rPr>
              <w:t>Основное мероприятие 2</w:t>
            </w:r>
          </w:p>
        </w:tc>
        <w:tc>
          <w:tcPr>
            <w:tcW w:w="415" w:type="pct"/>
            <w:vMerge w:val="restart"/>
          </w:tcPr>
          <w:p w:rsidR="00A353E2" w:rsidRPr="0098765D" w:rsidRDefault="00A353E2" w:rsidP="00EA26CA">
            <w:pPr>
              <w:widowControl w:val="0"/>
              <w:autoSpaceDE w:val="0"/>
              <w:autoSpaceDN w:val="0"/>
              <w:adjustRightInd w:val="0"/>
              <w:rPr>
                <w:b/>
                <w:bCs/>
                <w:sz w:val="20"/>
                <w:szCs w:val="20"/>
              </w:rPr>
            </w:pPr>
            <w:r w:rsidRPr="0098765D">
              <w:rPr>
                <w:b/>
                <w:bCs/>
                <w:sz w:val="20"/>
                <w:szCs w:val="20"/>
              </w:rPr>
              <w:t xml:space="preserve">Комплексное обустройство населенных пунктов, расположенных в сельской местности, объектами социальной и  </w:t>
            </w:r>
            <w:r w:rsidRPr="0098765D">
              <w:rPr>
                <w:b/>
                <w:bCs/>
                <w:sz w:val="20"/>
                <w:szCs w:val="20"/>
              </w:rPr>
              <w:lastRenderedPageBreak/>
              <w:t>инженерной инфраструктуры, а также строительство и реконструкция автомобильных дорог</w:t>
            </w:r>
          </w:p>
        </w:tc>
        <w:tc>
          <w:tcPr>
            <w:tcW w:w="598" w:type="pct"/>
            <w:vMerge w:val="restart"/>
          </w:tcPr>
          <w:p w:rsidR="00A353E2" w:rsidRPr="0098765D" w:rsidRDefault="00A353E2" w:rsidP="00EA26CA">
            <w:pPr>
              <w:widowControl w:val="0"/>
              <w:autoSpaceDE w:val="0"/>
              <w:autoSpaceDN w:val="0"/>
              <w:adjustRightInd w:val="0"/>
              <w:rPr>
                <w:b/>
                <w:bCs/>
                <w:sz w:val="20"/>
                <w:szCs w:val="20"/>
              </w:rPr>
            </w:pPr>
          </w:p>
        </w:tc>
        <w:tc>
          <w:tcPr>
            <w:tcW w:w="415" w:type="pct"/>
            <w:vMerge w:val="restart"/>
          </w:tcPr>
          <w:p w:rsidR="00A353E2" w:rsidRPr="0098765D" w:rsidRDefault="00A353E2" w:rsidP="00EA26CA">
            <w:pPr>
              <w:widowControl w:val="0"/>
              <w:autoSpaceDE w:val="0"/>
              <w:autoSpaceDN w:val="0"/>
              <w:adjustRightInd w:val="0"/>
              <w:rPr>
                <w:b/>
                <w:bCs/>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всего</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35050,04</w:t>
            </w:r>
          </w:p>
        </w:tc>
        <w:tc>
          <w:tcPr>
            <w:tcW w:w="23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3733,05</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262,05</w:t>
            </w:r>
          </w:p>
        </w:tc>
        <w:tc>
          <w:tcPr>
            <w:tcW w:w="28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1338,9</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188"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0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21"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r>
      <w:tr w:rsidR="00A353E2" w:rsidRPr="0098765D" w:rsidTr="00EA26CA">
        <w:trPr>
          <w:cantSplit/>
          <w:trHeight w:val="172"/>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12625,66</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564,8</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vAlign w:val="center"/>
          </w:tcPr>
          <w:p w:rsidR="00A353E2" w:rsidRPr="0098765D" w:rsidRDefault="00A353E2" w:rsidP="00EA26CA">
            <w:pPr>
              <w:jc w:val="center"/>
              <w:rPr>
                <w:sz w:val="20"/>
                <w:szCs w:val="20"/>
              </w:rPr>
            </w:pPr>
            <w:r w:rsidRPr="0098765D">
              <w:rPr>
                <w:sz w:val="20"/>
                <w:szCs w:val="20"/>
              </w:rPr>
              <w:t>0,0</w:t>
            </w:r>
          </w:p>
        </w:tc>
        <w:tc>
          <w:tcPr>
            <w:tcW w:w="221" w:type="pct"/>
            <w:vAlign w:val="center"/>
          </w:tcPr>
          <w:p w:rsidR="00A353E2" w:rsidRPr="0098765D" w:rsidRDefault="00A353E2" w:rsidP="00EA26CA">
            <w:pPr>
              <w:jc w:val="center"/>
              <w:rPr>
                <w:sz w:val="20"/>
                <w:szCs w:val="20"/>
              </w:rPr>
            </w:pPr>
            <w:r w:rsidRPr="0098765D">
              <w:rPr>
                <w:sz w:val="20"/>
                <w:szCs w:val="20"/>
              </w:rPr>
              <w:t>0,0</w:t>
            </w:r>
          </w:p>
        </w:tc>
        <w:tc>
          <w:tcPr>
            <w:tcW w:w="235" w:type="pct"/>
            <w:vAlign w:val="center"/>
          </w:tcPr>
          <w:p w:rsidR="00A353E2" w:rsidRPr="0098765D" w:rsidRDefault="00A353E2" w:rsidP="00EA26CA">
            <w:pPr>
              <w:jc w:val="center"/>
              <w:rPr>
                <w:sz w:val="20"/>
                <w:szCs w:val="20"/>
              </w:rPr>
            </w:pPr>
            <w:r w:rsidRPr="0098765D">
              <w:rPr>
                <w:sz w:val="20"/>
                <w:szCs w:val="20"/>
              </w:rPr>
              <w:t>0,0</w:t>
            </w:r>
          </w:p>
        </w:tc>
      </w:tr>
      <w:tr w:rsidR="00A353E2" w:rsidRPr="0098765D" w:rsidTr="00EA26CA">
        <w:trPr>
          <w:cantSplit/>
          <w:trHeight w:val="360"/>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13065,23</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34,2</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vAlign w:val="center"/>
          </w:tcPr>
          <w:p w:rsidR="00A353E2" w:rsidRPr="0098765D" w:rsidRDefault="00A353E2" w:rsidP="00EA26CA">
            <w:pPr>
              <w:jc w:val="center"/>
              <w:rPr>
                <w:sz w:val="20"/>
                <w:szCs w:val="20"/>
              </w:rPr>
            </w:pPr>
            <w:r w:rsidRPr="0098765D">
              <w:rPr>
                <w:sz w:val="20"/>
                <w:szCs w:val="20"/>
              </w:rPr>
              <w:t>0,0</w:t>
            </w:r>
          </w:p>
        </w:tc>
        <w:tc>
          <w:tcPr>
            <w:tcW w:w="221" w:type="pct"/>
            <w:vAlign w:val="center"/>
          </w:tcPr>
          <w:p w:rsidR="00A353E2" w:rsidRPr="0098765D" w:rsidRDefault="00A353E2" w:rsidP="00EA26CA">
            <w:pPr>
              <w:jc w:val="center"/>
              <w:rPr>
                <w:sz w:val="20"/>
                <w:szCs w:val="20"/>
              </w:rPr>
            </w:pPr>
            <w:r w:rsidRPr="0098765D">
              <w:rPr>
                <w:sz w:val="20"/>
                <w:szCs w:val="20"/>
              </w:rPr>
              <w:t>0,0</w:t>
            </w:r>
          </w:p>
        </w:tc>
        <w:tc>
          <w:tcPr>
            <w:tcW w:w="235" w:type="pct"/>
            <w:vAlign w:val="center"/>
          </w:tcPr>
          <w:p w:rsidR="00A353E2" w:rsidRPr="0098765D" w:rsidRDefault="00A353E2" w:rsidP="00EA26CA">
            <w:pPr>
              <w:jc w:val="center"/>
              <w:rPr>
                <w:sz w:val="20"/>
                <w:szCs w:val="20"/>
              </w:rPr>
            </w:pPr>
            <w:r w:rsidRPr="0098765D">
              <w:rPr>
                <w:sz w:val="20"/>
                <w:szCs w:val="20"/>
              </w:rPr>
              <w:t>0,0</w:t>
            </w:r>
          </w:p>
        </w:tc>
      </w:tr>
      <w:tr w:rsidR="00A353E2" w:rsidRPr="0098765D" w:rsidTr="00EA26CA">
        <w:trPr>
          <w:cantSplit/>
          <w:trHeight w:val="191"/>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5503,47</w:t>
            </w:r>
          </w:p>
        </w:tc>
        <w:tc>
          <w:tcPr>
            <w:tcW w:w="234" w:type="pct"/>
            <w:vAlign w:val="center"/>
          </w:tcPr>
          <w:p w:rsidR="00A353E2" w:rsidRPr="0098765D" w:rsidRDefault="00A353E2" w:rsidP="00EA26CA">
            <w:pPr>
              <w:widowControl w:val="0"/>
              <w:autoSpaceDE w:val="0"/>
              <w:autoSpaceDN w:val="0"/>
              <w:adjustRightInd w:val="0"/>
              <w:rPr>
                <w:sz w:val="20"/>
                <w:szCs w:val="20"/>
              </w:rPr>
            </w:pPr>
            <w:r w:rsidRPr="0098765D">
              <w:rPr>
                <w:sz w:val="20"/>
                <w:szCs w:val="20"/>
              </w:rPr>
              <w:t>1037,89</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vAlign w:val="center"/>
          </w:tcPr>
          <w:p w:rsidR="00A353E2" w:rsidRPr="0098765D" w:rsidRDefault="00A353E2" w:rsidP="00EA26CA">
            <w:pPr>
              <w:jc w:val="center"/>
              <w:rPr>
                <w:sz w:val="20"/>
                <w:szCs w:val="20"/>
              </w:rPr>
            </w:pPr>
            <w:r w:rsidRPr="0098765D">
              <w:rPr>
                <w:sz w:val="20"/>
                <w:szCs w:val="20"/>
              </w:rPr>
              <w:t>0,0</w:t>
            </w:r>
          </w:p>
        </w:tc>
        <w:tc>
          <w:tcPr>
            <w:tcW w:w="221" w:type="pct"/>
            <w:vAlign w:val="center"/>
          </w:tcPr>
          <w:p w:rsidR="00A353E2" w:rsidRPr="0098765D" w:rsidRDefault="00A353E2" w:rsidP="00EA26CA">
            <w:pPr>
              <w:jc w:val="center"/>
              <w:rPr>
                <w:sz w:val="20"/>
                <w:szCs w:val="20"/>
              </w:rPr>
            </w:pPr>
            <w:r w:rsidRPr="0098765D">
              <w:rPr>
                <w:sz w:val="20"/>
                <w:szCs w:val="20"/>
              </w:rPr>
              <w:t>0,0</w:t>
            </w:r>
          </w:p>
        </w:tc>
        <w:tc>
          <w:tcPr>
            <w:tcW w:w="235" w:type="pct"/>
            <w:vAlign w:val="center"/>
          </w:tcPr>
          <w:p w:rsidR="00A353E2" w:rsidRPr="0098765D" w:rsidRDefault="00A353E2" w:rsidP="00EA26CA">
            <w:pPr>
              <w:jc w:val="center"/>
              <w:rPr>
                <w:sz w:val="20"/>
                <w:szCs w:val="20"/>
              </w:rPr>
            </w:pPr>
            <w:r w:rsidRPr="0098765D">
              <w:rPr>
                <w:sz w:val="20"/>
                <w:szCs w:val="20"/>
              </w:rPr>
              <w:t>0,0</w:t>
            </w:r>
          </w:p>
        </w:tc>
      </w:tr>
      <w:tr w:rsidR="00A353E2" w:rsidRPr="0098765D" w:rsidTr="00EA26CA">
        <w:trPr>
          <w:cantSplit/>
          <w:trHeight w:val="191"/>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3855,68</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2096,16</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262,05</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1338,9</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vAlign w:val="center"/>
          </w:tcPr>
          <w:p w:rsidR="00A353E2" w:rsidRPr="0098765D" w:rsidRDefault="00A353E2" w:rsidP="00EA26CA">
            <w:pPr>
              <w:jc w:val="center"/>
              <w:rPr>
                <w:sz w:val="20"/>
                <w:szCs w:val="20"/>
              </w:rPr>
            </w:pPr>
            <w:r w:rsidRPr="0098765D">
              <w:rPr>
                <w:sz w:val="20"/>
                <w:szCs w:val="20"/>
              </w:rPr>
              <w:t>0,0</w:t>
            </w:r>
          </w:p>
        </w:tc>
        <w:tc>
          <w:tcPr>
            <w:tcW w:w="221" w:type="pct"/>
            <w:vAlign w:val="center"/>
          </w:tcPr>
          <w:p w:rsidR="00A353E2" w:rsidRPr="0098765D" w:rsidRDefault="00A353E2" w:rsidP="00EA26CA">
            <w:pPr>
              <w:jc w:val="center"/>
              <w:rPr>
                <w:sz w:val="20"/>
                <w:szCs w:val="20"/>
              </w:rPr>
            </w:pPr>
            <w:r w:rsidRPr="0098765D">
              <w:rPr>
                <w:sz w:val="20"/>
                <w:szCs w:val="20"/>
              </w:rPr>
              <w:t>0,0</w:t>
            </w:r>
          </w:p>
        </w:tc>
        <w:tc>
          <w:tcPr>
            <w:tcW w:w="235" w:type="pct"/>
            <w:vAlign w:val="center"/>
          </w:tcPr>
          <w:p w:rsidR="00A353E2" w:rsidRPr="0098765D" w:rsidRDefault="00A353E2" w:rsidP="00EA26CA">
            <w:pPr>
              <w:jc w:val="center"/>
              <w:rPr>
                <w:sz w:val="20"/>
                <w:szCs w:val="20"/>
              </w:rPr>
            </w:pPr>
            <w:r w:rsidRPr="0098765D">
              <w:rPr>
                <w:sz w:val="20"/>
                <w:szCs w:val="20"/>
              </w:rPr>
              <w:t>0,0</w:t>
            </w:r>
          </w:p>
        </w:tc>
      </w:tr>
      <w:tr w:rsidR="00A353E2" w:rsidRPr="0098765D" w:rsidTr="00EA26CA">
        <w:trPr>
          <w:cantSplit/>
          <w:trHeight w:val="299"/>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vAlign w:val="center"/>
          </w:tcPr>
          <w:p w:rsidR="00A353E2" w:rsidRPr="0098765D" w:rsidRDefault="00A353E2" w:rsidP="00EA26CA">
            <w:pPr>
              <w:pStyle w:val="xl179"/>
              <w:spacing w:before="0" w:beforeAutospacing="0" w:after="0" w:afterAutospacing="0"/>
              <w:textAlignment w:val="auto"/>
              <w:rPr>
                <w:sz w:val="20"/>
                <w:szCs w:val="20"/>
              </w:rPr>
            </w:pPr>
            <w:r w:rsidRPr="0098765D">
              <w:rPr>
                <w:sz w:val="20"/>
                <w:szCs w:val="20"/>
              </w:rPr>
              <w:t>0,0</w:t>
            </w:r>
          </w:p>
        </w:tc>
        <w:tc>
          <w:tcPr>
            <w:tcW w:w="221" w:type="pct"/>
            <w:vAlign w:val="center"/>
          </w:tcPr>
          <w:p w:rsidR="00A353E2" w:rsidRPr="0098765D" w:rsidRDefault="00A353E2" w:rsidP="00EA26CA">
            <w:pPr>
              <w:jc w:val="center"/>
              <w:rPr>
                <w:sz w:val="20"/>
                <w:szCs w:val="20"/>
              </w:rPr>
            </w:pPr>
            <w:r w:rsidRPr="0098765D">
              <w:rPr>
                <w:sz w:val="20"/>
                <w:szCs w:val="20"/>
              </w:rPr>
              <w:t>0,0</w:t>
            </w:r>
          </w:p>
        </w:tc>
        <w:tc>
          <w:tcPr>
            <w:tcW w:w="235" w:type="pct"/>
            <w:vAlign w:val="center"/>
          </w:tcPr>
          <w:p w:rsidR="00A353E2" w:rsidRPr="0098765D" w:rsidRDefault="00A353E2" w:rsidP="00EA26CA">
            <w:pPr>
              <w:jc w:val="center"/>
              <w:rPr>
                <w:sz w:val="20"/>
                <w:szCs w:val="20"/>
              </w:rPr>
            </w:pPr>
            <w:r w:rsidRPr="0098765D">
              <w:rPr>
                <w:sz w:val="20"/>
                <w:szCs w:val="20"/>
              </w:rPr>
              <w:t>0,0</w:t>
            </w:r>
          </w:p>
        </w:tc>
      </w:tr>
      <w:tr w:rsidR="00A353E2" w:rsidRPr="0098765D" w:rsidTr="00EA26CA">
        <w:trPr>
          <w:cantSplit/>
          <w:trHeight w:val="195"/>
        </w:trPr>
        <w:tc>
          <w:tcPr>
            <w:tcW w:w="341" w:type="pct"/>
            <w:vMerge w:val="restart"/>
          </w:tcPr>
          <w:p w:rsidR="00A353E2" w:rsidRPr="0098765D" w:rsidRDefault="00A353E2" w:rsidP="00EA26CA">
            <w:pPr>
              <w:rPr>
                <w:sz w:val="20"/>
                <w:szCs w:val="20"/>
              </w:rPr>
            </w:pPr>
            <w:r w:rsidRPr="0098765D">
              <w:rPr>
                <w:sz w:val="20"/>
                <w:szCs w:val="20"/>
              </w:rPr>
              <w:t>Мероприятие 2.1.</w:t>
            </w:r>
          </w:p>
        </w:tc>
        <w:tc>
          <w:tcPr>
            <w:tcW w:w="415" w:type="pct"/>
            <w:vMerge w:val="restart"/>
          </w:tcPr>
          <w:p w:rsidR="00A353E2" w:rsidRPr="0098765D" w:rsidRDefault="00A353E2" w:rsidP="00EA26CA">
            <w:pPr>
              <w:rPr>
                <w:sz w:val="20"/>
                <w:szCs w:val="20"/>
              </w:rPr>
            </w:pPr>
            <w:r w:rsidRPr="0098765D">
              <w:rPr>
                <w:sz w:val="20"/>
                <w:szCs w:val="20"/>
              </w:rPr>
              <w:t>Развитие водоснабжения в сельской местности в рамках реализации мероприятий по устойчивому развитию сельских территорий</w:t>
            </w:r>
          </w:p>
        </w:tc>
        <w:tc>
          <w:tcPr>
            <w:tcW w:w="598" w:type="pct"/>
            <w:vMerge w:val="restart"/>
          </w:tcPr>
          <w:p w:rsidR="00A353E2" w:rsidRPr="0098765D" w:rsidRDefault="00A353E2" w:rsidP="00EA26CA">
            <w:pPr>
              <w:rPr>
                <w:sz w:val="20"/>
                <w:szCs w:val="20"/>
              </w:rPr>
            </w:pPr>
          </w:p>
        </w:tc>
        <w:tc>
          <w:tcPr>
            <w:tcW w:w="415" w:type="pct"/>
            <w:vMerge w:val="restart"/>
          </w:tcPr>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b/>
                <w:sz w:val="20"/>
                <w:szCs w:val="20"/>
              </w:rPr>
              <w:t>всего</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b/>
                <w:sz w:val="20"/>
                <w:szCs w:val="20"/>
              </w:rPr>
              <w:t>13609,81</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b/>
                <w:sz w:val="20"/>
                <w:szCs w:val="20"/>
              </w:rPr>
              <w:t>636,89</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b/>
                <w:sz w:val="20"/>
                <w:szCs w:val="20"/>
              </w:rPr>
              <w:t>0,0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b/>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b/>
                <w:sz w:val="20"/>
                <w:szCs w:val="20"/>
              </w:rPr>
              <w:t>0,0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pStyle w:val="xl179"/>
              <w:widowControl w:val="0"/>
              <w:autoSpaceDE w:val="0"/>
              <w:autoSpaceDN w:val="0"/>
              <w:adjustRightInd w:val="0"/>
              <w:spacing w:before="0" w:after="0"/>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347"/>
        </w:trPr>
        <w:tc>
          <w:tcPr>
            <w:tcW w:w="341" w:type="pct"/>
            <w:vMerge/>
          </w:tcPr>
          <w:p w:rsidR="00A353E2" w:rsidRPr="0098765D" w:rsidRDefault="00A353E2" w:rsidP="00EA26CA">
            <w:pPr>
              <w:rPr>
                <w:sz w:val="20"/>
                <w:szCs w:val="20"/>
              </w:rPr>
            </w:pPr>
          </w:p>
        </w:tc>
        <w:tc>
          <w:tcPr>
            <w:tcW w:w="415" w:type="pct"/>
            <w:vMerge/>
          </w:tcPr>
          <w:p w:rsidR="00A353E2" w:rsidRPr="0098765D" w:rsidRDefault="00A353E2" w:rsidP="00EA26CA">
            <w:pPr>
              <w:rPr>
                <w:sz w:val="20"/>
                <w:szCs w:val="20"/>
              </w:rPr>
            </w:pPr>
          </w:p>
        </w:tc>
        <w:tc>
          <w:tcPr>
            <w:tcW w:w="598" w:type="pct"/>
            <w:vMerge/>
          </w:tcPr>
          <w:p w:rsidR="00A353E2" w:rsidRPr="0098765D" w:rsidRDefault="00A353E2" w:rsidP="00EA26CA">
            <w:pPr>
              <w:rPr>
                <w:sz w:val="20"/>
                <w:szCs w:val="20"/>
              </w:rPr>
            </w:pPr>
          </w:p>
        </w:tc>
        <w:tc>
          <w:tcPr>
            <w:tcW w:w="415" w:type="pct"/>
            <w:vMerge/>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b/>
                <w:sz w:val="20"/>
                <w:szCs w:val="20"/>
              </w:rPr>
            </w:pPr>
            <w:r w:rsidRPr="0098765D">
              <w:rPr>
                <w:sz w:val="20"/>
                <w:szCs w:val="20"/>
              </w:rPr>
              <w:t>федеральный бюджет</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b/>
                <w:sz w:val="20"/>
                <w:szCs w:val="20"/>
              </w:rPr>
            </w:pPr>
            <w:r w:rsidRPr="0098765D">
              <w:rPr>
                <w:sz w:val="20"/>
                <w:szCs w:val="20"/>
              </w:rPr>
              <w:t>12625,66</w:t>
            </w:r>
          </w:p>
        </w:tc>
        <w:tc>
          <w:tcPr>
            <w:tcW w:w="234" w:type="pct"/>
          </w:tcPr>
          <w:p w:rsidR="00A353E2" w:rsidRPr="0098765D" w:rsidRDefault="00A353E2" w:rsidP="00EA26CA">
            <w:pPr>
              <w:widowControl w:val="0"/>
              <w:autoSpaceDE w:val="0"/>
              <w:autoSpaceDN w:val="0"/>
              <w:adjustRightInd w:val="0"/>
              <w:jc w:val="center"/>
              <w:rPr>
                <w:b/>
                <w:sz w:val="20"/>
                <w:szCs w:val="20"/>
              </w:rPr>
            </w:pPr>
            <w:r w:rsidRPr="0098765D">
              <w:rPr>
                <w:sz w:val="20"/>
                <w:szCs w:val="20"/>
              </w:rPr>
              <w:t>564,8</w:t>
            </w:r>
          </w:p>
        </w:tc>
        <w:tc>
          <w:tcPr>
            <w:tcW w:w="235" w:type="pct"/>
          </w:tcPr>
          <w:p w:rsidR="00A353E2" w:rsidRPr="0098765D" w:rsidRDefault="00A353E2" w:rsidP="00EA26CA">
            <w:pPr>
              <w:widowControl w:val="0"/>
              <w:autoSpaceDE w:val="0"/>
              <w:autoSpaceDN w:val="0"/>
              <w:adjustRightInd w:val="0"/>
              <w:jc w:val="center"/>
              <w:rPr>
                <w:b/>
                <w:sz w:val="20"/>
                <w:szCs w:val="20"/>
              </w:rPr>
            </w:pPr>
            <w:r w:rsidRPr="0098765D">
              <w:rPr>
                <w:sz w:val="20"/>
                <w:szCs w:val="20"/>
              </w:rPr>
              <w:t>0,0</w:t>
            </w:r>
          </w:p>
        </w:tc>
        <w:tc>
          <w:tcPr>
            <w:tcW w:w="282" w:type="pct"/>
          </w:tcPr>
          <w:p w:rsidR="00A353E2" w:rsidRPr="0098765D" w:rsidRDefault="00A353E2" w:rsidP="00EA26CA">
            <w:pPr>
              <w:widowControl w:val="0"/>
              <w:autoSpaceDE w:val="0"/>
              <w:autoSpaceDN w:val="0"/>
              <w:adjustRightInd w:val="0"/>
              <w:jc w:val="center"/>
              <w:rPr>
                <w:b/>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b/>
                <w:sz w:val="20"/>
                <w:szCs w:val="20"/>
              </w:rPr>
            </w:pPr>
            <w:r w:rsidRPr="0098765D">
              <w:rPr>
                <w:sz w:val="20"/>
                <w:szCs w:val="20"/>
              </w:rPr>
              <w:t>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847"/>
        </w:trPr>
        <w:tc>
          <w:tcPr>
            <w:tcW w:w="341" w:type="pct"/>
            <w:vMerge/>
          </w:tcPr>
          <w:p w:rsidR="00A353E2" w:rsidRPr="0098765D" w:rsidRDefault="00A353E2" w:rsidP="00EA26CA">
            <w:pPr>
              <w:rPr>
                <w:sz w:val="20"/>
                <w:szCs w:val="20"/>
              </w:rPr>
            </w:pPr>
          </w:p>
        </w:tc>
        <w:tc>
          <w:tcPr>
            <w:tcW w:w="415" w:type="pct"/>
            <w:vMerge/>
          </w:tcPr>
          <w:p w:rsidR="00A353E2" w:rsidRPr="0098765D" w:rsidRDefault="00A353E2" w:rsidP="00EA26CA">
            <w:pPr>
              <w:rPr>
                <w:sz w:val="20"/>
                <w:szCs w:val="20"/>
              </w:rPr>
            </w:pPr>
          </w:p>
        </w:tc>
        <w:tc>
          <w:tcPr>
            <w:tcW w:w="598" w:type="pct"/>
            <w:vMerge/>
          </w:tcPr>
          <w:p w:rsidR="00A353E2" w:rsidRPr="0098765D" w:rsidRDefault="00A353E2" w:rsidP="00EA26CA">
            <w:pPr>
              <w:rPr>
                <w:sz w:val="20"/>
                <w:szCs w:val="20"/>
              </w:rPr>
            </w:pPr>
          </w:p>
        </w:tc>
        <w:tc>
          <w:tcPr>
            <w:tcW w:w="415" w:type="pct"/>
            <w:vMerge/>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805,89</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34,2</w:t>
            </w:r>
          </w:p>
          <w:p w:rsidR="00A353E2" w:rsidRPr="0098765D" w:rsidRDefault="00A353E2" w:rsidP="00EA26CA">
            <w:pPr>
              <w:widowControl w:val="0"/>
              <w:autoSpaceDE w:val="0"/>
              <w:autoSpaceDN w:val="0"/>
              <w:adjustRightInd w:val="0"/>
              <w:jc w:val="center"/>
              <w:rPr>
                <w:sz w:val="20"/>
                <w:szCs w:val="20"/>
              </w:rPr>
            </w:pP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85"/>
        </w:trPr>
        <w:tc>
          <w:tcPr>
            <w:tcW w:w="341" w:type="pct"/>
            <w:vMerge/>
          </w:tcPr>
          <w:p w:rsidR="00A353E2" w:rsidRPr="0098765D" w:rsidRDefault="00A353E2" w:rsidP="00EA26CA">
            <w:pPr>
              <w:rPr>
                <w:sz w:val="20"/>
                <w:szCs w:val="20"/>
              </w:rPr>
            </w:pPr>
          </w:p>
        </w:tc>
        <w:tc>
          <w:tcPr>
            <w:tcW w:w="415" w:type="pct"/>
            <w:vMerge/>
          </w:tcPr>
          <w:p w:rsidR="00A353E2" w:rsidRPr="0098765D" w:rsidRDefault="00A353E2" w:rsidP="00EA26CA">
            <w:pPr>
              <w:rPr>
                <w:sz w:val="20"/>
                <w:szCs w:val="20"/>
              </w:rPr>
            </w:pPr>
          </w:p>
        </w:tc>
        <w:tc>
          <w:tcPr>
            <w:tcW w:w="598" w:type="pct"/>
            <w:vMerge/>
          </w:tcPr>
          <w:p w:rsidR="00A353E2" w:rsidRPr="0098765D" w:rsidRDefault="00A353E2" w:rsidP="00EA26CA">
            <w:pPr>
              <w:rPr>
                <w:sz w:val="20"/>
                <w:szCs w:val="20"/>
              </w:rPr>
            </w:pPr>
          </w:p>
        </w:tc>
        <w:tc>
          <w:tcPr>
            <w:tcW w:w="415" w:type="pct"/>
            <w:vMerge/>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местный бюджет </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104,42</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37,89</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559"/>
        </w:trPr>
        <w:tc>
          <w:tcPr>
            <w:tcW w:w="341" w:type="pct"/>
            <w:vMerge/>
          </w:tcPr>
          <w:p w:rsidR="00A353E2" w:rsidRPr="0098765D" w:rsidRDefault="00A353E2" w:rsidP="00EA26CA">
            <w:pPr>
              <w:rPr>
                <w:sz w:val="20"/>
                <w:szCs w:val="20"/>
              </w:rPr>
            </w:pPr>
          </w:p>
        </w:tc>
        <w:tc>
          <w:tcPr>
            <w:tcW w:w="415" w:type="pct"/>
            <w:vMerge/>
          </w:tcPr>
          <w:p w:rsidR="00A353E2" w:rsidRPr="0098765D" w:rsidRDefault="00A353E2" w:rsidP="00EA26CA">
            <w:pPr>
              <w:rPr>
                <w:sz w:val="20"/>
                <w:szCs w:val="20"/>
              </w:rPr>
            </w:pPr>
          </w:p>
        </w:tc>
        <w:tc>
          <w:tcPr>
            <w:tcW w:w="598" w:type="pct"/>
            <w:vMerge/>
          </w:tcPr>
          <w:p w:rsidR="00A353E2" w:rsidRPr="0098765D" w:rsidRDefault="00A353E2" w:rsidP="00EA26CA">
            <w:pPr>
              <w:rPr>
                <w:sz w:val="20"/>
                <w:szCs w:val="20"/>
              </w:rPr>
            </w:pPr>
          </w:p>
        </w:tc>
        <w:tc>
          <w:tcPr>
            <w:tcW w:w="415" w:type="pct"/>
            <w:vMerge/>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73,84</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p w:rsidR="00A353E2" w:rsidRPr="0098765D" w:rsidRDefault="00A353E2" w:rsidP="00EA26CA">
            <w:pPr>
              <w:widowControl w:val="0"/>
              <w:autoSpaceDE w:val="0"/>
              <w:autoSpaceDN w:val="0"/>
              <w:adjustRightInd w:val="0"/>
              <w:jc w:val="center"/>
              <w:rPr>
                <w:sz w:val="20"/>
                <w:szCs w:val="20"/>
              </w:rPr>
            </w:pP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750"/>
        </w:trPr>
        <w:tc>
          <w:tcPr>
            <w:tcW w:w="341" w:type="pct"/>
            <w:vMerge/>
          </w:tcPr>
          <w:p w:rsidR="00A353E2" w:rsidRPr="0098765D" w:rsidRDefault="00A353E2" w:rsidP="00EA26CA">
            <w:pPr>
              <w:rPr>
                <w:sz w:val="20"/>
                <w:szCs w:val="20"/>
              </w:rPr>
            </w:pPr>
          </w:p>
        </w:tc>
        <w:tc>
          <w:tcPr>
            <w:tcW w:w="415" w:type="pct"/>
            <w:vMerge/>
          </w:tcPr>
          <w:p w:rsidR="00A353E2" w:rsidRPr="0098765D" w:rsidRDefault="00A353E2" w:rsidP="00EA26CA">
            <w:pPr>
              <w:rPr>
                <w:sz w:val="20"/>
                <w:szCs w:val="20"/>
              </w:rPr>
            </w:pPr>
          </w:p>
        </w:tc>
        <w:tc>
          <w:tcPr>
            <w:tcW w:w="598" w:type="pct"/>
            <w:vMerge/>
          </w:tcPr>
          <w:p w:rsidR="00A353E2" w:rsidRPr="0098765D" w:rsidRDefault="00A353E2" w:rsidP="00EA26CA">
            <w:pPr>
              <w:rPr>
                <w:sz w:val="20"/>
                <w:szCs w:val="20"/>
              </w:rPr>
            </w:pPr>
          </w:p>
        </w:tc>
        <w:tc>
          <w:tcPr>
            <w:tcW w:w="415" w:type="pct"/>
            <w:vMerge/>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180"/>
        </w:trPr>
        <w:tc>
          <w:tcPr>
            <w:tcW w:w="341"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Мероприятие 2.2.</w:t>
            </w:r>
          </w:p>
        </w:tc>
        <w:tc>
          <w:tcPr>
            <w:tcW w:w="415"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Строительство объектов инженерной инфраструктуры для модульных фельдшерско- акушерских пунктов</w:t>
            </w:r>
          </w:p>
        </w:tc>
        <w:tc>
          <w:tcPr>
            <w:tcW w:w="598" w:type="pct"/>
            <w:vMerge w:val="restart"/>
          </w:tcPr>
          <w:p w:rsidR="00A353E2" w:rsidRPr="0098765D" w:rsidRDefault="00A353E2" w:rsidP="00EA26CA">
            <w:pPr>
              <w:widowControl w:val="0"/>
              <w:autoSpaceDE w:val="0"/>
              <w:autoSpaceDN w:val="0"/>
              <w:adjustRightInd w:val="0"/>
              <w:rPr>
                <w:sz w:val="20"/>
                <w:szCs w:val="20"/>
              </w:rPr>
            </w:pPr>
          </w:p>
        </w:tc>
        <w:tc>
          <w:tcPr>
            <w:tcW w:w="415" w:type="pct"/>
            <w:vMerge w:val="restart"/>
          </w:tcPr>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widowControl w:val="0"/>
              <w:autoSpaceDE w:val="0"/>
              <w:autoSpaceDN w:val="0"/>
              <w:adjustRightInd w:val="0"/>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всего</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4"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8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18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2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10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37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6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tcPr>
          <w:p w:rsidR="00A353E2" w:rsidRPr="0098765D" w:rsidRDefault="00A353E2" w:rsidP="00EA26CA">
            <w:pPr>
              <w:jc w:val="center"/>
              <w:rPr>
                <w:sz w:val="20"/>
                <w:szCs w:val="20"/>
              </w:rPr>
            </w:pPr>
            <w:r w:rsidRPr="0098765D">
              <w:rPr>
                <w:sz w:val="20"/>
                <w:szCs w:val="20"/>
              </w:rPr>
              <w:t>0</w:t>
            </w:r>
          </w:p>
        </w:tc>
        <w:tc>
          <w:tcPr>
            <w:tcW w:w="282" w:type="pct"/>
          </w:tcPr>
          <w:p w:rsidR="00A353E2" w:rsidRPr="0098765D" w:rsidRDefault="00A353E2" w:rsidP="00EA26CA">
            <w:pPr>
              <w:jc w:val="center"/>
              <w:rPr>
                <w:sz w:val="20"/>
                <w:szCs w:val="20"/>
              </w:rPr>
            </w:pPr>
            <w:r w:rsidRPr="0098765D">
              <w:rPr>
                <w:sz w:val="20"/>
                <w:szCs w:val="20"/>
              </w:rPr>
              <w:t>0</w:t>
            </w:r>
          </w:p>
        </w:tc>
        <w:tc>
          <w:tcPr>
            <w:tcW w:w="235" w:type="pct"/>
          </w:tcPr>
          <w:p w:rsidR="00A353E2" w:rsidRPr="0098765D" w:rsidRDefault="00A353E2" w:rsidP="00EA26CA">
            <w:pPr>
              <w:jc w:val="center"/>
              <w:rPr>
                <w:sz w:val="20"/>
                <w:szCs w:val="20"/>
              </w:rPr>
            </w:pPr>
            <w:r w:rsidRPr="0098765D">
              <w:rPr>
                <w:sz w:val="20"/>
                <w:szCs w:val="20"/>
              </w:rPr>
              <w:t>0</w:t>
            </w:r>
          </w:p>
        </w:tc>
        <w:tc>
          <w:tcPr>
            <w:tcW w:w="188" w:type="pct"/>
          </w:tcPr>
          <w:p w:rsidR="00A353E2" w:rsidRPr="0098765D" w:rsidRDefault="00A353E2" w:rsidP="00EA26CA">
            <w:pPr>
              <w:jc w:val="center"/>
              <w:rPr>
                <w:sz w:val="20"/>
                <w:szCs w:val="20"/>
              </w:rPr>
            </w:pPr>
            <w:r w:rsidRPr="0098765D">
              <w:rPr>
                <w:sz w:val="20"/>
                <w:szCs w:val="20"/>
              </w:rPr>
              <w:t>0</w:t>
            </w:r>
          </w:p>
        </w:tc>
        <w:tc>
          <w:tcPr>
            <w:tcW w:w="202" w:type="pct"/>
          </w:tcPr>
          <w:p w:rsidR="00A353E2" w:rsidRPr="0098765D" w:rsidRDefault="00A353E2" w:rsidP="00EA26CA">
            <w:pPr>
              <w:jc w:val="center"/>
              <w:rPr>
                <w:sz w:val="20"/>
                <w:szCs w:val="20"/>
              </w:rPr>
            </w:pPr>
            <w:r w:rsidRPr="0098765D">
              <w:rPr>
                <w:sz w:val="20"/>
                <w:szCs w:val="20"/>
              </w:rPr>
              <w:t>0</w:t>
            </w:r>
          </w:p>
        </w:tc>
        <w:tc>
          <w:tcPr>
            <w:tcW w:w="221" w:type="pct"/>
          </w:tcPr>
          <w:p w:rsidR="00A353E2" w:rsidRPr="0098765D" w:rsidRDefault="00A353E2" w:rsidP="00EA26CA">
            <w:pPr>
              <w:jc w:val="center"/>
              <w:rPr>
                <w:sz w:val="20"/>
                <w:szCs w:val="20"/>
              </w:rPr>
            </w:pPr>
            <w:r w:rsidRPr="0098765D">
              <w:rPr>
                <w:sz w:val="20"/>
                <w:szCs w:val="20"/>
              </w:rPr>
              <w:t>0</w:t>
            </w:r>
          </w:p>
        </w:tc>
        <w:tc>
          <w:tcPr>
            <w:tcW w:w="235" w:type="pct"/>
          </w:tcPr>
          <w:p w:rsidR="00A353E2" w:rsidRPr="0098765D" w:rsidRDefault="00A353E2" w:rsidP="00EA26CA">
            <w:pPr>
              <w:jc w:val="center"/>
              <w:rPr>
                <w:sz w:val="20"/>
                <w:szCs w:val="20"/>
              </w:rPr>
            </w:pPr>
            <w:r w:rsidRPr="0098765D">
              <w:rPr>
                <w:sz w:val="20"/>
                <w:szCs w:val="20"/>
              </w:rPr>
              <w:t>0</w:t>
            </w:r>
          </w:p>
        </w:tc>
      </w:tr>
      <w:tr w:rsidR="00A353E2" w:rsidRPr="0098765D" w:rsidTr="00EA26CA">
        <w:trPr>
          <w:cantSplit/>
          <w:trHeight w:val="307"/>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3538"/>
        </w:trPr>
        <w:tc>
          <w:tcPr>
            <w:tcW w:w="341"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Мероприятие 2.3.</w:t>
            </w:r>
          </w:p>
        </w:tc>
        <w:tc>
          <w:tcPr>
            <w:tcW w:w="415"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98" w:type="pct"/>
            <w:vMerge w:val="restart"/>
          </w:tcPr>
          <w:p w:rsidR="00A353E2" w:rsidRPr="0098765D" w:rsidRDefault="00A353E2" w:rsidP="00EA26CA">
            <w:pPr>
              <w:widowControl w:val="0"/>
              <w:autoSpaceDE w:val="0"/>
              <w:autoSpaceDN w:val="0"/>
              <w:adjustRightInd w:val="0"/>
              <w:rPr>
                <w:sz w:val="20"/>
                <w:szCs w:val="20"/>
              </w:rPr>
            </w:pPr>
          </w:p>
        </w:tc>
        <w:tc>
          <w:tcPr>
            <w:tcW w:w="415" w:type="pct"/>
            <w:vMerge w:val="restart"/>
          </w:tcPr>
          <w:p w:rsidR="00A353E2" w:rsidRPr="0098765D" w:rsidRDefault="00A353E2" w:rsidP="00EA26CA">
            <w:pPr>
              <w:widowControl w:val="0"/>
              <w:autoSpaceDE w:val="0"/>
              <w:autoSpaceDN w:val="0"/>
              <w:adjustRightInd w:val="0"/>
              <w:rPr>
                <w:sz w:val="20"/>
                <w:szCs w:val="20"/>
              </w:rPr>
            </w:pPr>
          </w:p>
        </w:tc>
        <w:tc>
          <w:tcPr>
            <w:tcW w:w="27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всего</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4"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8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18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2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259"/>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240"/>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2260"/>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7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0</w:t>
            </w:r>
          </w:p>
        </w:tc>
        <w:tc>
          <w:tcPr>
            <w:tcW w:w="23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tcPr>
          <w:p w:rsidR="00A353E2" w:rsidRPr="0098765D" w:rsidRDefault="00A353E2" w:rsidP="00EA26CA">
            <w:pPr>
              <w:jc w:val="center"/>
              <w:rPr>
                <w:sz w:val="20"/>
                <w:szCs w:val="20"/>
              </w:rPr>
            </w:pPr>
            <w:r w:rsidRPr="0098765D">
              <w:rPr>
                <w:sz w:val="20"/>
                <w:szCs w:val="20"/>
              </w:rPr>
              <w:t>0</w:t>
            </w:r>
          </w:p>
        </w:tc>
        <w:tc>
          <w:tcPr>
            <w:tcW w:w="221" w:type="pct"/>
          </w:tcPr>
          <w:p w:rsidR="00A353E2" w:rsidRPr="0098765D" w:rsidRDefault="00A353E2" w:rsidP="00EA26CA">
            <w:pPr>
              <w:jc w:val="center"/>
              <w:rPr>
                <w:sz w:val="20"/>
                <w:szCs w:val="20"/>
              </w:rPr>
            </w:pPr>
            <w:r w:rsidRPr="0098765D">
              <w:rPr>
                <w:sz w:val="20"/>
                <w:szCs w:val="20"/>
              </w:rPr>
              <w:t>0</w:t>
            </w:r>
          </w:p>
        </w:tc>
        <w:tc>
          <w:tcPr>
            <w:tcW w:w="235" w:type="pct"/>
          </w:tcPr>
          <w:p w:rsidR="00A353E2" w:rsidRPr="0098765D" w:rsidRDefault="00A353E2" w:rsidP="00EA26CA">
            <w:pPr>
              <w:jc w:val="center"/>
              <w:rPr>
                <w:sz w:val="20"/>
                <w:szCs w:val="20"/>
              </w:rPr>
            </w:pPr>
            <w:r w:rsidRPr="0098765D">
              <w:rPr>
                <w:sz w:val="20"/>
                <w:szCs w:val="20"/>
              </w:rPr>
              <w:t>0</w:t>
            </w:r>
          </w:p>
        </w:tc>
      </w:tr>
      <w:tr w:rsidR="00A353E2" w:rsidRPr="0098765D" w:rsidTr="00EA26CA">
        <w:trPr>
          <w:cantSplit/>
          <w:trHeight w:val="255"/>
        </w:trPr>
        <w:tc>
          <w:tcPr>
            <w:tcW w:w="341"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Мероприятие 2.4.</w:t>
            </w:r>
          </w:p>
        </w:tc>
        <w:tc>
          <w:tcPr>
            <w:tcW w:w="415"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Осуществление капитального ремонта объектов социально-культурной сферы муниципальных образований</w:t>
            </w:r>
          </w:p>
        </w:tc>
        <w:tc>
          <w:tcPr>
            <w:tcW w:w="598" w:type="pct"/>
            <w:vMerge w:val="restart"/>
          </w:tcPr>
          <w:p w:rsidR="00A353E2" w:rsidRPr="0098765D" w:rsidRDefault="00A353E2" w:rsidP="00EA26CA">
            <w:pPr>
              <w:widowControl w:val="0"/>
              <w:autoSpaceDE w:val="0"/>
              <w:autoSpaceDN w:val="0"/>
              <w:adjustRightInd w:val="0"/>
              <w:rPr>
                <w:sz w:val="20"/>
                <w:szCs w:val="20"/>
              </w:rPr>
            </w:pPr>
          </w:p>
        </w:tc>
        <w:tc>
          <w:tcPr>
            <w:tcW w:w="415" w:type="pct"/>
            <w:vMerge w:val="restart"/>
          </w:tcPr>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widowControl w:val="0"/>
              <w:autoSpaceDE w:val="0"/>
              <w:autoSpaceDN w:val="0"/>
              <w:adjustRightInd w:val="0"/>
              <w:rPr>
                <w:sz w:val="20"/>
                <w:szCs w:val="20"/>
              </w:rPr>
            </w:pPr>
          </w:p>
        </w:tc>
        <w:tc>
          <w:tcPr>
            <w:tcW w:w="278" w:type="pct"/>
          </w:tcPr>
          <w:p w:rsidR="00A353E2" w:rsidRPr="0098765D" w:rsidRDefault="00A353E2" w:rsidP="00EA26CA">
            <w:pPr>
              <w:widowControl w:val="0"/>
              <w:autoSpaceDE w:val="0"/>
              <w:autoSpaceDN w:val="0"/>
              <w:adjustRightInd w:val="0"/>
              <w:rPr>
                <w:b/>
                <w:sz w:val="20"/>
                <w:szCs w:val="20"/>
              </w:rPr>
            </w:pPr>
            <w:r w:rsidRPr="0098765D">
              <w:rPr>
                <w:b/>
                <w:sz w:val="20"/>
                <w:szCs w:val="20"/>
              </w:rPr>
              <w:t>всего</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4"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8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18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2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159"/>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6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27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240"/>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65"/>
        </w:trPr>
        <w:tc>
          <w:tcPr>
            <w:tcW w:w="341" w:type="pct"/>
            <w:vMerge/>
            <w:vAlign w:val="center"/>
          </w:tcPr>
          <w:p w:rsidR="00A353E2" w:rsidRPr="0098765D" w:rsidRDefault="00A353E2" w:rsidP="00EA26CA">
            <w:pPr>
              <w:rPr>
                <w:sz w:val="20"/>
                <w:szCs w:val="20"/>
              </w:rPr>
            </w:pPr>
          </w:p>
        </w:tc>
        <w:tc>
          <w:tcPr>
            <w:tcW w:w="415"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Развитие сети учреждений культурно-досугового типа в сельской местности</w:t>
            </w:r>
          </w:p>
        </w:tc>
        <w:tc>
          <w:tcPr>
            <w:tcW w:w="598" w:type="pct"/>
            <w:vMerge w:val="restart"/>
          </w:tcPr>
          <w:p w:rsidR="00A353E2" w:rsidRPr="0098765D" w:rsidRDefault="00A353E2" w:rsidP="00EA26CA">
            <w:pPr>
              <w:widowControl w:val="0"/>
              <w:autoSpaceDE w:val="0"/>
              <w:autoSpaceDN w:val="0"/>
              <w:adjustRightInd w:val="0"/>
              <w:rPr>
                <w:sz w:val="20"/>
                <w:szCs w:val="20"/>
              </w:rPr>
            </w:pPr>
          </w:p>
        </w:tc>
        <w:tc>
          <w:tcPr>
            <w:tcW w:w="415" w:type="pct"/>
            <w:vMerge w:val="restart"/>
          </w:tcPr>
          <w:p w:rsidR="00A353E2" w:rsidRPr="0098765D" w:rsidRDefault="00A353E2" w:rsidP="00EA26CA">
            <w:pPr>
              <w:rPr>
                <w:sz w:val="20"/>
                <w:szCs w:val="20"/>
              </w:rPr>
            </w:pPr>
          </w:p>
          <w:p w:rsidR="00A353E2" w:rsidRPr="0098765D" w:rsidRDefault="00A353E2" w:rsidP="00EA26CA">
            <w:pPr>
              <w:widowControl w:val="0"/>
              <w:autoSpaceDE w:val="0"/>
              <w:autoSpaceDN w:val="0"/>
              <w:adjustRightInd w:val="0"/>
              <w:rPr>
                <w:sz w:val="20"/>
                <w:szCs w:val="20"/>
              </w:rPr>
            </w:pPr>
          </w:p>
        </w:tc>
        <w:tc>
          <w:tcPr>
            <w:tcW w:w="278" w:type="pct"/>
          </w:tcPr>
          <w:p w:rsidR="00A353E2" w:rsidRPr="0098765D" w:rsidRDefault="00A353E2" w:rsidP="00EA26CA">
            <w:pPr>
              <w:widowControl w:val="0"/>
              <w:autoSpaceDE w:val="0"/>
              <w:autoSpaceDN w:val="0"/>
              <w:adjustRightInd w:val="0"/>
              <w:rPr>
                <w:b/>
                <w:bCs/>
                <w:sz w:val="20"/>
                <w:szCs w:val="20"/>
              </w:rPr>
            </w:pPr>
            <w:r w:rsidRPr="0098765D">
              <w:rPr>
                <w:b/>
                <w:bCs/>
                <w:sz w:val="20"/>
                <w:szCs w:val="20"/>
              </w:rPr>
              <w:t>всего</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4"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8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18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2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270"/>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6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7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270"/>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restart"/>
          </w:tcPr>
          <w:p w:rsidR="00A353E2" w:rsidRPr="0098765D" w:rsidRDefault="00A353E2" w:rsidP="00EA26CA">
            <w:pPr>
              <w:pStyle w:val="affffff7"/>
            </w:pPr>
            <w:r w:rsidRPr="0098765D">
              <w:t>Мероприятие 2.5.</w:t>
            </w:r>
          </w:p>
        </w:tc>
        <w:tc>
          <w:tcPr>
            <w:tcW w:w="415" w:type="pct"/>
            <w:vMerge w:val="restart"/>
          </w:tcPr>
          <w:p w:rsidR="00A353E2" w:rsidRPr="0098765D" w:rsidRDefault="00A353E2" w:rsidP="00EA26CA">
            <w:pPr>
              <w:pStyle w:val="affffff7"/>
            </w:pPr>
            <w:r w:rsidRPr="0098765D">
              <w:t>Реализация проектов развития общественной инфраструктуры, основанных на  местных инициативах</w:t>
            </w:r>
          </w:p>
        </w:tc>
        <w:tc>
          <w:tcPr>
            <w:tcW w:w="598" w:type="pct"/>
            <w:vMerge w:val="restart"/>
            <w:vAlign w:val="center"/>
          </w:tcPr>
          <w:p w:rsidR="00A353E2" w:rsidRPr="0098765D" w:rsidRDefault="00A353E2" w:rsidP="00EA26CA">
            <w:pPr>
              <w:rPr>
                <w:sz w:val="20"/>
                <w:szCs w:val="20"/>
              </w:rPr>
            </w:pPr>
          </w:p>
        </w:tc>
        <w:tc>
          <w:tcPr>
            <w:tcW w:w="415" w:type="pct"/>
            <w:vMerge w:val="restart"/>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b/>
                <w:sz w:val="20"/>
                <w:szCs w:val="20"/>
              </w:rPr>
            </w:pPr>
            <w:r w:rsidRPr="0098765D">
              <w:rPr>
                <w:b/>
                <w:sz w:val="20"/>
                <w:szCs w:val="20"/>
              </w:rPr>
              <w:t>всего</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21440,23</w:t>
            </w:r>
          </w:p>
        </w:tc>
        <w:tc>
          <w:tcPr>
            <w:tcW w:w="234"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3096,16</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262,05</w:t>
            </w:r>
          </w:p>
        </w:tc>
        <w:tc>
          <w:tcPr>
            <w:tcW w:w="28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1338,9</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18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2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12259,34</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5399,05</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1000,0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lang w:val="en-US"/>
              </w:rPr>
            </w:pPr>
            <w:r w:rsidRPr="0098765D">
              <w:rPr>
                <w:sz w:val="20"/>
                <w:szCs w:val="20"/>
              </w:rPr>
              <w:t>3781,84</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2096,16</w:t>
            </w:r>
          </w:p>
        </w:tc>
        <w:tc>
          <w:tcPr>
            <w:tcW w:w="235" w:type="pct"/>
            <w:vAlign w:val="center"/>
          </w:tcPr>
          <w:p w:rsidR="00A353E2" w:rsidRPr="0098765D" w:rsidRDefault="00A353E2" w:rsidP="00EA26CA">
            <w:pPr>
              <w:widowControl w:val="0"/>
              <w:autoSpaceDE w:val="0"/>
              <w:autoSpaceDN w:val="0"/>
              <w:adjustRightInd w:val="0"/>
              <w:rPr>
                <w:sz w:val="20"/>
                <w:szCs w:val="20"/>
              </w:rPr>
            </w:pPr>
            <w:r w:rsidRPr="0098765D">
              <w:rPr>
                <w:sz w:val="20"/>
                <w:szCs w:val="20"/>
              </w:rPr>
              <w:t>262,05</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1338,9</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restart"/>
            <w:vAlign w:val="center"/>
          </w:tcPr>
          <w:p w:rsidR="00A353E2" w:rsidRPr="0098765D" w:rsidRDefault="00A353E2" w:rsidP="00EA26CA">
            <w:pPr>
              <w:rPr>
                <w:b/>
                <w:sz w:val="20"/>
                <w:szCs w:val="20"/>
              </w:rPr>
            </w:pPr>
            <w:r w:rsidRPr="0098765D">
              <w:rPr>
                <w:b/>
                <w:sz w:val="20"/>
                <w:szCs w:val="20"/>
              </w:rPr>
              <w:t>Подпрограмма 3</w:t>
            </w:r>
          </w:p>
        </w:tc>
        <w:tc>
          <w:tcPr>
            <w:tcW w:w="415" w:type="pct"/>
            <w:vMerge w:val="restart"/>
            <w:vAlign w:val="center"/>
          </w:tcPr>
          <w:p w:rsidR="00A353E2" w:rsidRPr="0098765D" w:rsidRDefault="00A353E2" w:rsidP="00EA26CA">
            <w:pPr>
              <w:rPr>
                <w:b/>
                <w:sz w:val="20"/>
                <w:szCs w:val="20"/>
              </w:rPr>
            </w:pPr>
            <w:r w:rsidRPr="0098765D">
              <w:rPr>
                <w:b/>
                <w:sz w:val="20"/>
                <w:szCs w:val="20"/>
              </w:rPr>
              <w:t>«Стимулирование передовиков отрасли сельского хозяйства Аликовского района Чувашской Республики»</w:t>
            </w:r>
          </w:p>
        </w:tc>
        <w:tc>
          <w:tcPr>
            <w:tcW w:w="598" w:type="pct"/>
            <w:vMerge w:val="restart"/>
            <w:vAlign w:val="center"/>
          </w:tcPr>
          <w:p w:rsidR="00A353E2" w:rsidRPr="0098765D" w:rsidRDefault="00A353E2" w:rsidP="00EA26CA">
            <w:pPr>
              <w:rPr>
                <w:sz w:val="20"/>
                <w:szCs w:val="20"/>
              </w:rPr>
            </w:pPr>
            <w:r w:rsidRPr="0098765D">
              <w:rPr>
                <w:sz w:val="20"/>
                <w:szCs w:val="20"/>
              </w:rPr>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415" w:type="pct"/>
            <w:vMerge w:val="restart"/>
            <w:vAlign w:val="center"/>
          </w:tcPr>
          <w:p w:rsidR="00A353E2" w:rsidRPr="0098765D" w:rsidRDefault="00A353E2" w:rsidP="00EA26CA">
            <w:pPr>
              <w:pStyle w:val="a20"/>
              <w:jc w:val="both"/>
              <w:rPr>
                <w:color w:val="000000"/>
                <w:sz w:val="20"/>
                <w:szCs w:val="20"/>
              </w:rPr>
            </w:pPr>
            <w:r w:rsidRPr="0098765D">
              <w:rPr>
                <w:color w:val="000000"/>
                <w:sz w:val="20"/>
                <w:szCs w:val="20"/>
              </w:rPr>
              <w:t>Администрация Аликовского района Чувашской Республики,</w:t>
            </w:r>
          </w:p>
          <w:p w:rsidR="00A353E2" w:rsidRPr="0098765D" w:rsidRDefault="00A353E2" w:rsidP="00EA26CA">
            <w:pPr>
              <w:jc w:val="both"/>
              <w:rPr>
                <w:sz w:val="20"/>
                <w:szCs w:val="20"/>
                <w:lang w:eastAsia="en-US"/>
              </w:rPr>
            </w:pPr>
            <w:r w:rsidRPr="0098765D">
              <w:rPr>
                <w:sz w:val="20"/>
                <w:szCs w:val="20"/>
              </w:rPr>
              <w:t>отдел сельского хозяйства и экологии администрации Аликовского района;</w:t>
            </w:r>
            <w:r w:rsidRPr="0098765D">
              <w:rPr>
                <w:color w:val="000000"/>
                <w:sz w:val="20"/>
                <w:szCs w:val="20"/>
              </w:rPr>
              <w:t xml:space="preserve"> администрации сельских поселений  Аликовского района (по согласованию),</w:t>
            </w:r>
          </w:p>
          <w:p w:rsidR="00A353E2" w:rsidRPr="0098765D" w:rsidRDefault="00A353E2" w:rsidP="00EA26CA">
            <w:pPr>
              <w:rPr>
                <w:sz w:val="20"/>
                <w:szCs w:val="20"/>
              </w:rPr>
            </w:pPr>
            <w:r w:rsidRPr="0098765D">
              <w:rPr>
                <w:sz w:val="20"/>
                <w:szCs w:val="20"/>
                <w:lang w:eastAsia="en-US"/>
              </w:rPr>
              <w:t>БУ ЧР Аликовская районная СББЖ» Госветслужбы Чувашии (по согласованию</w:t>
            </w:r>
          </w:p>
        </w:tc>
        <w:tc>
          <w:tcPr>
            <w:tcW w:w="278" w:type="pct"/>
          </w:tcPr>
          <w:p w:rsidR="00A353E2" w:rsidRPr="0098765D" w:rsidRDefault="00A353E2" w:rsidP="00EA26CA">
            <w:pPr>
              <w:widowControl w:val="0"/>
              <w:autoSpaceDE w:val="0"/>
              <w:autoSpaceDN w:val="0"/>
              <w:adjustRightInd w:val="0"/>
              <w:rPr>
                <w:sz w:val="20"/>
                <w:szCs w:val="20"/>
              </w:rPr>
            </w:pPr>
          </w:p>
          <w:p w:rsidR="00A353E2" w:rsidRPr="0098765D" w:rsidRDefault="00A353E2" w:rsidP="00EA26CA">
            <w:pPr>
              <w:widowControl w:val="0"/>
              <w:autoSpaceDE w:val="0"/>
              <w:autoSpaceDN w:val="0"/>
              <w:adjustRightInd w:val="0"/>
              <w:rPr>
                <w:sz w:val="20"/>
                <w:szCs w:val="20"/>
              </w:rPr>
            </w:pPr>
            <w:r w:rsidRPr="0098765D">
              <w:rPr>
                <w:sz w:val="20"/>
                <w:szCs w:val="20"/>
              </w:rPr>
              <w:t>Всего</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154,54</w:t>
            </w:r>
          </w:p>
        </w:tc>
        <w:tc>
          <w:tcPr>
            <w:tcW w:w="234"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8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18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2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154,54</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restart"/>
            <w:vAlign w:val="center"/>
          </w:tcPr>
          <w:p w:rsidR="00A353E2" w:rsidRPr="0098765D" w:rsidRDefault="00A353E2" w:rsidP="00EA26CA">
            <w:pPr>
              <w:rPr>
                <w:b/>
                <w:sz w:val="20"/>
                <w:szCs w:val="20"/>
              </w:rPr>
            </w:pPr>
            <w:r w:rsidRPr="0098765D">
              <w:rPr>
                <w:b/>
                <w:sz w:val="20"/>
                <w:szCs w:val="20"/>
              </w:rPr>
              <w:t>Основное мероприятие 1</w:t>
            </w:r>
          </w:p>
        </w:tc>
        <w:tc>
          <w:tcPr>
            <w:tcW w:w="415" w:type="pct"/>
            <w:vMerge w:val="restart"/>
            <w:vAlign w:val="center"/>
          </w:tcPr>
          <w:p w:rsidR="00A353E2" w:rsidRPr="0098765D" w:rsidRDefault="00A353E2" w:rsidP="00EA26CA">
            <w:pPr>
              <w:rPr>
                <w:b/>
                <w:sz w:val="20"/>
                <w:szCs w:val="20"/>
              </w:rPr>
            </w:pPr>
            <w:r w:rsidRPr="0098765D">
              <w:rPr>
                <w:sz w:val="20"/>
                <w:szCs w:val="20"/>
              </w:rPr>
              <w:t>Организация конкурсов, выставок и ярмарок с участием организаций агропромышленного комплекса</w:t>
            </w:r>
          </w:p>
        </w:tc>
        <w:tc>
          <w:tcPr>
            <w:tcW w:w="598" w:type="pct"/>
            <w:vMerge w:val="restart"/>
            <w:vAlign w:val="center"/>
          </w:tcPr>
          <w:p w:rsidR="00A353E2" w:rsidRPr="0098765D" w:rsidRDefault="00A353E2" w:rsidP="00EA26CA">
            <w:pPr>
              <w:rPr>
                <w:b/>
                <w:sz w:val="20"/>
                <w:szCs w:val="20"/>
              </w:rPr>
            </w:pPr>
          </w:p>
        </w:tc>
        <w:tc>
          <w:tcPr>
            <w:tcW w:w="415" w:type="pct"/>
            <w:vMerge w:val="restart"/>
            <w:vAlign w:val="center"/>
          </w:tcPr>
          <w:p w:rsidR="00A353E2" w:rsidRPr="0098765D" w:rsidRDefault="00A353E2" w:rsidP="00EA26CA">
            <w:pPr>
              <w:rPr>
                <w:b/>
                <w:sz w:val="20"/>
                <w:szCs w:val="20"/>
              </w:rPr>
            </w:pPr>
          </w:p>
        </w:tc>
        <w:tc>
          <w:tcPr>
            <w:tcW w:w="278" w:type="pct"/>
          </w:tcPr>
          <w:p w:rsidR="00A353E2" w:rsidRPr="0098765D" w:rsidRDefault="00A353E2" w:rsidP="00EA26CA">
            <w:pPr>
              <w:widowControl w:val="0"/>
              <w:autoSpaceDE w:val="0"/>
              <w:autoSpaceDN w:val="0"/>
              <w:adjustRightInd w:val="0"/>
              <w:rPr>
                <w:b/>
                <w:sz w:val="20"/>
                <w:szCs w:val="20"/>
              </w:rPr>
            </w:pPr>
            <w:r w:rsidRPr="0098765D">
              <w:rPr>
                <w:b/>
                <w:sz w:val="20"/>
                <w:szCs w:val="20"/>
              </w:rPr>
              <w:t xml:space="preserve">  </w:t>
            </w:r>
          </w:p>
          <w:p w:rsidR="00A353E2" w:rsidRPr="0098765D" w:rsidRDefault="00A353E2" w:rsidP="00EA26CA">
            <w:pPr>
              <w:widowControl w:val="0"/>
              <w:autoSpaceDE w:val="0"/>
              <w:autoSpaceDN w:val="0"/>
              <w:adjustRightInd w:val="0"/>
              <w:rPr>
                <w:b/>
                <w:sz w:val="20"/>
                <w:szCs w:val="20"/>
              </w:rPr>
            </w:pPr>
          </w:p>
          <w:p w:rsidR="00A353E2" w:rsidRPr="0098765D" w:rsidRDefault="00A353E2" w:rsidP="00EA26CA">
            <w:pPr>
              <w:widowControl w:val="0"/>
              <w:autoSpaceDE w:val="0"/>
              <w:autoSpaceDN w:val="0"/>
              <w:adjustRightInd w:val="0"/>
              <w:rPr>
                <w:b/>
                <w:sz w:val="20"/>
                <w:szCs w:val="20"/>
              </w:rPr>
            </w:pPr>
          </w:p>
          <w:p w:rsidR="00A353E2" w:rsidRPr="0098765D" w:rsidRDefault="00A353E2" w:rsidP="00EA26CA">
            <w:pPr>
              <w:widowControl w:val="0"/>
              <w:autoSpaceDE w:val="0"/>
              <w:autoSpaceDN w:val="0"/>
              <w:adjustRightInd w:val="0"/>
              <w:rPr>
                <w:b/>
                <w:sz w:val="20"/>
                <w:szCs w:val="20"/>
              </w:rPr>
            </w:pPr>
          </w:p>
          <w:p w:rsidR="00A353E2" w:rsidRPr="0098765D" w:rsidRDefault="00A353E2" w:rsidP="00EA26CA">
            <w:pPr>
              <w:widowControl w:val="0"/>
              <w:autoSpaceDE w:val="0"/>
              <w:autoSpaceDN w:val="0"/>
              <w:adjustRightInd w:val="0"/>
              <w:rPr>
                <w:b/>
                <w:sz w:val="20"/>
                <w:szCs w:val="20"/>
              </w:rPr>
            </w:pPr>
            <w:r w:rsidRPr="0098765D">
              <w:rPr>
                <w:b/>
                <w:sz w:val="20"/>
                <w:szCs w:val="20"/>
              </w:rPr>
              <w:t>Всего</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154,54</w:t>
            </w:r>
          </w:p>
        </w:tc>
        <w:tc>
          <w:tcPr>
            <w:tcW w:w="234"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8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18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2"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2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35"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154,54</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1"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598" w:type="pct"/>
            <w:vMerge/>
            <w:vAlign w:val="center"/>
          </w:tcPr>
          <w:p w:rsidR="00A353E2" w:rsidRPr="0098765D" w:rsidRDefault="00A353E2" w:rsidP="00EA26CA">
            <w:pPr>
              <w:rPr>
                <w:sz w:val="20"/>
                <w:szCs w:val="20"/>
              </w:rPr>
            </w:pPr>
          </w:p>
        </w:tc>
        <w:tc>
          <w:tcPr>
            <w:tcW w:w="415" w:type="pct"/>
            <w:vMerge/>
            <w:vAlign w:val="center"/>
          </w:tcPr>
          <w:p w:rsidR="00A353E2" w:rsidRPr="0098765D" w:rsidRDefault="00A353E2" w:rsidP="00EA26CA">
            <w:pPr>
              <w:rPr>
                <w:sz w:val="20"/>
                <w:szCs w:val="20"/>
              </w:rPr>
            </w:pPr>
          </w:p>
        </w:tc>
        <w:tc>
          <w:tcPr>
            <w:tcW w:w="278"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4"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37"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4"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8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18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2"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2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35"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bl>
    <w:p w:rsidR="00A353E2" w:rsidRPr="0098765D" w:rsidRDefault="00A353E2" w:rsidP="00A353E2">
      <w:pPr>
        <w:pStyle w:val="afff9"/>
        <w:autoSpaceDE/>
        <w:autoSpaceDN/>
        <w:adjustRightInd/>
        <w:jc w:val="left"/>
        <w:rPr>
          <w:rFonts w:ascii="Times New Roman" w:hAnsi="Times New Roman" w:cs="Times New Roman"/>
        </w:rPr>
      </w:pPr>
    </w:p>
    <w:p w:rsidR="00A353E2" w:rsidRPr="0098765D" w:rsidRDefault="00A353E2" w:rsidP="00A353E2">
      <w:pPr>
        <w:autoSpaceDN w:val="0"/>
        <w:jc w:val="right"/>
        <w:rPr>
          <w:sz w:val="20"/>
          <w:szCs w:val="20"/>
        </w:rPr>
        <w:sectPr w:rsidR="00A353E2" w:rsidRPr="0098765D" w:rsidSect="004060EE">
          <w:pgSz w:w="16838" w:h="11906" w:orient="landscape" w:code="9"/>
          <w:pgMar w:top="1134" w:right="850" w:bottom="1134" w:left="1701" w:header="709" w:footer="709" w:gutter="0"/>
          <w:cols w:space="708"/>
          <w:docGrid w:linePitch="360"/>
        </w:sectPr>
      </w:pPr>
    </w:p>
    <w:p w:rsidR="00A353E2" w:rsidRPr="0098765D" w:rsidRDefault="00A353E2" w:rsidP="00A353E2">
      <w:pPr>
        <w:autoSpaceDN w:val="0"/>
        <w:jc w:val="right"/>
        <w:rPr>
          <w:sz w:val="20"/>
          <w:szCs w:val="20"/>
        </w:rPr>
      </w:pPr>
      <w:r w:rsidRPr="0098765D">
        <w:rPr>
          <w:sz w:val="20"/>
          <w:szCs w:val="20"/>
        </w:rPr>
        <w:t xml:space="preserve">Приложение № 3 </w:t>
      </w:r>
    </w:p>
    <w:p w:rsidR="00A353E2" w:rsidRPr="0098765D" w:rsidRDefault="00A353E2" w:rsidP="00A353E2">
      <w:pPr>
        <w:tabs>
          <w:tab w:val="left" w:pos="8716"/>
        </w:tabs>
        <w:autoSpaceDN w:val="0"/>
        <w:jc w:val="right"/>
        <w:rPr>
          <w:sz w:val="20"/>
          <w:szCs w:val="20"/>
        </w:rPr>
      </w:pPr>
      <w:r w:rsidRPr="0098765D">
        <w:rPr>
          <w:sz w:val="20"/>
          <w:szCs w:val="20"/>
        </w:rPr>
        <w:t>к постановлению администрации</w:t>
      </w:r>
    </w:p>
    <w:p w:rsidR="00A353E2" w:rsidRPr="0098765D" w:rsidRDefault="00A353E2" w:rsidP="00A353E2">
      <w:pPr>
        <w:autoSpaceDN w:val="0"/>
        <w:jc w:val="right"/>
        <w:rPr>
          <w:sz w:val="20"/>
          <w:szCs w:val="20"/>
        </w:rPr>
      </w:pPr>
      <w:r w:rsidRPr="0098765D">
        <w:rPr>
          <w:sz w:val="20"/>
          <w:szCs w:val="20"/>
        </w:rPr>
        <w:t>Аликовского района от  06.02.2020 г. №142</w:t>
      </w:r>
    </w:p>
    <w:p w:rsidR="00A353E2" w:rsidRPr="0098765D" w:rsidRDefault="00A353E2" w:rsidP="00A353E2">
      <w:pPr>
        <w:rPr>
          <w:sz w:val="20"/>
          <w:szCs w:val="20"/>
        </w:rPr>
      </w:pPr>
    </w:p>
    <w:p w:rsidR="00A353E2" w:rsidRPr="0098765D" w:rsidRDefault="00A353E2" w:rsidP="00A353E2">
      <w:pPr>
        <w:jc w:val="right"/>
        <w:rPr>
          <w:b/>
          <w:sz w:val="20"/>
          <w:szCs w:val="20"/>
        </w:rPr>
      </w:pPr>
      <w:r w:rsidRPr="0098765D">
        <w:rPr>
          <w:b/>
          <w:sz w:val="20"/>
          <w:szCs w:val="20"/>
        </w:rPr>
        <w:t>Приложение № 3</w:t>
      </w:r>
    </w:p>
    <w:p w:rsidR="00A353E2" w:rsidRPr="0098765D" w:rsidRDefault="00A353E2" w:rsidP="00A353E2">
      <w:pPr>
        <w:widowControl w:val="0"/>
        <w:autoSpaceDE w:val="0"/>
        <w:autoSpaceDN w:val="0"/>
        <w:adjustRightInd w:val="0"/>
        <w:jc w:val="center"/>
        <w:rPr>
          <w:b/>
          <w:sz w:val="20"/>
          <w:szCs w:val="20"/>
        </w:rPr>
      </w:pP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План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 на очередной финансовый год и плановый период</w:t>
      </w:r>
    </w:p>
    <w:p w:rsidR="00A353E2" w:rsidRPr="0098765D" w:rsidRDefault="00A353E2" w:rsidP="00A353E2">
      <w:pPr>
        <w:widowControl w:val="0"/>
        <w:autoSpaceDE w:val="0"/>
        <w:autoSpaceDN w:val="0"/>
        <w:adjustRightInd w:val="0"/>
        <w:jc w:val="center"/>
        <w:rPr>
          <w:sz w:val="20"/>
          <w:szCs w:val="20"/>
        </w:rPr>
      </w:pPr>
    </w:p>
    <w:tbl>
      <w:tblPr>
        <w:tblW w:w="5000" w:type="pct"/>
        <w:tblBorders>
          <w:top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518"/>
        <w:gridCol w:w="1386"/>
        <w:gridCol w:w="1064"/>
        <w:gridCol w:w="1064"/>
        <w:gridCol w:w="1648"/>
        <w:gridCol w:w="1383"/>
        <w:gridCol w:w="525"/>
        <w:gridCol w:w="525"/>
        <w:gridCol w:w="525"/>
      </w:tblGrid>
      <w:tr w:rsidR="00A353E2" w:rsidRPr="0098765D" w:rsidTr="00EA26CA">
        <w:trPr>
          <w:cantSplit/>
          <w:trHeight w:val="20"/>
        </w:trPr>
        <w:tc>
          <w:tcPr>
            <w:tcW w:w="917" w:type="pct"/>
            <w:vMerge w:val="restart"/>
            <w:tcBorders>
              <w:top w:val="single" w:sz="4" w:space="0" w:color="auto"/>
              <w:left w:val="nil"/>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96" w:type="pct"/>
            <w:vMerge w:val="restar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Ответственный исполнитель (структурное подразделение, соисполнители участники)</w:t>
            </w:r>
          </w:p>
        </w:tc>
        <w:tc>
          <w:tcPr>
            <w:tcW w:w="1069" w:type="pct"/>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Срок</w:t>
            </w:r>
          </w:p>
        </w:tc>
        <w:tc>
          <w:tcPr>
            <w:tcW w:w="827" w:type="pct"/>
            <w:vMerge w:val="restar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Ожидаемый </w:t>
            </w:r>
            <w:r w:rsidRPr="0098765D">
              <w:rPr>
                <w:sz w:val="20"/>
                <w:szCs w:val="20"/>
              </w:rPr>
              <w:br/>
              <w:t>непосредственный результат (краткое описание)</w:t>
            </w:r>
          </w:p>
        </w:tc>
        <w:tc>
          <w:tcPr>
            <w:tcW w:w="730" w:type="pct"/>
            <w:vMerge w:val="restar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Код бюджетной классификации (бюджета Аликовского района, бюджета сельских поселений)</w:t>
            </w:r>
          </w:p>
        </w:tc>
        <w:tc>
          <w:tcPr>
            <w:tcW w:w="762" w:type="pct"/>
            <w:gridSpan w:val="3"/>
            <w:tcBorders>
              <w:top w:val="single" w:sz="4" w:space="0" w:color="auto"/>
              <w:left w:val="single" w:sz="4" w:space="0" w:color="auto"/>
              <w:bottom w:val="single" w:sz="4" w:space="0" w:color="auto"/>
              <w:right w:val="nil"/>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Финансирование, тыс. рублей</w:t>
            </w:r>
          </w:p>
        </w:tc>
      </w:tr>
      <w:tr w:rsidR="00A353E2" w:rsidRPr="0098765D" w:rsidTr="00EA26CA">
        <w:trPr>
          <w:cantSplit/>
          <w:trHeight w:val="20"/>
        </w:trPr>
        <w:tc>
          <w:tcPr>
            <w:tcW w:w="917" w:type="pct"/>
            <w:vMerge/>
            <w:tcBorders>
              <w:top w:val="single" w:sz="4" w:space="0" w:color="auto"/>
              <w:left w:val="nil"/>
              <w:bottom w:val="nil"/>
              <w:right w:val="single" w:sz="4" w:space="0" w:color="auto"/>
            </w:tcBorders>
            <w:vAlign w:val="center"/>
            <w:hideMark/>
          </w:tcPr>
          <w:p w:rsidR="00A353E2" w:rsidRPr="0098765D" w:rsidRDefault="00A353E2" w:rsidP="00EA26CA">
            <w:pPr>
              <w:rPr>
                <w:sz w:val="20"/>
                <w:szCs w:val="20"/>
              </w:rPr>
            </w:pPr>
          </w:p>
        </w:tc>
        <w:tc>
          <w:tcPr>
            <w:tcW w:w="696" w:type="pct"/>
            <w:vMerge/>
            <w:tcBorders>
              <w:top w:val="single" w:sz="4" w:space="0" w:color="auto"/>
              <w:left w:val="single" w:sz="4" w:space="0" w:color="auto"/>
              <w:bottom w:val="nil"/>
              <w:right w:val="single" w:sz="4" w:space="0" w:color="auto"/>
            </w:tcBorders>
            <w:vAlign w:val="center"/>
            <w:hideMark/>
          </w:tcPr>
          <w:p w:rsidR="00A353E2" w:rsidRPr="0098765D" w:rsidRDefault="00A353E2" w:rsidP="00EA26CA">
            <w:pPr>
              <w:rPr>
                <w:sz w:val="20"/>
                <w:szCs w:val="20"/>
              </w:rPr>
            </w:pPr>
          </w:p>
        </w:tc>
        <w:tc>
          <w:tcPr>
            <w:tcW w:w="534"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начала реализации</w:t>
            </w:r>
          </w:p>
        </w:tc>
        <w:tc>
          <w:tcPr>
            <w:tcW w:w="535"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окончания реализации</w:t>
            </w:r>
          </w:p>
        </w:tc>
        <w:tc>
          <w:tcPr>
            <w:tcW w:w="827" w:type="pct"/>
            <w:vMerge/>
            <w:tcBorders>
              <w:top w:val="single" w:sz="4" w:space="0" w:color="auto"/>
              <w:left w:val="single" w:sz="4" w:space="0" w:color="auto"/>
              <w:bottom w:val="nil"/>
              <w:right w:val="single" w:sz="4" w:space="0" w:color="auto"/>
            </w:tcBorders>
            <w:vAlign w:val="center"/>
            <w:hideMark/>
          </w:tcPr>
          <w:p w:rsidR="00A353E2" w:rsidRPr="0098765D" w:rsidRDefault="00A353E2" w:rsidP="00EA26CA">
            <w:pPr>
              <w:rPr>
                <w:sz w:val="20"/>
                <w:szCs w:val="20"/>
              </w:rPr>
            </w:pPr>
          </w:p>
        </w:tc>
        <w:tc>
          <w:tcPr>
            <w:tcW w:w="730" w:type="pct"/>
            <w:vMerge/>
            <w:tcBorders>
              <w:top w:val="single" w:sz="4" w:space="0" w:color="auto"/>
              <w:left w:val="single" w:sz="4" w:space="0" w:color="auto"/>
              <w:bottom w:val="nil"/>
              <w:right w:val="single" w:sz="4" w:space="0" w:color="auto"/>
            </w:tcBorders>
            <w:vAlign w:val="center"/>
            <w:hideMark/>
          </w:tcPr>
          <w:p w:rsidR="00A353E2" w:rsidRPr="0098765D" w:rsidRDefault="00A353E2" w:rsidP="00EA26CA">
            <w:pPr>
              <w:rPr>
                <w:sz w:val="20"/>
                <w:szCs w:val="20"/>
              </w:rPr>
            </w:pPr>
          </w:p>
        </w:tc>
        <w:tc>
          <w:tcPr>
            <w:tcW w:w="230"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2020</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66"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2021</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65" w:type="pct"/>
            <w:tcBorders>
              <w:top w:val="single" w:sz="4" w:space="0" w:color="auto"/>
              <w:left w:val="single" w:sz="4" w:space="0" w:color="auto"/>
              <w:bottom w:val="nil"/>
              <w:right w:val="nil"/>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2022</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r>
    </w:tbl>
    <w:p w:rsidR="00A353E2" w:rsidRPr="0098765D" w:rsidRDefault="00A353E2" w:rsidP="00A353E2">
      <w:pPr>
        <w:rPr>
          <w:sz w:val="20"/>
          <w:szCs w:val="20"/>
        </w:rPr>
      </w:pPr>
    </w:p>
    <w:tbl>
      <w:tblPr>
        <w:tblW w:w="9510"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15"/>
        <w:gridCol w:w="1340"/>
        <w:gridCol w:w="709"/>
        <w:gridCol w:w="709"/>
        <w:gridCol w:w="1843"/>
        <w:gridCol w:w="1134"/>
        <w:gridCol w:w="686"/>
        <w:gridCol w:w="23"/>
        <w:gridCol w:w="567"/>
        <w:gridCol w:w="97"/>
        <w:gridCol w:w="45"/>
        <w:gridCol w:w="11"/>
        <w:gridCol w:w="631"/>
      </w:tblGrid>
      <w:tr w:rsidR="00A353E2" w:rsidRPr="0098765D" w:rsidTr="00EA26CA">
        <w:trPr>
          <w:trHeight w:val="20"/>
          <w:tblHeader/>
        </w:trPr>
        <w:tc>
          <w:tcPr>
            <w:tcW w:w="1715"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1</w:t>
            </w:r>
          </w:p>
        </w:tc>
        <w:tc>
          <w:tcPr>
            <w:tcW w:w="134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8</w:t>
            </w:r>
          </w:p>
        </w:tc>
        <w:tc>
          <w:tcPr>
            <w:tcW w:w="784" w:type="dxa"/>
            <w:gridSpan w:val="4"/>
            <w:tcBorders>
              <w:top w:val="single" w:sz="4" w:space="0" w:color="auto"/>
              <w:left w:val="single" w:sz="4" w:space="0" w:color="auto"/>
              <w:bottom w:val="single" w:sz="4" w:space="0" w:color="auto"/>
              <w:right w:val="nil"/>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9</w:t>
            </w:r>
          </w:p>
        </w:tc>
      </w:tr>
      <w:tr w:rsidR="00A353E2" w:rsidRPr="0098765D" w:rsidTr="00EA26CA">
        <w:trPr>
          <w:trHeight w:val="20"/>
        </w:trPr>
        <w:tc>
          <w:tcPr>
            <w:tcW w:w="9510" w:type="dxa"/>
            <w:gridSpan w:val="13"/>
            <w:tcBorders>
              <w:top w:val="single" w:sz="4" w:space="0" w:color="auto"/>
              <w:left w:val="nil"/>
              <w:bottom w:val="single" w:sz="4" w:space="0" w:color="auto"/>
              <w:right w:val="nil"/>
            </w:tcBorders>
            <w:hideMark/>
          </w:tcPr>
          <w:p w:rsidR="00A353E2" w:rsidRPr="0098765D" w:rsidRDefault="00A353E2" w:rsidP="00EA26CA">
            <w:pPr>
              <w:widowControl w:val="0"/>
              <w:autoSpaceDE w:val="0"/>
              <w:autoSpaceDN w:val="0"/>
              <w:adjustRightInd w:val="0"/>
              <w:jc w:val="center"/>
              <w:rPr>
                <w:b/>
                <w:sz w:val="20"/>
                <w:szCs w:val="20"/>
              </w:rPr>
            </w:pPr>
            <w:bookmarkStart w:id="20" w:name="Par1418"/>
            <w:bookmarkStart w:id="21" w:name="Par1368"/>
            <w:bookmarkEnd w:id="20"/>
            <w:bookmarkEnd w:id="21"/>
            <w:r w:rsidRPr="0098765D">
              <w:rPr>
                <w:b/>
                <w:bCs/>
                <w:sz w:val="20"/>
                <w:szCs w:val="20"/>
              </w:rPr>
              <w:t xml:space="preserve">Муниципальная программа </w:t>
            </w:r>
            <w:r w:rsidRPr="0098765D">
              <w:rPr>
                <w:b/>
                <w:sz w:val="20"/>
                <w:szCs w:val="20"/>
              </w:rPr>
              <w:t>«Развитие сельского хозяйства и регулирование рынка сельскохозяйственной продукции, сырья и продовольствия</w:t>
            </w:r>
          </w:p>
          <w:p w:rsidR="00A353E2" w:rsidRPr="0098765D" w:rsidRDefault="00A353E2" w:rsidP="00EA26CA">
            <w:pPr>
              <w:widowControl w:val="0"/>
              <w:autoSpaceDE w:val="0"/>
              <w:autoSpaceDN w:val="0"/>
              <w:adjustRightInd w:val="0"/>
              <w:jc w:val="center"/>
              <w:rPr>
                <w:b/>
                <w:sz w:val="20"/>
                <w:szCs w:val="20"/>
              </w:rPr>
            </w:pPr>
            <w:r w:rsidRPr="0098765D">
              <w:rPr>
                <w:b/>
                <w:sz w:val="20"/>
                <w:szCs w:val="20"/>
              </w:rPr>
              <w:t xml:space="preserve"> Аликовского района Чувашской Республики» </w:t>
            </w:r>
          </w:p>
        </w:tc>
      </w:tr>
      <w:tr w:rsidR="00A353E2" w:rsidRPr="0098765D" w:rsidTr="00EA26CA">
        <w:trPr>
          <w:trHeight w:val="20"/>
        </w:trPr>
        <w:tc>
          <w:tcPr>
            <w:tcW w:w="1715" w:type="dxa"/>
            <w:tcBorders>
              <w:top w:val="single" w:sz="4" w:space="0" w:color="auto"/>
              <w:left w:val="nil"/>
              <w:bottom w:val="single" w:sz="4" w:space="0" w:color="auto"/>
              <w:right w:val="single" w:sz="4" w:space="0" w:color="auto"/>
            </w:tcBorders>
          </w:tcPr>
          <w:p w:rsidR="00A353E2" w:rsidRPr="0098765D" w:rsidRDefault="00A353E2" w:rsidP="00EA26CA">
            <w:pPr>
              <w:widowControl w:val="0"/>
              <w:autoSpaceDE w:val="0"/>
              <w:autoSpaceDN w:val="0"/>
              <w:adjustRightInd w:val="0"/>
              <w:jc w:val="both"/>
              <w:rPr>
                <w:b/>
                <w:sz w:val="20"/>
                <w:szCs w:val="20"/>
              </w:rPr>
            </w:pPr>
            <w:r w:rsidRPr="0098765D">
              <w:rPr>
                <w:b/>
                <w:bCs/>
                <w:sz w:val="20"/>
                <w:szCs w:val="20"/>
              </w:rPr>
              <w:t xml:space="preserve">Муниципальная программа </w:t>
            </w:r>
            <w:r w:rsidRPr="0098765D">
              <w:rPr>
                <w:b/>
                <w:sz w:val="20"/>
                <w:szCs w:val="20"/>
              </w:rPr>
              <w:t>«Развитие сельского хозяйства и регулирование рынка сельскохозяйственной продукции, сырья и продовольствия</w:t>
            </w:r>
          </w:p>
          <w:p w:rsidR="00A353E2" w:rsidRPr="0098765D" w:rsidRDefault="00A353E2" w:rsidP="00EA26CA">
            <w:pPr>
              <w:widowControl w:val="0"/>
              <w:autoSpaceDE w:val="0"/>
              <w:autoSpaceDN w:val="0"/>
              <w:adjustRightInd w:val="0"/>
              <w:jc w:val="both"/>
              <w:rPr>
                <w:b/>
                <w:sz w:val="20"/>
                <w:szCs w:val="20"/>
              </w:rPr>
            </w:pPr>
            <w:r w:rsidRPr="0098765D">
              <w:rPr>
                <w:b/>
                <w:sz w:val="20"/>
                <w:szCs w:val="20"/>
              </w:rPr>
              <w:t xml:space="preserve"> Аликовского района Чувашской Республики » </w:t>
            </w:r>
          </w:p>
          <w:p w:rsidR="00A353E2" w:rsidRPr="0098765D" w:rsidRDefault="00A353E2" w:rsidP="00EA26CA">
            <w:pPr>
              <w:widowControl w:val="0"/>
              <w:autoSpaceDE w:val="0"/>
              <w:autoSpaceDN w:val="0"/>
              <w:adjustRightInd w:val="0"/>
              <w:spacing w:line="232" w:lineRule="auto"/>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both"/>
              <w:rPr>
                <w:sz w:val="20"/>
                <w:szCs w:val="20"/>
                <w:lang w:eastAsia="en-US"/>
              </w:rPr>
            </w:pPr>
            <w:r w:rsidRPr="0098765D">
              <w:rPr>
                <w:sz w:val="20"/>
                <w:szCs w:val="20"/>
              </w:rPr>
              <w:t>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98765D">
              <w:rPr>
                <w:sz w:val="20"/>
                <w:szCs w:val="20"/>
                <w:lang w:eastAsia="en-US"/>
              </w:rPr>
              <w:t xml:space="preserve"> </w:t>
            </w:r>
          </w:p>
          <w:p w:rsidR="00A353E2" w:rsidRPr="0098765D" w:rsidRDefault="00A353E2" w:rsidP="00EA26CA">
            <w:pPr>
              <w:rPr>
                <w:sz w:val="20"/>
                <w:szCs w:val="20"/>
                <w:lang w:eastAsia="en-US"/>
              </w:rPr>
            </w:pPr>
          </w:p>
          <w:p w:rsidR="00A353E2" w:rsidRPr="0098765D" w:rsidRDefault="00A353E2" w:rsidP="00EA26CA">
            <w:pPr>
              <w:rPr>
                <w:sz w:val="20"/>
                <w:szCs w:val="20"/>
              </w:rPr>
            </w:pPr>
            <w:r w:rsidRPr="0098765D">
              <w:rPr>
                <w:sz w:val="20"/>
                <w:szCs w:val="20"/>
                <w:lang w:eastAsia="en-US"/>
              </w:rPr>
              <w:t>БУ ЧР Аликовская районная СББЖ» Госветслужбы Чувашии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31.12.</w:t>
            </w:r>
          </w:p>
          <w:p w:rsidR="00A353E2" w:rsidRPr="0098765D" w:rsidRDefault="00A353E2" w:rsidP="00EA26CA">
            <w:pPr>
              <w:widowControl w:val="0"/>
              <w:autoSpaceDE w:val="0"/>
              <w:autoSpaceDN w:val="0"/>
              <w:adjustRightInd w:val="0"/>
              <w:rPr>
                <w:sz w:val="20"/>
                <w:szCs w:val="20"/>
              </w:rPr>
            </w:pPr>
            <w:r w:rsidRPr="0098765D">
              <w:rPr>
                <w:sz w:val="20"/>
                <w:szCs w:val="20"/>
              </w:rPr>
              <w:t>2035</w:t>
            </w:r>
          </w:p>
        </w:tc>
        <w:tc>
          <w:tcPr>
            <w:tcW w:w="1843"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both"/>
              <w:rPr>
                <w:sz w:val="20"/>
                <w:szCs w:val="20"/>
              </w:rPr>
            </w:pPr>
            <w:r w:rsidRPr="0098765D">
              <w:rPr>
                <w:sz w:val="20"/>
                <w:szCs w:val="20"/>
              </w:rPr>
              <w:t>Увеличение  объема  производства   продукции сельского  хозяйства  в хозяйствах всех категорий  в фактически действующих ценах в 3,6 раза по сравнению с 2017 годом, в сопоставимых ценах на 70,2 процента;</w:t>
            </w:r>
          </w:p>
          <w:p w:rsidR="00A353E2" w:rsidRPr="0098765D" w:rsidRDefault="00A353E2" w:rsidP="00EA26CA">
            <w:pPr>
              <w:jc w:val="both"/>
              <w:rPr>
                <w:sz w:val="20"/>
                <w:szCs w:val="20"/>
              </w:rPr>
            </w:pPr>
            <w:r w:rsidRPr="0098765D">
              <w:rPr>
                <w:sz w:val="20"/>
                <w:szCs w:val="20"/>
              </w:rPr>
              <w:t>- повышение рентабельности сельскохозяйственных организаций  до  17,5 % (с учетом субсидий);</w:t>
            </w:r>
          </w:p>
          <w:p w:rsidR="00A353E2" w:rsidRPr="0098765D" w:rsidRDefault="00A353E2" w:rsidP="00EA26CA">
            <w:pPr>
              <w:jc w:val="both"/>
              <w:rPr>
                <w:sz w:val="20"/>
                <w:szCs w:val="20"/>
              </w:rPr>
            </w:pPr>
            <w:r w:rsidRPr="0098765D">
              <w:rPr>
                <w:sz w:val="20"/>
                <w:szCs w:val="20"/>
              </w:rPr>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1,7 раза по отношению к 2017 году;</w:t>
            </w:r>
          </w:p>
          <w:p w:rsidR="00A353E2" w:rsidRPr="0098765D" w:rsidRDefault="00A353E2" w:rsidP="00EA26CA">
            <w:pPr>
              <w:jc w:val="both"/>
              <w:rPr>
                <w:sz w:val="20"/>
                <w:szCs w:val="20"/>
              </w:rPr>
            </w:pPr>
            <w:r w:rsidRPr="0098765D">
              <w:rPr>
                <w:sz w:val="20"/>
                <w:szCs w:val="20"/>
              </w:rPr>
              <w:t xml:space="preserve"> - ускоренное развитие агропромышленного комплекса, определяющее высокие требования к качеству социальной среды в сельской местности.</w:t>
            </w:r>
          </w:p>
          <w:p w:rsidR="00A353E2" w:rsidRPr="0098765D" w:rsidRDefault="00A353E2" w:rsidP="00EA26CA">
            <w:pPr>
              <w:rPr>
                <w:sz w:val="20"/>
                <w:szCs w:val="20"/>
              </w:rPr>
            </w:pPr>
          </w:p>
          <w:p w:rsidR="00A353E2" w:rsidRPr="0098765D" w:rsidRDefault="00A353E2" w:rsidP="00EA26CA">
            <w:pPr>
              <w:autoSpaceDN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spacing w:line="232" w:lineRule="auto"/>
              <w:rPr>
                <w:sz w:val="20"/>
                <w:szCs w:val="20"/>
              </w:rPr>
            </w:pPr>
            <w:r w:rsidRPr="0098765D">
              <w:rPr>
                <w:sz w:val="20"/>
                <w:szCs w:val="20"/>
              </w:rPr>
              <w:t xml:space="preserve">         х</w:t>
            </w:r>
          </w:p>
        </w:tc>
        <w:tc>
          <w:tcPr>
            <w:tcW w:w="686"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rPr>
                <w:sz w:val="20"/>
                <w:szCs w:val="20"/>
              </w:rPr>
            </w:pPr>
          </w:p>
          <w:p w:rsidR="00A353E2" w:rsidRPr="0098765D" w:rsidRDefault="00A353E2" w:rsidP="00EA26CA">
            <w:pPr>
              <w:rPr>
                <w:sz w:val="20"/>
                <w:szCs w:val="20"/>
              </w:rPr>
            </w:pPr>
            <w:r w:rsidRPr="0098765D">
              <w:rPr>
                <w:sz w:val="20"/>
                <w:szCs w:val="20"/>
              </w:rPr>
              <w:t>5515,95</w:t>
            </w:r>
          </w:p>
        </w:tc>
        <w:tc>
          <w:tcPr>
            <w:tcW w:w="687" w:type="dxa"/>
            <w:gridSpan w:val="3"/>
            <w:tcBorders>
              <w:top w:val="single" w:sz="4" w:space="0" w:color="auto"/>
              <w:left w:val="single" w:sz="4" w:space="0" w:color="auto"/>
              <w:bottom w:val="single" w:sz="4" w:space="0" w:color="auto"/>
              <w:right w:val="single" w:sz="4" w:space="0" w:color="auto"/>
            </w:tcBorders>
          </w:tcPr>
          <w:p w:rsidR="00A353E2" w:rsidRPr="0098765D" w:rsidRDefault="00A353E2" w:rsidP="00EA26CA">
            <w:pPr>
              <w:rPr>
                <w:sz w:val="20"/>
                <w:szCs w:val="20"/>
              </w:rPr>
            </w:pPr>
          </w:p>
          <w:p w:rsidR="00A353E2" w:rsidRPr="0098765D" w:rsidRDefault="00A353E2" w:rsidP="00EA26CA">
            <w:pPr>
              <w:rPr>
                <w:sz w:val="20"/>
                <w:szCs w:val="20"/>
              </w:rPr>
            </w:pPr>
            <w:r w:rsidRPr="0098765D">
              <w:rPr>
                <w:sz w:val="20"/>
                <w:szCs w:val="20"/>
              </w:rPr>
              <w:t>1105,45</w:t>
            </w:r>
          </w:p>
        </w:tc>
        <w:tc>
          <w:tcPr>
            <w:tcW w:w="687" w:type="dxa"/>
            <w:gridSpan w:val="3"/>
            <w:tcBorders>
              <w:top w:val="single" w:sz="4" w:space="0" w:color="auto"/>
              <w:left w:val="single" w:sz="4" w:space="0" w:color="auto"/>
              <w:bottom w:val="single" w:sz="4" w:space="0" w:color="auto"/>
              <w:right w:val="nil"/>
            </w:tcBorders>
          </w:tcPr>
          <w:p w:rsidR="00A353E2" w:rsidRPr="0098765D" w:rsidRDefault="00A353E2" w:rsidP="00EA26CA">
            <w:pPr>
              <w:rPr>
                <w:sz w:val="20"/>
                <w:szCs w:val="20"/>
              </w:rPr>
            </w:pPr>
          </w:p>
          <w:p w:rsidR="00A353E2" w:rsidRPr="0098765D" w:rsidRDefault="00A353E2" w:rsidP="00EA26CA">
            <w:pPr>
              <w:rPr>
                <w:sz w:val="20"/>
                <w:szCs w:val="20"/>
              </w:rPr>
            </w:pPr>
            <w:r w:rsidRPr="0098765D">
              <w:rPr>
                <w:sz w:val="20"/>
                <w:szCs w:val="20"/>
              </w:rPr>
              <w:t>3504,2</w:t>
            </w:r>
          </w:p>
        </w:tc>
      </w:tr>
      <w:tr w:rsidR="00A353E2" w:rsidRPr="0098765D" w:rsidTr="00EA26CA">
        <w:trPr>
          <w:trHeight w:val="20"/>
        </w:trPr>
        <w:tc>
          <w:tcPr>
            <w:tcW w:w="1715"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spacing w:line="232" w:lineRule="auto"/>
              <w:rPr>
                <w:b/>
                <w:sz w:val="20"/>
                <w:szCs w:val="20"/>
              </w:rPr>
            </w:pPr>
            <w:r w:rsidRPr="0098765D">
              <w:rPr>
                <w:b/>
                <w:sz w:val="20"/>
                <w:szCs w:val="20"/>
              </w:rPr>
              <w:t>ИТОГО по Муниципальной программе</w:t>
            </w:r>
          </w:p>
        </w:tc>
        <w:tc>
          <w:tcPr>
            <w:tcW w:w="134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autoSpaceDN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spacing w:line="232" w:lineRule="auto"/>
              <w:jc w:val="center"/>
              <w:rPr>
                <w:sz w:val="20"/>
                <w:szCs w:val="20"/>
              </w:rPr>
            </w:pPr>
            <w:r w:rsidRPr="0098765D">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bCs/>
                <w:sz w:val="20"/>
                <w:szCs w:val="20"/>
              </w:rPr>
            </w:pPr>
            <w:r w:rsidRPr="0098765D">
              <w:rPr>
                <w:b/>
                <w:bCs/>
                <w:sz w:val="20"/>
                <w:szCs w:val="20"/>
              </w:rPr>
              <w:t>5515,95</w:t>
            </w:r>
          </w:p>
        </w:tc>
        <w:tc>
          <w:tcPr>
            <w:tcW w:w="709" w:type="dxa"/>
            <w:gridSpan w:val="3"/>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bCs/>
                <w:sz w:val="20"/>
                <w:szCs w:val="20"/>
              </w:rPr>
            </w:pPr>
            <w:r w:rsidRPr="0098765D">
              <w:rPr>
                <w:b/>
                <w:bCs/>
                <w:sz w:val="20"/>
                <w:szCs w:val="20"/>
              </w:rPr>
              <w:t>1105,45</w:t>
            </w:r>
          </w:p>
        </w:tc>
        <w:tc>
          <w:tcPr>
            <w:tcW w:w="642" w:type="dxa"/>
            <w:gridSpan w:val="2"/>
            <w:tcBorders>
              <w:top w:val="single" w:sz="4" w:space="0" w:color="auto"/>
              <w:left w:val="single" w:sz="4" w:space="0" w:color="auto"/>
              <w:bottom w:val="single" w:sz="4" w:space="0" w:color="auto"/>
              <w:right w:val="nil"/>
            </w:tcBorders>
            <w:hideMark/>
          </w:tcPr>
          <w:p w:rsidR="00A353E2" w:rsidRPr="0098765D" w:rsidRDefault="00A353E2" w:rsidP="00EA26CA">
            <w:pPr>
              <w:jc w:val="center"/>
              <w:rPr>
                <w:b/>
                <w:bCs/>
                <w:sz w:val="20"/>
                <w:szCs w:val="20"/>
              </w:rPr>
            </w:pPr>
            <w:r w:rsidRPr="0098765D">
              <w:rPr>
                <w:b/>
                <w:bCs/>
                <w:sz w:val="20"/>
                <w:szCs w:val="20"/>
              </w:rPr>
              <w:t>3504,2</w:t>
            </w:r>
          </w:p>
        </w:tc>
      </w:tr>
      <w:tr w:rsidR="00A353E2" w:rsidRPr="0098765D" w:rsidTr="00EA26CA">
        <w:trPr>
          <w:trHeight w:val="20"/>
        </w:trPr>
        <w:tc>
          <w:tcPr>
            <w:tcW w:w="9510" w:type="dxa"/>
            <w:gridSpan w:val="13"/>
            <w:tcBorders>
              <w:top w:val="single" w:sz="4" w:space="0" w:color="auto"/>
              <w:left w:val="nil"/>
              <w:bottom w:val="single" w:sz="4" w:space="0" w:color="auto"/>
              <w:right w:val="nil"/>
            </w:tcBorders>
          </w:tcPr>
          <w:p w:rsidR="00A353E2" w:rsidRPr="0098765D" w:rsidRDefault="00A353E2" w:rsidP="00EA26CA">
            <w:pPr>
              <w:pBdr>
                <w:top w:val="single" w:sz="4" w:space="0" w:color="auto"/>
                <w:left w:val="single" w:sz="4" w:space="0" w:color="auto"/>
                <w:bottom w:val="single" w:sz="4" w:space="0" w:color="auto"/>
                <w:right w:val="single" w:sz="4" w:space="0" w:color="auto"/>
              </w:pBdr>
              <w:jc w:val="center"/>
              <w:textAlignment w:val="top"/>
              <w:rPr>
                <w:color w:val="000000"/>
                <w:sz w:val="20"/>
                <w:szCs w:val="20"/>
              </w:rPr>
            </w:pPr>
          </w:p>
          <w:p w:rsidR="00A353E2" w:rsidRPr="0098765D" w:rsidRDefault="00A353E2" w:rsidP="00EA26CA">
            <w:pPr>
              <w:pBdr>
                <w:top w:val="single" w:sz="4" w:space="0" w:color="auto"/>
                <w:left w:val="single" w:sz="4" w:space="0" w:color="auto"/>
                <w:bottom w:val="single" w:sz="4" w:space="0" w:color="auto"/>
                <w:right w:val="single" w:sz="4" w:space="0" w:color="auto"/>
              </w:pBdr>
              <w:jc w:val="center"/>
              <w:textAlignment w:val="top"/>
              <w:rPr>
                <w:b/>
                <w:color w:val="000000"/>
                <w:sz w:val="20"/>
                <w:szCs w:val="20"/>
              </w:rPr>
            </w:pPr>
          </w:p>
          <w:p w:rsidR="00A353E2" w:rsidRPr="0098765D" w:rsidRDefault="00A353E2" w:rsidP="00EA26CA">
            <w:pPr>
              <w:pBdr>
                <w:top w:val="single" w:sz="4" w:space="0" w:color="auto"/>
                <w:left w:val="single" w:sz="4" w:space="0" w:color="auto"/>
                <w:bottom w:val="single" w:sz="4" w:space="0" w:color="auto"/>
                <w:right w:val="single" w:sz="4" w:space="0" w:color="auto"/>
              </w:pBdr>
              <w:jc w:val="center"/>
              <w:textAlignment w:val="top"/>
              <w:rPr>
                <w:b/>
                <w:color w:val="000000"/>
                <w:sz w:val="20"/>
                <w:szCs w:val="20"/>
              </w:rPr>
            </w:pPr>
            <w:r w:rsidRPr="0098765D">
              <w:rPr>
                <w:b/>
                <w:color w:val="000000"/>
                <w:sz w:val="20"/>
                <w:szCs w:val="20"/>
              </w:rPr>
              <w:t>Подпрограмма «Развитие ветеринарии»</w:t>
            </w:r>
          </w:p>
          <w:p w:rsidR="00A353E2" w:rsidRPr="0098765D" w:rsidRDefault="00A353E2" w:rsidP="00EA26CA">
            <w:pPr>
              <w:pBdr>
                <w:top w:val="single" w:sz="4" w:space="0" w:color="auto"/>
                <w:left w:val="single" w:sz="4" w:space="0" w:color="auto"/>
                <w:bottom w:val="single" w:sz="4" w:space="0" w:color="auto"/>
                <w:right w:val="single" w:sz="4" w:space="0" w:color="auto"/>
              </w:pBdr>
              <w:jc w:val="center"/>
              <w:textAlignment w:val="top"/>
              <w:rPr>
                <w:color w:val="000000"/>
                <w:sz w:val="20"/>
                <w:szCs w:val="20"/>
              </w:rPr>
            </w:pPr>
          </w:p>
        </w:tc>
      </w:tr>
      <w:tr w:rsidR="00A353E2" w:rsidRPr="0098765D" w:rsidTr="00EA26CA">
        <w:trPr>
          <w:cantSplit/>
          <w:trHeight w:val="1657"/>
        </w:trPr>
        <w:tc>
          <w:tcPr>
            <w:tcW w:w="1715"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jc w:val="both"/>
              <w:rPr>
                <w:b/>
                <w:sz w:val="20"/>
                <w:szCs w:val="20"/>
              </w:rPr>
            </w:pPr>
            <w:r w:rsidRPr="0098765D">
              <w:rPr>
                <w:b/>
                <w:sz w:val="20"/>
                <w:szCs w:val="20"/>
              </w:rPr>
              <w:t>Основное мероприятие  1</w:t>
            </w:r>
          </w:p>
          <w:p w:rsidR="00A353E2" w:rsidRPr="0098765D" w:rsidRDefault="00A353E2" w:rsidP="00EA26CA">
            <w:pPr>
              <w:widowControl w:val="0"/>
              <w:autoSpaceDE w:val="0"/>
              <w:autoSpaceDN w:val="0"/>
              <w:adjustRightInd w:val="0"/>
              <w:jc w:val="both"/>
              <w:rPr>
                <w:sz w:val="20"/>
                <w:szCs w:val="20"/>
              </w:rPr>
            </w:pPr>
            <w:r w:rsidRPr="0098765D">
              <w:rPr>
                <w:sz w:val="20"/>
                <w:szCs w:val="20"/>
              </w:rPr>
              <w:t>«Предупреждение и ликвидация болезней животных»</w:t>
            </w:r>
          </w:p>
        </w:tc>
        <w:tc>
          <w:tcPr>
            <w:tcW w:w="1340" w:type="dxa"/>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both"/>
              <w:rPr>
                <w:sz w:val="20"/>
                <w:szCs w:val="20"/>
                <w:lang w:eastAsia="en-US"/>
              </w:rPr>
            </w:pPr>
            <w:r w:rsidRPr="0098765D">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r w:rsidRPr="0098765D">
              <w:rPr>
                <w:sz w:val="20"/>
                <w:szCs w:val="20"/>
                <w:lang w:eastAsia="en-US"/>
              </w:rPr>
              <w:t xml:space="preserve"> </w:t>
            </w:r>
          </w:p>
          <w:p w:rsidR="00A353E2" w:rsidRPr="0098765D" w:rsidRDefault="00A353E2" w:rsidP="00EA26CA">
            <w:pPr>
              <w:rPr>
                <w:sz w:val="20"/>
                <w:szCs w:val="20"/>
                <w:lang w:eastAsia="en-US"/>
              </w:rPr>
            </w:pPr>
          </w:p>
          <w:p w:rsidR="00A353E2" w:rsidRPr="0098765D" w:rsidRDefault="00A353E2" w:rsidP="00EA26CA">
            <w:pPr>
              <w:jc w:val="both"/>
              <w:rPr>
                <w:sz w:val="20"/>
                <w:szCs w:val="20"/>
              </w:rPr>
            </w:pPr>
            <w:r w:rsidRPr="0098765D">
              <w:rPr>
                <w:sz w:val="20"/>
                <w:szCs w:val="20"/>
                <w:lang w:eastAsia="en-US"/>
              </w:rPr>
              <w:t>БУ ЧР Аликовская районная СББЖ» Госветслужбы Чувашии (по согласованию)</w:t>
            </w:r>
          </w:p>
          <w:p w:rsidR="00A353E2" w:rsidRPr="0098765D" w:rsidRDefault="00A353E2" w:rsidP="00EA26CA">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31.12.</w:t>
            </w:r>
          </w:p>
          <w:p w:rsidR="00A353E2" w:rsidRPr="0098765D" w:rsidRDefault="00A353E2" w:rsidP="00EA26CA">
            <w:pPr>
              <w:widowControl w:val="0"/>
              <w:autoSpaceDE w:val="0"/>
              <w:autoSpaceDN w:val="0"/>
              <w:adjustRightInd w:val="0"/>
              <w:rPr>
                <w:sz w:val="20"/>
                <w:szCs w:val="20"/>
              </w:rPr>
            </w:pPr>
            <w:r w:rsidRPr="0098765D">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N w:val="0"/>
              <w:jc w:val="both"/>
              <w:rPr>
                <w:bCs/>
                <w:sz w:val="20"/>
                <w:szCs w:val="20"/>
              </w:rPr>
            </w:pPr>
            <w:r w:rsidRPr="0098765D">
              <w:rPr>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b/>
                <w:sz w:val="20"/>
                <w:szCs w:val="20"/>
              </w:rPr>
            </w:pPr>
            <w:r w:rsidRPr="0098765D">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sz w:val="20"/>
                <w:szCs w:val="20"/>
              </w:rPr>
            </w:pPr>
            <w:r w:rsidRPr="0098765D">
              <w:rPr>
                <w:b/>
                <w:sz w:val="20"/>
                <w:szCs w:val="20"/>
              </w:rPr>
              <w:t>181,8</w:t>
            </w:r>
          </w:p>
        </w:tc>
        <w:tc>
          <w:tcPr>
            <w:tcW w:w="709" w:type="dxa"/>
            <w:gridSpan w:val="3"/>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sz w:val="20"/>
                <w:szCs w:val="20"/>
              </w:rPr>
            </w:pPr>
            <w:r w:rsidRPr="0098765D">
              <w:rPr>
                <w:b/>
                <w:sz w:val="20"/>
                <w:szCs w:val="20"/>
              </w:rPr>
              <w:t>181,8</w:t>
            </w:r>
          </w:p>
        </w:tc>
        <w:tc>
          <w:tcPr>
            <w:tcW w:w="642" w:type="dxa"/>
            <w:gridSpan w:val="2"/>
            <w:tcBorders>
              <w:top w:val="single" w:sz="4" w:space="0" w:color="auto"/>
              <w:left w:val="single" w:sz="4" w:space="0" w:color="auto"/>
              <w:bottom w:val="single" w:sz="4" w:space="0" w:color="auto"/>
              <w:right w:val="nil"/>
            </w:tcBorders>
            <w:hideMark/>
          </w:tcPr>
          <w:p w:rsidR="00A353E2" w:rsidRPr="0098765D" w:rsidRDefault="00A353E2" w:rsidP="00EA26CA">
            <w:pPr>
              <w:jc w:val="center"/>
              <w:rPr>
                <w:b/>
                <w:sz w:val="20"/>
                <w:szCs w:val="20"/>
              </w:rPr>
            </w:pPr>
            <w:r w:rsidRPr="0098765D">
              <w:rPr>
                <w:b/>
                <w:sz w:val="20"/>
                <w:szCs w:val="20"/>
              </w:rPr>
              <w:t>181,8</w:t>
            </w:r>
          </w:p>
        </w:tc>
      </w:tr>
      <w:tr w:rsidR="00A353E2" w:rsidRPr="0098765D" w:rsidTr="00EA26CA">
        <w:trPr>
          <w:cantSplit/>
          <w:trHeight w:val="3048"/>
        </w:trPr>
        <w:tc>
          <w:tcPr>
            <w:tcW w:w="1715"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jc w:val="both"/>
              <w:rPr>
                <w:b/>
                <w:sz w:val="20"/>
                <w:szCs w:val="20"/>
              </w:rPr>
            </w:pPr>
            <w:r w:rsidRPr="0098765D">
              <w:rPr>
                <w:b/>
                <w:bCs/>
                <w:sz w:val="20"/>
                <w:szCs w:val="20"/>
              </w:rPr>
              <w:t>Мероприятие 1.1</w:t>
            </w:r>
            <w:r w:rsidRPr="0098765D">
              <w:rPr>
                <w:sz w:val="20"/>
                <w:szCs w:val="20"/>
              </w:rPr>
              <w:t xml:space="preserve">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353E2" w:rsidRPr="0098765D" w:rsidRDefault="00A353E2" w:rsidP="00EA26CA">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31.12.</w:t>
            </w:r>
          </w:p>
          <w:p w:rsidR="00A353E2" w:rsidRPr="0098765D" w:rsidRDefault="00A353E2" w:rsidP="00EA26CA">
            <w:pPr>
              <w:widowControl w:val="0"/>
              <w:autoSpaceDE w:val="0"/>
              <w:autoSpaceDN w:val="0"/>
              <w:adjustRightInd w:val="0"/>
              <w:rPr>
                <w:sz w:val="20"/>
                <w:szCs w:val="20"/>
              </w:rPr>
            </w:pPr>
            <w:r w:rsidRPr="0098765D">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N w:val="0"/>
              <w:jc w:val="both"/>
              <w:rPr>
                <w:sz w:val="20"/>
                <w:szCs w:val="20"/>
              </w:rPr>
            </w:pPr>
            <w:r w:rsidRPr="0098765D">
              <w:rPr>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Cs/>
                <w:sz w:val="20"/>
                <w:szCs w:val="20"/>
              </w:rPr>
            </w:pPr>
            <w:r w:rsidRPr="0098765D">
              <w:rPr>
                <w:bCs/>
                <w:sz w:val="20"/>
                <w:szCs w:val="20"/>
              </w:rPr>
              <w:t>181,8</w:t>
            </w:r>
          </w:p>
        </w:tc>
        <w:tc>
          <w:tcPr>
            <w:tcW w:w="709" w:type="dxa"/>
            <w:gridSpan w:val="3"/>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Cs/>
                <w:sz w:val="20"/>
                <w:szCs w:val="20"/>
              </w:rPr>
            </w:pPr>
            <w:r w:rsidRPr="0098765D">
              <w:rPr>
                <w:bCs/>
                <w:sz w:val="20"/>
                <w:szCs w:val="20"/>
              </w:rPr>
              <w:t>181,8</w:t>
            </w:r>
          </w:p>
        </w:tc>
        <w:tc>
          <w:tcPr>
            <w:tcW w:w="642" w:type="dxa"/>
            <w:gridSpan w:val="2"/>
            <w:tcBorders>
              <w:top w:val="single" w:sz="4" w:space="0" w:color="auto"/>
              <w:left w:val="single" w:sz="4" w:space="0" w:color="auto"/>
              <w:bottom w:val="single" w:sz="4" w:space="0" w:color="auto"/>
              <w:right w:val="nil"/>
            </w:tcBorders>
            <w:hideMark/>
          </w:tcPr>
          <w:p w:rsidR="00A353E2" w:rsidRPr="0098765D" w:rsidRDefault="00A353E2" w:rsidP="00EA26CA">
            <w:pPr>
              <w:jc w:val="center"/>
              <w:rPr>
                <w:bCs/>
                <w:sz w:val="20"/>
                <w:szCs w:val="20"/>
              </w:rPr>
            </w:pPr>
            <w:r w:rsidRPr="0098765D">
              <w:rPr>
                <w:bCs/>
                <w:sz w:val="20"/>
                <w:szCs w:val="20"/>
              </w:rPr>
              <w:t>181,8</w:t>
            </w:r>
          </w:p>
        </w:tc>
      </w:tr>
      <w:tr w:rsidR="00A353E2" w:rsidRPr="0098765D" w:rsidTr="00EA26CA">
        <w:trPr>
          <w:trHeight w:val="277"/>
        </w:trPr>
        <w:tc>
          <w:tcPr>
            <w:tcW w:w="1715"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rPr>
                <w:b/>
                <w:sz w:val="20"/>
                <w:szCs w:val="20"/>
              </w:rPr>
            </w:pPr>
            <w:r w:rsidRPr="0098765D">
              <w:rPr>
                <w:b/>
                <w:sz w:val="20"/>
                <w:szCs w:val="20"/>
              </w:rPr>
              <w:t>ИТОГО по подпрограмме 1</w:t>
            </w:r>
          </w:p>
        </w:tc>
        <w:tc>
          <w:tcPr>
            <w:tcW w:w="134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bCs/>
                <w:sz w:val="20"/>
                <w:szCs w:val="20"/>
              </w:rPr>
            </w:pPr>
            <w:r w:rsidRPr="0098765D">
              <w:rPr>
                <w:b/>
                <w:bCs/>
                <w:sz w:val="20"/>
                <w:szCs w:val="20"/>
              </w:rPr>
              <w:t>181,8</w:t>
            </w:r>
          </w:p>
        </w:tc>
        <w:tc>
          <w:tcPr>
            <w:tcW w:w="709" w:type="dxa"/>
            <w:gridSpan w:val="3"/>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bCs/>
                <w:sz w:val="20"/>
                <w:szCs w:val="20"/>
              </w:rPr>
            </w:pPr>
            <w:r w:rsidRPr="0098765D">
              <w:rPr>
                <w:b/>
                <w:bCs/>
                <w:sz w:val="20"/>
                <w:szCs w:val="20"/>
              </w:rPr>
              <w:t>181,8</w:t>
            </w:r>
          </w:p>
        </w:tc>
        <w:tc>
          <w:tcPr>
            <w:tcW w:w="642" w:type="dxa"/>
            <w:gridSpan w:val="2"/>
            <w:tcBorders>
              <w:top w:val="single" w:sz="4" w:space="0" w:color="auto"/>
              <w:left w:val="single" w:sz="4" w:space="0" w:color="auto"/>
              <w:bottom w:val="single" w:sz="4" w:space="0" w:color="auto"/>
              <w:right w:val="nil"/>
            </w:tcBorders>
            <w:hideMark/>
          </w:tcPr>
          <w:p w:rsidR="00A353E2" w:rsidRPr="0098765D" w:rsidRDefault="00A353E2" w:rsidP="00EA26CA">
            <w:pPr>
              <w:jc w:val="center"/>
              <w:rPr>
                <w:b/>
                <w:bCs/>
                <w:sz w:val="20"/>
                <w:szCs w:val="20"/>
              </w:rPr>
            </w:pPr>
            <w:r w:rsidRPr="0098765D">
              <w:rPr>
                <w:b/>
                <w:bCs/>
                <w:sz w:val="20"/>
                <w:szCs w:val="20"/>
              </w:rPr>
              <w:t>181,8</w:t>
            </w:r>
          </w:p>
        </w:tc>
      </w:tr>
      <w:tr w:rsidR="00A353E2" w:rsidRPr="0098765D" w:rsidTr="00EA26CA">
        <w:trPr>
          <w:cantSplit/>
          <w:trHeight w:val="670"/>
        </w:trPr>
        <w:tc>
          <w:tcPr>
            <w:tcW w:w="9510" w:type="dxa"/>
            <w:gridSpan w:val="13"/>
            <w:tcBorders>
              <w:top w:val="single" w:sz="4" w:space="0" w:color="auto"/>
              <w:left w:val="nil"/>
              <w:bottom w:val="single" w:sz="4" w:space="0" w:color="auto"/>
              <w:right w:val="nil"/>
            </w:tcBorders>
            <w:hideMark/>
          </w:tcPr>
          <w:p w:rsidR="00A353E2" w:rsidRPr="0098765D" w:rsidRDefault="00A353E2" w:rsidP="00EA26CA">
            <w:pPr>
              <w:jc w:val="center"/>
              <w:rPr>
                <w:b/>
                <w:sz w:val="20"/>
                <w:szCs w:val="20"/>
              </w:rPr>
            </w:pPr>
            <w:r w:rsidRPr="0098765D">
              <w:rPr>
                <w:b/>
                <w:sz w:val="20"/>
                <w:szCs w:val="20"/>
              </w:rPr>
              <w:t xml:space="preserve">Подпрограмма «Устойчивое развитие сельских территорий </w:t>
            </w:r>
          </w:p>
          <w:p w:rsidR="00A353E2" w:rsidRPr="0098765D" w:rsidRDefault="00A353E2" w:rsidP="00EA26CA">
            <w:pPr>
              <w:jc w:val="center"/>
              <w:rPr>
                <w:b/>
                <w:sz w:val="20"/>
                <w:szCs w:val="20"/>
              </w:rPr>
            </w:pPr>
            <w:r w:rsidRPr="0098765D">
              <w:rPr>
                <w:b/>
                <w:sz w:val="20"/>
                <w:szCs w:val="20"/>
              </w:rPr>
              <w:t xml:space="preserve">Аликовского района </w:t>
            </w:r>
            <w:r w:rsidRPr="0098765D">
              <w:rPr>
                <w:b/>
                <w:bCs/>
                <w:sz w:val="20"/>
                <w:szCs w:val="20"/>
              </w:rPr>
              <w:t xml:space="preserve"> Чувашской Республики»</w:t>
            </w:r>
          </w:p>
        </w:tc>
      </w:tr>
      <w:tr w:rsidR="00A353E2" w:rsidRPr="0098765D" w:rsidTr="00EA26CA">
        <w:trPr>
          <w:cantSplit/>
          <w:trHeight w:val="4368"/>
        </w:trPr>
        <w:tc>
          <w:tcPr>
            <w:tcW w:w="1715"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rPr>
                <w:b/>
                <w:sz w:val="20"/>
                <w:szCs w:val="20"/>
              </w:rPr>
            </w:pPr>
            <w:r w:rsidRPr="0098765D">
              <w:rPr>
                <w:b/>
                <w:sz w:val="20"/>
                <w:szCs w:val="20"/>
              </w:rPr>
              <w:t>Основное мероприятие 1</w:t>
            </w:r>
          </w:p>
          <w:p w:rsidR="00A353E2" w:rsidRPr="0098765D" w:rsidRDefault="00A353E2" w:rsidP="00EA26CA">
            <w:pPr>
              <w:widowControl w:val="0"/>
              <w:autoSpaceDE w:val="0"/>
              <w:autoSpaceDN w:val="0"/>
              <w:adjustRightInd w:val="0"/>
              <w:rPr>
                <w:sz w:val="20"/>
                <w:szCs w:val="20"/>
              </w:rPr>
            </w:pPr>
            <w:r w:rsidRPr="0098765D">
              <w:rPr>
                <w:sz w:val="20"/>
                <w:szCs w:val="20"/>
              </w:rPr>
              <w:t>Улучшение жилищных условий граждан  на селе</w:t>
            </w:r>
          </w:p>
        </w:tc>
        <w:tc>
          <w:tcPr>
            <w:tcW w:w="134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both"/>
              <w:rPr>
                <w:sz w:val="20"/>
                <w:szCs w:val="20"/>
              </w:rPr>
            </w:pPr>
            <w:r w:rsidRPr="0098765D">
              <w:rPr>
                <w:sz w:val="20"/>
                <w:szCs w:val="20"/>
                <w:lang w:eastAsia="en-US"/>
              </w:rPr>
              <w:t xml:space="preserve"> </w:t>
            </w:r>
            <w:r w:rsidRPr="0098765D">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31.12.</w:t>
            </w:r>
          </w:p>
          <w:p w:rsidR="00A353E2" w:rsidRPr="0098765D" w:rsidRDefault="00A353E2" w:rsidP="00EA26CA">
            <w:pPr>
              <w:widowControl w:val="0"/>
              <w:autoSpaceDE w:val="0"/>
              <w:autoSpaceDN w:val="0"/>
              <w:adjustRightInd w:val="0"/>
              <w:rPr>
                <w:sz w:val="20"/>
                <w:szCs w:val="20"/>
              </w:rPr>
            </w:pPr>
            <w:r w:rsidRPr="0098765D">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both"/>
              <w:rPr>
                <w:sz w:val="20"/>
                <w:szCs w:val="20"/>
              </w:rPr>
            </w:pPr>
            <w:r w:rsidRPr="0098765D">
              <w:rPr>
                <w:sz w:val="20"/>
                <w:szCs w:val="20"/>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A353E2" w:rsidRPr="0098765D" w:rsidRDefault="00A353E2" w:rsidP="00EA26CA">
            <w:pPr>
              <w:autoSpaceDE w:val="0"/>
              <w:autoSpaceDN w:val="0"/>
              <w:adjustRightInd w:val="0"/>
              <w:jc w:val="both"/>
              <w:rPr>
                <w:rFonts w:eastAsia="Cambria"/>
                <w:sz w:val="20"/>
                <w:szCs w:val="20"/>
              </w:rPr>
            </w:pPr>
            <w:r w:rsidRPr="0098765D">
              <w:rPr>
                <w:sz w:val="20"/>
                <w:szCs w:val="20"/>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b/>
                <w:sz w:val="20"/>
                <w:szCs w:val="20"/>
              </w:rPr>
            </w:pPr>
            <w:r w:rsidRPr="0098765D">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sz w:val="20"/>
                <w:szCs w:val="20"/>
              </w:rPr>
            </w:pPr>
            <w:r w:rsidRPr="0098765D">
              <w:rPr>
                <w:b/>
                <w:sz w:val="20"/>
                <w:szCs w:val="20"/>
              </w:rPr>
              <w:t>1601,1</w:t>
            </w:r>
          </w:p>
        </w:tc>
        <w:tc>
          <w:tcPr>
            <w:tcW w:w="720" w:type="dxa"/>
            <w:gridSpan w:val="4"/>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sz w:val="20"/>
                <w:szCs w:val="20"/>
              </w:rPr>
            </w:pPr>
            <w:r w:rsidRPr="0098765D">
              <w:rPr>
                <w:b/>
                <w:sz w:val="20"/>
                <w:szCs w:val="20"/>
              </w:rPr>
              <w:t>661,6</w:t>
            </w:r>
          </w:p>
        </w:tc>
        <w:tc>
          <w:tcPr>
            <w:tcW w:w="631" w:type="dxa"/>
            <w:tcBorders>
              <w:top w:val="single" w:sz="4" w:space="0" w:color="auto"/>
              <w:left w:val="single" w:sz="4" w:space="0" w:color="auto"/>
              <w:bottom w:val="single" w:sz="4" w:space="0" w:color="auto"/>
              <w:right w:val="nil"/>
            </w:tcBorders>
            <w:hideMark/>
          </w:tcPr>
          <w:p w:rsidR="00A353E2" w:rsidRPr="0098765D" w:rsidRDefault="00A353E2" w:rsidP="00EA26CA">
            <w:pPr>
              <w:jc w:val="center"/>
              <w:rPr>
                <w:b/>
                <w:sz w:val="20"/>
                <w:szCs w:val="20"/>
              </w:rPr>
            </w:pPr>
            <w:r w:rsidRPr="0098765D">
              <w:rPr>
                <w:b/>
                <w:sz w:val="20"/>
                <w:szCs w:val="20"/>
              </w:rPr>
              <w:t>1983,5</w:t>
            </w:r>
          </w:p>
        </w:tc>
      </w:tr>
      <w:tr w:rsidR="00A353E2" w:rsidRPr="0098765D" w:rsidTr="00EA26CA">
        <w:trPr>
          <w:cantSplit/>
          <w:trHeight w:val="510"/>
        </w:trPr>
        <w:tc>
          <w:tcPr>
            <w:tcW w:w="1715"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rPr>
                <w:b/>
                <w:sz w:val="20"/>
                <w:szCs w:val="20"/>
              </w:rPr>
            </w:pPr>
            <w:r w:rsidRPr="0098765D">
              <w:rPr>
                <w:b/>
                <w:sz w:val="20"/>
                <w:szCs w:val="20"/>
              </w:rPr>
              <w:t>Мероприятие 1.1</w:t>
            </w:r>
          </w:p>
          <w:p w:rsidR="00A353E2" w:rsidRPr="0098765D" w:rsidRDefault="00A353E2" w:rsidP="00EA26CA">
            <w:pPr>
              <w:widowControl w:val="0"/>
              <w:autoSpaceDE w:val="0"/>
              <w:autoSpaceDN w:val="0"/>
              <w:adjustRightInd w:val="0"/>
              <w:rPr>
                <w:b/>
                <w:sz w:val="20"/>
                <w:szCs w:val="20"/>
              </w:rPr>
            </w:pPr>
            <w:r w:rsidRPr="0098765D">
              <w:rPr>
                <w:sz w:val="20"/>
                <w:szCs w:val="20"/>
              </w:rPr>
              <w:t>Улучшение 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w:t>
            </w:r>
          </w:p>
        </w:tc>
        <w:tc>
          <w:tcPr>
            <w:tcW w:w="134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rPr>
                <w:sz w:val="20"/>
                <w:szCs w:val="20"/>
              </w:rPr>
            </w:pPr>
            <w:r w:rsidRPr="0098765D">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31.12.</w:t>
            </w:r>
          </w:p>
          <w:p w:rsidR="00A353E2" w:rsidRPr="0098765D" w:rsidRDefault="00A353E2" w:rsidP="00EA26CA">
            <w:pPr>
              <w:widowControl w:val="0"/>
              <w:autoSpaceDE w:val="0"/>
              <w:autoSpaceDN w:val="0"/>
              <w:adjustRightInd w:val="0"/>
              <w:rPr>
                <w:sz w:val="20"/>
                <w:szCs w:val="20"/>
              </w:rPr>
            </w:pPr>
            <w:r w:rsidRPr="0098765D">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both"/>
              <w:rPr>
                <w:sz w:val="20"/>
                <w:szCs w:val="20"/>
              </w:rPr>
            </w:pPr>
            <w:r w:rsidRPr="0098765D">
              <w:rPr>
                <w:sz w:val="20"/>
                <w:szCs w:val="20"/>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A353E2" w:rsidRPr="0098765D" w:rsidRDefault="00A353E2" w:rsidP="00EA26CA">
            <w:pPr>
              <w:autoSpaceDE w:val="0"/>
              <w:autoSpaceDN w:val="0"/>
              <w:adjustRightInd w:val="0"/>
              <w:jc w:val="both"/>
              <w:rPr>
                <w:sz w:val="20"/>
                <w:szCs w:val="20"/>
              </w:rPr>
            </w:pPr>
            <w:r w:rsidRPr="0098765D">
              <w:rPr>
                <w:sz w:val="20"/>
                <w:szCs w:val="20"/>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b/>
                <w:sz w:val="20"/>
                <w:szCs w:val="20"/>
              </w:rPr>
            </w:pPr>
            <w:r w:rsidRPr="0098765D">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center"/>
              <w:rPr>
                <w:b/>
                <w:bCs/>
                <w:sz w:val="20"/>
                <w:szCs w:val="20"/>
              </w:rPr>
            </w:pPr>
            <w:r w:rsidRPr="0098765D">
              <w:rPr>
                <w:b/>
                <w:bCs/>
                <w:sz w:val="20"/>
                <w:szCs w:val="20"/>
              </w:rPr>
              <w:t>1601,1</w:t>
            </w:r>
          </w:p>
        </w:tc>
        <w:tc>
          <w:tcPr>
            <w:tcW w:w="720" w:type="dxa"/>
            <w:gridSpan w:val="4"/>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center"/>
              <w:rPr>
                <w:b/>
                <w:bCs/>
                <w:sz w:val="20"/>
                <w:szCs w:val="20"/>
              </w:rPr>
            </w:pPr>
            <w:r w:rsidRPr="0098765D">
              <w:rPr>
                <w:b/>
                <w:bCs/>
                <w:sz w:val="20"/>
                <w:szCs w:val="20"/>
              </w:rPr>
              <w:t>661,6</w:t>
            </w:r>
          </w:p>
        </w:tc>
        <w:tc>
          <w:tcPr>
            <w:tcW w:w="631" w:type="dxa"/>
            <w:tcBorders>
              <w:top w:val="single" w:sz="4" w:space="0" w:color="auto"/>
              <w:left w:val="single" w:sz="4" w:space="0" w:color="auto"/>
              <w:bottom w:val="single" w:sz="4" w:space="0" w:color="auto"/>
              <w:right w:val="nil"/>
            </w:tcBorders>
          </w:tcPr>
          <w:p w:rsidR="00A353E2" w:rsidRPr="0098765D" w:rsidRDefault="00A353E2" w:rsidP="00EA26CA">
            <w:pPr>
              <w:jc w:val="center"/>
              <w:rPr>
                <w:b/>
                <w:bCs/>
                <w:sz w:val="20"/>
                <w:szCs w:val="20"/>
              </w:rPr>
            </w:pPr>
            <w:r w:rsidRPr="0098765D">
              <w:rPr>
                <w:b/>
                <w:bCs/>
                <w:sz w:val="20"/>
                <w:szCs w:val="20"/>
              </w:rPr>
              <w:t>1983,5</w:t>
            </w:r>
          </w:p>
        </w:tc>
      </w:tr>
      <w:tr w:rsidR="00A353E2" w:rsidRPr="0098765D" w:rsidTr="00EA26CA">
        <w:trPr>
          <w:cantSplit/>
          <w:trHeight w:val="4290"/>
        </w:trPr>
        <w:tc>
          <w:tcPr>
            <w:tcW w:w="1715" w:type="dxa"/>
            <w:tcBorders>
              <w:top w:val="single" w:sz="4" w:space="0" w:color="auto"/>
              <w:left w:val="nil"/>
              <w:bottom w:val="single" w:sz="4" w:space="0" w:color="auto"/>
              <w:right w:val="single" w:sz="4" w:space="0" w:color="auto"/>
            </w:tcBorders>
          </w:tcPr>
          <w:p w:rsidR="00A353E2" w:rsidRPr="0098765D" w:rsidRDefault="00A353E2" w:rsidP="00EA26CA">
            <w:pPr>
              <w:autoSpaceDE w:val="0"/>
              <w:autoSpaceDN w:val="0"/>
              <w:adjustRightInd w:val="0"/>
              <w:jc w:val="both"/>
              <w:rPr>
                <w:b/>
                <w:sz w:val="20"/>
                <w:szCs w:val="20"/>
              </w:rPr>
            </w:pPr>
            <w:r w:rsidRPr="0098765D">
              <w:rPr>
                <w:b/>
                <w:sz w:val="20"/>
                <w:szCs w:val="20"/>
              </w:rPr>
              <w:t>Основное мероприятие 2</w:t>
            </w:r>
          </w:p>
          <w:p w:rsidR="00A353E2" w:rsidRPr="0098765D" w:rsidRDefault="00A353E2" w:rsidP="00EA26CA">
            <w:pPr>
              <w:jc w:val="both"/>
              <w:rPr>
                <w:sz w:val="20"/>
                <w:szCs w:val="20"/>
              </w:rPr>
            </w:pPr>
            <w:r w:rsidRPr="0098765D">
              <w:rPr>
                <w:sz w:val="20"/>
                <w:szCs w:val="20"/>
              </w:rPr>
              <w:t>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p w:rsidR="00A353E2" w:rsidRPr="0098765D" w:rsidRDefault="00A353E2" w:rsidP="00EA26CA">
            <w:pPr>
              <w:autoSpaceDE w:val="0"/>
              <w:autoSpaceDN w:val="0"/>
              <w:adjustRightInd w:val="0"/>
              <w:jc w:val="both"/>
              <w:rPr>
                <w:rFonts w:eastAsia="Cambria"/>
                <w:sz w:val="20"/>
                <w:szCs w:val="20"/>
              </w:rPr>
            </w:pPr>
          </w:p>
        </w:tc>
        <w:tc>
          <w:tcPr>
            <w:tcW w:w="1340" w:type="dxa"/>
            <w:vMerge w:val="restart"/>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rPr>
                <w:sz w:val="20"/>
                <w:szCs w:val="20"/>
              </w:rPr>
            </w:pPr>
            <w:r w:rsidRPr="0098765D">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31.12.</w:t>
            </w:r>
          </w:p>
          <w:p w:rsidR="00A353E2" w:rsidRPr="0098765D" w:rsidRDefault="00A353E2" w:rsidP="00EA26CA">
            <w:pPr>
              <w:widowControl w:val="0"/>
              <w:autoSpaceDE w:val="0"/>
              <w:autoSpaceDN w:val="0"/>
              <w:adjustRightInd w:val="0"/>
              <w:rPr>
                <w:sz w:val="20"/>
                <w:szCs w:val="20"/>
              </w:rPr>
            </w:pPr>
            <w:r w:rsidRPr="0098765D">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both"/>
              <w:rPr>
                <w:rFonts w:eastAsia="Cambria"/>
                <w:sz w:val="20"/>
                <w:szCs w:val="20"/>
              </w:rPr>
            </w:pPr>
            <w:r w:rsidRPr="0098765D">
              <w:rPr>
                <w:sz w:val="20"/>
                <w:szCs w:val="20"/>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center"/>
              <w:rPr>
                <w:rFonts w:eastAsia="Cambria"/>
                <w:sz w:val="20"/>
                <w:szCs w:val="20"/>
              </w:rPr>
            </w:pPr>
            <w:r w:rsidRPr="0098765D">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sz w:val="20"/>
                <w:szCs w:val="20"/>
              </w:rPr>
            </w:pPr>
            <w:r w:rsidRPr="0098765D">
              <w:rPr>
                <w:b/>
                <w:sz w:val="20"/>
                <w:szCs w:val="20"/>
              </w:rPr>
              <w:t>3733,05</w:t>
            </w:r>
          </w:p>
        </w:tc>
        <w:tc>
          <w:tcPr>
            <w:tcW w:w="720" w:type="dxa"/>
            <w:gridSpan w:val="4"/>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sz w:val="20"/>
                <w:szCs w:val="20"/>
              </w:rPr>
            </w:pPr>
            <w:r w:rsidRPr="0098765D">
              <w:rPr>
                <w:b/>
                <w:sz w:val="20"/>
                <w:szCs w:val="20"/>
              </w:rPr>
              <w:t>262,05</w:t>
            </w:r>
          </w:p>
        </w:tc>
        <w:tc>
          <w:tcPr>
            <w:tcW w:w="631" w:type="dxa"/>
            <w:tcBorders>
              <w:top w:val="single" w:sz="4" w:space="0" w:color="auto"/>
              <w:left w:val="single" w:sz="4" w:space="0" w:color="auto"/>
              <w:bottom w:val="single" w:sz="4" w:space="0" w:color="auto"/>
              <w:right w:val="nil"/>
            </w:tcBorders>
            <w:hideMark/>
          </w:tcPr>
          <w:p w:rsidR="00A353E2" w:rsidRPr="0098765D" w:rsidRDefault="00A353E2" w:rsidP="00EA26CA">
            <w:pPr>
              <w:rPr>
                <w:b/>
                <w:sz w:val="20"/>
                <w:szCs w:val="20"/>
              </w:rPr>
            </w:pPr>
            <w:r w:rsidRPr="0098765D">
              <w:rPr>
                <w:b/>
                <w:sz w:val="20"/>
                <w:szCs w:val="20"/>
              </w:rPr>
              <w:t>1338,9</w:t>
            </w:r>
          </w:p>
        </w:tc>
      </w:tr>
      <w:tr w:rsidR="00A353E2" w:rsidRPr="0098765D" w:rsidTr="00EA26CA">
        <w:trPr>
          <w:cantSplit/>
          <w:trHeight w:val="435"/>
        </w:trPr>
        <w:tc>
          <w:tcPr>
            <w:tcW w:w="1715" w:type="dxa"/>
            <w:tcBorders>
              <w:top w:val="single" w:sz="4" w:space="0" w:color="auto"/>
              <w:left w:val="nil"/>
              <w:bottom w:val="single" w:sz="4" w:space="0" w:color="auto"/>
              <w:right w:val="single" w:sz="4" w:space="0" w:color="auto"/>
            </w:tcBorders>
          </w:tcPr>
          <w:p w:rsidR="00A353E2" w:rsidRPr="0098765D" w:rsidRDefault="00A353E2" w:rsidP="00EA26CA">
            <w:pPr>
              <w:jc w:val="both"/>
              <w:rPr>
                <w:sz w:val="20"/>
                <w:szCs w:val="20"/>
              </w:rPr>
            </w:pPr>
            <w:r w:rsidRPr="0098765D">
              <w:rPr>
                <w:b/>
                <w:bCs/>
                <w:sz w:val="20"/>
                <w:szCs w:val="20"/>
              </w:rPr>
              <w:t>Мероприятие 2.1</w:t>
            </w:r>
            <w:r w:rsidRPr="0098765D">
              <w:rPr>
                <w:sz w:val="20"/>
                <w:szCs w:val="20"/>
              </w:rPr>
              <w:t xml:space="preserve"> Развитие водоснабжения в сельской местности в рамках реализации мероприятий по устойчивому развитию сельских территорий</w:t>
            </w:r>
          </w:p>
          <w:p w:rsidR="00A353E2" w:rsidRPr="0098765D" w:rsidRDefault="00A353E2" w:rsidP="00EA26CA">
            <w:pPr>
              <w:rPr>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353E2" w:rsidRPr="0098765D" w:rsidRDefault="00A353E2" w:rsidP="00EA26CA">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31.12.</w:t>
            </w:r>
          </w:p>
          <w:p w:rsidR="00A353E2" w:rsidRPr="0098765D" w:rsidRDefault="00A353E2" w:rsidP="00EA26CA">
            <w:pPr>
              <w:widowControl w:val="0"/>
              <w:autoSpaceDE w:val="0"/>
              <w:autoSpaceDN w:val="0"/>
              <w:adjustRightInd w:val="0"/>
              <w:rPr>
                <w:sz w:val="20"/>
                <w:szCs w:val="20"/>
              </w:rPr>
            </w:pPr>
            <w:r w:rsidRPr="0098765D">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both"/>
              <w:rPr>
                <w:sz w:val="20"/>
                <w:szCs w:val="20"/>
              </w:rPr>
            </w:pPr>
            <w:r w:rsidRPr="0098765D">
              <w:rPr>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center"/>
              <w:rPr>
                <w:rFonts w:eastAsia="Cambria"/>
                <w:sz w:val="20"/>
                <w:szCs w:val="20"/>
              </w:rPr>
            </w:pPr>
            <w:r w:rsidRPr="0098765D">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Cs/>
                <w:sz w:val="20"/>
                <w:szCs w:val="20"/>
              </w:rPr>
            </w:pPr>
            <w:r w:rsidRPr="0098765D">
              <w:rPr>
                <w:bCs/>
                <w:sz w:val="20"/>
                <w:szCs w:val="20"/>
              </w:rPr>
              <w:t>636,89</w:t>
            </w:r>
          </w:p>
        </w:tc>
        <w:tc>
          <w:tcPr>
            <w:tcW w:w="720" w:type="dxa"/>
            <w:gridSpan w:val="4"/>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Cs/>
                <w:sz w:val="20"/>
                <w:szCs w:val="20"/>
              </w:rPr>
            </w:pPr>
            <w:r w:rsidRPr="0098765D">
              <w:rPr>
                <w:bCs/>
                <w:sz w:val="20"/>
                <w:szCs w:val="20"/>
              </w:rPr>
              <w:t>0,0</w:t>
            </w:r>
          </w:p>
        </w:tc>
        <w:tc>
          <w:tcPr>
            <w:tcW w:w="631" w:type="dxa"/>
            <w:tcBorders>
              <w:top w:val="single" w:sz="4" w:space="0" w:color="auto"/>
              <w:left w:val="single" w:sz="4" w:space="0" w:color="auto"/>
              <w:bottom w:val="single" w:sz="4" w:space="0" w:color="auto"/>
              <w:right w:val="nil"/>
            </w:tcBorders>
            <w:hideMark/>
          </w:tcPr>
          <w:p w:rsidR="00A353E2" w:rsidRPr="0098765D" w:rsidRDefault="00A353E2" w:rsidP="00EA26CA">
            <w:pPr>
              <w:jc w:val="center"/>
              <w:rPr>
                <w:bCs/>
                <w:sz w:val="20"/>
                <w:szCs w:val="20"/>
              </w:rPr>
            </w:pPr>
            <w:r w:rsidRPr="0098765D">
              <w:rPr>
                <w:bCs/>
                <w:sz w:val="20"/>
                <w:szCs w:val="20"/>
              </w:rPr>
              <w:t>0,0</w:t>
            </w:r>
          </w:p>
        </w:tc>
      </w:tr>
      <w:tr w:rsidR="00A353E2" w:rsidRPr="0098765D" w:rsidTr="00EA26CA">
        <w:trPr>
          <w:cantSplit/>
          <w:trHeight w:val="435"/>
        </w:trPr>
        <w:tc>
          <w:tcPr>
            <w:tcW w:w="1715" w:type="dxa"/>
            <w:tcBorders>
              <w:top w:val="single" w:sz="4" w:space="0" w:color="auto"/>
              <w:left w:val="nil"/>
              <w:bottom w:val="single" w:sz="4" w:space="0" w:color="auto"/>
              <w:right w:val="single" w:sz="4" w:space="0" w:color="auto"/>
            </w:tcBorders>
            <w:hideMark/>
          </w:tcPr>
          <w:p w:rsidR="00A353E2" w:rsidRPr="0098765D" w:rsidRDefault="00A353E2" w:rsidP="00EA26CA">
            <w:pPr>
              <w:jc w:val="both"/>
              <w:rPr>
                <w:b/>
                <w:bCs/>
                <w:sz w:val="20"/>
                <w:szCs w:val="20"/>
              </w:rPr>
            </w:pPr>
            <w:r w:rsidRPr="0098765D">
              <w:rPr>
                <w:b/>
                <w:bCs/>
                <w:sz w:val="20"/>
                <w:szCs w:val="20"/>
              </w:rPr>
              <w:t>Мероприятие 2.5</w:t>
            </w:r>
          </w:p>
          <w:p w:rsidR="00A353E2" w:rsidRPr="0098765D" w:rsidRDefault="00A353E2" w:rsidP="00EA26CA">
            <w:pPr>
              <w:jc w:val="both"/>
              <w:rPr>
                <w:b/>
                <w:bCs/>
                <w:sz w:val="20"/>
                <w:szCs w:val="20"/>
              </w:rPr>
            </w:pPr>
            <w:r w:rsidRPr="0098765D">
              <w:rPr>
                <w:bCs/>
                <w:sz w:val="20"/>
                <w:szCs w:val="20"/>
              </w:rPr>
              <w:t>Реализация проектов развития общественной инфраструктуры, основанных на местных инициативах</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353E2" w:rsidRPr="0098765D" w:rsidRDefault="00A353E2" w:rsidP="00EA26CA">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31.12.</w:t>
            </w:r>
          </w:p>
          <w:p w:rsidR="00A353E2" w:rsidRPr="0098765D" w:rsidRDefault="00A353E2" w:rsidP="00EA26CA">
            <w:pPr>
              <w:widowControl w:val="0"/>
              <w:autoSpaceDE w:val="0"/>
              <w:autoSpaceDN w:val="0"/>
              <w:adjustRightInd w:val="0"/>
              <w:rPr>
                <w:sz w:val="20"/>
                <w:szCs w:val="20"/>
              </w:rPr>
            </w:pPr>
            <w:r w:rsidRPr="0098765D">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both"/>
              <w:rPr>
                <w:sz w:val="20"/>
                <w:szCs w:val="20"/>
              </w:rPr>
            </w:pPr>
            <w:r w:rsidRPr="0098765D">
              <w:rPr>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center"/>
              <w:rPr>
                <w:sz w:val="20"/>
                <w:szCs w:val="20"/>
              </w:rPr>
            </w:pPr>
            <w:r w:rsidRPr="0098765D">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Cs/>
                <w:sz w:val="20"/>
                <w:szCs w:val="20"/>
              </w:rPr>
            </w:pPr>
            <w:r w:rsidRPr="0098765D">
              <w:rPr>
                <w:bCs/>
                <w:sz w:val="20"/>
                <w:szCs w:val="20"/>
              </w:rPr>
              <w:t>3096,16</w:t>
            </w:r>
          </w:p>
        </w:tc>
        <w:tc>
          <w:tcPr>
            <w:tcW w:w="720" w:type="dxa"/>
            <w:gridSpan w:val="4"/>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Cs/>
                <w:sz w:val="20"/>
                <w:szCs w:val="20"/>
              </w:rPr>
            </w:pPr>
            <w:r w:rsidRPr="0098765D">
              <w:rPr>
                <w:bCs/>
                <w:sz w:val="20"/>
                <w:szCs w:val="20"/>
              </w:rPr>
              <w:t>262,5</w:t>
            </w:r>
          </w:p>
        </w:tc>
        <w:tc>
          <w:tcPr>
            <w:tcW w:w="631" w:type="dxa"/>
            <w:tcBorders>
              <w:top w:val="single" w:sz="4" w:space="0" w:color="auto"/>
              <w:left w:val="single" w:sz="4" w:space="0" w:color="auto"/>
              <w:bottom w:val="single" w:sz="4" w:space="0" w:color="auto"/>
              <w:right w:val="nil"/>
            </w:tcBorders>
            <w:hideMark/>
          </w:tcPr>
          <w:p w:rsidR="00A353E2" w:rsidRPr="0098765D" w:rsidRDefault="00A353E2" w:rsidP="00EA26CA">
            <w:pPr>
              <w:jc w:val="center"/>
              <w:rPr>
                <w:bCs/>
                <w:sz w:val="20"/>
                <w:szCs w:val="20"/>
              </w:rPr>
            </w:pPr>
            <w:r w:rsidRPr="0098765D">
              <w:rPr>
                <w:bCs/>
                <w:sz w:val="20"/>
                <w:szCs w:val="20"/>
              </w:rPr>
              <w:t>1338,9</w:t>
            </w:r>
          </w:p>
        </w:tc>
      </w:tr>
      <w:tr w:rsidR="00A353E2" w:rsidRPr="0098765D" w:rsidTr="00EA26CA">
        <w:trPr>
          <w:trHeight w:val="20"/>
        </w:trPr>
        <w:tc>
          <w:tcPr>
            <w:tcW w:w="1715" w:type="dxa"/>
            <w:tcBorders>
              <w:top w:val="single" w:sz="4" w:space="0" w:color="auto"/>
              <w:left w:val="nil"/>
              <w:bottom w:val="single" w:sz="4" w:space="0" w:color="auto"/>
              <w:right w:val="single" w:sz="4" w:space="0" w:color="auto"/>
            </w:tcBorders>
            <w:hideMark/>
          </w:tcPr>
          <w:p w:rsidR="00A353E2" w:rsidRPr="0098765D" w:rsidRDefault="00A353E2" w:rsidP="00EA26CA">
            <w:pPr>
              <w:autoSpaceDE w:val="0"/>
              <w:autoSpaceDN w:val="0"/>
              <w:adjustRightInd w:val="0"/>
              <w:jc w:val="both"/>
              <w:rPr>
                <w:b/>
                <w:sz w:val="20"/>
                <w:szCs w:val="20"/>
              </w:rPr>
            </w:pPr>
            <w:r w:rsidRPr="0098765D">
              <w:rPr>
                <w:b/>
                <w:sz w:val="20"/>
                <w:szCs w:val="20"/>
              </w:rPr>
              <w:t>ИТОГО по подпрограмме 2</w:t>
            </w:r>
          </w:p>
        </w:tc>
        <w:tc>
          <w:tcPr>
            <w:tcW w:w="134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autoSpaceDE w:val="0"/>
              <w:autoSpaceDN w:val="0"/>
              <w:adjustRightInd w:val="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bCs/>
                <w:sz w:val="20"/>
                <w:szCs w:val="20"/>
              </w:rPr>
            </w:pPr>
            <w:r w:rsidRPr="0098765D">
              <w:rPr>
                <w:b/>
                <w:bCs/>
                <w:sz w:val="20"/>
                <w:szCs w:val="20"/>
              </w:rPr>
              <w:t>5334,15</w:t>
            </w:r>
          </w:p>
        </w:tc>
        <w:tc>
          <w:tcPr>
            <w:tcW w:w="720" w:type="dxa"/>
            <w:gridSpan w:val="4"/>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rPr>
                <w:b/>
                <w:bCs/>
                <w:sz w:val="20"/>
                <w:szCs w:val="20"/>
              </w:rPr>
            </w:pPr>
            <w:r w:rsidRPr="0098765D">
              <w:rPr>
                <w:b/>
                <w:bCs/>
                <w:sz w:val="20"/>
                <w:szCs w:val="20"/>
              </w:rPr>
              <w:t>923,65</w:t>
            </w:r>
          </w:p>
        </w:tc>
        <w:tc>
          <w:tcPr>
            <w:tcW w:w="631" w:type="dxa"/>
            <w:tcBorders>
              <w:top w:val="single" w:sz="4" w:space="0" w:color="auto"/>
              <w:left w:val="single" w:sz="4" w:space="0" w:color="auto"/>
              <w:bottom w:val="single" w:sz="4" w:space="0" w:color="auto"/>
              <w:right w:val="nil"/>
            </w:tcBorders>
            <w:hideMark/>
          </w:tcPr>
          <w:p w:rsidR="00A353E2" w:rsidRPr="0098765D" w:rsidRDefault="00A353E2" w:rsidP="00EA26CA">
            <w:pPr>
              <w:jc w:val="center"/>
              <w:rPr>
                <w:b/>
                <w:bCs/>
                <w:sz w:val="20"/>
                <w:szCs w:val="20"/>
              </w:rPr>
            </w:pPr>
            <w:r w:rsidRPr="0098765D">
              <w:rPr>
                <w:b/>
                <w:bCs/>
                <w:sz w:val="20"/>
                <w:szCs w:val="20"/>
              </w:rPr>
              <w:t>3322,4</w:t>
            </w:r>
          </w:p>
        </w:tc>
      </w:tr>
    </w:tbl>
    <w:p w:rsidR="00A353E2" w:rsidRPr="0098765D" w:rsidRDefault="00A353E2" w:rsidP="00A353E2">
      <w:pPr>
        <w:rPr>
          <w:sz w:val="20"/>
          <w:szCs w:val="20"/>
        </w:rPr>
      </w:pPr>
    </w:p>
    <w:p w:rsidR="00A353E2" w:rsidRPr="0098765D" w:rsidRDefault="00A353E2" w:rsidP="00A353E2">
      <w:pPr>
        <w:jc w:val="center"/>
        <w:rPr>
          <w:b/>
          <w:sz w:val="20"/>
          <w:szCs w:val="20"/>
        </w:rPr>
      </w:pPr>
      <w:r w:rsidRPr="0098765D">
        <w:rPr>
          <w:b/>
          <w:sz w:val="20"/>
          <w:szCs w:val="20"/>
        </w:rPr>
        <w:t>Подпрограмма «Стимулирование передовиков отрасли сельского хозяйства</w:t>
      </w:r>
    </w:p>
    <w:p w:rsidR="00A353E2" w:rsidRPr="0098765D" w:rsidRDefault="00A353E2" w:rsidP="00A353E2">
      <w:pPr>
        <w:jc w:val="center"/>
        <w:rPr>
          <w:sz w:val="20"/>
          <w:szCs w:val="20"/>
        </w:rPr>
      </w:pPr>
      <w:r w:rsidRPr="0098765D">
        <w:rPr>
          <w:b/>
          <w:sz w:val="20"/>
          <w:szCs w:val="20"/>
        </w:rPr>
        <w:t xml:space="preserve">Аликовского района </w:t>
      </w:r>
      <w:r w:rsidRPr="0098765D">
        <w:rPr>
          <w:b/>
          <w:bCs/>
          <w:sz w:val="20"/>
          <w:szCs w:val="20"/>
        </w:rPr>
        <w:t xml:space="preserve"> Чувашской Республики»</w:t>
      </w:r>
    </w:p>
    <w:p w:rsidR="00A353E2" w:rsidRPr="0098765D" w:rsidRDefault="00A353E2" w:rsidP="00A353E2">
      <w:pPr>
        <w:rPr>
          <w:sz w:val="20"/>
          <w:szCs w:val="20"/>
        </w:rPr>
      </w:pPr>
    </w:p>
    <w:p w:rsidR="00A353E2" w:rsidRPr="0098765D" w:rsidRDefault="00A353E2" w:rsidP="00A353E2">
      <w:pPr>
        <w:rPr>
          <w:sz w:val="20"/>
          <w:szCs w:val="20"/>
        </w:rPr>
      </w:pPr>
    </w:p>
    <w:p w:rsidR="00A353E2" w:rsidRPr="0098765D" w:rsidRDefault="00A353E2" w:rsidP="00A353E2">
      <w:pPr>
        <w:rPr>
          <w:sz w:val="20"/>
          <w:szCs w:val="20"/>
        </w:rPr>
      </w:pPr>
    </w:p>
    <w:tbl>
      <w:tblPr>
        <w:tblW w:w="9510"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15"/>
        <w:gridCol w:w="1340"/>
        <w:gridCol w:w="709"/>
        <w:gridCol w:w="709"/>
        <w:gridCol w:w="1843"/>
        <w:gridCol w:w="1134"/>
        <w:gridCol w:w="709"/>
        <w:gridCol w:w="720"/>
        <w:gridCol w:w="631"/>
      </w:tblGrid>
      <w:tr w:rsidR="00A353E2" w:rsidRPr="0098765D" w:rsidTr="00EA26CA">
        <w:trPr>
          <w:cantSplit/>
          <w:trHeight w:val="4368"/>
        </w:trPr>
        <w:tc>
          <w:tcPr>
            <w:tcW w:w="1715"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rPr>
                <w:b/>
                <w:sz w:val="20"/>
                <w:szCs w:val="20"/>
              </w:rPr>
            </w:pPr>
            <w:r w:rsidRPr="0098765D">
              <w:rPr>
                <w:b/>
                <w:sz w:val="20"/>
                <w:szCs w:val="20"/>
              </w:rPr>
              <w:t>Основное мероприятие 1</w:t>
            </w:r>
          </w:p>
          <w:p w:rsidR="00A353E2" w:rsidRPr="0098765D" w:rsidRDefault="00A353E2" w:rsidP="00EA26CA">
            <w:pPr>
              <w:widowControl w:val="0"/>
              <w:autoSpaceDE w:val="0"/>
              <w:autoSpaceDN w:val="0"/>
              <w:adjustRightInd w:val="0"/>
              <w:rPr>
                <w:sz w:val="20"/>
                <w:szCs w:val="20"/>
              </w:rPr>
            </w:pPr>
            <w:r w:rsidRPr="0098765D">
              <w:rPr>
                <w:sz w:val="20"/>
                <w:szCs w:val="20"/>
              </w:rPr>
              <w:t>Организация конкурсов, выставок и ярмарок с участием организаций агропромышленного комплекса</w:t>
            </w:r>
          </w:p>
        </w:tc>
        <w:tc>
          <w:tcPr>
            <w:tcW w:w="134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pStyle w:val="a20"/>
              <w:jc w:val="both"/>
              <w:rPr>
                <w:color w:val="000000"/>
                <w:sz w:val="20"/>
                <w:szCs w:val="20"/>
              </w:rPr>
            </w:pPr>
            <w:r w:rsidRPr="0098765D">
              <w:rPr>
                <w:color w:val="000000"/>
                <w:sz w:val="20"/>
                <w:szCs w:val="20"/>
              </w:rPr>
              <w:t>Администрация Аликовского района Чувашской Республики,</w:t>
            </w:r>
          </w:p>
          <w:p w:rsidR="00A353E2" w:rsidRPr="0098765D" w:rsidRDefault="00A353E2" w:rsidP="00EA26CA">
            <w:pPr>
              <w:jc w:val="both"/>
              <w:rPr>
                <w:sz w:val="20"/>
                <w:szCs w:val="20"/>
                <w:lang w:eastAsia="en-US"/>
              </w:rPr>
            </w:pPr>
            <w:r w:rsidRPr="0098765D">
              <w:rPr>
                <w:sz w:val="20"/>
                <w:szCs w:val="20"/>
              </w:rPr>
              <w:t>отдел сельского хозяйства и экологии администрации Аликовского района;</w:t>
            </w:r>
            <w:r w:rsidRPr="0098765D">
              <w:rPr>
                <w:color w:val="000000"/>
                <w:sz w:val="20"/>
                <w:szCs w:val="20"/>
              </w:rPr>
              <w:t xml:space="preserve"> администрации сельских поселений  Аликовского района (по согласованию),</w:t>
            </w:r>
          </w:p>
          <w:p w:rsidR="00A353E2" w:rsidRPr="0098765D" w:rsidRDefault="00A353E2" w:rsidP="00EA26CA">
            <w:pPr>
              <w:jc w:val="both"/>
              <w:rPr>
                <w:sz w:val="20"/>
                <w:szCs w:val="20"/>
              </w:rPr>
            </w:pPr>
            <w:r w:rsidRPr="0098765D">
              <w:rPr>
                <w:sz w:val="20"/>
                <w:szCs w:val="20"/>
                <w:lang w:eastAsia="en-US"/>
              </w:rPr>
              <w:t>БУ ЧР Аликовская районная СББЖ» Госветслужбы Чувашии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31.12.</w:t>
            </w:r>
          </w:p>
          <w:p w:rsidR="00A353E2" w:rsidRPr="0098765D" w:rsidRDefault="00A353E2" w:rsidP="00EA26CA">
            <w:pPr>
              <w:widowControl w:val="0"/>
              <w:autoSpaceDE w:val="0"/>
              <w:autoSpaceDN w:val="0"/>
              <w:adjustRightInd w:val="0"/>
              <w:rPr>
                <w:sz w:val="20"/>
                <w:szCs w:val="20"/>
              </w:rPr>
            </w:pPr>
            <w:r w:rsidRPr="0098765D">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rPr>
                <w:sz w:val="20"/>
                <w:szCs w:val="20"/>
              </w:rPr>
            </w:pPr>
            <w:r w:rsidRPr="0098765D">
              <w:rPr>
                <w:sz w:val="20"/>
                <w:szCs w:val="20"/>
              </w:rPr>
              <w:t>Увеличение объемов производства сельскохозяйственной продукции, повышение эффективности земледелия и животноводства</w:t>
            </w:r>
          </w:p>
          <w:p w:rsidR="00A353E2" w:rsidRPr="0098765D" w:rsidRDefault="00A353E2" w:rsidP="00EA26CA">
            <w:pPr>
              <w:autoSpaceDE w:val="0"/>
              <w:autoSpaceDN w:val="0"/>
              <w:adjustRightInd w:val="0"/>
              <w:jc w:val="both"/>
              <w:rPr>
                <w:rFonts w:eastAsia="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b/>
                <w:sz w:val="20"/>
                <w:szCs w:val="20"/>
              </w:rPr>
            </w:pPr>
            <w:r w:rsidRPr="0098765D">
              <w:rPr>
                <w:sz w:val="20"/>
                <w:szCs w:val="20"/>
              </w:rPr>
              <w:t>х</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sz w:val="20"/>
                <w:szCs w:val="20"/>
              </w:rPr>
            </w:pPr>
            <w:r w:rsidRPr="0098765D">
              <w:rPr>
                <w:b/>
                <w:sz w:val="20"/>
                <w:szCs w:val="20"/>
              </w:rPr>
              <w:t>0,0</w:t>
            </w:r>
          </w:p>
        </w:tc>
        <w:tc>
          <w:tcPr>
            <w:tcW w:w="72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sz w:val="20"/>
                <w:szCs w:val="20"/>
              </w:rPr>
            </w:pPr>
            <w:r w:rsidRPr="0098765D">
              <w:rPr>
                <w:b/>
                <w:sz w:val="20"/>
                <w:szCs w:val="20"/>
              </w:rPr>
              <w:t>0,0</w:t>
            </w:r>
          </w:p>
        </w:tc>
        <w:tc>
          <w:tcPr>
            <w:tcW w:w="631" w:type="dxa"/>
            <w:tcBorders>
              <w:top w:val="single" w:sz="4" w:space="0" w:color="auto"/>
              <w:left w:val="single" w:sz="4" w:space="0" w:color="auto"/>
              <w:bottom w:val="single" w:sz="4" w:space="0" w:color="auto"/>
              <w:right w:val="nil"/>
            </w:tcBorders>
            <w:hideMark/>
          </w:tcPr>
          <w:p w:rsidR="00A353E2" w:rsidRPr="0098765D" w:rsidRDefault="00A353E2" w:rsidP="00EA26CA">
            <w:pPr>
              <w:jc w:val="center"/>
              <w:rPr>
                <w:b/>
                <w:sz w:val="20"/>
                <w:szCs w:val="20"/>
              </w:rPr>
            </w:pPr>
            <w:r w:rsidRPr="0098765D">
              <w:rPr>
                <w:b/>
                <w:sz w:val="20"/>
                <w:szCs w:val="20"/>
              </w:rPr>
              <w:t>0,0</w:t>
            </w:r>
          </w:p>
        </w:tc>
      </w:tr>
      <w:tr w:rsidR="00A353E2" w:rsidRPr="0098765D" w:rsidTr="00EA26CA">
        <w:trPr>
          <w:cantSplit/>
          <w:trHeight w:val="505"/>
        </w:trPr>
        <w:tc>
          <w:tcPr>
            <w:tcW w:w="1715" w:type="dxa"/>
            <w:tcBorders>
              <w:top w:val="single" w:sz="4" w:space="0" w:color="auto"/>
              <w:left w:val="nil"/>
              <w:bottom w:val="single" w:sz="4" w:space="0" w:color="auto"/>
              <w:right w:val="single" w:sz="4" w:space="0" w:color="auto"/>
            </w:tcBorders>
          </w:tcPr>
          <w:p w:rsidR="00A353E2" w:rsidRPr="0098765D" w:rsidRDefault="00A353E2" w:rsidP="00EA26CA">
            <w:pPr>
              <w:widowControl w:val="0"/>
              <w:autoSpaceDE w:val="0"/>
              <w:autoSpaceDN w:val="0"/>
              <w:adjustRightInd w:val="0"/>
              <w:rPr>
                <w:b/>
                <w:sz w:val="20"/>
                <w:szCs w:val="20"/>
              </w:rPr>
            </w:pPr>
            <w:r w:rsidRPr="0098765D">
              <w:rPr>
                <w:b/>
                <w:sz w:val="20"/>
                <w:szCs w:val="20"/>
              </w:rPr>
              <w:t>Итого по подпрограмме 3</w:t>
            </w:r>
          </w:p>
        </w:tc>
        <w:tc>
          <w:tcPr>
            <w:tcW w:w="134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pStyle w:val="a20"/>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lang w:val="en-US"/>
              </w:rPr>
            </w:pPr>
            <w:r w:rsidRPr="0098765D">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center"/>
              <w:rPr>
                <w:b/>
                <w:sz w:val="20"/>
                <w:szCs w:val="20"/>
              </w:rPr>
            </w:pPr>
            <w:r w:rsidRPr="0098765D">
              <w:rPr>
                <w:b/>
                <w:sz w:val="20"/>
                <w:szCs w:val="20"/>
                <w:lang w:val="en-US"/>
              </w:rPr>
              <w:t>0,0</w:t>
            </w:r>
          </w:p>
        </w:tc>
        <w:tc>
          <w:tcPr>
            <w:tcW w:w="72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center"/>
              <w:rPr>
                <w:b/>
                <w:sz w:val="20"/>
                <w:szCs w:val="20"/>
                <w:lang w:val="en-US"/>
              </w:rPr>
            </w:pPr>
            <w:r w:rsidRPr="0098765D">
              <w:rPr>
                <w:b/>
                <w:sz w:val="20"/>
                <w:szCs w:val="20"/>
                <w:lang w:val="en-US"/>
              </w:rPr>
              <w:t>0,0</w:t>
            </w:r>
          </w:p>
        </w:tc>
        <w:tc>
          <w:tcPr>
            <w:tcW w:w="631" w:type="dxa"/>
            <w:tcBorders>
              <w:top w:val="single" w:sz="4" w:space="0" w:color="auto"/>
              <w:left w:val="single" w:sz="4" w:space="0" w:color="auto"/>
              <w:bottom w:val="single" w:sz="4" w:space="0" w:color="auto"/>
              <w:right w:val="nil"/>
            </w:tcBorders>
          </w:tcPr>
          <w:p w:rsidR="00A353E2" w:rsidRPr="0098765D" w:rsidRDefault="00A353E2" w:rsidP="00EA26CA">
            <w:pPr>
              <w:jc w:val="center"/>
              <w:rPr>
                <w:b/>
                <w:sz w:val="20"/>
                <w:szCs w:val="20"/>
              </w:rPr>
            </w:pPr>
            <w:r w:rsidRPr="0098765D">
              <w:rPr>
                <w:b/>
                <w:sz w:val="20"/>
                <w:szCs w:val="20"/>
              </w:rPr>
              <w:t>0,0</w:t>
            </w:r>
          </w:p>
        </w:tc>
      </w:tr>
    </w:tbl>
    <w:p w:rsidR="00A353E2" w:rsidRPr="0098765D" w:rsidRDefault="00A353E2" w:rsidP="00A353E2">
      <w:pPr>
        <w:rPr>
          <w:sz w:val="20"/>
          <w:szCs w:val="20"/>
        </w:rPr>
        <w:sectPr w:rsidR="00A353E2" w:rsidRPr="0098765D" w:rsidSect="004060EE">
          <w:pgSz w:w="11906" w:h="16838" w:code="9"/>
          <w:pgMar w:top="851" w:right="1134" w:bottom="1701" w:left="1134" w:header="709" w:footer="709" w:gutter="0"/>
          <w:cols w:space="708"/>
          <w:docGrid w:linePitch="360"/>
        </w:sectPr>
      </w:pPr>
    </w:p>
    <w:p w:rsidR="00A353E2" w:rsidRPr="0098765D" w:rsidRDefault="00A353E2" w:rsidP="00A353E2">
      <w:pPr>
        <w:autoSpaceDN w:val="0"/>
        <w:jc w:val="right"/>
        <w:rPr>
          <w:sz w:val="20"/>
          <w:szCs w:val="20"/>
        </w:rPr>
      </w:pPr>
      <w:r w:rsidRPr="0098765D">
        <w:rPr>
          <w:sz w:val="20"/>
          <w:szCs w:val="20"/>
        </w:rPr>
        <w:t xml:space="preserve">Приложение № 4 </w:t>
      </w:r>
    </w:p>
    <w:p w:rsidR="00A353E2" w:rsidRPr="0098765D" w:rsidRDefault="00A353E2" w:rsidP="00A353E2">
      <w:pPr>
        <w:tabs>
          <w:tab w:val="left" w:pos="8716"/>
        </w:tabs>
        <w:autoSpaceDN w:val="0"/>
        <w:jc w:val="right"/>
        <w:rPr>
          <w:sz w:val="20"/>
          <w:szCs w:val="20"/>
        </w:rPr>
      </w:pPr>
      <w:r w:rsidRPr="0098765D">
        <w:rPr>
          <w:sz w:val="20"/>
          <w:szCs w:val="20"/>
        </w:rPr>
        <w:t>к постановлению администрации</w:t>
      </w:r>
    </w:p>
    <w:p w:rsidR="00A353E2" w:rsidRPr="0098765D" w:rsidRDefault="00A353E2" w:rsidP="00A353E2">
      <w:pPr>
        <w:autoSpaceDN w:val="0"/>
        <w:jc w:val="right"/>
        <w:rPr>
          <w:sz w:val="20"/>
          <w:szCs w:val="20"/>
        </w:rPr>
      </w:pPr>
      <w:r w:rsidRPr="0098765D">
        <w:rPr>
          <w:sz w:val="20"/>
          <w:szCs w:val="20"/>
        </w:rPr>
        <w:t>Аликовского района от  06.02.2020 г. №142</w:t>
      </w:r>
    </w:p>
    <w:p w:rsidR="00A353E2" w:rsidRPr="0098765D" w:rsidRDefault="00A353E2" w:rsidP="00A353E2">
      <w:pPr>
        <w:pStyle w:val="afff9"/>
        <w:autoSpaceDE/>
        <w:autoSpaceDN/>
        <w:adjustRightInd/>
        <w:jc w:val="left"/>
        <w:rPr>
          <w:rFonts w:ascii="Times New Roman" w:hAnsi="Times New Roman" w:cs="Times New Roman"/>
        </w:rPr>
      </w:pPr>
    </w:p>
    <w:p w:rsidR="00A353E2" w:rsidRPr="0098765D" w:rsidRDefault="00A353E2" w:rsidP="00A353E2">
      <w:pPr>
        <w:widowControl w:val="0"/>
        <w:tabs>
          <w:tab w:val="left" w:pos="3750"/>
          <w:tab w:val="center" w:pos="4678"/>
        </w:tabs>
        <w:autoSpaceDE w:val="0"/>
        <w:autoSpaceDN w:val="0"/>
        <w:adjustRightInd w:val="0"/>
        <w:jc w:val="right"/>
        <w:rPr>
          <w:b/>
          <w:sz w:val="20"/>
          <w:szCs w:val="20"/>
        </w:rPr>
      </w:pPr>
      <w:r w:rsidRPr="0098765D">
        <w:rPr>
          <w:b/>
          <w:sz w:val="20"/>
          <w:szCs w:val="20"/>
        </w:rPr>
        <w:t>Приложение №1</w:t>
      </w:r>
    </w:p>
    <w:p w:rsidR="00A353E2" w:rsidRPr="0098765D" w:rsidRDefault="00A353E2" w:rsidP="00A353E2">
      <w:pPr>
        <w:widowControl w:val="0"/>
        <w:tabs>
          <w:tab w:val="left" w:pos="3750"/>
          <w:tab w:val="center" w:pos="4678"/>
        </w:tabs>
        <w:autoSpaceDE w:val="0"/>
        <w:autoSpaceDN w:val="0"/>
        <w:adjustRightInd w:val="0"/>
        <w:jc w:val="right"/>
        <w:rPr>
          <w:b/>
          <w:sz w:val="20"/>
          <w:szCs w:val="20"/>
        </w:rPr>
      </w:pP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РЕСУРСНОЕ ОБЕСПЕЧЕНИЕ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за счет всех источников финансирования</w:t>
      </w:r>
    </w:p>
    <w:p w:rsidR="00A353E2" w:rsidRPr="0098765D" w:rsidRDefault="00A353E2" w:rsidP="00A353E2">
      <w:pPr>
        <w:pStyle w:val="91"/>
        <w:keepNext w:val="0"/>
        <w:adjustRightInd w:val="0"/>
        <w:rPr>
          <w:rFonts w:ascii="Times New Roman" w:hAnsi="Times New Roman" w:cs="Times New Roman"/>
          <w:sz w:val="20"/>
          <w:szCs w:val="20"/>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5"/>
        <w:gridCol w:w="1487"/>
        <w:gridCol w:w="1487"/>
        <w:gridCol w:w="893"/>
        <w:gridCol w:w="1487"/>
        <w:gridCol w:w="596"/>
        <w:gridCol w:w="563"/>
        <w:gridCol w:w="564"/>
        <w:gridCol w:w="561"/>
        <w:gridCol w:w="705"/>
        <w:gridCol w:w="705"/>
        <w:gridCol w:w="702"/>
        <w:gridCol w:w="705"/>
        <w:gridCol w:w="702"/>
        <w:gridCol w:w="705"/>
        <w:gridCol w:w="702"/>
        <w:gridCol w:w="684"/>
        <w:gridCol w:w="681"/>
        <w:gridCol w:w="134"/>
      </w:tblGrid>
      <w:tr w:rsidR="00A353E2" w:rsidRPr="0098765D" w:rsidTr="00EA26CA">
        <w:trPr>
          <w:cantSplit/>
          <w:trHeight w:val="276"/>
        </w:trPr>
        <w:tc>
          <w:tcPr>
            <w:tcW w:w="312" w:type="pct"/>
            <w:vMerge w:val="restart"/>
            <w:tcBorders>
              <w:top w:val="single" w:sz="4" w:space="0" w:color="auto"/>
              <w:left w:val="nil"/>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Статус</w:t>
            </w:r>
          </w:p>
        </w:tc>
        <w:tc>
          <w:tcPr>
            <w:tcW w:w="496" w:type="pct"/>
            <w:vMerge w:val="restar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Наименование   подпрограммы муниципальной программы Аликовского района (основного мероприятия)</w:t>
            </w:r>
          </w:p>
        </w:tc>
        <w:tc>
          <w:tcPr>
            <w:tcW w:w="496" w:type="pct"/>
            <w:vMerge w:val="restart"/>
            <w:tcBorders>
              <w:top w:val="single" w:sz="4" w:space="0" w:color="auto"/>
              <w:left w:val="single" w:sz="4" w:space="0" w:color="auto"/>
              <w:bottom w:val="nil"/>
              <w:right w:val="single" w:sz="4" w:space="0" w:color="auto"/>
            </w:tcBorders>
          </w:tcPr>
          <w:p w:rsidR="00A353E2" w:rsidRPr="0098765D" w:rsidRDefault="00A353E2" w:rsidP="00EA26CA">
            <w:pPr>
              <w:jc w:val="center"/>
              <w:rPr>
                <w:sz w:val="20"/>
                <w:szCs w:val="20"/>
              </w:rPr>
            </w:pPr>
            <w:r w:rsidRPr="0098765D">
              <w:rPr>
                <w:sz w:val="20"/>
                <w:szCs w:val="20"/>
              </w:rPr>
              <w:t>Задача подпрограммы</w:t>
            </w:r>
          </w:p>
          <w:p w:rsidR="00A353E2" w:rsidRPr="0098765D" w:rsidRDefault="00A353E2" w:rsidP="00EA26CA">
            <w:pPr>
              <w:jc w:val="center"/>
              <w:rPr>
                <w:sz w:val="20"/>
                <w:szCs w:val="20"/>
              </w:rPr>
            </w:pPr>
            <w:r w:rsidRPr="0098765D">
              <w:rPr>
                <w:sz w:val="20"/>
                <w:szCs w:val="20"/>
              </w:rPr>
              <w:t>Муниципальной программы</w:t>
            </w:r>
          </w:p>
          <w:p w:rsidR="00A353E2" w:rsidRPr="0098765D" w:rsidRDefault="00A353E2" w:rsidP="00EA26CA">
            <w:pPr>
              <w:jc w:val="center"/>
              <w:rPr>
                <w:sz w:val="20"/>
                <w:szCs w:val="20"/>
              </w:rPr>
            </w:pPr>
          </w:p>
          <w:p w:rsidR="00A353E2" w:rsidRPr="0098765D" w:rsidRDefault="00A353E2" w:rsidP="00EA26CA">
            <w:pPr>
              <w:widowControl w:val="0"/>
              <w:autoSpaceDE w:val="0"/>
              <w:autoSpaceDN w:val="0"/>
              <w:adjustRightInd w:val="0"/>
              <w:rPr>
                <w:sz w:val="20"/>
                <w:szCs w:val="20"/>
              </w:rPr>
            </w:pPr>
          </w:p>
        </w:tc>
        <w:tc>
          <w:tcPr>
            <w:tcW w:w="298" w:type="pct"/>
            <w:vMerge w:val="restart"/>
            <w:tcBorders>
              <w:top w:val="single" w:sz="4" w:space="0" w:color="auto"/>
              <w:left w:val="single" w:sz="4" w:space="0" w:color="auto"/>
              <w:bottom w:val="nil"/>
              <w:right w:val="single" w:sz="4" w:space="0" w:color="auto"/>
            </w:tcBorders>
          </w:tcPr>
          <w:p w:rsidR="00A353E2" w:rsidRPr="0098765D" w:rsidRDefault="00A353E2" w:rsidP="00EA26CA">
            <w:pPr>
              <w:pStyle w:val="FR3"/>
              <w:autoSpaceDE w:val="0"/>
              <w:autoSpaceDN w:val="0"/>
              <w:adjustRightInd w:val="0"/>
              <w:rPr>
                <w:sz w:val="20"/>
              </w:rPr>
            </w:pPr>
            <w:r w:rsidRPr="0098765D">
              <w:rPr>
                <w:sz w:val="20"/>
              </w:rPr>
              <w:t>Ответственный исполнитель, соисполнитель, участники</w:t>
            </w:r>
          </w:p>
        </w:tc>
        <w:tc>
          <w:tcPr>
            <w:tcW w:w="496" w:type="pct"/>
            <w:vMerge w:val="restart"/>
            <w:tcBorders>
              <w:top w:val="single" w:sz="4" w:space="0" w:color="auto"/>
              <w:left w:val="single" w:sz="4" w:space="0" w:color="auto"/>
              <w:bottom w:val="nil"/>
              <w:right w:val="single" w:sz="4" w:space="0" w:color="auto"/>
            </w:tcBorders>
          </w:tcPr>
          <w:p w:rsidR="00A353E2" w:rsidRPr="0098765D" w:rsidRDefault="00A353E2" w:rsidP="00EA26CA">
            <w:pPr>
              <w:pStyle w:val="FR3"/>
              <w:autoSpaceDE w:val="0"/>
              <w:autoSpaceDN w:val="0"/>
              <w:adjustRightInd w:val="0"/>
              <w:rPr>
                <w:sz w:val="20"/>
              </w:rPr>
            </w:pPr>
            <w:r w:rsidRPr="0098765D">
              <w:rPr>
                <w:sz w:val="20"/>
              </w:rPr>
              <w:t xml:space="preserve">Источники </w:t>
            </w:r>
            <w:r w:rsidRPr="0098765D">
              <w:rPr>
                <w:sz w:val="20"/>
              </w:rPr>
              <w:br/>
              <w:t>финансирования</w:t>
            </w:r>
          </w:p>
        </w:tc>
        <w:tc>
          <w:tcPr>
            <w:tcW w:w="762" w:type="pct"/>
            <w:gridSpan w:val="4"/>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Код бюджетной классификации</w:t>
            </w:r>
          </w:p>
        </w:tc>
        <w:tc>
          <w:tcPr>
            <w:tcW w:w="2096" w:type="pct"/>
            <w:gridSpan w:val="9"/>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Расходы по годам, тыс. рублей</w:t>
            </w:r>
          </w:p>
        </w:tc>
        <w:tc>
          <w:tcPr>
            <w:tcW w:w="44" w:type="pct"/>
            <w:vMerge w:val="restart"/>
            <w:tcBorders>
              <w:top w:val="nil"/>
              <w:bottom w:val="nil"/>
              <w:right w:val="nil"/>
            </w:tcBorders>
          </w:tcPr>
          <w:p w:rsidR="00A353E2" w:rsidRPr="0098765D" w:rsidRDefault="00A353E2" w:rsidP="00EA26CA">
            <w:pPr>
              <w:rPr>
                <w:sz w:val="20"/>
                <w:szCs w:val="20"/>
              </w:rPr>
            </w:pPr>
          </w:p>
        </w:tc>
      </w:tr>
      <w:tr w:rsidR="00A353E2" w:rsidRPr="0098765D" w:rsidTr="00EA26CA">
        <w:trPr>
          <w:cantSplit/>
          <w:trHeight w:val="20"/>
        </w:trPr>
        <w:tc>
          <w:tcPr>
            <w:tcW w:w="312" w:type="pct"/>
            <w:vMerge/>
            <w:tcBorders>
              <w:top w:val="single" w:sz="4" w:space="0" w:color="auto"/>
              <w:left w:val="nil"/>
              <w:bottom w:val="nil"/>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A353E2" w:rsidRPr="0098765D" w:rsidRDefault="00A353E2" w:rsidP="00EA26CA">
            <w:pPr>
              <w:rPr>
                <w:sz w:val="20"/>
                <w:szCs w:val="20"/>
              </w:rPr>
            </w:pPr>
          </w:p>
        </w:tc>
        <w:tc>
          <w:tcPr>
            <w:tcW w:w="298" w:type="pct"/>
            <w:vMerge/>
            <w:tcBorders>
              <w:top w:val="single" w:sz="4" w:space="0" w:color="auto"/>
              <w:left w:val="single" w:sz="4" w:space="0" w:color="auto"/>
              <w:bottom w:val="nil"/>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A353E2" w:rsidRPr="0098765D" w:rsidRDefault="00A353E2" w:rsidP="00EA26CA">
            <w:pPr>
              <w:rPr>
                <w:sz w:val="20"/>
                <w:szCs w:val="20"/>
              </w:rPr>
            </w:pPr>
          </w:p>
        </w:tc>
        <w:tc>
          <w:tcPr>
            <w:tcW w:w="199"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главный распорядитель бюджетных средств</w:t>
            </w:r>
          </w:p>
        </w:tc>
        <w:tc>
          <w:tcPr>
            <w:tcW w:w="188"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раздел, подраздел,</w:t>
            </w:r>
          </w:p>
        </w:tc>
        <w:tc>
          <w:tcPr>
            <w:tcW w:w="188"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целевая статья расходов</w:t>
            </w:r>
          </w:p>
          <w:p w:rsidR="00A353E2" w:rsidRPr="0098765D" w:rsidRDefault="00A353E2" w:rsidP="00EA26CA">
            <w:pPr>
              <w:widowControl w:val="0"/>
              <w:autoSpaceDE w:val="0"/>
              <w:autoSpaceDN w:val="0"/>
              <w:adjustRightInd w:val="0"/>
              <w:jc w:val="center"/>
              <w:rPr>
                <w:sz w:val="20"/>
                <w:szCs w:val="20"/>
              </w:rPr>
            </w:pPr>
          </w:p>
        </w:tc>
        <w:tc>
          <w:tcPr>
            <w:tcW w:w="187"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группа (подгруппа) вида расходов</w:t>
            </w:r>
          </w:p>
          <w:p w:rsidR="00A353E2" w:rsidRPr="0098765D" w:rsidRDefault="00A353E2" w:rsidP="00EA26CA">
            <w:pPr>
              <w:widowControl w:val="0"/>
              <w:autoSpaceDE w:val="0"/>
              <w:autoSpaceDN w:val="0"/>
              <w:adjustRightInd w:val="0"/>
              <w:jc w:val="center"/>
              <w:rPr>
                <w:sz w:val="20"/>
                <w:szCs w:val="20"/>
              </w:rPr>
            </w:pPr>
          </w:p>
        </w:tc>
        <w:tc>
          <w:tcPr>
            <w:tcW w:w="235"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2019</w:t>
            </w:r>
          </w:p>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2020 год</w:t>
            </w:r>
          </w:p>
        </w:tc>
        <w:tc>
          <w:tcPr>
            <w:tcW w:w="234"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2021 </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35"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2022 </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34"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2023</w:t>
            </w:r>
          </w:p>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2024 </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34"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2025 </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28"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2026-2030 годы</w:t>
            </w:r>
          </w:p>
        </w:tc>
        <w:tc>
          <w:tcPr>
            <w:tcW w:w="227" w:type="pct"/>
            <w:tcBorders>
              <w:top w:val="single" w:sz="4" w:space="0" w:color="auto"/>
              <w:left w:val="single" w:sz="4" w:space="0" w:color="auto"/>
              <w:bottom w:val="nil"/>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2031-2035 годы</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w:t>
            </w: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2</w:t>
            </w: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3</w:t>
            </w:r>
          </w:p>
        </w:tc>
        <w:tc>
          <w:tcPr>
            <w:tcW w:w="29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4</w:t>
            </w: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5</w:t>
            </w: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6</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7</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8</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9</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11</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12</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14</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15</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16</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17</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18</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0"/>
        </w:trPr>
        <w:tc>
          <w:tcPr>
            <w:tcW w:w="312" w:type="pct"/>
            <w:vMerge w:val="restart"/>
            <w:tcBorders>
              <w:top w:val="single" w:sz="4" w:space="0" w:color="auto"/>
              <w:left w:val="nil"/>
              <w:bottom w:val="single" w:sz="4" w:space="0" w:color="auto"/>
              <w:right w:val="single" w:sz="4" w:space="0" w:color="auto"/>
            </w:tcBorders>
          </w:tcPr>
          <w:p w:rsidR="00A353E2" w:rsidRPr="0098765D" w:rsidRDefault="00A353E2" w:rsidP="00EA26CA">
            <w:pPr>
              <w:pStyle w:val="6"/>
              <w:widowControl w:val="0"/>
              <w:rPr>
                <w:sz w:val="20"/>
                <w:szCs w:val="20"/>
              </w:rPr>
            </w:pPr>
            <w:r w:rsidRPr="0098765D">
              <w:rPr>
                <w:sz w:val="20"/>
                <w:szCs w:val="20"/>
              </w:rPr>
              <w:t>Подпрограмма 1</w:t>
            </w:r>
          </w:p>
        </w:tc>
        <w:tc>
          <w:tcPr>
            <w:tcW w:w="496"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b/>
                <w:bCs/>
                <w:sz w:val="20"/>
                <w:szCs w:val="20"/>
              </w:rPr>
            </w:pPr>
            <w:r w:rsidRPr="0098765D">
              <w:rPr>
                <w:b/>
                <w:bCs/>
                <w:sz w:val="20"/>
                <w:szCs w:val="20"/>
              </w:rPr>
              <w:t>« Развитие ветеринарии»</w:t>
            </w:r>
          </w:p>
        </w:tc>
        <w:tc>
          <w:tcPr>
            <w:tcW w:w="496"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autoSpaceDE w:val="0"/>
              <w:autoSpaceDN w:val="0"/>
              <w:adjustRightInd w:val="0"/>
              <w:jc w:val="both"/>
              <w:rPr>
                <w:sz w:val="20"/>
                <w:szCs w:val="20"/>
              </w:rPr>
            </w:pPr>
            <w:r w:rsidRPr="0098765D">
              <w:rPr>
                <w:sz w:val="20"/>
                <w:szCs w:val="20"/>
              </w:rPr>
              <w:t>Предупреждение возникновения и распространения заразных болезней животных;</w:t>
            </w:r>
          </w:p>
          <w:p w:rsidR="00A353E2" w:rsidRPr="0098765D" w:rsidRDefault="00A353E2" w:rsidP="00EA26CA">
            <w:pPr>
              <w:jc w:val="both"/>
              <w:rPr>
                <w:sz w:val="20"/>
                <w:szCs w:val="20"/>
              </w:rPr>
            </w:pPr>
            <w:r w:rsidRPr="0098765D">
              <w:rPr>
                <w:sz w:val="20"/>
                <w:szCs w:val="20"/>
                <w:lang w:eastAsia="en-US"/>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A353E2" w:rsidRPr="0098765D" w:rsidRDefault="00A353E2" w:rsidP="00EA26CA">
            <w:pPr>
              <w:rPr>
                <w:color w:val="000000"/>
                <w:sz w:val="20"/>
                <w:szCs w:val="20"/>
              </w:rPr>
            </w:pPr>
          </w:p>
          <w:p w:rsidR="00A353E2" w:rsidRPr="0098765D" w:rsidRDefault="00A353E2" w:rsidP="00EA26CA">
            <w:pPr>
              <w:rPr>
                <w:color w:val="000000"/>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pStyle w:val="a20"/>
              <w:rPr>
                <w:color w:val="000000"/>
                <w:sz w:val="20"/>
                <w:szCs w:val="20"/>
              </w:rPr>
            </w:pPr>
            <w:r w:rsidRPr="0098765D">
              <w:rPr>
                <w:color w:val="000000"/>
                <w:sz w:val="20"/>
                <w:szCs w:val="20"/>
              </w:rPr>
              <w:t>Администрация Аликовского района Чувашской Республики</w:t>
            </w:r>
          </w:p>
          <w:p w:rsidR="00A353E2" w:rsidRPr="0098765D" w:rsidRDefault="00A353E2" w:rsidP="00EA26CA">
            <w:pPr>
              <w:jc w:val="both"/>
              <w:rPr>
                <w:sz w:val="20"/>
                <w:szCs w:val="20"/>
                <w:lang w:eastAsia="en-US"/>
              </w:rPr>
            </w:pPr>
            <w:r w:rsidRPr="0098765D">
              <w:rPr>
                <w:sz w:val="20"/>
                <w:szCs w:val="20"/>
              </w:rPr>
              <w:t>отдел сельского хозяйства и экологии администрации Аликовского района;</w:t>
            </w:r>
            <w:r w:rsidRPr="0098765D">
              <w:rPr>
                <w:color w:val="000000"/>
                <w:sz w:val="20"/>
                <w:szCs w:val="20"/>
              </w:rPr>
              <w:t xml:space="preserve"> администрации сельских поселений  Аликовского района (по согласованию),</w:t>
            </w:r>
          </w:p>
          <w:p w:rsidR="00A353E2" w:rsidRPr="0098765D" w:rsidRDefault="00A353E2" w:rsidP="00EA26CA">
            <w:pPr>
              <w:jc w:val="both"/>
              <w:rPr>
                <w:color w:val="000000"/>
                <w:sz w:val="20"/>
                <w:szCs w:val="20"/>
              </w:rPr>
            </w:pPr>
            <w:r w:rsidRPr="0098765D">
              <w:rPr>
                <w:sz w:val="20"/>
                <w:szCs w:val="20"/>
                <w:lang w:eastAsia="en-US"/>
              </w:rPr>
              <w:t>БУ ЧР Аликовская районная СББЖ» Госветслужбы Чувашии (по согласованию)</w:t>
            </w:r>
          </w:p>
          <w:p w:rsidR="00A353E2" w:rsidRPr="0098765D" w:rsidRDefault="00A353E2" w:rsidP="00EA26CA">
            <w:pPr>
              <w:pStyle w:val="a20"/>
              <w:spacing w:before="0" w:beforeAutospacing="0" w:after="0" w:afterAutospacing="0"/>
              <w:rPr>
                <w:color w:val="000000"/>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b/>
                <w:sz w:val="20"/>
                <w:szCs w:val="20"/>
              </w:rPr>
            </w:pPr>
            <w:r w:rsidRPr="0098765D">
              <w:rPr>
                <w:b/>
                <w:sz w:val="20"/>
                <w:szCs w:val="20"/>
              </w:rPr>
              <w:t xml:space="preserve">всего </w:t>
            </w: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111,5</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A353E2" w:rsidRPr="0098765D" w:rsidRDefault="00A353E2" w:rsidP="00EA26CA">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A353E2" w:rsidRPr="0098765D" w:rsidRDefault="00A353E2" w:rsidP="00EA26CA">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 xml:space="preserve">республиканский бюджет Чувашской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101,5</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2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859,0</w:t>
            </w:r>
          </w:p>
        </w:tc>
        <w:tc>
          <w:tcPr>
            <w:tcW w:w="22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859,0</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pStyle w:val="FR3"/>
              <w:autoSpaceDE w:val="0"/>
              <w:autoSpaceDN w:val="0"/>
              <w:adjustRightInd w:val="0"/>
              <w:rPr>
                <w:sz w:val="20"/>
              </w:rPr>
            </w:pPr>
            <w:r w:rsidRPr="0098765D">
              <w:rPr>
                <w:sz w:val="20"/>
              </w:rPr>
              <w:t>10,0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50,0</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50,0</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pStyle w:val="FR3"/>
              <w:autoSpaceDE w:val="0"/>
              <w:autoSpaceDN w:val="0"/>
              <w:adjustRightInd w:val="0"/>
              <w:rPr>
                <w:sz w:val="20"/>
              </w:rPr>
            </w:pPr>
            <w:r w:rsidRPr="0098765D">
              <w:rPr>
                <w:sz w:val="20"/>
              </w:rPr>
              <w:t>0,0</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10"/>
        </w:trPr>
        <w:tc>
          <w:tcPr>
            <w:tcW w:w="312" w:type="pct"/>
            <w:tcBorders>
              <w:top w:val="single" w:sz="4" w:space="0" w:color="auto"/>
              <w:left w:val="nil"/>
              <w:bottom w:val="single" w:sz="4" w:space="0" w:color="auto"/>
              <w:right w:val="single" w:sz="4" w:space="0" w:color="auto"/>
            </w:tcBorders>
            <w:vAlign w:val="center"/>
          </w:tcPr>
          <w:p w:rsidR="00A353E2" w:rsidRPr="0098765D" w:rsidRDefault="00A353E2" w:rsidP="00EA26CA">
            <w:pPr>
              <w:rPr>
                <w:b/>
                <w:bCs/>
                <w:sz w:val="20"/>
                <w:szCs w:val="20"/>
              </w:rPr>
            </w:pPr>
            <w:r w:rsidRPr="0098765D">
              <w:rPr>
                <w:b/>
                <w:bCs/>
                <w:sz w:val="20"/>
                <w:szCs w:val="20"/>
              </w:rPr>
              <w:t>Основное мероприятие 1</w:t>
            </w:r>
          </w:p>
        </w:tc>
        <w:tc>
          <w:tcPr>
            <w:tcW w:w="496"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r w:rsidRPr="0098765D">
              <w:rPr>
                <w:b/>
                <w:bCs/>
                <w:sz w:val="20"/>
                <w:szCs w:val="20"/>
              </w:rPr>
              <w:t>«Предупреждение и ликвидация болезней животных»</w:t>
            </w:r>
          </w:p>
        </w:tc>
        <w:tc>
          <w:tcPr>
            <w:tcW w:w="496"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p w:rsidR="00A353E2" w:rsidRPr="0098765D" w:rsidRDefault="00A353E2" w:rsidP="00EA26CA">
            <w:pPr>
              <w:rPr>
                <w:b/>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b/>
                <w:bCs/>
                <w:sz w:val="20"/>
                <w:szCs w:val="20"/>
              </w:rPr>
            </w:pPr>
          </w:p>
          <w:p w:rsidR="00A353E2" w:rsidRPr="0098765D" w:rsidRDefault="00A353E2" w:rsidP="00EA26CA">
            <w:pPr>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111,5</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122"/>
        </w:trPr>
        <w:tc>
          <w:tcPr>
            <w:tcW w:w="312" w:type="pct"/>
            <w:vMerge w:val="restart"/>
            <w:tcBorders>
              <w:top w:val="single" w:sz="4" w:space="0" w:color="auto"/>
              <w:left w:val="nil"/>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Мероприятие 1.1.</w:t>
            </w:r>
          </w:p>
        </w:tc>
        <w:tc>
          <w:tcPr>
            <w:tcW w:w="496"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496"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всего</w:t>
            </w:r>
          </w:p>
        </w:tc>
        <w:tc>
          <w:tcPr>
            <w:tcW w:w="199"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111,5</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5"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181,8</w:t>
            </w:r>
          </w:p>
        </w:tc>
        <w:tc>
          <w:tcPr>
            <w:tcW w:w="228"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c>
          <w:tcPr>
            <w:tcW w:w="227"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909,0</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40"/>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255"/>
        </w:trPr>
        <w:tc>
          <w:tcPr>
            <w:tcW w:w="312" w:type="pct"/>
            <w:vMerge/>
            <w:tcBorders>
              <w:top w:val="single" w:sz="4" w:space="0" w:color="auto"/>
              <w:left w:val="nil"/>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pStyle w:val="FR3"/>
              <w:autoSpaceDE w:val="0"/>
              <w:autoSpaceDN w:val="0"/>
              <w:adjustRightInd w:val="0"/>
              <w:rPr>
                <w:sz w:val="20"/>
              </w:rPr>
            </w:pPr>
            <w:r w:rsidRPr="0098765D">
              <w:rPr>
                <w:sz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101,5</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jc w:val="center"/>
              <w:rPr>
                <w:sz w:val="20"/>
                <w:szCs w:val="20"/>
              </w:rPr>
            </w:pPr>
            <w:r w:rsidRPr="0098765D">
              <w:rPr>
                <w:sz w:val="20"/>
                <w:szCs w:val="20"/>
              </w:rPr>
              <w:t>171,8</w:t>
            </w:r>
          </w:p>
        </w:tc>
        <w:tc>
          <w:tcPr>
            <w:tcW w:w="22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859,0</w:t>
            </w:r>
          </w:p>
        </w:tc>
        <w:tc>
          <w:tcPr>
            <w:tcW w:w="22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859,0</w:t>
            </w:r>
          </w:p>
        </w:tc>
        <w:tc>
          <w:tcPr>
            <w:tcW w:w="44" w:type="pct"/>
            <w:vMerge/>
            <w:tcBorders>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cantSplit/>
          <w:trHeight w:val="77"/>
        </w:trPr>
        <w:tc>
          <w:tcPr>
            <w:tcW w:w="312" w:type="pct"/>
            <w:vMerge/>
            <w:tcBorders>
              <w:top w:val="nil"/>
              <w:left w:val="nil"/>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298"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99"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5"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4"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5"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4"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5"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34" w:type="pct"/>
            <w:tcBorders>
              <w:top w:val="nil"/>
              <w:left w:val="single" w:sz="4" w:space="0" w:color="auto"/>
              <w:bottom w:val="single" w:sz="4" w:space="0" w:color="auto"/>
              <w:right w:val="single" w:sz="4" w:space="0" w:color="auto"/>
            </w:tcBorders>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10,0</w:t>
            </w:r>
          </w:p>
        </w:tc>
        <w:tc>
          <w:tcPr>
            <w:tcW w:w="228"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50,0</w:t>
            </w:r>
          </w:p>
        </w:tc>
        <w:tc>
          <w:tcPr>
            <w:tcW w:w="227" w:type="pct"/>
            <w:tcBorders>
              <w:top w:val="nil"/>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r w:rsidRPr="0098765D">
              <w:rPr>
                <w:sz w:val="20"/>
                <w:szCs w:val="20"/>
              </w:rPr>
              <w:t>50,0</w:t>
            </w:r>
          </w:p>
        </w:tc>
        <w:tc>
          <w:tcPr>
            <w:tcW w:w="44" w:type="pct"/>
            <w:vMerge/>
            <w:tcBorders>
              <w:top w:val="nil"/>
              <w:bottom w:val="nil"/>
              <w:right w:val="nil"/>
            </w:tcBorders>
          </w:tcPr>
          <w:p w:rsidR="00A353E2" w:rsidRPr="0098765D" w:rsidRDefault="00A353E2" w:rsidP="00EA26CA">
            <w:pPr>
              <w:rPr>
                <w:sz w:val="20"/>
                <w:szCs w:val="20"/>
              </w:rPr>
            </w:pPr>
          </w:p>
        </w:tc>
      </w:tr>
      <w:tr w:rsidR="00A353E2" w:rsidRPr="0098765D" w:rsidTr="00EA26CA">
        <w:tblPrEx>
          <w:tblBorders>
            <w:bottom w:val="single" w:sz="4" w:space="0" w:color="auto"/>
          </w:tblBorders>
        </w:tblPrEx>
        <w:trPr>
          <w:gridAfter w:val="1"/>
          <w:wAfter w:w="44" w:type="pct"/>
          <w:cantSplit/>
          <w:trHeight w:val="346"/>
        </w:trPr>
        <w:tc>
          <w:tcPr>
            <w:tcW w:w="312" w:type="pct"/>
            <w:vMerge/>
            <w:tcBorders>
              <w:top w:val="nil"/>
              <w:left w:val="nil"/>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298" w:type="pct"/>
            <w:vMerge/>
            <w:tcBorders>
              <w:top w:val="nil"/>
              <w:left w:val="single" w:sz="4" w:space="0" w:color="auto"/>
              <w:bottom w:val="single" w:sz="4" w:space="0" w:color="auto"/>
              <w:right w:val="single" w:sz="4" w:space="0" w:color="auto"/>
            </w:tcBorders>
            <w:vAlign w:val="center"/>
          </w:tcPr>
          <w:p w:rsidR="00A353E2" w:rsidRPr="0098765D" w:rsidRDefault="00A353E2" w:rsidP="00EA26CA">
            <w:pPr>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bl>
    <w:p w:rsidR="00A353E2" w:rsidRPr="0098765D" w:rsidRDefault="00A353E2" w:rsidP="00A353E2">
      <w:pPr>
        <w:ind w:left="7513" w:hanging="142"/>
        <w:jc w:val="center"/>
        <w:rPr>
          <w:sz w:val="20"/>
          <w:szCs w:val="20"/>
        </w:rPr>
        <w:sectPr w:rsidR="00A353E2" w:rsidRPr="0098765D">
          <w:pgSz w:w="16838" w:h="11906" w:orient="landscape" w:code="9"/>
          <w:pgMar w:top="1701" w:right="1134" w:bottom="851" w:left="1134" w:header="709" w:footer="709" w:gutter="0"/>
          <w:cols w:space="708"/>
          <w:docGrid w:linePitch="360"/>
        </w:sectPr>
      </w:pPr>
    </w:p>
    <w:p w:rsidR="00A353E2" w:rsidRPr="0098765D" w:rsidRDefault="00A353E2" w:rsidP="00A353E2">
      <w:pPr>
        <w:autoSpaceDN w:val="0"/>
        <w:jc w:val="right"/>
        <w:rPr>
          <w:sz w:val="20"/>
          <w:szCs w:val="20"/>
        </w:rPr>
      </w:pPr>
      <w:r w:rsidRPr="0098765D">
        <w:rPr>
          <w:sz w:val="20"/>
          <w:szCs w:val="20"/>
        </w:rPr>
        <w:t xml:space="preserve">                                                                                                                                   Приложение № 5 </w:t>
      </w:r>
    </w:p>
    <w:p w:rsidR="00A353E2" w:rsidRPr="0098765D" w:rsidRDefault="00A353E2" w:rsidP="00A353E2">
      <w:pPr>
        <w:tabs>
          <w:tab w:val="left" w:pos="8716"/>
        </w:tabs>
        <w:autoSpaceDN w:val="0"/>
        <w:jc w:val="right"/>
        <w:rPr>
          <w:sz w:val="20"/>
          <w:szCs w:val="20"/>
        </w:rPr>
      </w:pPr>
      <w:r w:rsidRPr="0098765D">
        <w:rPr>
          <w:sz w:val="20"/>
          <w:szCs w:val="20"/>
        </w:rPr>
        <w:t>к постановлению администрации</w:t>
      </w:r>
    </w:p>
    <w:p w:rsidR="00A353E2" w:rsidRPr="0098765D" w:rsidRDefault="00A353E2" w:rsidP="00A353E2">
      <w:pPr>
        <w:autoSpaceDN w:val="0"/>
        <w:jc w:val="right"/>
        <w:rPr>
          <w:sz w:val="20"/>
          <w:szCs w:val="20"/>
        </w:rPr>
      </w:pPr>
      <w:r w:rsidRPr="0098765D">
        <w:rPr>
          <w:sz w:val="20"/>
          <w:szCs w:val="20"/>
        </w:rPr>
        <w:t>Аликовского района от  06.02.2020 г. №142</w:t>
      </w:r>
    </w:p>
    <w:p w:rsidR="00A353E2" w:rsidRPr="0098765D" w:rsidRDefault="00A353E2" w:rsidP="00A353E2">
      <w:pPr>
        <w:widowControl w:val="0"/>
        <w:tabs>
          <w:tab w:val="left" w:pos="3750"/>
          <w:tab w:val="center" w:pos="4678"/>
        </w:tabs>
        <w:autoSpaceDE w:val="0"/>
        <w:autoSpaceDN w:val="0"/>
        <w:adjustRightInd w:val="0"/>
        <w:jc w:val="right"/>
        <w:rPr>
          <w:sz w:val="20"/>
          <w:szCs w:val="20"/>
        </w:rPr>
      </w:pPr>
    </w:p>
    <w:p w:rsidR="00A353E2" w:rsidRPr="0098765D" w:rsidRDefault="00A353E2" w:rsidP="00A353E2">
      <w:pPr>
        <w:widowControl w:val="0"/>
        <w:tabs>
          <w:tab w:val="left" w:pos="3750"/>
          <w:tab w:val="center" w:pos="4678"/>
        </w:tabs>
        <w:autoSpaceDE w:val="0"/>
        <w:autoSpaceDN w:val="0"/>
        <w:adjustRightInd w:val="0"/>
        <w:jc w:val="right"/>
        <w:rPr>
          <w:b/>
          <w:sz w:val="20"/>
          <w:szCs w:val="20"/>
        </w:rPr>
      </w:pPr>
      <w:r w:rsidRPr="0098765D">
        <w:rPr>
          <w:sz w:val="20"/>
          <w:szCs w:val="20"/>
        </w:rPr>
        <w:t xml:space="preserve"> </w:t>
      </w:r>
      <w:r w:rsidRPr="0098765D">
        <w:rPr>
          <w:b/>
          <w:sz w:val="20"/>
          <w:szCs w:val="20"/>
        </w:rPr>
        <w:t>Приложение №2</w:t>
      </w:r>
    </w:p>
    <w:p w:rsidR="00A353E2" w:rsidRPr="0098765D" w:rsidRDefault="00A353E2" w:rsidP="00A353E2">
      <w:pPr>
        <w:jc w:val="center"/>
        <w:rPr>
          <w:sz w:val="20"/>
          <w:szCs w:val="20"/>
        </w:rPr>
      </w:pPr>
      <w:r w:rsidRPr="0098765D">
        <w:rPr>
          <w:sz w:val="20"/>
          <w:szCs w:val="20"/>
        </w:rPr>
        <w:t xml:space="preserve">                                                                                                                    </w:t>
      </w:r>
    </w:p>
    <w:p w:rsidR="00A353E2" w:rsidRPr="0098765D" w:rsidRDefault="00A353E2" w:rsidP="00A353E2">
      <w:pPr>
        <w:widowControl w:val="0"/>
        <w:autoSpaceDE w:val="0"/>
        <w:autoSpaceDN w:val="0"/>
        <w:adjustRightInd w:val="0"/>
        <w:jc w:val="center"/>
        <w:rPr>
          <w:b/>
          <w:sz w:val="20"/>
          <w:szCs w:val="20"/>
        </w:rPr>
      </w:pP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План реализации подпрограммы </w:t>
      </w:r>
      <w:r w:rsidRPr="0098765D">
        <w:rPr>
          <w:b/>
          <w:bCs/>
          <w:color w:val="000000"/>
          <w:sz w:val="20"/>
          <w:szCs w:val="20"/>
        </w:rPr>
        <w:t>«Развитие ветеринарии»</w:t>
      </w:r>
      <w:r w:rsidRPr="0098765D">
        <w:rPr>
          <w:b/>
          <w:sz w:val="20"/>
          <w:szCs w:val="20"/>
        </w:rPr>
        <w:t xml:space="preserve">  Муниципальной программы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Аликовского района  «Развитие сельского хозяйства и регулирование рынка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сельскохозяйственной продукции, сырья и продовольствия</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 Аликовского района Чувашской Республики»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 на очередной финансовый год и плановый период</w:t>
      </w:r>
    </w:p>
    <w:p w:rsidR="00A353E2" w:rsidRPr="0098765D" w:rsidRDefault="00A353E2" w:rsidP="00A353E2">
      <w:pPr>
        <w:widowControl w:val="0"/>
        <w:autoSpaceDE w:val="0"/>
        <w:autoSpaceDN w:val="0"/>
        <w:adjustRightInd w:val="0"/>
        <w:jc w:val="center"/>
        <w:rPr>
          <w:sz w:val="20"/>
          <w:szCs w:val="20"/>
        </w:rPr>
      </w:pPr>
    </w:p>
    <w:tbl>
      <w:tblPr>
        <w:tblW w:w="5000" w:type="pct"/>
        <w:tblInd w:w="-209"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63"/>
        <w:gridCol w:w="1403"/>
        <w:gridCol w:w="1126"/>
        <w:gridCol w:w="1123"/>
        <w:gridCol w:w="2383"/>
        <w:gridCol w:w="1689"/>
        <w:gridCol w:w="1817"/>
        <w:gridCol w:w="843"/>
        <w:gridCol w:w="986"/>
        <w:gridCol w:w="837"/>
        <w:gridCol w:w="117"/>
      </w:tblGrid>
      <w:tr w:rsidR="00A353E2" w:rsidRPr="0098765D" w:rsidTr="00EA26CA">
        <w:trPr>
          <w:cantSplit/>
          <w:trHeight w:val="20"/>
        </w:trPr>
        <w:tc>
          <w:tcPr>
            <w:tcW w:w="687"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491"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Ответственный исполнитель (структурное подразделение, соисполнители участники)</w:t>
            </w:r>
          </w:p>
        </w:tc>
        <w:tc>
          <w:tcPr>
            <w:tcW w:w="787" w:type="pct"/>
            <w:gridSpan w:val="2"/>
          </w:tcPr>
          <w:p w:rsidR="00A353E2" w:rsidRPr="0098765D" w:rsidRDefault="00A353E2" w:rsidP="00EA26CA">
            <w:pPr>
              <w:widowControl w:val="0"/>
              <w:autoSpaceDE w:val="0"/>
              <w:autoSpaceDN w:val="0"/>
              <w:adjustRightInd w:val="0"/>
              <w:jc w:val="center"/>
              <w:rPr>
                <w:sz w:val="20"/>
                <w:szCs w:val="20"/>
              </w:rPr>
            </w:pPr>
            <w:r w:rsidRPr="0098765D">
              <w:rPr>
                <w:sz w:val="20"/>
                <w:szCs w:val="20"/>
              </w:rPr>
              <w:t>Срок</w:t>
            </w:r>
          </w:p>
        </w:tc>
        <w:tc>
          <w:tcPr>
            <w:tcW w:w="834"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Ожидаемый </w:t>
            </w:r>
            <w:r w:rsidRPr="0098765D">
              <w:rPr>
                <w:sz w:val="20"/>
                <w:szCs w:val="20"/>
              </w:rPr>
              <w:br/>
              <w:t>непосредственный результат (краткое описание)</w:t>
            </w:r>
          </w:p>
        </w:tc>
        <w:tc>
          <w:tcPr>
            <w:tcW w:w="1227" w:type="pct"/>
            <w:gridSpan w:val="2"/>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Код бюджетной классификации (бюджета Аликовского района, бюджета сельских поселений)</w:t>
            </w:r>
          </w:p>
        </w:tc>
        <w:tc>
          <w:tcPr>
            <w:tcW w:w="974" w:type="pct"/>
            <w:gridSpan w:val="4"/>
          </w:tcPr>
          <w:p w:rsidR="00A353E2" w:rsidRPr="0098765D" w:rsidRDefault="00A353E2" w:rsidP="00EA26CA">
            <w:pPr>
              <w:widowControl w:val="0"/>
              <w:autoSpaceDE w:val="0"/>
              <w:autoSpaceDN w:val="0"/>
              <w:adjustRightInd w:val="0"/>
              <w:jc w:val="center"/>
              <w:rPr>
                <w:sz w:val="20"/>
                <w:szCs w:val="20"/>
              </w:rPr>
            </w:pPr>
            <w:r w:rsidRPr="0098765D">
              <w:rPr>
                <w:sz w:val="20"/>
                <w:szCs w:val="20"/>
              </w:rPr>
              <w:t>Финансирование, тыс. рублей</w:t>
            </w:r>
          </w:p>
        </w:tc>
      </w:tr>
      <w:tr w:rsidR="00A353E2" w:rsidRPr="0098765D" w:rsidTr="00EA26CA">
        <w:trPr>
          <w:cantSplit/>
          <w:trHeight w:val="20"/>
        </w:trPr>
        <w:tc>
          <w:tcPr>
            <w:tcW w:w="687" w:type="pct"/>
            <w:vMerge/>
          </w:tcPr>
          <w:p w:rsidR="00A353E2" w:rsidRPr="0098765D" w:rsidRDefault="00A353E2" w:rsidP="00EA26CA">
            <w:pPr>
              <w:widowControl w:val="0"/>
              <w:autoSpaceDE w:val="0"/>
              <w:autoSpaceDN w:val="0"/>
              <w:adjustRightInd w:val="0"/>
              <w:jc w:val="center"/>
              <w:rPr>
                <w:sz w:val="20"/>
                <w:szCs w:val="20"/>
              </w:rPr>
            </w:pPr>
          </w:p>
        </w:tc>
        <w:tc>
          <w:tcPr>
            <w:tcW w:w="491" w:type="pct"/>
            <w:vMerge/>
          </w:tcPr>
          <w:p w:rsidR="00A353E2" w:rsidRPr="0098765D" w:rsidRDefault="00A353E2" w:rsidP="00EA26CA">
            <w:pPr>
              <w:widowControl w:val="0"/>
              <w:autoSpaceDE w:val="0"/>
              <w:autoSpaceDN w:val="0"/>
              <w:adjustRightInd w:val="0"/>
              <w:jc w:val="center"/>
              <w:rPr>
                <w:sz w:val="20"/>
                <w:szCs w:val="20"/>
              </w:rPr>
            </w:pPr>
          </w:p>
        </w:tc>
        <w:tc>
          <w:tcPr>
            <w:tcW w:w="39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начала реализации</w:t>
            </w:r>
          </w:p>
        </w:tc>
        <w:tc>
          <w:tcPr>
            <w:tcW w:w="393"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окончания реализации</w:t>
            </w:r>
          </w:p>
        </w:tc>
        <w:tc>
          <w:tcPr>
            <w:tcW w:w="834" w:type="pct"/>
            <w:vMerge/>
          </w:tcPr>
          <w:p w:rsidR="00A353E2" w:rsidRPr="0098765D" w:rsidRDefault="00A353E2" w:rsidP="00EA26CA">
            <w:pPr>
              <w:widowControl w:val="0"/>
              <w:autoSpaceDE w:val="0"/>
              <w:autoSpaceDN w:val="0"/>
              <w:adjustRightInd w:val="0"/>
              <w:jc w:val="center"/>
              <w:rPr>
                <w:sz w:val="20"/>
                <w:szCs w:val="20"/>
              </w:rPr>
            </w:pPr>
          </w:p>
        </w:tc>
        <w:tc>
          <w:tcPr>
            <w:tcW w:w="1227" w:type="pct"/>
            <w:gridSpan w:val="2"/>
            <w:vMerge/>
          </w:tcPr>
          <w:p w:rsidR="00A353E2" w:rsidRPr="0098765D" w:rsidRDefault="00A353E2" w:rsidP="00EA26CA">
            <w:pPr>
              <w:widowControl w:val="0"/>
              <w:autoSpaceDE w:val="0"/>
              <w:autoSpaceDN w:val="0"/>
              <w:adjustRightInd w:val="0"/>
              <w:jc w:val="center"/>
              <w:rPr>
                <w:sz w:val="20"/>
                <w:szCs w:val="20"/>
              </w:rPr>
            </w:pPr>
          </w:p>
        </w:tc>
        <w:tc>
          <w:tcPr>
            <w:tcW w:w="29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2020</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34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2021</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334" w:type="pct"/>
            <w:gridSpan w:val="2"/>
          </w:tcPr>
          <w:p w:rsidR="00A353E2" w:rsidRPr="0098765D" w:rsidRDefault="00A353E2" w:rsidP="00EA26CA">
            <w:pPr>
              <w:widowControl w:val="0"/>
              <w:autoSpaceDE w:val="0"/>
              <w:autoSpaceDN w:val="0"/>
              <w:adjustRightInd w:val="0"/>
              <w:jc w:val="center"/>
              <w:rPr>
                <w:sz w:val="20"/>
                <w:szCs w:val="20"/>
              </w:rPr>
            </w:pPr>
            <w:r w:rsidRPr="0098765D">
              <w:rPr>
                <w:sz w:val="20"/>
                <w:szCs w:val="20"/>
              </w:rPr>
              <w:t>2022</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r>
      <w:tr w:rsidR="00A353E2" w:rsidRPr="0098765D" w:rsidTr="00EA26CA">
        <w:tblPrEx>
          <w:tblBorders>
            <w:bottom w:val="single" w:sz="4" w:space="0" w:color="auto"/>
          </w:tblBorders>
        </w:tblPrEx>
        <w:trPr>
          <w:gridAfter w:val="1"/>
          <w:wAfter w:w="41" w:type="pct"/>
          <w:trHeight w:val="20"/>
          <w:tblHeader/>
        </w:trPr>
        <w:tc>
          <w:tcPr>
            <w:tcW w:w="68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w:t>
            </w:r>
          </w:p>
        </w:tc>
        <w:tc>
          <w:tcPr>
            <w:tcW w:w="49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w:t>
            </w:r>
          </w:p>
        </w:tc>
        <w:tc>
          <w:tcPr>
            <w:tcW w:w="39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w:t>
            </w:r>
          </w:p>
        </w:tc>
        <w:tc>
          <w:tcPr>
            <w:tcW w:w="393"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4</w:t>
            </w:r>
          </w:p>
        </w:tc>
        <w:tc>
          <w:tcPr>
            <w:tcW w:w="83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5</w:t>
            </w:r>
          </w:p>
        </w:tc>
        <w:tc>
          <w:tcPr>
            <w:tcW w:w="1227" w:type="pct"/>
            <w:gridSpan w:val="2"/>
          </w:tcPr>
          <w:p w:rsidR="00A353E2" w:rsidRPr="0098765D" w:rsidRDefault="00A353E2" w:rsidP="00EA26CA">
            <w:pPr>
              <w:widowControl w:val="0"/>
              <w:autoSpaceDE w:val="0"/>
              <w:autoSpaceDN w:val="0"/>
              <w:adjustRightInd w:val="0"/>
              <w:jc w:val="center"/>
              <w:rPr>
                <w:sz w:val="20"/>
                <w:szCs w:val="20"/>
              </w:rPr>
            </w:pPr>
            <w:r w:rsidRPr="0098765D">
              <w:rPr>
                <w:sz w:val="20"/>
                <w:szCs w:val="20"/>
              </w:rPr>
              <w:t>6</w:t>
            </w:r>
          </w:p>
        </w:tc>
        <w:tc>
          <w:tcPr>
            <w:tcW w:w="29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7</w:t>
            </w:r>
          </w:p>
        </w:tc>
        <w:tc>
          <w:tcPr>
            <w:tcW w:w="34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8</w:t>
            </w:r>
          </w:p>
        </w:tc>
        <w:tc>
          <w:tcPr>
            <w:tcW w:w="293"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9</w:t>
            </w:r>
          </w:p>
        </w:tc>
      </w:tr>
      <w:tr w:rsidR="00A353E2" w:rsidRPr="0098765D" w:rsidTr="00EA26CA">
        <w:tblPrEx>
          <w:tblBorders>
            <w:bottom w:val="single" w:sz="4" w:space="0" w:color="auto"/>
          </w:tblBorders>
        </w:tblPrEx>
        <w:trPr>
          <w:gridAfter w:val="5"/>
          <w:wAfter w:w="1610" w:type="pct"/>
          <w:trHeight w:val="20"/>
        </w:trPr>
        <w:tc>
          <w:tcPr>
            <w:tcW w:w="3390" w:type="pct"/>
            <w:gridSpan w:val="6"/>
          </w:tcPr>
          <w:p w:rsidR="00A353E2" w:rsidRPr="0098765D" w:rsidRDefault="00A353E2" w:rsidP="00EA26CA">
            <w:pPr>
              <w:jc w:val="center"/>
              <w:rPr>
                <w:bCs/>
                <w:color w:val="000000"/>
                <w:sz w:val="20"/>
                <w:szCs w:val="20"/>
              </w:rPr>
            </w:pPr>
            <w:r w:rsidRPr="0098765D">
              <w:rPr>
                <w:b/>
                <w:bCs/>
                <w:color w:val="000000"/>
                <w:sz w:val="20"/>
                <w:szCs w:val="20"/>
              </w:rPr>
              <w:t xml:space="preserve">                                                                 Подпрограмма «Развитие ветеринарии»</w:t>
            </w:r>
          </w:p>
        </w:tc>
      </w:tr>
      <w:tr w:rsidR="00A353E2" w:rsidRPr="0098765D" w:rsidTr="00EA26CA">
        <w:tblPrEx>
          <w:tblBorders>
            <w:bottom w:val="single" w:sz="4" w:space="0" w:color="auto"/>
          </w:tblBorders>
        </w:tblPrEx>
        <w:trPr>
          <w:gridAfter w:val="1"/>
          <w:wAfter w:w="41" w:type="pct"/>
          <w:cantSplit/>
          <w:trHeight w:val="1667"/>
        </w:trPr>
        <w:tc>
          <w:tcPr>
            <w:tcW w:w="687" w:type="pct"/>
          </w:tcPr>
          <w:p w:rsidR="00A353E2" w:rsidRPr="0098765D" w:rsidRDefault="00A353E2" w:rsidP="00EA26CA">
            <w:pPr>
              <w:widowControl w:val="0"/>
              <w:autoSpaceDE w:val="0"/>
              <w:autoSpaceDN w:val="0"/>
              <w:adjustRightInd w:val="0"/>
              <w:jc w:val="both"/>
              <w:rPr>
                <w:b/>
                <w:sz w:val="20"/>
                <w:szCs w:val="20"/>
              </w:rPr>
            </w:pPr>
            <w:r w:rsidRPr="0098765D">
              <w:rPr>
                <w:b/>
                <w:sz w:val="20"/>
                <w:szCs w:val="20"/>
              </w:rPr>
              <w:t>Основное мероприятие  1</w:t>
            </w:r>
          </w:p>
          <w:p w:rsidR="00A353E2" w:rsidRPr="0098765D" w:rsidRDefault="00A353E2" w:rsidP="00EA26CA">
            <w:pPr>
              <w:widowControl w:val="0"/>
              <w:autoSpaceDE w:val="0"/>
              <w:autoSpaceDN w:val="0"/>
              <w:adjustRightInd w:val="0"/>
              <w:jc w:val="both"/>
              <w:rPr>
                <w:sz w:val="20"/>
                <w:szCs w:val="20"/>
              </w:rPr>
            </w:pPr>
            <w:r w:rsidRPr="0098765D">
              <w:rPr>
                <w:sz w:val="20"/>
                <w:szCs w:val="20"/>
              </w:rPr>
              <w:t>«Предупреждение и ликвидация болезней животных»</w:t>
            </w:r>
          </w:p>
        </w:tc>
        <w:tc>
          <w:tcPr>
            <w:tcW w:w="491" w:type="pct"/>
            <w:vMerge w:val="restart"/>
          </w:tcPr>
          <w:p w:rsidR="00A353E2" w:rsidRPr="0098765D" w:rsidRDefault="00A353E2" w:rsidP="00EA26CA">
            <w:pPr>
              <w:jc w:val="both"/>
              <w:rPr>
                <w:sz w:val="20"/>
                <w:szCs w:val="20"/>
                <w:lang w:eastAsia="en-US"/>
              </w:rPr>
            </w:pPr>
            <w:r w:rsidRPr="0098765D">
              <w:rPr>
                <w:sz w:val="20"/>
                <w:szCs w:val="20"/>
              </w:rPr>
              <w:t>Администрация Аликовского района Чувашской Республики, отдел сельского хозяйства и экологии администрации Аликовского района;</w:t>
            </w:r>
            <w:r w:rsidRPr="0098765D">
              <w:rPr>
                <w:color w:val="000000"/>
                <w:sz w:val="20"/>
                <w:szCs w:val="20"/>
              </w:rPr>
              <w:t xml:space="preserve"> администрации сельских поселений  Аликовского района (по согласованию);</w:t>
            </w:r>
            <w:r w:rsidRPr="0098765D">
              <w:rPr>
                <w:sz w:val="20"/>
                <w:szCs w:val="20"/>
                <w:lang w:eastAsia="en-US"/>
              </w:rPr>
              <w:t xml:space="preserve"> </w:t>
            </w:r>
          </w:p>
          <w:p w:rsidR="00A353E2" w:rsidRPr="0098765D" w:rsidRDefault="00A353E2" w:rsidP="00EA26CA">
            <w:pPr>
              <w:rPr>
                <w:sz w:val="20"/>
                <w:szCs w:val="20"/>
                <w:lang w:eastAsia="en-US"/>
              </w:rPr>
            </w:pPr>
          </w:p>
          <w:p w:rsidR="00A353E2" w:rsidRPr="0098765D" w:rsidRDefault="00A353E2" w:rsidP="00EA26CA">
            <w:pPr>
              <w:rPr>
                <w:color w:val="000000"/>
                <w:sz w:val="20"/>
                <w:szCs w:val="20"/>
              </w:rPr>
            </w:pPr>
            <w:r w:rsidRPr="0098765D">
              <w:rPr>
                <w:sz w:val="20"/>
                <w:szCs w:val="20"/>
                <w:lang w:eastAsia="en-US"/>
              </w:rPr>
              <w:t>БУ ЧР Аликовская районная СББЖ» Госветслужбы Чувашии (по согласованию)</w:t>
            </w:r>
          </w:p>
        </w:tc>
        <w:tc>
          <w:tcPr>
            <w:tcW w:w="39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01.01.</w:t>
            </w:r>
          </w:p>
          <w:p w:rsidR="00A353E2" w:rsidRPr="0098765D" w:rsidRDefault="00A353E2" w:rsidP="00EA26CA">
            <w:pPr>
              <w:pStyle w:val="xl76"/>
              <w:widowControl w:val="0"/>
              <w:autoSpaceDE w:val="0"/>
              <w:autoSpaceDN w:val="0"/>
              <w:adjustRightInd w:val="0"/>
              <w:spacing w:before="0" w:beforeAutospacing="0" w:after="0" w:afterAutospacing="0"/>
              <w:rPr>
                <w:sz w:val="20"/>
                <w:szCs w:val="20"/>
              </w:rPr>
            </w:pPr>
            <w:r w:rsidRPr="0098765D">
              <w:rPr>
                <w:sz w:val="20"/>
                <w:szCs w:val="20"/>
              </w:rPr>
              <w:t>2019</w:t>
            </w:r>
          </w:p>
        </w:tc>
        <w:tc>
          <w:tcPr>
            <w:tcW w:w="393"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31.12.</w:t>
            </w:r>
          </w:p>
          <w:p w:rsidR="00A353E2" w:rsidRPr="0098765D" w:rsidRDefault="00A353E2" w:rsidP="00EA26CA">
            <w:pPr>
              <w:widowControl w:val="0"/>
              <w:autoSpaceDE w:val="0"/>
              <w:autoSpaceDN w:val="0"/>
              <w:adjustRightInd w:val="0"/>
              <w:jc w:val="center"/>
              <w:rPr>
                <w:sz w:val="20"/>
                <w:szCs w:val="20"/>
              </w:rPr>
            </w:pPr>
            <w:r w:rsidRPr="0098765D">
              <w:rPr>
                <w:sz w:val="20"/>
                <w:szCs w:val="20"/>
              </w:rPr>
              <w:t>2035</w:t>
            </w:r>
          </w:p>
        </w:tc>
        <w:tc>
          <w:tcPr>
            <w:tcW w:w="834" w:type="pct"/>
          </w:tcPr>
          <w:p w:rsidR="00A353E2" w:rsidRPr="0098765D" w:rsidRDefault="00A353E2" w:rsidP="00EA26CA">
            <w:pPr>
              <w:pStyle w:val="affffe"/>
              <w:widowControl/>
              <w:autoSpaceDE/>
              <w:autoSpaceDN/>
              <w:adjustRightInd/>
              <w:rPr>
                <w:rFonts w:ascii="Times New Roman" w:hAnsi="Times New Roman" w:cs="Times New Roman"/>
                <w:sz w:val="20"/>
                <w:szCs w:val="20"/>
              </w:rPr>
            </w:pPr>
            <w:r w:rsidRPr="0098765D">
              <w:rPr>
                <w:rFonts w:ascii="Times New Roman" w:hAnsi="Times New Roman" w:cs="Times New Roman"/>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227" w:type="pct"/>
            <w:gridSpan w:val="2"/>
          </w:tcPr>
          <w:p w:rsidR="00A353E2" w:rsidRPr="0098765D" w:rsidRDefault="00A353E2" w:rsidP="00EA26CA">
            <w:pPr>
              <w:widowControl w:val="0"/>
              <w:autoSpaceDE w:val="0"/>
              <w:autoSpaceDN w:val="0"/>
              <w:adjustRightInd w:val="0"/>
              <w:jc w:val="center"/>
              <w:rPr>
                <w:b/>
                <w:sz w:val="20"/>
                <w:szCs w:val="20"/>
              </w:rPr>
            </w:pPr>
            <w:r w:rsidRPr="0098765D">
              <w:rPr>
                <w:sz w:val="20"/>
                <w:szCs w:val="20"/>
              </w:rPr>
              <w:t>х</w:t>
            </w:r>
          </w:p>
        </w:tc>
        <w:tc>
          <w:tcPr>
            <w:tcW w:w="295" w:type="pct"/>
          </w:tcPr>
          <w:p w:rsidR="00A353E2" w:rsidRPr="0098765D" w:rsidRDefault="00A353E2" w:rsidP="00EA26CA">
            <w:pPr>
              <w:jc w:val="center"/>
              <w:rPr>
                <w:b/>
                <w:color w:val="000000"/>
                <w:sz w:val="20"/>
                <w:szCs w:val="20"/>
              </w:rPr>
            </w:pPr>
            <w:r w:rsidRPr="0098765D">
              <w:rPr>
                <w:b/>
                <w:color w:val="000000"/>
                <w:sz w:val="20"/>
                <w:szCs w:val="20"/>
              </w:rPr>
              <w:t>181,8</w:t>
            </w:r>
          </w:p>
        </w:tc>
        <w:tc>
          <w:tcPr>
            <w:tcW w:w="345" w:type="pct"/>
          </w:tcPr>
          <w:p w:rsidR="00A353E2" w:rsidRPr="0098765D" w:rsidRDefault="00A353E2" w:rsidP="00EA26CA">
            <w:pPr>
              <w:jc w:val="center"/>
              <w:rPr>
                <w:b/>
                <w:color w:val="000000"/>
                <w:sz w:val="20"/>
                <w:szCs w:val="20"/>
              </w:rPr>
            </w:pPr>
            <w:r w:rsidRPr="0098765D">
              <w:rPr>
                <w:b/>
                <w:color w:val="000000"/>
                <w:sz w:val="20"/>
                <w:szCs w:val="20"/>
              </w:rPr>
              <w:t>181,8</w:t>
            </w:r>
          </w:p>
        </w:tc>
        <w:tc>
          <w:tcPr>
            <w:tcW w:w="293" w:type="pct"/>
          </w:tcPr>
          <w:p w:rsidR="00A353E2" w:rsidRPr="0098765D" w:rsidRDefault="00A353E2" w:rsidP="00EA26CA">
            <w:pPr>
              <w:jc w:val="center"/>
              <w:rPr>
                <w:b/>
                <w:color w:val="000000"/>
                <w:sz w:val="20"/>
                <w:szCs w:val="20"/>
              </w:rPr>
            </w:pPr>
            <w:r w:rsidRPr="0098765D">
              <w:rPr>
                <w:b/>
                <w:color w:val="000000"/>
                <w:sz w:val="20"/>
                <w:szCs w:val="20"/>
              </w:rPr>
              <w:t>181,8</w:t>
            </w:r>
          </w:p>
        </w:tc>
      </w:tr>
      <w:tr w:rsidR="00A353E2" w:rsidRPr="0098765D" w:rsidTr="00EA26CA">
        <w:tblPrEx>
          <w:tblBorders>
            <w:bottom w:val="single" w:sz="4" w:space="0" w:color="auto"/>
          </w:tblBorders>
        </w:tblPrEx>
        <w:trPr>
          <w:gridAfter w:val="1"/>
          <w:wAfter w:w="41" w:type="pct"/>
          <w:cantSplit/>
          <w:trHeight w:val="1905"/>
        </w:trPr>
        <w:tc>
          <w:tcPr>
            <w:tcW w:w="687" w:type="pct"/>
          </w:tcPr>
          <w:p w:rsidR="00A353E2" w:rsidRPr="0098765D" w:rsidRDefault="00A353E2" w:rsidP="00EA26CA">
            <w:pPr>
              <w:widowControl w:val="0"/>
              <w:autoSpaceDE w:val="0"/>
              <w:autoSpaceDN w:val="0"/>
              <w:adjustRightInd w:val="0"/>
              <w:jc w:val="both"/>
              <w:rPr>
                <w:b/>
                <w:sz w:val="20"/>
                <w:szCs w:val="20"/>
              </w:rPr>
            </w:pPr>
            <w:r w:rsidRPr="0098765D">
              <w:rPr>
                <w:b/>
                <w:bCs/>
                <w:sz w:val="20"/>
                <w:szCs w:val="20"/>
              </w:rPr>
              <w:t>Мероприятие 1.1</w:t>
            </w:r>
            <w:r w:rsidRPr="0098765D">
              <w:rPr>
                <w:sz w:val="20"/>
                <w:szCs w:val="20"/>
              </w:rPr>
              <w:t xml:space="preserve">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491" w:type="pct"/>
            <w:vMerge/>
          </w:tcPr>
          <w:p w:rsidR="00A353E2" w:rsidRPr="0098765D" w:rsidRDefault="00A353E2" w:rsidP="00EA26CA">
            <w:pPr>
              <w:rPr>
                <w:sz w:val="20"/>
                <w:szCs w:val="20"/>
              </w:rPr>
            </w:pPr>
          </w:p>
        </w:tc>
        <w:tc>
          <w:tcPr>
            <w:tcW w:w="394"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01.01.</w:t>
            </w:r>
          </w:p>
          <w:p w:rsidR="00A353E2" w:rsidRPr="0098765D" w:rsidRDefault="00A353E2" w:rsidP="00EA26CA">
            <w:pPr>
              <w:widowControl w:val="0"/>
              <w:autoSpaceDE w:val="0"/>
              <w:autoSpaceDN w:val="0"/>
              <w:adjustRightInd w:val="0"/>
              <w:jc w:val="center"/>
              <w:rPr>
                <w:sz w:val="20"/>
                <w:szCs w:val="20"/>
              </w:rPr>
            </w:pPr>
            <w:r w:rsidRPr="0098765D">
              <w:rPr>
                <w:sz w:val="20"/>
                <w:szCs w:val="20"/>
              </w:rPr>
              <w:t>2019</w:t>
            </w:r>
          </w:p>
        </w:tc>
        <w:tc>
          <w:tcPr>
            <w:tcW w:w="393"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31.12.</w:t>
            </w:r>
          </w:p>
          <w:p w:rsidR="00A353E2" w:rsidRPr="0098765D" w:rsidRDefault="00A353E2" w:rsidP="00EA26CA">
            <w:pPr>
              <w:widowControl w:val="0"/>
              <w:autoSpaceDE w:val="0"/>
              <w:autoSpaceDN w:val="0"/>
              <w:adjustRightInd w:val="0"/>
              <w:jc w:val="center"/>
              <w:rPr>
                <w:sz w:val="20"/>
                <w:szCs w:val="20"/>
              </w:rPr>
            </w:pPr>
            <w:r w:rsidRPr="0098765D">
              <w:rPr>
                <w:sz w:val="20"/>
                <w:szCs w:val="20"/>
              </w:rPr>
              <w:t>2035</w:t>
            </w:r>
          </w:p>
        </w:tc>
        <w:tc>
          <w:tcPr>
            <w:tcW w:w="834" w:type="pct"/>
          </w:tcPr>
          <w:p w:rsidR="00A353E2" w:rsidRPr="0098765D" w:rsidRDefault="00A353E2" w:rsidP="00EA26CA">
            <w:pPr>
              <w:pStyle w:val="affffe"/>
              <w:widowControl/>
              <w:autoSpaceDE/>
              <w:autoSpaceDN/>
              <w:adjustRightInd/>
              <w:rPr>
                <w:rFonts w:ascii="Times New Roman" w:hAnsi="Times New Roman" w:cs="Times New Roman"/>
                <w:sz w:val="20"/>
                <w:szCs w:val="20"/>
              </w:rPr>
            </w:pPr>
            <w:r w:rsidRPr="0098765D">
              <w:rPr>
                <w:rFonts w:ascii="Times New Roman" w:hAnsi="Times New Roman" w:cs="Times New Roman"/>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227" w:type="pct"/>
            <w:gridSpan w:val="2"/>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295" w:type="pct"/>
          </w:tcPr>
          <w:p w:rsidR="00A353E2" w:rsidRPr="0098765D" w:rsidRDefault="00A353E2" w:rsidP="00EA26CA">
            <w:pPr>
              <w:jc w:val="center"/>
              <w:rPr>
                <w:bCs/>
                <w:color w:val="000000"/>
                <w:sz w:val="20"/>
                <w:szCs w:val="20"/>
              </w:rPr>
            </w:pPr>
            <w:r w:rsidRPr="0098765D">
              <w:rPr>
                <w:bCs/>
                <w:color w:val="000000"/>
                <w:sz w:val="20"/>
                <w:szCs w:val="20"/>
              </w:rPr>
              <w:t>181,8</w:t>
            </w:r>
          </w:p>
        </w:tc>
        <w:tc>
          <w:tcPr>
            <w:tcW w:w="345" w:type="pct"/>
          </w:tcPr>
          <w:p w:rsidR="00A353E2" w:rsidRPr="0098765D" w:rsidRDefault="00A353E2" w:rsidP="00EA26CA">
            <w:pPr>
              <w:jc w:val="center"/>
              <w:rPr>
                <w:bCs/>
                <w:color w:val="000000"/>
                <w:sz w:val="20"/>
                <w:szCs w:val="20"/>
              </w:rPr>
            </w:pPr>
            <w:r w:rsidRPr="0098765D">
              <w:rPr>
                <w:bCs/>
                <w:color w:val="000000"/>
                <w:sz w:val="20"/>
                <w:szCs w:val="20"/>
              </w:rPr>
              <w:t>181,1</w:t>
            </w:r>
          </w:p>
        </w:tc>
        <w:tc>
          <w:tcPr>
            <w:tcW w:w="293" w:type="pct"/>
          </w:tcPr>
          <w:p w:rsidR="00A353E2" w:rsidRPr="0098765D" w:rsidRDefault="00A353E2" w:rsidP="00EA26CA">
            <w:pPr>
              <w:jc w:val="center"/>
              <w:rPr>
                <w:bCs/>
                <w:color w:val="000000"/>
                <w:sz w:val="20"/>
                <w:szCs w:val="20"/>
              </w:rPr>
            </w:pPr>
            <w:r w:rsidRPr="0098765D">
              <w:rPr>
                <w:bCs/>
                <w:color w:val="000000"/>
                <w:sz w:val="20"/>
                <w:szCs w:val="20"/>
              </w:rPr>
              <w:t>181,8</w:t>
            </w:r>
          </w:p>
        </w:tc>
      </w:tr>
      <w:tr w:rsidR="00A353E2" w:rsidRPr="0098765D" w:rsidTr="00EA26CA">
        <w:tblPrEx>
          <w:tblBorders>
            <w:bottom w:val="single" w:sz="4" w:space="0" w:color="auto"/>
          </w:tblBorders>
        </w:tblPrEx>
        <w:trPr>
          <w:gridAfter w:val="1"/>
          <w:wAfter w:w="41" w:type="pct"/>
          <w:trHeight w:val="277"/>
        </w:trPr>
        <w:tc>
          <w:tcPr>
            <w:tcW w:w="687" w:type="pct"/>
          </w:tcPr>
          <w:p w:rsidR="00A353E2" w:rsidRPr="0098765D" w:rsidRDefault="00A353E2" w:rsidP="00EA26CA">
            <w:pPr>
              <w:pStyle w:val="ConsPlusTitle"/>
              <w:rPr>
                <w:bCs w:val="0"/>
              </w:rPr>
            </w:pPr>
            <w:r w:rsidRPr="0098765D">
              <w:rPr>
                <w:bCs w:val="0"/>
              </w:rPr>
              <w:t>ИТОГО по подпрограмме 1</w:t>
            </w:r>
          </w:p>
        </w:tc>
        <w:tc>
          <w:tcPr>
            <w:tcW w:w="491" w:type="pct"/>
          </w:tcPr>
          <w:p w:rsidR="00A353E2" w:rsidRPr="0098765D" w:rsidRDefault="00A353E2" w:rsidP="00EA26CA">
            <w:pPr>
              <w:jc w:val="both"/>
              <w:rPr>
                <w:sz w:val="20"/>
                <w:szCs w:val="20"/>
              </w:rPr>
            </w:pPr>
          </w:p>
        </w:tc>
        <w:tc>
          <w:tcPr>
            <w:tcW w:w="394" w:type="pct"/>
          </w:tcPr>
          <w:p w:rsidR="00A353E2" w:rsidRPr="0098765D" w:rsidRDefault="00A353E2" w:rsidP="00EA26CA">
            <w:pPr>
              <w:widowControl w:val="0"/>
              <w:autoSpaceDE w:val="0"/>
              <w:autoSpaceDN w:val="0"/>
              <w:adjustRightInd w:val="0"/>
              <w:rPr>
                <w:sz w:val="20"/>
                <w:szCs w:val="20"/>
              </w:rPr>
            </w:pPr>
          </w:p>
        </w:tc>
        <w:tc>
          <w:tcPr>
            <w:tcW w:w="393" w:type="pct"/>
          </w:tcPr>
          <w:p w:rsidR="00A353E2" w:rsidRPr="0098765D" w:rsidRDefault="00A353E2" w:rsidP="00EA26CA">
            <w:pPr>
              <w:widowControl w:val="0"/>
              <w:autoSpaceDE w:val="0"/>
              <w:autoSpaceDN w:val="0"/>
              <w:adjustRightInd w:val="0"/>
              <w:rPr>
                <w:sz w:val="20"/>
                <w:szCs w:val="20"/>
              </w:rPr>
            </w:pPr>
          </w:p>
        </w:tc>
        <w:tc>
          <w:tcPr>
            <w:tcW w:w="834" w:type="pct"/>
          </w:tcPr>
          <w:p w:rsidR="00A353E2" w:rsidRPr="0098765D" w:rsidRDefault="00A353E2" w:rsidP="00EA26CA">
            <w:pPr>
              <w:rPr>
                <w:sz w:val="20"/>
                <w:szCs w:val="20"/>
              </w:rPr>
            </w:pPr>
          </w:p>
        </w:tc>
        <w:tc>
          <w:tcPr>
            <w:tcW w:w="1227" w:type="pct"/>
            <w:gridSpan w:val="2"/>
          </w:tcPr>
          <w:p w:rsidR="00A353E2" w:rsidRPr="0098765D" w:rsidRDefault="00A353E2" w:rsidP="00EA26CA">
            <w:pPr>
              <w:widowControl w:val="0"/>
              <w:autoSpaceDE w:val="0"/>
              <w:autoSpaceDN w:val="0"/>
              <w:adjustRightInd w:val="0"/>
              <w:jc w:val="center"/>
              <w:rPr>
                <w:sz w:val="20"/>
                <w:szCs w:val="20"/>
              </w:rPr>
            </w:pPr>
          </w:p>
        </w:tc>
        <w:tc>
          <w:tcPr>
            <w:tcW w:w="295" w:type="pct"/>
          </w:tcPr>
          <w:p w:rsidR="00A353E2" w:rsidRPr="0098765D" w:rsidRDefault="00A353E2" w:rsidP="00EA26CA">
            <w:pPr>
              <w:jc w:val="center"/>
              <w:rPr>
                <w:b/>
                <w:bCs/>
                <w:color w:val="000000"/>
                <w:sz w:val="20"/>
                <w:szCs w:val="20"/>
              </w:rPr>
            </w:pPr>
            <w:r w:rsidRPr="0098765D">
              <w:rPr>
                <w:b/>
                <w:bCs/>
                <w:color w:val="000000"/>
                <w:sz w:val="20"/>
                <w:szCs w:val="20"/>
              </w:rPr>
              <w:t>181,8</w:t>
            </w:r>
          </w:p>
        </w:tc>
        <w:tc>
          <w:tcPr>
            <w:tcW w:w="345" w:type="pct"/>
          </w:tcPr>
          <w:p w:rsidR="00A353E2" w:rsidRPr="0098765D" w:rsidRDefault="00A353E2" w:rsidP="00EA26CA">
            <w:pPr>
              <w:jc w:val="center"/>
              <w:rPr>
                <w:b/>
                <w:bCs/>
                <w:color w:val="000000"/>
                <w:sz w:val="20"/>
                <w:szCs w:val="20"/>
              </w:rPr>
            </w:pPr>
            <w:r w:rsidRPr="0098765D">
              <w:rPr>
                <w:b/>
                <w:bCs/>
                <w:color w:val="000000"/>
                <w:sz w:val="20"/>
                <w:szCs w:val="20"/>
              </w:rPr>
              <w:t>181,8</w:t>
            </w:r>
          </w:p>
        </w:tc>
        <w:tc>
          <w:tcPr>
            <w:tcW w:w="293" w:type="pct"/>
          </w:tcPr>
          <w:p w:rsidR="00A353E2" w:rsidRPr="0098765D" w:rsidRDefault="00A353E2" w:rsidP="00EA26CA">
            <w:pPr>
              <w:jc w:val="center"/>
              <w:rPr>
                <w:b/>
                <w:bCs/>
                <w:color w:val="000000"/>
                <w:sz w:val="20"/>
                <w:szCs w:val="20"/>
              </w:rPr>
            </w:pPr>
            <w:r w:rsidRPr="0098765D">
              <w:rPr>
                <w:b/>
                <w:bCs/>
                <w:color w:val="000000"/>
                <w:sz w:val="20"/>
                <w:szCs w:val="20"/>
              </w:rPr>
              <w:t>181,8</w:t>
            </w:r>
          </w:p>
        </w:tc>
      </w:tr>
    </w:tbl>
    <w:p w:rsidR="00A353E2" w:rsidRPr="0098765D" w:rsidRDefault="00A353E2" w:rsidP="00A353E2">
      <w:pPr>
        <w:rPr>
          <w:sz w:val="20"/>
          <w:szCs w:val="20"/>
        </w:rPr>
      </w:pPr>
    </w:p>
    <w:p w:rsidR="00A353E2" w:rsidRPr="0098765D" w:rsidRDefault="00A353E2" w:rsidP="00A353E2">
      <w:pPr>
        <w:ind w:left="7513" w:hanging="142"/>
        <w:jc w:val="center"/>
        <w:rPr>
          <w:sz w:val="20"/>
          <w:szCs w:val="20"/>
        </w:rPr>
      </w:pPr>
    </w:p>
    <w:p w:rsidR="00A353E2" w:rsidRPr="0098765D" w:rsidRDefault="00A353E2" w:rsidP="00A353E2">
      <w:pPr>
        <w:ind w:left="7513" w:hanging="142"/>
        <w:jc w:val="center"/>
        <w:rPr>
          <w:sz w:val="20"/>
          <w:szCs w:val="20"/>
        </w:rPr>
      </w:pPr>
    </w:p>
    <w:p w:rsidR="00A353E2" w:rsidRPr="0098765D" w:rsidRDefault="00A353E2" w:rsidP="00A353E2">
      <w:pPr>
        <w:pStyle w:val="afff9"/>
        <w:autoSpaceDE/>
        <w:autoSpaceDN/>
        <w:adjustRightInd/>
        <w:rPr>
          <w:rFonts w:ascii="Times New Roman" w:hAnsi="Times New Roman" w:cs="Times New Roman"/>
        </w:rPr>
      </w:pPr>
      <w:r w:rsidRPr="0098765D">
        <w:rPr>
          <w:rFonts w:ascii="Times New Roman" w:hAnsi="Times New Roman" w:cs="Times New Roman"/>
        </w:rPr>
        <w:t>Приложение № 6</w:t>
      </w:r>
    </w:p>
    <w:p w:rsidR="00A353E2" w:rsidRPr="0098765D" w:rsidRDefault="00A353E2" w:rsidP="00A353E2">
      <w:pPr>
        <w:pStyle w:val="affffffff1"/>
        <w:widowControl/>
        <w:tabs>
          <w:tab w:val="left" w:pos="8716"/>
        </w:tabs>
        <w:autoSpaceDE/>
        <w:autoSpaceDN/>
        <w:adjustRightInd/>
        <w:rPr>
          <w:rFonts w:ascii="Times New Roman" w:hAnsi="Times New Roman" w:cs="Times New Roman"/>
          <w:sz w:val="20"/>
          <w:szCs w:val="20"/>
        </w:rPr>
      </w:pPr>
      <w:r w:rsidRPr="0098765D">
        <w:rPr>
          <w:rFonts w:ascii="Times New Roman" w:hAnsi="Times New Roman" w:cs="Times New Roman"/>
          <w:sz w:val="20"/>
          <w:szCs w:val="20"/>
        </w:rPr>
        <w:t>к постановлению администрации</w:t>
      </w:r>
    </w:p>
    <w:p w:rsidR="00A353E2" w:rsidRPr="0098765D" w:rsidRDefault="00A353E2" w:rsidP="00A353E2">
      <w:pPr>
        <w:pStyle w:val="afff9"/>
        <w:autoSpaceDE/>
        <w:autoSpaceDN/>
        <w:adjustRightInd/>
        <w:rPr>
          <w:rFonts w:ascii="Times New Roman" w:hAnsi="Times New Roman" w:cs="Times New Roman"/>
        </w:rPr>
      </w:pPr>
      <w:r w:rsidRPr="0098765D">
        <w:rPr>
          <w:rFonts w:ascii="Times New Roman" w:hAnsi="Times New Roman" w:cs="Times New Roman"/>
        </w:rPr>
        <w:t>Аликовского района от 06.02.2020 г.   №142</w:t>
      </w:r>
    </w:p>
    <w:p w:rsidR="00A353E2" w:rsidRPr="0098765D" w:rsidRDefault="00A353E2" w:rsidP="00A353E2">
      <w:pPr>
        <w:rPr>
          <w:sz w:val="20"/>
          <w:szCs w:val="20"/>
        </w:rPr>
      </w:pPr>
    </w:p>
    <w:p w:rsidR="00A353E2" w:rsidRPr="0098765D" w:rsidRDefault="00A353E2" w:rsidP="00A353E2">
      <w:pPr>
        <w:jc w:val="right"/>
        <w:rPr>
          <w:sz w:val="20"/>
          <w:szCs w:val="20"/>
        </w:rPr>
      </w:pPr>
      <w:r w:rsidRPr="0098765D">
        <w:rPr>
          <w:sz w:val="20"/>
          <w:szCs w:val="20"/>
        </w:rPr>
        <w:t>Приложение № 2</w:t>
      </w:r>
    </w:p>
    <w:p w:rsidR="00A353E2" w:rsidRPr="0098765D" w:rsidRDefault="00A353E2" w:rsidP="00A353E2">
      <w:pPr>
        <w:ind w:left="9400"/>
        <w:jc w:val="both"/>
        <w:rPr>
          <w:sz w:val="20"/>
          <w:szCs w:val="20"/>
        </w:rPr>
      </w:pPr>
      <w:r w:rsidRPr="0098765D">
        <w:rPr>
          <w:sz w:val="20"/>
          <w:szCs w:val="20"/>
        </w:rPr>
        <w:t>к подпрограмме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A353E2" w:rsidRPr="0098765D" w:rsidRDefault="00A353E2" w:rsidP="00A353E2">
      <w:pPr>
        <w:ind w:left="9400"/>
        <w:jc w:val="both"/>
        <w:rPr>
          <w:sz w:val="20"/>
          <w:szCs w:val="20"/>
        </w:rPr>
      </w:pPr>
    </w:p>
    <w:p w:rsidR="00A353E2" w:rsidRPr="0098765D" w:rsidRDefault="00A353E2" w:rsidP="00A353E2">
      <w:pPr>
        <w:pStyle w:val="afff9"/>
        <w:autoSpaceDE/>
        <w:autoSpaceDN/>
        <w:adjustRightInd/>
        <w:rPr>
          <w:rFonts w:ascii="Times New Roman" w:hAnsi="Times New Roman" w:cs="Times New Roman"/>
        </w:rPr>
      </w:pPr>
    </w:p>
    <w:p w:rsidR="00A353E2" w:rsidRPr="0098765D" w:rsidRDefault="00A353E2" w:rsidP="00A353E2">
      <w:pPr>
        <w:rPr>
          <w:sz w:val="20"/>
          <w:szCs w:val="20"/>
        </w:rPr>
      </w:pP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РЕСУРСНОЕ ОБЕСПЕЧЕНИЕ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реализации подпрограммы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Аликовского района Чувашской Республики» </w:t>
      </w:r>
    </w:p>
    <w:p w:rsidR="00A353E2" w:rsidRPr="0098765D" w:rsidRDefault="00A353E2" w:rsidP="00A353E2">
      <w:pPr>
        <w:widowControl w:val="0"/>
        <w:autoSpaceDE w:val="0"/>
        <w:autoSpaceDN w:val="0"/>
        <w:adjustRightInd w:val="0"/>
        <w:jc w:val="center"/>
        <w:rPr>
          <w:b/>
          <w:sz w:val="20"/>
          <w:szCs w:val="20"/>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8"/>
        <w:gridCol w:w="1238"/>
        <w:gridCol w:w="1789"/>
        <w:gridCol w:w="1239"/>
        <w:gridCol w:w="832"/>
        <w:gridCol w:w="553"/>
        <w:gridCol w:w="689"/>
        <w:gridCol w:w="553"/>
        <w:gridCol w:w="550"/>
        <w:gridCol w:w="1102"/>
        <w:gridCol w:w="773"/>
        <w:gridCol w:w="651"/>
        <w:gridCol w:w="651"/>
        <w:gridCol w:w="648"/>
        <w:gridCol w:w="651"/>
        <w:gridCol w:w="651"/>
        <w:gridCol w:w="651"/>
        <w:gridCol w:w="618"/>
      </w:tblGrid>
      <w:tr w:rsidR="00A353E2" w:rsidRPr="0098765D" w:rsidTr="00EA26CA">
        <w:trPr>
          <w:cantSplit/>
          <w:trHeight w:val="386"/>
        </w:trPr>
        <w:tc>
          <w:tcPr>
            <w:tcW w:w="343" w:type="pct"/>
            <w:vMerge w:val="restart"/>
          </w:tcPr>
          <w:p w:rsidR="00A353E2" w:rsidRPr="0098765D" w:rsidRDefault="00A353E2" w:rsidP="00EA26CA">
            <w:pPr>
              <w:widowControl w:val="0"/>
              <w:autoSpaceDE w:val="0"/>
              <w:autoSpaceDN w:val="0"/>
              <w:adjustRightInd w:val="0"/>
              <w:jc w:val="center"/>
              <w:rPr>
                <w:sz w:val="20"/>
                <w:szCs w:val="20"/>
              </w:rPr>
            </w:pPr>
            <w:r w:rsidRPr="0098765D">
              <w:rPr>
                <w:b/>
                <w:sz w:val="20"/>
                <w:szCs w:val="20"/>
              </w:rPr>
              <w:t xml:space="preserve"> </w:t>
            </w:r>
            <w:r w:rsidRPr="0098765D">
              <w:rPr>
                <w:sz w:val="20"/>
                <w:szCs w:val="20"/>
              </w:rPr>
              <w:t>Статус</w:t>
            </w:r>
          </w:p>
        </w:tc>
        <w:tc>
          <w:tcPr>
            <w:tcW w:w="417"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Наименование муниципальной программы (подпрограммы) Аликовского района (основного мероприятия)</w:t>
            </w:r>
          </w:p>
        </w:tc>
        <w:tc>
          <w:tcPr>
            <w:tcW w:w="602"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Задача муниципальной программы</w:t>
            </w:r>
          </w:p>
          <w:p w:rsidR="00A353E2" w:rsidRPr="0098765D" w:rsidRDefault="00A353E2" w:rsidP="00EA26CA">
            <w:pPr>
              <w:widowControl w:val="0"/>
              <w:autoSpaceDE w:val="0"/>
              <w:autoSpaceDN w:val="0"/>
              <w:adjustRightInd w:val="0"/>
              <w:jc w:val="center"/>
              <w:rPr>
                <w:sz w:val="20"/>
                <w:szCs w:val="20"/>
              </w:rPr>
            </w:pPr>
            <w:r w:rsidRPr="0098765D">
              <w:rPr>
                <w:sz w:val="20"/>
                <w:szCs w:val="20"/>
              </w:rPr>
              <w:t>(подпрограммы) Аликовского района</w:t>
            </w:r>
          </w:p>
        </w:tc>
        <w:tc>
          <w:tcPr>
            <w:tcW w:w="417"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Ответственный исполнитель, соисполнитель, участники</w:t>
            </w:r>
          </w:p>
        </w:tc>
        <w:tc>
          <w:tcPr>
            <w:tcW w:w="280" w:type="pct"/>
            <w:vMerge w:val="restart"/>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Источники </w:t>
            </w:r>
            <w:r w:rsidRPr="0098765D">
              <w:rPr>
                <w:sz w:val="20"/>
                <w:szCs w:val="20"/>
              </w:rPr>
              <w:br/>
              <w:t>финансирования</w:t>
            </w:r>
          </w:p>
        </w:tc>
        <w:tc>
          <w:tcPr>
            <w:tcW w:w="788" w:type="pct"/>
            <w:gridSpan w:val="4"/>
          </w:tcPr>
          <w:p w:rsidR="00A353E2" w:rsidRPr="0098765D" w:rsidRDefault="00A353E2" w:rsidP="00EA26CA">
            <w:pPr>
              <w:widowControl w:val="0"/>
              <w:autoSpaceDE w:val="0"/>
              <w:autoSpaceDN w:val="0"/>
              <w:adjustRightInd w:val="0"/>
              <w:jc w:val="center"/>
              <w:rPr>
                <w:sz w:val="20"/>
                <w:szCs w:val="20"/>
              </w:rPr>
            </w:pPr>
            <w:r w:rsidRPr="0098765D">
              <w:rPr>
                <w:sz w:val="20"/>
                <w:szCs w:val="20"/>
              </w:rPr>
              <w:t>Код бюджетной классификации</w:t>
            </w:r>
          </w:p>
        </w:tc>
        <w:tc>
          <w:tcPr>
            <w:tcW w:w="2151" w:type="pct"/>
            <w:gridSpan w:val="9"/>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 Расходы по годам, тыс. рублей</w:t>
            </w:r>
          </w:p>
        </w:tc>
      </w:tr>
      <w:tr w:rsidR="00A353E2" w:rsidRPr="0098765D" w:rsidTr="00EA26CA">
        <w:trPr>
          <w:cantSplit/>
          <w:trHeight w:val="2658"/>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vMerge/>
            <w:vAlign w:val="center"/>
          </w:tcPr>
          <w:p w:rsidR="00A353E2" w:rsidRPr="0098765D" w:rsidRDefault="00A353E2" w:rsidP="00EA26CA">
            <w:pPr>
              <w:rPr>
                <w:sz w:val="20"/>
                <w:szCs w:val="20"/>
              </w:rPr>
            </w:pPr>
          </w:p>
        </w:tc>
        <w:tc>
          <w:tcPr>
            <w:tcW w:w="186" w:type="pct"/>
          </w:tcPr>
          <w:p w:rsidR="00A353E2" w:rsidRPr="0098765D" w:rsidRDefault="00A353E2" w:rsidP="00EA26CA">
            <w:pPr>
              <w:pStyle w:val="xl76"/>
              <w:widowControl w:val="0"/>
              <w:autoSpaceDE w:val="0"/>
              <w:autoSpaceDN w:val="0"/>
              <w:adjustRightInd w:val="0"/>
              <w:spacing w:before="0" w:beforeAutospacing="0" w:after="0" w:afterAutospacing="0"/>
              <w:rPr>
                <w:sz w:val="20"/>
                <w:szCs w:val="20"/>
              </w:rPr>
            </w:pPr>
            <w:r w:rsidRPr="0098765D">
              <w:rPr>
                <w:sz w:val="20"/>
                <w:szCs w:val="20"/>
              </w:rPr>
              <w:t>главный распорядитель бюджетных средств</w:t>
            </w:r>
          </w:p>
        </w:tc>
        <w:tc>
          <w:tcPr>
            <w:tcW w:w="23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раздел, подраздел</w:t>
            </w:r>
          </w:p>
        </w:tc>
        <w:tc>
          <w:tcPr>
            <w:tcW w:w="186"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целевая статья расходов</w:t>
            </w:r>
          </w:p>
        </w:tc>
        <w:tc>
          <w:tcPr>
            <w:tcW w:w="18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группа (подгруппа) вида расходов</w:t>
            </w:r>
          </w:p>
        </w:tc>
        <w:tc>
          <w:tcPr>
            <w:tcW w:w="37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2019 год</w:t>
            </w:r>
          </w:p>
        </w:tc>
        <w:tc>
          <w:tcPr>
            <w:tcW w:w="26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2020 </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2021 год</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2022 год</w:t>
            </w:r>
          </w:p>
        </w:tc>
        <w:tc>
          <w:tcPr>
            <w:tcW w:w="21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2023 год</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2024 год</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2025 год</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2026-2030 годы</w:t>
            </w:r>
          </w:p>
        </w:tc>
        <w:tc>
          <w:tcPr>
            <w:tcW w:w="20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2031-2035 годы</w:t>
            </w:r>
          </w:p>
        </w:tc>
      </w:tr>
      <w:tr w:rsidR="00A353E2" w:rsidRPr="0098765D" w:rsidTr="00EA26CA">
        <w:trPr>
          <w:cantSplit/>
          <w:trHeight w:val="20"/>
        </w:trPr>
        <w:tc>
          <w:tcPr>
            <w:tcW w:w="343"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w:t>
            </w:r>
          </w:p>
        </w:tc>
        <w:tc>
          <w:tcPr>
            <w:tcW w:w="41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w:t>
            </w:r>
          </w:p>
        </w:tc>
        <w:tc>
          <w:tcPr>
            <w:tcW w:w="60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w:t>
            </w:r>
          </w:p>
        </w:tc>
        <w:tc>
          <w:tcPr>
            <w:tcW w:w="417"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4</w:t>
            </w:r>
          </w:p>
        </w:tc>
        <w:tc>
          <w:tcPr>
            <w:tcW w:w="28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5</w:t>
            </w:r>
          </w:p>
        </w:tc>
        <w:tc>
          <w:tcPr>
            <w:tcW w:w="186"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6</w:t>
            </w:r>
          </w:p>
        </w:tc>
        <w:tc>
          <w:tcPr>
            <w:tcW w:w="232"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7</w:t>
            </w:r>
          </w:p>
        </w:tc>
        <w:tc>
          <w:tcPr>
            <w:tcW w:w="186"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8</w:t>
            </w:r>
          </w:p>
        </w:tc>
        <w:tc>
          <w:tcPr>
            <w:tcW w:w="185"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9</w:t>
            </w:r>
          </w:p>
        </w:tc>
        <w:tc>
          <w:tcPr>
            <w:tcW w:w="37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w:t>
            </w:r>
          </w:p>
        </w:tc>
        <w:tc>
          <w:tcPr>
            <w:tcW w:w="26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11</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12</w:t>
            </w:r>
          </w:p>
        </w:tc>
        <w:tc>
          <w:tcPr>
            <w:tcW w:w="219"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    13</w:t>
            </w:r>
          </w:p>
        </w:tc>
        <w:tc>
          <w:tcPr>
            <w:tcW w:w="21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14</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15</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16</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17</w:t>
            </w:r>
          </w:p>
        </w:tc>
        <w:tc>
          <w:tcPr>
            <w:tcW w:w="20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w:t>
            </w:r>
          </w:p>
        </w:tc>
      </w:tr>
      <w:tr w:rsidR="00A353E2" w:rsidRPr="0098765D" w:rsidTr="00EA26CA">
        <w:trPr>
          <w:cantSplit/>
          <w:trHeight w:val="20"/>
        </w:trPr>
        <w:tc>
          <w:tcPr>
            <w:tcW w:w="343" w:type="pct"/>
            <w:vMerge w:val="restart"/>
          </w:tcPr>
          <w:p w:rsidR="00A353E2" w:rsidRPr="0098765D" w:rsidRDefault="00A353E2" w:rsidP="00EA26CA">
            <w:pPr>
              <w:pStyle w:val="6"/>
              <w:widowControl w:val="0"/>
              <w:rPr>
                <w:sz w:val="20"/>
                <w:szCs w:val="20"/>
              </w:rPr>
            </w:pPr>
            <w:r w:rsidRPr="0098765D">
              <w:rPr>
                <w:sz w:val="20"/>
                <w:szCs w:val="20"/>
              </w:rPr>
              <w:t>Подпрограмма 2</w:t>
            </w:r>
          </w:p>
        </w:tc>
        <w:tc>
          <w:tcPr>
            <w:tcW w:w="417" w:type="pct"/>
            <w:vMerge w:val="restart"/>
          </w:tcPr>
          <w:p w:rsidR="00A353E2" w:rsidRPr="0098765D" w:rsidRDefault="00A353E2" w:rsidP="00EA26CA">
            <w:pPr>
              <w:widowControl w:val="0"/>
              <w:autoSpaceDE w:val="0"/>
              <w:autoSpaceDN w:val="0"/>
              <w:adjustRightInd w:val="0"/>
              <w:rPr>
                <w:b/>
                <w:bCs/>
                <w:sz w:val="20"/>
                <w:szCs w:val="20"/>
              </w:rPr>
            </w:pPr>
          </w:p>
          <w:p w:rsidR="00A353E2" w:rsidRPr="0098765D" w:rsidRDefault="00A353E2" w:rsidP="00EA26CA">
            <w:pPr>
              <w:widowControl w:val="0"/>
              <w:autoSpaceDE w:val="0"/>
              <w:autoSpaceDN w:val="0"/>
              <w:adjustRightInd w:val="0"/>
              <w:rPr>
                <w:b/>
                <w:bCs/>
                <w:sz w:val="20"/>
                <w:szCs w:val="20"/>
              </w:rPr>
            </w:pPr>
            <w:r w:rsidRPr="0098765D">
              <w:rPr>
                <w:b/>
                <w:bCs/>
                <w:sz w:val="20"/>
                <w:szCs w:val="20"/>
              </w:rPr>
              <w:t>«Устойчивое развитие сельских территорий Аликовского района Чувашской Республики »</w:t>
            </w:r>
          </w:p>
        </w:tc>
        <w:tc>
          <w:tcPr>
            <w:tcW w:w="602" w:type="pct"/>
            <w:vMerge w:val="restart"/>
          </w:tcPr>
          <w:p w:rsidR="00A353E2" w:rsidRPr="0098765D" w:rsidRDefault="00A353E2" w:rsidP="00EA26CA">
            <w:pPr>
              <w:pStyle w:val="affffe"/>
              <w:widowControl/>
              <w:autoSpaceDE/>
              <w:autoSpaceDN/>
              <w:adjustRightInd/>
              <w:rPr>
                <w:rFonts w:ascii="Times New Roman" w:hAnsi="Times New Roman" w:cs="Times New Roman"/>
                <w:sz w:val="20"/>
                <w:szCs w:val="20"/>
              </w:rPr>
            </w:pPr>
            <w:r w:rsidRPr="0098765D">
              <w:rPr>
                <w:rFonts w:ascii="Times New Roman" w:hAnsi="Times New Roman" w:cs="Times New Roman"/>
                <w:sz w:val="20"/>
                <w:szCs w:val="20"/>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A353E2" w:rsidRPr="0098765D" w:rsidRDefault="00A353E2" w:rsidP="00EA26CA">
            <w:pPr>
              <w:pStyle w:val="afc"/>
              <w:widowControl/>
              <w:autoSpaceDE/>
              <w:autoSpaceDN/>
              <w:adjustRightInd/>
              <w:rPr>
                <w:rFonts w:ascii="Times New Roman" w:hAnsi="Times New Roman"/>
                <w:sz w:val="20"/>
                <w:szCs w:val="20"/>
              </w:rPr>
            </w:pPr>
            <w:r w:rsidRPr="0098765D">
              <w:rPr>
                <w:rFonts w:ascii="Times New Roman" w:hAnsi="Times New Roman"/>
                <w:sz w:val="20"/>
                <w:szCs w:val="20"/>
              </w:rPr>
              <w:t>повышение общественной значимости развития сельских территорий и привлекательности сельской местности для проживания и работы;</w:t>
            </w:r>
          </w:p>
          <w:p w:rsidR="00A353E2" w:rsidRPr="0098765D" w:rsidRDefault="00A353E2" w:rsidP="00EA26CA">
            <w:pPr>
              <w:rPr>
                <w:b/>
                <w:bCs/>
                <w:sz w:val="20"/>
                <w:szCs w:val="20"/>
              </w:rPr>
            </w:pPr>
            <w:r w:rsidRPr="0098765D">
              <w:rPr>
                <w:rFonts w:eastAsia="Calibri"/>
                <w:color w:val="000000"/>
                <w:sz w:val="20"/>
                <w:szCs w:val="20"/>
              </w:rPr>
              <w:t>формирование эффективно функционирующей системы муниципального стратегического управления</w:t>
            </w:r>
          </w:p>
        </w:tc>
        <w:tc>
          <w:tcPr>
            <w:tcW w:w="417" w:type="pct"/>
            <w:vMerge w:val="restart"/>
          </w:tcPr>
          <w:p w:rsidR="00A353E2" w:rsidRPr="0098765D" w:rsidRDefault="00A353E2" w:rsidP="00EA26CA">
            <w:pPr>
              <w:pStyle w:val="a20"/>
              <w:jc w:val="both"/>
              <w:rPr>
                <w:color w:val="000000"/>
                <w:sz w:val="20"/>
                <w:szCs w:val="20"/>
              </w:rPr>
            </w:pPr>
            <w:r w:rsidRPr="0098765D">
              <w:rPr>
                <w:color w:val="000000"/>
                <w:sz w:val="20"/>
                <w:szCs w:val="20"/>
              </w:rPr>
              <w:t xml:space="preserve">Администрация Аликовского района Чувашской Республики, </w:t>
            </w:r>
            <w:r w:rsidRPr="0098765D">
              <w:rPr>
                <w:sz w:val="20"/>
                <w:szCs w:val="20"/>
              </w:rPr>
              <w:t>отдел строительства, жилищно-коммунального хозяйства,    дорожного хозяйства, транспорта и связи  администрации Аликовского района,</w:t>
            </w:r>
            <w:r w:rsidRPr="0098765D">
              <w:rPr>
                <w:color w:val="000000"/>
                <w:sz w:val="20"/>
                <w:szCs w:val="20"/>
              </w:rPr>
              <w:t xml:space="preserve"> администрации сельских поселений  Аликовского района (по согласованию)</w:t>
            </w:r>
          </w:p>
          <w:p w:rsidR="00A353E2" w:rsidRPr="0098765D" w:rsidRDefault="00A353E2" w:rsidP="00EA26CA">
            <w:pPr>
              <w:widowControl w:val="0"/>
              <w:autoSpaceDE w:val="0"/>
              <w:autoSpaceDN w:val="0"/>
              <w:adjustRightInd w:val="0"/>
              <w:rPr>
                <w:b/>
                <w:bCs/>
                <w:sz w:val="20"/>
                <w:szCs w:val="20"/>
              </w:rPr>
            </w:pPr>
          </w:p>
        </w:tc>
        <w:tc>
          <w:tcPr>
            <w:tcW w:w="280" w:type="pct"/>
          </w:tcPr>
          <w:p w:rsidR="00A353E2" w:rsidRPr="0098765D" w:rsidRDefault="00A353E2" w:rsidP="00EA26CA">
            <w:pPr>
              <w:widowControl w:val="0"/>
              <w:autoSpaceDE w:val="0"/>
              <w:autoSpaceDN w:val="0"/>
              <w:adjustRightInd w:val="0"/>
              <w:rPr>
                <w:b/>
                <w:sz w:val="20"/>
                <w:szCs w:val="20"/>
              </w:rPr>
            </w:pPr>
            <w:r w:rsidRPr="0098765D">
              <w:rPr>
                <w:b/>
                <w:sz w:val="20"/>
                <w:szCs w:val="20"/>
              </w:rPr>
              <w:t xml:space="preserve">всего </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36921,93</w:t>
            </w:r>
          </w:p>
        </w:tc>
        <w:tc>
          <w:tcPr>
            <w:tcW w:w="260"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5334,15</w:t>
            </w:r>
          </w:p>
        </w:tc>
        <w:tc>
          <w:tcPr>
            <w:tcW w:w="219"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923,65</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3322,4</w:t>
            </w:r>
          </w:p>
        </w:tc>
        <w:tc>
          <w:tcPr>
            <w:tcW w:w="218"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9"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9"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9"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c>
          <w:tcPr>
            <w:tcW w:w="208"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r>
      <w:tr w:rsidR="00A353E2" w:rsidRPr="0098765D" w:rsidTr="00EA26CA">
        <w:trPr>
          <w:cantSplit/>
          <w:trHeight w:val="20"/>
        </w:trPr>
        <w:tc>
          <w:tcPr>
            <w:tcW w:w="343" w:type="pct"/>
            <w:vMerge/>
            <w:vAlign w:val="center"/>
          </w:tcPr>
          <w:p w:rsidR="00A353E2" w:rsidRPr="0098765D" w:rsidRDefault="00A353E2" w:rsidP="00EA26CA">
            <w:pPr>
              <w:rPr>
                <w:b/>
                <w:bCs/>
                <w:sz w:val="20"/>
                <w:szCs w:val="20"/>
              </w:rPr>
            </w:pPr>
          </w:p>
        </w:tc>
        <w:tc>
          <w:tcPr>
            <w:tcW w:w="417" w:type="pct"/>
            <w:vMerge/>
            <w:vAlign w:val="center"/>
          </w:tcPr>
          <w:p w:rsidR="00A353E2" w:rsidRPr="0098765D" w:rsidRDefault="00A353E2" w:rsidP="00EA26CA">
            <w:pPr>
              <w:rPr>
                <w:b/>
                <w:bCs/>
                <w:sz w:val="20"/>
                <w:szCs w:val="20"/>
              </w:rPr>
            </w:pPr>
          </w:p>
        </w:tc>
        <w:tc>
          <w:tcPr>
            <w:tcW w:w="602" w:type="pct"/>
            <w:vMerge/>
            <w:vAlign w:val="center"/>
          </w:tcPr>
          <w:p w:rsidR="00A353E2" w:rsidRPr="0098765D" w:rsidRDefault="00A353E2" w:rsidP="00EA26CA">
            <w:pPr>
              <w:rPr>
                <w:b/>
                <w:bCs/>
                <w:sz w:val="20"/>
                <w:szCs w:val="20"/>
              </w:rPr>
            </w:pPr>
          </w:p>
        </w:tc>
        <w:tc>
          <w:tcPr>
            <w:tcW w:w="417" w:type="pct"/>
            <w:vMerge/>
            <w:vAlign w:val="center"/>
          </w:tcPr>
          <w:p w:rsidR="00A353E2" w:rsidRPr="0098765D" w:rsidRDefault="00A353E2" w:rsidP="00EA26CA">
            <w:pPr>
              <w:rPr>
                <w:b/>
                <w:bCs/>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федеральный бюджет </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14360,46</w:t>
            </w:r>
          </w:p>
        </w:tc>
        <w:tc>
          <w:tcPr>
            <w:tcW w:w="26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2053,3</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614,4</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1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9181</w:t>
            </w:r>
          </w:p>
        </w:tc>
        <w:tc>
          <w:tcPr>
            <w:tcW w:w="20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9181</w:t>
            </w:r>
          </w:p>
        </w:tc>
      </w:tr>
      <w:tr w:rsidR="00A353E2" w:rsidRPr="0098765D" w:rsidTr="00EA26CA">
        <w:trPr>
          <w:cantSplit/>
          <w:trHeight w:val="20"/>
        </w:trPr>
        <w:tc>
          <w:tcPr>
            <w:tcW w:w="343" w:type="pct"/>
            <w:vMerge/>
            <w:vAlign w:val="center"/>
          </w:tcPr>
          <w:p w:rsidR="00A353E2" w:rsidRPr="0098765D" w:rsidRDefault="00A353E2" w:rsidP="00EA26CA">
            <w:pPr>
              <w:rPr>
                <w:b/>
                <w:bCs/>
                <w:sz w:val="20"/>
                <w:szCs w:val="20"/>
              </w:rPr>
            </w:pPr>
          </w:p>
        </w:tc>
        <w:tc>
          <w:tcPr>
            <w:tcW w:w="417" w:type="pct"/>
            <w:vMerge/>
            <w:vAlign w:val="center"/>
          </w:tcPr>
          <w:p w:rsidR="00A353E2" w:rsidRPr="0098765D" w:rsidRDefault="00A353E2" w:rsidP="00EA26CA">
            <w:pPr>
              <w:rPr>
                <w:b/>
                <w:bCs/>
                <w:sz w:val="20"/>
                <w:szCs w:val="20"/>
              </w:rPr>
            </w:pPr>
          </w:p>
        </w:tc>
        <w:tc>
          <w:tcPr>
            <w:tcW w:w="602" w:type="pct"/>
            <w:vMerge/>
            <w:vAlign w:val="center"/>
          </w:tcPr>
          <w:p w:rsidR="00A353E2" w:rsidRPr="0098765D" w:rsidRDefault="00A353E2" w:rsidP="00EA26CA">
            <w:pPr>
              <w:rPr>
                <w:b/>
                <w:bCs/>
                <w:sz w:val="20"/>
                <w:szCs w:val="20"/>
              </w:rPr>
            </w:pPr>
          </w:p>
        </w:tc>
        <w:tc>
          <w:tcPr>
            <w:tcW w:w="417" w:type="pct"/>
            <w:vMerge/>
            <w:vAlign w:val="center"/>
          </w:tcPr>
          <w:p w:rsidR="00A353E2" w:rsidRPr="0098765D" w:rsidRDefault="00A353E2" w:rsidP="00EA26CA">
            <w:pPr>
              <w:rPr>
                <w:b/>
                <w:bCs/>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республиканский бюджет Чувашской Республики </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13175,96</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124,5</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37,2</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556,5</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556,5</w:t>
            </w:r>
          </w:p>
        </w:tc>
      </w:tr>
      <w:tr w:rsidR="00A353E2" w:rsidRPr="0098765D" w:rsidTr="00EA26CA">
        <w:trPr>
          <w:cantSplit/>
          <w:trHeight w:val="20"/>
        </w:trPr>
        <w:tc>
          <w:tcPr>
            <w:tcW w:w="343" w:type="pct"/>
            <w:vMerge/>
            <w:vAlign w:val="center"/>
          </w:tcPr>
          <w:p w:rsidR="00A353E2" w:rsidRPr="0098765D" w:rsidRDefault="00A353E2" w:rsidP="00EA26CA">
            <w:pPr>
              <w:rPr>
                <w:b/>
                <w:bCs/>
                <w:sz w:val="20"/>
                <w:szCs w:val="20"/>
              </w:rPr>
            </w:pPr>
          </w:p>
        </w:tc>
        <w:tc>
          <w:tcPr>
            <w:tcW w:w="417" w:type="pct"/>
            <w:vMerge/>
            <w:vAlign w:val="center"/>
          </w:tcPr>
          <w:p w:rsidR="00A353E2" w:rsidRPr="0098765D" w:rsidRDefault="00A353E2" w:rsidP="00EA26CA">
            <w:pPr>
              <w:rPr>
                <w:b/>
                <w:bCs/>
                <w:sz w:val="20"/>
                <w:szCs w:val="20"/>
              </w:rPr>
            </w:pPr>
          </w:p>
        </w:tc>
        <w:tc>
          <w:tcPr>
            <w:tcW w:w="602" w:type="pct"/>
            <w:vMerge/>
            <w:vAlign w:val="center"/>
          </w:tcPr>
          <w:p w:rsidR="00A353E2" w:rsidRPr="0098765D" w:rsidRDefault="00A353E2" w:rsidP="00EA26CA">
            <w:pPr>
              <w:rPr>
                <w:b/>
                <w:bCs/>
                <w:sz w:val="20"/>
                <w:szCs w:val="20"/>
              </w:rPr>
            </w:pPr>
          </w:p>
        </w:tc>
        <w:tc>
          <w:tcPr>
            <w:tcW w:w="417" w:type="pct"/>
            <w:vMerge/>
            <w:vAlign w:val="center"/>
          </w:tcPr>
          <w:p w:rsidR="00A353E2" w:rsidRPr="0098765D" w:rsidRDefault="00A353E2" w:rsidP="00EA26CA">
            <w:pPr>
              <w:rPr>
                <w:b/>
                <w:bCs/>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5529,83</w:t>
            </w:r>
          </w:p>
        </w:tc>
        <w:tc>
          <w:tcPr>
            <w:tcW w:w="260"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1060,19</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18"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180,0</w:t>
            </w:r>
          </w:p>
        </w:tc>
        <w:tc>
          <w:tcPr>
            <w:tcW w:w="208"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180,0</w:t>
            </w:r>
          </w:p>
        </w:tc>
      </w:tr>
      <w:tr w:rsidR="00A353E2" w:rsidRPr="0098765D" w:rsidTr="00EA26CA">
        <w:trPr>
          <w:cantSplit/>
          <w:trHeight w:val="20"/>
        </w:trPr>
        <w:tc>
          <w:tcPr>
            <w:tcW w:w="343" w:type="pct"/>
            <w:vMerge/>
            <w:vAlign w:val="center"/>
          </w:tcPr>
          <w:p w:rsidR="00A353E2" w:rsidRPr="0098765D" w:rsidRDefault="00A353E2" w:rsidP="00EA26CA">
            <w:pPr>
              <w:rPr>
                <w:b/>
                <w:bCs/>
                <w:sz w:val="20"/>
                <w:szCs w:val="20"/>
              </w:rPr>
            </w:pPr>
          </w:p>
        </w:tc>
        <w:tc>
          <w:tcPr>
            <w:tcW w:w="417" w:type="pct"/>
            <w:vMerge/>
            <w:vAlign w:val="center"/>
          </w:tcPr>
          <w:p w:rsidR="00A353E2" w:rsidRPr="0098765D" w:rsidRDefault="00A353E2" w:rsidP="00EA26CA">
            <w:pPr>
              <w:rPr>
                <w:b/>
                <w:bCs/>
                <w:sz w:val="20"/>
                <w:szCs w:val="20"/>
              </w:rPr>
            </w:pPr>
          </w:p>
        </w:tc>
        <w:tc>
          <w:tcPr>
            <w:tcW w:w="602" w:type="pct"/>
            <w:vMerge/>
            <w:vAlign w:val="center"/>
          </w:tcPr>
          <w:p w:rsidR="00A353E2" w:rsidRPr="0098765D" w:rsidRDefault="00A353E2" w:rsidP="00EA26CA">
            <w:pPr>
              <w:rPr>
                <w:b/>
                <w:bCs/>
                <w:sz w:val="20"/>
                <w:szCs w:val="20"/>
              </w:rPr>
            </w:pPr>
          </w:p>
        </w:tc>
        <w:tc>
          <w:tcPr>
            <w:tcW w:w="417" w:type="pct"/>
            <w:vMerge/>
            <w:vAlign w:val="center"/>
          </w:tcPr>
          <w:p w:rsidR="00A353E2" w:rsidRPr="0098765D" w:rsidRDefault="00A353E2" w:rsidP="00EA26CA">
            <w:pPr>
              <w:rPr>
                <w:b/>
                <w:bCs/>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6" w:type="pct"/>
          </w:tcPr>
          <w:p w:rsidR="00A353E2" w:rsidRPr="0098765D" w:rsidRDefault="00A353E2" w:rsidP="00EA26CA">
            <w:pPr>
              <w:widowControl w:val="0"/>
              <w:autoSpaceDE w:val="0"/>
              <w:autoSpaceDN w:val="0"/>
              <w:adjustRightInd w:val="0"/>
              <w:jc w:val="center"/>
              <w:rPr>
                <w:b/>
                <w:bCs/>
                <w:sz w:val="20"/>
                <w:szCs w:val="20"/>
              </w:rPr>
            </w:pPr>
          </w:p>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p>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p>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p>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3855,68</w:t>
            </w:r>
          </w:p>
        </w:tc>
        <w:tc>
          <w:tcPr>
            <w:tcW w:w="260"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2096,16</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262,05</w:t>
            </w:r>
          </w:p>
        </w:tc>
        <w:tc>
          <w:tcPr>
            <w:tcW w:w="219" w:type="pct"/>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p>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1338,9</w:t>
            </w:r>
          </w:p>
        </w:tc>
        <w:tc>
          <w:tcPr>
            <w:tcW w:w="218"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10"/>
        </w:trPr>
        <w:tc>
          <w:tcPr>
            <w:tcW w:w="343" w:type="pct"/>
            <w:vMerge/>
            <w:vAlign w:val="center"/>
          </w:tcPr>
          <w:p w:rsidR="00A353E2" w:rsidRPr="0098765D" w:rsidRDefault="00A353E2" w:rsidP="00EA26CA">
            <w:pPr>
              <w:rPr>
                <w:b/>
                <w:bCs/>
                <w:sz w:val="20"/>
                <w:szCs w:val="20"/>
              </w:rPr>
            </w:pPr>
          </w:p>
        </w:tc>
        <w:tc>
          <w:tcPr>
            <w:tcW w:w="417" w:type="pct"/>
            <w:vMerge/>
            <w:vAlign w:val="center"/>
          </w:tcPr>
          <w:p w:rsidR="00A353E2" w:rsidRPr="0098765D" w:rsidRDefault="00A353E2" w:rsidP="00EA26CA">
            <w:pPr>
              <w:rPr>
                <w:b/>
                <w:bCs/>
                <w:sz w:val="20"/>
                <w:szCs w:val="20"/>
              </w:rPr>
            </w:pPr>
          </w:p>
        </w:tc>
        <w:tc>
          <w:tcPr>
            <w:tcW w:w="602" w:type="pct"/>
            <w:vMerge/>
            <w:vAlign w:val="center"/>
          </w:tcPr>
          <w:p w:rsidR="00A353E2" w:rsidRPr="0098765D" w:rsidRDefault="00A353E2" w:rsidP="00EA26CA">
            <w:pPr>
              <w:rPr>
                <w:b/>
                <w:bCs/>
                <w:sz w:val="20"/>
                <w:szCs w:val="20"/>
              </w:rPr>
            </w:pPr>
          </w:p>
        </w:tc>
        <w:tc>
          <w:tcPr>
            <w:tcW w:w="417" w:type="pct"/>
            <w:vMerge/>
            <w:vAlign w:val="center"/>
          </w:tcPr>
          <w:p w:rsidR="00A353E2" w:rsidRPr="0098765D" w:rsidRDefault="00A353E2" w:rsidP="00EA26CA">
            <w:pPr>
              <w:rPr>
                <w:b/>
                <w:bCs/>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внебюджетные источники </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10"/>
        </w:trPr>
        <w:tc>
          <w:tcPr>
            <w:tcW w:w="343" w:type="pct"/>
            <w:vAlign w:val="center"/>
          </w:tcPr>
          <w:p w:rsidR="00A353E2" w:rsidRPr="0098765D" w:rsidRDefault="00A353E2" w:rsidP="00EA26CA">
            <w:pPr>
              <w:rPr>
                <w:b/>
                <w:bCs/>
                <w:sz w:val="20"/>
                <w:szCs w:val="20"/>
              </w:rPr>
            </w:pPr>
            <w:r w:rsidRPr="0098765D">
              <w:rPr>
                <w:b/>
                <w:bCs/>
                <w:sz w:val="20"/>
                <w:szCs w:val="20"/>
              </w:rPr>
              <w:t>Основное мероприятие 1</w:t>
            </w:r>
          </w:p>
        </w:tc>
        <w:tc>
          <w:tcPr>
            <w:tcW w:w="417" w:type="pct"/>
            <w:vAlign w:val="center"/>
          </w:tcPr>
          <w:p w:rsidR="00A353E2" w:rsidRPr="0098765D" w:rsidRDefault="00A353E2" w:rsidP="00EA26CA">
            <w:pPr>
              <w:rPr>
                <w:b/>
                <w:bCs/>
                <w:sz w:val="20"/>
                <w:szCs w:val="20"/>
              </w:rPr>
            </w:pPr>
            <w:r w:rsidRPr="0098765D">
              <w:rPr>
                <w:b/>
                <w:bCs/>
                <w:sz w:val="20"/>
                <w:szCs w:val="20"/>
              </w:rPr>
              <w:t>Улучшение жилищных условий граждан на селе</w:t>
            </w:r>
          </w:p>
        </w:tc>
        <w:tc>
          <w:tcPr>
            <w:tcW w:w="602" w:type="pct"/>
            <w:vAlign w:val="center"/>
          </w:tcPr>
          <w:p w:rsidR="00A353E2" w:rsidRPr="0098765D" w:rsidRDefault="00A353E2" w:rsidP="00EA26CA">
            <w:pPr>
              <w:rPr>
                <w:b/>
                <w:bCs/>
                <w:sz w:val="20"/>
                <w:szCs w:val="20"/>
              </w:rPr>
            </w:pPr>
          </w:p>
          <w:p w:rsidR="00A353E2" w:rsidRPr="0098765D" w:rsidRDefault="00A353E2" w:rsidP="00EA26CA">
            <w:pPr>
              <w:rPr>
                <w:b/>
                <w:bCs/>
                <w:sz w:val="20"/>
                <w:szCs w:val="20"/>
              </w:rPr>
            </w:pPr>
          </w:p>
        </w:tc>
        <w:tc>
          <w:tcPr>
            <w:tcW w:w="417" w:type="pct"/>
            <w:vAlign w:val="center"/>
          </w:tcPr>
          <w:p w:rsidR="00A353E2" w:rsidRPr="0098765D" w:rsidRDefault="00A353E2" w:rsidP="00EA26CA">
            <w:pPr>
              <w:rPr>
                <w:b/>
                <w:bCs/>
                <w:sz w:val="20"/>
                <w:szCs w:val="20"/>
              </w:rPr>
            </w:pPr>
          </w:p>
          <w:p w:rsidR="00A353E2" w:rsidRPr="0098765D" w:rsidRDefault="00A353E2" w:rsidP="00EA26CA">
            <w:pPr>
              <w:rPr>
                <w:b/>
                <w:bCs/>
                <w:sz w:val="20"/>
                <w:szCs w:val="20"/>
              </w:rPr>
            </w:pPr>
          </w:p>
        </w:tc>
        <w:tc>
          <w:tcPr>
            <w:tcW w:w="280" w:type="pct"/>
          </w:tcPr>
          <w:p w:rsidR="00A353E2" w:rsidRPr="0098765D" w:rsidRDefault="00A353E2" w:rsidP="00EA26CA">
            <w:pPr>
              <w:widowControl w:val="0"/>
              <w:autoSpaceDE w:val="0"/>
              <w:autoSpaceDN w:val="0"/>
              <w:adjustRightInd w:val="0"/>
              <w:rPr>
                <w:sz w:val="20"/>
                <w:szCs w:val="20"/>
              </w:rPr>
            </w:pP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p>
        </w:tc>
        <w:tc>
          <w:tcPr>
            <w:tcW w:w="371"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1871,89</w:t>
            </w:r>
          </w:p>
        </w:tc>
        <w:tc>
          <w:tcPr>
            <w:tcW w:w="26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1601,1</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661,6</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8"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c>
          <w:tcPr>
            <w:tcW w:w="208"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r>
      <w:tr w:rsidR="00A353E2" w:rsidRPr="0098765D" w:rsidTr="00EA26CA">
        <w:trPr>
          <w:cantSplit/>
          <w:trHeight w:val="122"/>
        </w:trPr>
        <w:tc>
          <w:tcPr>
            <w:tcW w:w="343"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Мероприятие 1.1.</w:t>
            </w:r>
          </w:p>
        </w:tc>
        <w:tc>
          <w:tcPr>
            <w:tcW w:w="417"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 xml:space="preserve">Улучшение 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 </w:t>
            </w:r>
          </w:p>
        </w:tc>
        <w:tc>
          <w:tcPr>
            <w:tcW w:w="602" w:type="pct"/>
            <w:vMerge w:val="restart"/>
          </w:tcPr>
          <w:p w:rsidR="00A353E2" w:rsidRPr="0098765D" w:rsidRDefault="00A353E2" w:rsidP="00EA26CA">
            <w:pPr>
              <w:widowControl w:val="0"/>
              <w:autoSpaceDE w:val="0"/>
              <w:autoSpaceDN w:val="0"/>
              <w:adjustRightInd w:val="0"/>
              <w:rPr>
                <w:sz w:val="20"/>
                <w:szCs w:val="20"/>
              </w:rPr>
            </w:pPr>
          </w:p>
        </w:tc>
        <w:tc>
          <w:tcPr>
            <w:tcW w:w="417" w:type="pct"/>
            <w:vMerge w:val="restart"/>
          </w:tcPr>
          <w:p w:rsidR="00A353E2" w:rsidRPr="0098765D" w:rsidRDefault="00A353E2" w:rsidP="00EA26CA">
            <w:pPr>
              <w:widowControl w:val="0"/>
              <w:autoSpaceDE w:val="0"/>
              <w:autoSpaceDN w:val="0"/>
              <w:adjustRightInd w:val="0"/>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всего</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1871,89</w:t>
            </w:r>
          </w:p>
        </w:tc>
        <w:tc>
          <w:tcPr>
            <w:tcW w:w="26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1601,1</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661,6</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8"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1983,5</w:t>
            </w:r>
          </w:p>
        </w:tc>
        <w:tc>
          <w:tcPr>
            <w:tcW w:w="219"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c>
          <w:tcPr>
            <w:tcW w:w="208"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9917,5</w:t>
            </w:r>
          </w:p>
        </w:tc>
      </w:tr>
      <w:tr w:rsidR="00A353E2" w:rsidRPr="0098765D" w:rsidTr="00EA26CA">
        <w:trPr>
          <w:cantSplit/>
          <w:trHeight w:val="240"/>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1734,8</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1488,5</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614,4</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18" w:type="pct"/>
            <w:vAlign w:val="center"/>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1836,2</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1836,2</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9181</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9181</w:t>
            </w:r>
          </w:p>
        </w:tc>
      </w:tr>
      <w:tr w:rsidR="00A353E2" w:rsidRPr="0098765D" w:rsidTr="00EA26CA">
        <w:trPr>
          <w:cantSplit/>
          <w:trHeight w:val="25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110,73</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90,3</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37,2</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111,3</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556,5</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556,5</w:t>
            </w:r>
          </w:p>
        </w:tc>
      </w:tr>
      <w:tr w:rsidR="00A353E2" w:rsidRPr="0098765D" w:rsidTr="00EA26CA">
        <w:trPr>
          <w:cantSplit/>
          <w:trHeight w:val="77"/>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26,36</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22,3</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36,0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180,0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180,0</w:t>
            </w:r>
          </w:p>
        </w:tc>
      </w:tr>
      <w:tr w:rsidR="00A353E2" w:rsidRPr="0098765D" w:rsidTr="00EA26CA">
        <w:trPr>
          <w:cantSplit/>
          <w:trHeight w:val="346"/>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63"/>
        </w:trPr>
        <w:tc>
          <w:tcPr>
            <w:tcW w:w="343" w:type="pct"/>
            <w:vMerge w:val="restart"/>
          </w:tcPr>
          <w:p w:rsidR="00A353E2" w:rsidRPr="0098765D" w:rsidRDefault="00A353E2" w:rsidP="00EA26CA">
            <w:pPr>
              <w:widowControl w:val="0"/>
              <w:autoSpaceDE w:val="0"/>
              <w:autoSpaceDN w:val="0"/>
              <w:adjustRightInd w:val="0"/>
              <w:rPr>
                <w:b/>
                <w:bCs/>
                <w:sz w:val="20"/>
                <w:szCs w:val="20"/>
              </w:rPr>
            </w:pPr>
            <w:r w:rsidRPr="0098765D">
              <w:rPr>
                <w:b/>
                <w:bCs/>
                <w:sz w:val="20"/>
                <w:szCs w:val="20"/>
              </w:rPr>
              <w:t>Основное мероприятие 2</w:t>
            </w:r>
          </w:p>
        </w:tc>
        <w:tc>
          <w:tcPr>
            <w:tcW w:w="417" w:type="pct"/>
            <w:vMerge w:val="restart"/>
          </w:tcPr>
          <w:p w:rsidR="00A353E2" w:rsidRPr="0098765D" w:rsidRDefault="00A353E2" w:rsidP="00EA26CA">
            <w:pPr>
              <w:widowControl w:val="0"/>
              <w:autoSpaceDE w:val="0"/>
              <w:autoSpaceDN w:val="0"/>
              <w:adjustRightInd w:val="0"/>
              <w:rPr>
                <w:b/>
                <w:bCs/>
                <w:sz w:val="20"/>
                <w:szCs w:val="20"/>
              </w:rPr>
            </w:pPr>
            <w:r w:rsidRPr="0098765D">
              <w:rPr>
                <w:b/>
                <w:bCs/>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2" w:type="pct"/>
            <w:vMerge w:val="restart"/>
          </w:tcPr>
          <w:p w:rsidR="00A353E2" w:rsidRPr="0098765D" w:rsidRDefault="00A353E2" w:rsidP="00EA26CA">
            <w:pPr>
              <w:widowControl w:val="0"/>
              <w:autoSpaceDE w:val="0"/>
              <w:autoSpaceDN w:val="0"/>
              <w:adjustRightInd w:val="0"/>
              <w:rPr>
                <w:b/>
                <w:bCs/>
                <w:sz w:val="20"/>
                <w:szCs w:val="20"/>
              </w:rPr>
            </w:pPr>
          </w:p>
        </w:tc>
        <w:tc>
          <w:tcPr>
            <w:tcW w:w="417" w:type="pct"/>
            <w:vMerge w:val="restart"/>
          </w:tcPr>
          <w:p w:rsidR="00A353E2" w:rsidRPr="0098765D" w:rsidRDefault="00A353E2" w:rsidP="00EA26CA">
            <w:pPr>
              <w:widowControl w:val="0"/>
              <w:autoSpaceDE w:val="0"/>
              <w:autoSpaceDN w:val="0"/>
              <w:adjustRightInd w:val="0"/>
              <w:rPr>
                <w:b/>
                <w:bCs/>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всего</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35050,04</w:t>
            </w:r>
          </w:p>
        </w:tc>
        <w:tc>
          <w:tcPr>
            <w:tcW w:w="260"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3733,05</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262,05</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1338,9</w:t>
            </w:r>
          </w:p>
        </w:tc>
        <w:tc>
          <w:tcPr>
            <w:tcW w:w="218"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c>
          <w:tcPr>
            <w:tcW w:w="208"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0,0</w:t>
            </w:r>
          </w:p>
        </w:tc>
      </w:tr>
      <w:tr w:rsidR="00A353E2" w:rsidRPr="0098765D" w:rsidTr="00EA26CA">
        <w:trPr>
          <w:cantSplit/>
          <w:trHeight w:val="172"/>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12625,66</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564,8</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jc w:val="center"/>
              <w:rPr>
                <w:sz w:val="20"/>
                <w:szCs w:val="20"/>
              </w:rPr>
            </w:pPr>
            <w:r w:rsidRPr="0098765D">
              <w:rPr>
                <w:sz w:val="20"/>
                <w:szCs w:val="20"/>
              </w:rPr>
              <w:t>0,0</w:t>
            </w:r>
          </w:p>
        </w:tc>
        <w:tc>
          <w:tcPr>
            <w:tcW w:w="219" w:type="pct"/>
            <w:vAlign w:val="center"/>
          </w:tcPr>
          <w:p w:rsidR="00A353E2" w:rsidRPr="0098765D" w:rsidRDefault="00A353E2" w:rsidP="00EA26CA">
            <w:pPr>
              <w:jc w:val="center"/>
              <w:rPr>
                <w:sz w:val="20"/>
                <w:szCs w:val="20"/>
              </w:rPr>
            </w:pPr>
            <w:r w:rsidRPr="0098765D">
              <w:rPr>
                <w:sz w:val="20"/>
                <w:szCs w:val="20"/>
              </w:rPr>
              <w:t>0,0</w:t>
            </w:r>
          </w:p>
        </w:tc>
        <w:tc>
          <w:tcPr>
            <w:tcW w:w="208" w:type="pct"/>
            <w:vAlign w:val="center"/>
          </w:tcPr>
          <w:p w:rsidR="00A353E2" w:rsidRPr="0098765D" w:rsidRDefault="00A353E2" w:rsidP="00EA26CA">
            <w:pPr>
              <w:jc w:val="center"/>
              <w:rPr>
                <w:sz w:val="20"/>
                <w:szCs w:val="20"/>
              </w:rPr>
            </w:pPr>
            <w:r w:rsidRPr="0098765D">
              <w:rPr>
                <w:sz w:val="20"/>
                <w:szCs w:val="20"/>
              </w:rPr>
              <w:t>0,0</w:t>
            </w:r>
          </w:p>
        </w:tc>
      </w:tr>
      <w:tr w:rsidR="00A353E2" w:rsidRPr="0098765D" w:rsidTr="00EA26CA">
        <w:trPr>
          <w:cantSplit/>
          <w:trHeight w:val="360"/>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13065,23</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34,2</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jc w:val="center"/>
              <w:rPr>
                <w:sz w:val="20"/>
                <w:szCs w:val="20"/>
              </w:rPr>
            </w:pPr>
            <w:r w:rsidRPr="0098765D">
              <w:rPr>
                <w:sz w:val="20"/>
                <w:szCs w:val="20"/>
              </w:rPr>
              <w:t>0,0</w:t>
            </w:r>
          </w:p>
        </w:tc>
        <w:tc>
          <w:tcPr>
            <w:tcW w:w="219" w:type="pct"/>
            <w:vAlign w:val="center"/>
          </w:tcPr>
          <w:p w:rsidR="00A353E2" w:rsidRPr="0098765D" w:rsidRDefault="00A353E2" w:rsidP="00EA26CA">
            <w:pPr>
              <w:jc w:val="center"/>
              <w:rPr>
                <w:sz w:val="20"/>
                <w:szCs w:val="20"/>
              </w:rPr>
            </w:pPr>
            <w:r w:rsidRPr="0098765D">
              <w:rPr>
                <w:sz w:val="20"/>
                <w:szCs w:val="20"/>
              </w:rPr>
              <w:t>0,0</w:t>
            </w:r>
          </w:p>
        </w:tc>
        <w:tc>
          <w:tcPr>
            <w:tcW w:w="208" w:type="pct"/>
            <w:vAlign w:val="center"/>
          </w:tcPr>
          <w:p w:rsidR="00A353E2" w:rsidRPr="0098765D" w:rsidRDefault="00A353E2" w:rsidP="00EA26CA">
            <w:pPr>
              <w:jc w:val="center"/>
              <w:rPr>
                <w:sz w:val="20"/>
                <w:szCs w:val="20"/>
              </w:rPr>
            </w:pPr>
            <w:r w:rsidRPr="0098765D">
              <w:rPr>
                <w:sz w:val="20"/>
                <w:szCs w:val="20"/>
              </w:rPr>
              <w:t>0,0</w:t>
            </w:r>
          </w:p>
        </w:tc>
      </w:tr>
      <w:tr w:rsidR="00A353E2" w:rsidRPr="0098765D" w:rsidTr="00EA26CA">
        <w:trPr>
          <w:cantSplit/>
          <w:trHeight w:val="191"/>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5503,47</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1037,89</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jc w:val="center"/>
              <w:rPr>
                <w:sz w:val="20"/>
                <w:szCs w:val="20"/>
              </w:rPr>
            </w:pPr>
            <w:r w:rsidRPr="0098765D">
              <w:rPr>
                <w:sz w:val="20"/>
                <w:szCs w:val="20"/>
              </w:rPr>
              <w:t>0,0</w:t>
            </w:r>
          </w:p>
        </w:tc>
        <w:tc>
          <w:tcPr>
            <w:tcW w:w="219" w:type="pct"/>
            <w:vAlign w:val="center"/>
          </w:tcPr>
          <w:p w:rsidR="00A353E2" w:rsidRPr="0098765D" w:rsidRDefault="00A353E2" w:rsidP="00EA26CA">
            <w:pPr>
              <w:jc w:val="center"/>
              <w:rPr>
                <w:sz w:val="20"/>
                <w:szCs w:val="20"/>
              </w:rPr>
            </w:pPr>
            <w:r w:rsidRPr="0098765D">
              <w:rPr>
                <w:sz w:val="20"/>
                <w:szCs w:val="20"/>
              </w:rPr>
              <w:t>0,0</w:t>
            </w:r>
          </w:p>
        </w:tc>
        <w:tc>
          <w:tcPr>
            <w:tcW w:w="208" w:type="pct"/>
            <w:vAlign w:val="center"/>
          </w:tcPr>
          <w:p w:rsidR="00A353E2" w:rsidRPr="0098765D" w:rsidRDefault="00A353E2" w:rsidP="00EA26CA">
            <w:pPr>
              <w:jc w:val="center"/>
              <w:rPr>
                <w:sz w:val="20"/>
                <w:szCs w:val="20"/>
              </w:rPr>
            </w:pPr>
            <w:r w:rsidRPr="0098765D">
              <w:rPr>
                <w:sz w:val="20"/>
                <w:szCs w:val="20"/>
              </w:rPr>
              <w:t>0,0</w:t>
            </w:r>
          </w:p>
        </w:tc>
      </w:tr>
      <w:tr w:rsidR="00A353E2" w:rsidRPr="0098765D" w:rsidTr="00EA26CA">
        <w:trPr>
          <w:cantSplit/>
          <w:trHeight w:val="191"/>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3855,68</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2096,16</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262,05</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1338,9</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jc w:val="center"/>
              <w:rPr>
                <w:sz w:val="20"/>
                <w:szCs w:val="20"/>
              </w:rPr>
            </w:pPr>
            <w:r w:rsidRPr="0098765D">
              <w:rPr>
                <w:sz w:val="20"/>
                <w:szCs w:val="20"/>
              </w:rPr>
              <w:t>0,0</w:t>
            </w:r>
          </w:p>
        </w:tc>
        <w:tc>
          <w:tcPr>
            <w:tcW w:w="219" w:type="pct"/>
            <w:vAlign w:val="center"/>
          </w:tcPr>
          <w:p w:rsidR="00A353E2" w:rsidRPr="0098765D" w:rsidRDefault="00A353E2" w:rsidP="00EA26CA">
            <w:pPr>
              <w:jc w:val="center"/>
              <w:rPr>
                <w:sz w:val="20"/>
                <w:szCs w:val="20"/>
              </w:rPr>
            </w:pPr>
            <w:r w:rsidRPr="0098765D">
              <w:rPr>
                <w:sz w:val="20"/>
                <w:szCs w:val="20"/>
              </w:rPr>
              <w:t>0,0</w:t>
            </w:r>
          </w:p>
        </w:tc>
        <w:tc>
          <w:tcPr>
            <w:tcW w:w="208" w:type="pct"/>
            <w:vAlign w:val="center"/>
          </w:tcPr>
          <w:p w:rsidR="00A353E2" w:rsidRPr="0098765D" w:rsidRDefault="00A353E2" w:rsidP="00EA26CA">
            <w:pPr>
              <w:jc w:val="center"/>
              <w:rPr>
                <w:sz w:val="20"/>
                <w:szCs w:val="20"/>
              </w:rPr>
            </w:pPr>
            <w:r w:rsidRPr="0098765D">
              <w:rPr>
                <w:sz w:val="20"/>
                <w:szCs w:val="20"/>
              </w:rPr>
              <w:t>0,0</w:t>
            </w:r>
          </w:p>
        </w:tc>
      </w:tr>
      <w:tr w:rsidR="00A353E2" w:rsidRPr="0098765D" w:rsidTr="00EA26CA">
        <w:trPr>
          <w:cantSplit/>
          <w:trHeight w:val="299"/>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pStyle w:val="xl179"/>
              <w:spacing w:before="0" w:beforeAutospacing="0" w:after="0" w:afterAutospacing="0"/>
              <w:textAlignment w:val="auto"/>
              <w:rPr>
                <w:sz w:val="20"/>
                <w:szCs w:val="20"/>
              </w:rPr>
            </w:pPr>
            <w:r w:rsidRPr="0098765D">
              <w:rPr>
                <w:sz w:val="20"/>
                <w:szCs w:val="20"/>
              </w:rPr>
              <w:t>0,0</w:t>
            </w:r>
          </w:p>
        </w:tc>
        <w:tc>
          <w:tcPr>
            <w:tcW w:w="219" w:type="pct"/>
            <w:vAlign w:val="center"/>
          </w:tcPr>
          <w:p w:rsidR="00A353E2" w:rsidRPr="0098765D" w:rsidRDefault="00A353E2" w:rsidP="00EA26CA">
            <w:pPr>
              <w:jc w:val="center"/>
              <w:rPr>
                <w:sz w:val="20"/>
                <w:szCs w:val="20"/>
              </w:rPr>
            </w:pPr>
            <w:r w:rsidRPr="0098765D">
              <w:rPr>
                <w:sz w:val="20"/>
                <w:szCs w:val="20"/>
              </w:rPr>
              <w:t>0,0</w:t>
            </w:r>
          </w:p>
        </w:tc>
        <w:tc>
          <w:tcPr>
            <w:tcW w:w="208" w:type="pct"/>
            <w:vAlign w:val="center"/>
          </w:tcPr>
          <w:p w:rsidR="00A353E2" w:rsidRPr="0098765D" w:rsidRDefault="00A353E2" w:rsidP="00EA26CA">
            <w:pPr>
              <w:jc w:val="center"/>
              <w:rPr>
                <w:sz w:val="20"/>
                <w:szCs w:val="20"/>
              </w:rPr>
            </w:pPr>
            <w:r w:rsidRPr="0098765D">
              <w:rPr>
                <w:sz w:val="20"/>
                <w:szCs w:val="20"/>
              </w:rPr>
              <w:t>0,0</w:t>
            </w:r>
          </w:p>
        </w:tc>
      </w:tr>
      <w:tr w:rsidR="00A353E2" w:rsidRPr="0098765D" w:rsidTr="00EA26CA">
        <w:trPr>
          <w:cantSplit/>
          <w:trHeight w:val="195"/>
        </w:trPr>
        <w:tc>
          <w:tcPr>
            <w:tcW w:w="343" w:type="pct"/>
            <w:vMerge w:val="restart"/>
          </w:tcPr>
          <w:p w:rsidR="00A353E2" w:rsidRPr="0098765D" w:rsidRDefault="00A353E2" w:rsidP="00EA26CA">
            <w:pPr>
              <w:rPr>
                <w:sz w:val="20"/>
                <w:szCs w:val="20"/>
              </w:rPr>
            </w:pPr>
            <w:r w:rsidRPr="0098765D">
              <w:rPr>
                <w:sz w:val="20"/>
                <w:szCs w:val="20"/>
              </w:rPr>
              <w:t>Мероприятие 2.1.</w:t>
            </w:r>
          </w:p>
        </w:tc>
        <w:tc>
          <w:tcPr>
            <w:tcW w:w="417" w:type="pct"/>
            <w:vMerge w:val="restart"/>
          </w:tcPr>
          <w:p w:rsidR="00A353E2" w:rsidRPr="0098765D" w:rsidRDefault="00A353E2" w:rsidP="00EA26CA">
            <w:pPr>
              <w:rPr>
                <w:sz w:val="20"/>
                <w:szCs w:val="20"/>
              </w:rPr>
            </w:pPr>
            <w:r w:rsidRPr="0098765D">
              <w:rPr>
                <w:sz w:val="20"/>
                <w:szCs w:val="20"/>
              </w:rPr>
              <w:t>Развитие водоснабжения в сельской местности в рамках реализации мероприятий по устойчивому развитию сельских территорий</w:t>
            </w:r>
          </w:p>
        </w:tc>
        <w:tc>
          <w:tcPr>
            <w:tcW w:w="602" w:type="pct"/>
            <w:vMerge w:val="restart"/>
          </w:tcPr>
          <w:p w:rsidR="00A353E2" w:rsidRPr="0098765D" w:rsidRDefault="00A353E2" w:rsidP="00EA26CA">
            <w:pPr>
              <w:rPr>
                <w:sz w:val="20"/>
                <w:szCs w:val="20"/>
              </w:rPr>
            </w:pPr>
          </w:p>
        </w:tc>
        <w:tc>
          <w:tcPr>
            <w:tcW w:w="417" w:type="pct"/>
            <w:vMerge w:val="restart"/>
          </w:tcPr>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b/>
                <w:sz w:val="20"/>
                <w:szCs w:val="20"/>
              </w:rPr>
              <w:t>всего</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13609,81</w:t>
            </w:r>
          </w:p>
        </w:tc>
        <w:tc>
          <w:tcPr>
            <w:tcW w:w="260"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636,89</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c>
          <w:tcPr>
            <w:tcW w:w="219" w:type="pct"/>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c>
          <w:tcPr>
            <w:tcW w:w="219" w:type="pct"/>
          </w:tcPr>
          <w:p w:rsidR="00A353E2" w:rsidRPr="0098765D" w:rsidRDefault="00A353E2" w:rsidP="00EA26CA">
            <w:pPr>
              <w:pStyle w:val="xl179"/>
              <w:widowControl w:val="0"/>
              <w:autoSpaceDE w:val="0"/>
              <w:autoSpaceDN w:val="0"/>
              <w:adjustRightInd w:val="0"/>
              <w:spacing w:before="0" w:after="0"/>
              <w:rPr>
                <w:b/>
                <w:sz w:val="20"/>
                <w:szCs w:val="20"/>
              </w:rPr>
            </w:pPr>
            <w:r w:rsidRPr="0098765D">
              <w:rPr>
                <w:b/>
                <w:sz w:val="20"/>
                <w:szCs w:val="20"/>
              </w:rPr>
              <w:t>0,0</w:t>
            </w:r>
          </w:p>
        </w:tc>
        <w:tc>
          <w:tcPr>
            <w:tcW w:w="208" w:type="pct"/>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r>
      <w:tr w:rsidR="00A353E2" w:rsidRPr="0098765D" w:rsidTr="00EA26CA">
        <w:trPr>
          <w:cantSplit/>
          <w:trHeight w:val="347"/>
        </w:trPr>
        <w:tc>
          <w:tcPr>
            <w:tcW w:w="343" w:type="pct"/>
            <w:vMerge/>
          </w:tcPr>
          <w:p w:rsidR="00A353E2" w:rsidRPr="0098765D" w:rsidRDefault="00A353E2" w:rsidP="00EA26CA">
            <w:pPr>
              <w:rPr>
                <w:sz w:val="20"/>
                <w:szCs w:val="20"/>
              </w:rPr>
            </w:pPr>
          </w:p>
        </w:tc>
        <w:tc>
          <w:tcPr>
            <w:tcW w:w="417" w:type="pct"/>
            <w:vMerge/>
          </w:tcPr>
          <w:p w:rsidR="00A353E2" w:rsidRPr="0098765D" w:rsidRDefault="00A353E2" w:rsidP="00EA26CA">
            <w:pPr>
              <w:rPr>
                <w:sz w:val="20"/>
                <w:szCs w:val="20"/>
              </w:rPr>
            </w:pPr>
          </w:p>
        </w:tc>
        <w:tc>
          <w:tcPr>
            <w:tcW w:w="602" w:type="pct"/>
            <w:vMerge/>
          </w:tcPr>
          <w:p w:rsidR="00A353E2" w:rsidRPr="0098765D" w:rsidRDefault="00A353E2" w:rsidP="00EA26CA">
            <w:pPr>
              <w:rPr>
                <w:sz w:val="20"/>
                <w:szCs w:val="20"/>
              </w:rPr>
            </w:pPr>
          </w:p>
        </w:tc>
        <w:tc>
          <w:tcPr>
            <w:tcW w:w="417" w:type="pct"/>
            <w:vMerge/>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b/>
                <w:sz w:val="20"/>
                <w:szCs w:val="20"/>
              </w:rPr>
            </w:pPr>
            <w:r w:rsidRPr="0098765D">
              <w:rPr>
                <w:sz w:val="20"/>
                <w:szCs w:val="20"/>
              </w:rPr>
              <w:t>федеральный бюджет</w:t>
            </w:r>
          </w:p>
        </w:tc>
        <w:tc>
          <w:tcPr>
            <w:tcW w:w="186" w:type="pct"/>
          </w:tcPr>
          <w:p w:rsidR="00A353E2" w:rsidRPr="0098765D" w:rsidRDefault="00A353E2" w:rsidP="00EA26CA">
            <w:pPr>
              <w:widowControl w:val="0"/>
              <w:autoSpaceDE w:val="0"/>
              <w:autoSpaceDN w:val="0"/>
              <w:adjustRightInd w:val="0"/>
              <w:jc w:val="center"/>
              <w:rPr>
                <w:b/>
                <w:bCs/>
                <w:sz w:val="20"/>
                <w:szCs w:val="20"/>
              </w:rPr>
            </w:pPr>
          </w:p>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p>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p>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p>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12625,66</w:t>
            </w:r>
          </w:p>
        </w:tc>
        <w:tc>
          <w:tcPr>
            <w:tcW w:w="260"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564,8</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tcPr>
          <w:p w:rsidR="00A353E2" w:rsidRPr="0098765D" w:rsidRDefault="00A353E2" w:rsidP="00EA26CA">
            <w:pPr>
              <w:widowControl w:val="0"/>
              <w:autoSpaceDE w:val="0"/>
              <w:autoSpaceDN w:val="0"/>
              <w:adjustRightInd w:val="0"/>
              <w:jc w:val="center"/>
              <w:rPr>
                <w:sz w:val="20"/>
                <w:szCs w:val="20"/>
              </w:rPr>
            </w:pPr>
          </w:p>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847"/>
        </w:trPr>
        <w:tc>
          <w:tcPr>
            <w:tcW w:w="343" w:type="pct"/>
            <w:vMerge/>
          </w:tcPr>
          <w:p w:rsidR="00A353E2" w:rsidRPr="0098765D" w:rsidRDefault="00A353E2" w:rsidP="00EA26CA">
            <w:pPr>
              <w:rPr>
                <w:sz w:val="20"/>
                <w:szCs w:val="20"/>
              </w:rPr>
            </w:pPr>
          </w:p>
        </w:tc>
        <w:tc>
          <w:tcPr>
            <w:tcW w:w="417" w:type="pct"/>
            <w:vMerge/>
          </w:tcPr>
          <w:p w:rsidR="00A353E2" w:rsidRPr="0098765D" w:rsidRDefault="00A353E2" w:rsidP="00EA26CA">
            <w:pPr>
              <w:rPr>
                <w:sz w:val="20"/>
                <w:szCs w:val="20"/>
              </w:rPr>
            </w:pPr>
          </w:p>
        </w:tc>
        <w:tc>
          <w:tcPr>
            <w:tcW w:w="602" w:type="pct"/>
            <w:vMerge/>
          </w:tcPr>
          <w:p w:rsidR="00A353E2" w:rsidRPr="0098765D" w:rsidRDefault="00A353E2" w:rsidP="00EA26CA">
            <w:pPr>
              <w:rPr>
                <w:sz w:val="20"/>
                <w:szCs w:val="20"/>
              </w:rPr>
            </w:pPr>
          </w:p>
        </w:tc>
        <w:tc>
          <w:tcPr>
            <w:tcW w:w="417" w:type="pct"/>
            <w:vMerge/>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805,89</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34,2</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285"/>
        </w:trPr>
        <w:tc>
          <w:tcPr>
            <w:tcW w:w="343" w:type="pct"/>
            <w:vMerge/>
          </w:tcPr>
          <w:p w:rsidR="00A353E2" w:rsidRPr="0098765D" w:rsidRDefault="00A353E2" w:rsidP="00EA26CA">
            <w:pPr>
              <w:rPr>
                <w:sz w:val="20"/>
                <w:szCs w:val="20"/>
              </w:rPr>
            </w:pPr>
          </w:p>
        </w:tc>
        <w:tc>
          <w:tcPr>
            <w:tcW w:w="417" w:type="pct"/>
            <w:vMerge/>
          </w:tcPr>
          <w:p w:rsidR="00A353E2" w:rsidRPr="0098765D" w:rsidRDefault="00A353E2" w:rsidP="00EA26CA">
            <w:pPr>
              <w:rPr>
                <w:sz w:val="20"/>
                <w:szCs w:val="20"/>
              </w:rPr>
            </w:pPr>
          </w:p>
        </w:tc>
        <w:tc>
          <w:tcPr>
            <w:tcW w:w="602" w:type="pct"/>
            <w:vMerge/>
          </w:tcPr>
          <w:p w:rsidR="00A353E2" w:rsidRPr="0098765D" w:rsidRDefault="00A353E2" w:rsidP="00EA26CA">
            <w:pPr>
              <w:rPr>
                <w:sz w:val="20"/>
                <w:szCs w:val="20"/>
              </w:rPr>
            </w:pPr>
          </w:p>
        </w:tc>
        <w:tc>
          <w:tcPr>
            <w:tcW w:w="417" w:type="pct"/>
            <w:vMerge/>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 xml:space="preserve">местный бюджет </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104,42</w:t>
            </w:r>
          </w:p>
        </w:tc>
        <w:tc>
          <w:tcPr>
            <w:tcW w:w="26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37,89</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559"/>
        </w:trPr>
        <w:tc>
          <w:tcPr>
            <w:tcW w:w="343" w:type="pct"/>
            <w:vMerge/>
          </w:tcPr>
          <w:p w:rsidR="00A353E2" w:rsidRPr="0098765D" w:rsidRDefault="00A353E2" w:rsidP="00EA26CA">
            <w:pPr>
              <w:rPr>
                <w:sz w:val="20"/>
                <w:szCs w:val="20"/>
              </w:rPr>
            </w:pPr>
          </w:p>
        </w:tc>
        <w:tc>
          <w:tcPr>
            <w:tcW w:w="417" w:type="pct"/>
            <w:vMerge/>
          </w:tcPr>
          <w:p w:rsidR="00A353E2" w:rsidRPr="0098765D" w:rsidRDefault="00A353E2" w:rsidP="00EA26CA">
            <w:pPr>
              <w:rPr>
                <w:sz w:val="20"/>
                <w:szCs w:val="20"/>
              </w:rPr>
            </w:pPr>
          </w:p>
        </w:tc>
        <w:tc>
          <w:tcPr>
            <w:tcW w:w="602" w:type="pct"/>
            <w:vMerge/>
          </w:tcPr>
          <w:p w:rsidR="00A353E2" w:rsidRPr="0098765D" w:rsidRDefault="00A353E2" w:rsidP="00EA26CA">
            <w:pPr>
              <w:rPr>
                <w:sz w:val="20"/>
                <w:szCs w:val="20"/>
              </w:rPr>
            </w:pPr>
          </w:p>
        </w:tc>
        <w:tc>
          <w:tcPr>
            <w:tcW w:w="417" w:type="pct"/>
            <w:vMerge/>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73,84</w:t>
            </w:r>
          </w:p>
        </w:tc>
        <w:tc>
          <w:tcPr>
            <w:tcW w:w="26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750"/>
        </w:trPr>
        <w:tc>
          <w:tcPr>
            <w:tcW w:w="343" w:type="pct"/>
            <w:vMerge/>
          </w:tcPr>
          <w:p w:rsidR="00A353E2" w:rsidRPr="0098765D" w:rsidRDefault="00A353E2" w:rsidP="00EA26CA">
            <w:pPr>
              <w:rPr>
                <w:sz w:val="20"/>
                <w:szCs w:val="20"/>
              </w:rPr>
            </w:pPr>
          </w:p>
        </w:tc>
        <w:tc>
          <w:tcPr>
            <w:tcW w:w="417" w:type="pct"/>
            <w:vMerge/>
          </w:tcPr>
          <w:p w:rsidR="00A353E2" w:rsidRPr="0098765D" w:rsidRDefault="00A353E2" w:rsidP="00EA26CA">
            <w:pPr>
              <w:rPr>
                <w:sz w:val="20"/>
                <w:szCs w:val="20"/>
              </w:rPr>
            </w:pPr>
          </w:p>
        </w:tc>
        <w:tc>
          <w:tcPr>
            <w:tcW w:w="602" w:type="pct"/>
            <w:vMerge/>
          </w:tcPr>
          <w:p w:rsidR="00A353E2" w:rsidRPr="0098765D" w:rsidRDefault="00A353E2" w:rsidP="00EA26CA">
            <w:pPr>
              <w:rPr>
                <w:sz w:val="20"/>
                <w:szCs w:val="20"/>
              </w:rPr>
            </w:pPr>
          </w:p>
        </w:tc>
        <w:tc>
          <w:tcPr>
            <w:tcW w:w="417" w:type="pct"/>
            <w:vMerge/>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6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180"/>
        </w:trPr>
        <w:tc>
          <w:tcPr>
            <w:tcW w:w="343"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Мероприятие 2.2.</w:t>
            </w:r>
          </w:p>
        </w:tc>
        <w:tc>
          <w:tcPr>
            <w:tcW w:w="417"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Строительство объектов инженерной инфраструктуры для модульных фельдшерско- акушерских пунктов</w:t>
            </w:r>
          </w:p>
        </w:tc>
        <w:tc>
          <w:tcPr>
            <w:tcW w:w="602" w:type="pct"/>
            <w:vMerge w:val="restart"/>
          </w:tcPr>
          <w:p w:rsidR="00A353E2" w:rsidRPr="0098765D" w:rsidRDefault="00A353E2" w:rsidP="00EA26CA">
            <w:pPr>
              <w:widowControl w:val="0"/>
              <w:autoSpaceDE w:val="0"/>
              <w:autoSpaceDN w:val="0"/>
              <w:adjustRightInd w:val="0"/>
              <w:rPr>
                <w:sz w:val="20"/>
                <w:szCs w:val="20"/>
              </w:rPr>
            </w:pPr>
          </w:p>
        </w:tc>
        <w:tc>
          <w:tcPr>
            <w:tcW w:w="417" w:type="pct"/>
            <w:vMerge w:val="restart"/>
          </w:tcPr>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widowControl w:val="0"/>
              <w:autoSpaceDE w:val="0"/>
              <w:autoSpaceDN w:val="0"/>
              <w:adjustRightInd w:val="0"/>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всего</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60"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10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37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6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jc w:val="center"/>
              <w:rPr>
                <w:sz w:val="20"/>
                <w:szCs w:val="20"/>
              </w:rPr>
            </w:pPr>
            <w:r w:rsidRPr="0098765D">
              <w:rPr>
                <w:sz w:val="20"/>
                <w:szCs w:val="20"/>
              </w:rPr>
              <w:t>0</w:t>
            </w:r>
          </w:p>
        </w:tc>
        <w:tc>
          <w:tcPr>
            <w:tcW w:w="219" w:type="pct"/>
          </w:tcPr>
          <w:p w:rsidR="00A353E2" w:rsidRPr="0098765D" w:rsidRDefault="00A353E2" w:rsidP="00EA26CA">
            <w:pPr>
              <w:jc w:val="center"/>
              <w:rPr>
                <w:sz w:val="20"/>
                <w:szCs w:val="20"/>
              </w:rPr>
            </w:pPr>
            <w:r w:rsidRPr="0098765D">
              <w:rPr>
                <w:sz w:val="20"/>
                <w:szCs w:val="20"/>
              </w:rPr>
              <w:t>0</w:t>
            </w:r>
          </w:p>
        </w:tc>
        <w:tc>
          <w:tcPr>
            <w:tcW w:w="218" w:type="pct"/>
          </w:tcPr>
          <w:p w:rsidR="00A353E2" w:rsidRPr="0098765D" w:rsidRDefault="00A353E2" w:rsidP="00EA26CA">
            <w:pPr>
              <w:jc w:val="center"/>
              <w:rPr>
                <w:sz w:val="20"/>
                <w:szCs w:val="20"/>
              </w:rPr>
            </w:pPr>
            <w:r w:rsidRPr="0098765D">
              <w:rPr>
                <w:sz w:val="20"/>
                <w:szCs w:val="20"/>
              </w:rPr>
              <w:t>0</w:t>
            </w:r>
          </w:p>
        </w:tc>
        <w:tc>
          <w:tcPr>
            <w:tcW w:w="219" w:type="pct"/>
          </w:tcPr>
          <w:p w:rsidR="00A353E2" w:rsidRPr="0098765D" w:rsidRDefault="00A353E2" w:rsidP="00EA26CA">
            <w:pPr>
              <w:jc w:val="center"/>
              <w:rPr>
                <w:sz w:val="20"/>
                <w:szCs w:val="20"/>
              </w:rPr>
            </w:pPr>
            <w:r w:rsidRPr="0098765D">
              <w:rPr>
                <w:sz w:val="20"/>
                <w:szCs w:val="20"/>
              </w:rPr>
              <w:t>0</w:t>
            </w:r>
          </w:p>
        </w:tc>
        <w:tc>
          <w:tcPr>
            <w:tcW w:w="219" w:type="pct"/>
          </w:tcPr>
          <w:p w:rsidR="00A353E2" w:rsidRPr="0098765D" w:rsidRDefault="00A353E2" w:rsidP="00EA26CA">
            <w:pPr>
              <w:jc w:val="center"/>
              <w:rPr>
                <w:sz w:val="20"/>
                <w:szCs w:val="20"/>
              </w:rPr>
            </w:pPr>
            <w:r w:rsidRPr="0098765D">
              <w:rPr>
                <w:sz w:val="20"/>
                <w:szCs w:val="20"/>
              </w:rPr>
              <w:t>0</w:t>
            </w:r>
          </w:p>
        </w:tc>
        <w:tc>
          <w:tcPr>
            <w:tcW w:w="219" w:type="pct"/>
          </w:tcPr>
          <w:p w:rsidR="00A353E2" w:rsidRPr="0098765D" w:rsidRDefault="00A353E2" w:rsidP="00EA26CA">
            <w:pPr>
              <w:jc w:val="center"/>
              <w:rPr>
                <w:sz w:val="20"/>
                <w:szCs w:val="20"/>
              </w:rPr>
            </w:pPr>
            <w:r w:rsidRPr="0098765D">
              <w:rPr>
                <w:sz w:val="20"/>
                <w:szCs w:val="20"/>
              </w:rPr>
              <w:t>0</w:t>
            </w:r>
          </w:p>
        </w:tc>
        <w:tc>
          <w:tcPr>
            <w:tcW w:w="208" w:type="pct"/>
          </w:tcPr>
          <w:p w:rsidR="00A353E2" w:rsidRPr="0098765D" w:rsidRDefault="00A353E2" w:rsidP="00EA26CA">
            <w:pPr>
              <w:jc w:val="center"/>
              <w:rPr>
                <w:sz w:val="20"/>
                <w:szCs w:val="20"/>
              </w:rPr>
            </w:pPr>
            <w:r w:rsidRPr="0098765D">
              <w:rPr>
                <w:sz w:val="20"/>
                <w:szCs w:val="20"/>
              </w:rPr>
              <w:t>0</w:t>
            </w:r>
          </w:p>
        </w:tc>
      </w:tr>
      <w:tr w:rsidR="00A353E2" w:rsidRPr="0098765D" w:rsidTr="00EA26CA">
        <w:trPr>
          <w:cantSplit/>
          <w:trHeight w:val="307"/>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3538"/>
        </w:trPr>
        <w:tc>
          <w:tcPr>
            <w:tcW w:w="343"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Мероприятие 2.3.</w:t>
            </w:r>
          </w:p>
        </w:tc>
        <w:tc>
          <w:tcPr>
            <w:tcW w:w="417"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02" w:type="pct"/>
            <w:vMerge w:val="restart"/>
          </w:tcPr>
          <w:p w:rsidR="00A353E2" w:rsidRPr="0098765D" w:rsidRDefault="00A353E2" w:rsidP="00EA26CA">
            <w:pPr>
              <w:widowControl w:val="0"/>
              <w:autoSpaceDE w:val="0"/>
              <w:autoSpaceDN w:val="0"/>
              <w:adjustRightInd w:val="0"/>
              <w:rPr>
                <w:sz w:val="20"/>
                <w:szCs w:val="20"/>
              </w:rPr>
            </w:pPr>
          </w:p>
        </w:tc>
        <w:tc>
          <w:tcPr>
            <w:tcW w:w="417" w:type="pct"/>
            <w:vMerge w:val="restart"/>
          </w:tcPr>
          <w:p w:rsidR="00A353E2" w:rsidRPr="0098765D" w:rsidRDefault="00A353E2" w:rsidP="00EA26CA">
            <w:pPr>
              <w:widowControl w:val="0"/>
              <w:autoSpaceDE w:val="0"/>
              <w:autoSpaceDN w:val="0"/>
              <w:adjustRightInd w:val="0"/>
              <w:rPr>
                <w:sz w:val="20"/>
                <w:szCs w:val="20"/>
              </w:rPr>
            </w:pPr>
          </w:p>
        </w:tc>
        <w:tc>
          <w:tcPr>
            <w:tcW w:w="280"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всего</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60"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259"/>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240"/>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2260"/>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79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pStyle w:val="xl179"/>
              <w:widowControl w:val="0"/>
              <w:autoSpaceDE w:val="0"/>
              <w:autoSpaceDN w:val="0"/>
              <w:adjustRightInd w:val="0"/>
              <w:spacing w:before="0" w:beforeAutospacing="0" w:after="0" w:afterAutospacing="0"/>
              <w:textAlignment w:val="auto"/>
              <w:rPr>
                <w:sz w:val="20"/>
                <w:szCs w:val="20"/>
              </w:rPr>
            </w:pPr>
            <w:r w:rsidRPr="0098765D">
              <w:rPr>
                <w:sz w:val="20"/>
                <w:szCs w:val="20"/>
              </w:rPr>
              <w:t>0</w:t>
            </w:r>
          </w:p>
        </w:tc>
        <w:tc>
          <w:tcPr>
            <w:tcW w:w="218"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tcPr>
          <w:p w:rsidR="00A353E2" w:rsidRPr="0098765D" w:rsidRDefault="00A353E2" w:rsidP="00EA26CA">
            <w:pPr>
              <w:jc w:val="center"/>
              <w:rPr>
                <w:sz w:val="20"/>
                <w:szCs w:val="20"/>
              </w:rPr>
            </w:pPr>
            <w:r w:rsidRPr="0098765D">
              <w:rPr>
                <w:sz w:val="20"/>
                <w:szCs w:val="20"/>
              </w:rPr>
              <w:t>0</w:t>
            </w:r>
          </w:p>
        </w:tc>
        <w:tc>
          <w:tcPr>
            <w:tcW w:w="219" w:type="pct"/>
          </w:tcPr>
          <w:p w:rsidR="00A353E2" w:rsidRPr="0098765D" w:rsidRDefault="00A353E2" w:rsidP="00EA26CA">
            <w:pPr>
              <w:jc w:val="center"/>
              <w:rPr>
                <w:sz w:val="20"/>
                <w:szCs w:val="20"/>
              </w:rPr>
            </w:pPr>
            <w:r w:rsidRPr="0098765D">
              <w:rPr>
                <w:sz w:val="20"/>
                <w:szCs w:val="20"/>
              </w:rPr>
              <w:t>0</w:t>
            </w:r>
          </w:p>
        </w:tc>
        <w:tc>
          <w:tcPr>
            <w:tcW w:w="208" w:type="pct"/>
          </w:tcPr>
          <w:p w:rsidR="00A353E2" w:rsidRPr="0098765D" w:rsidRDefault="00A353E2" w:rsidP="00EA26CA">
            <w:pPr>
              <w:jc w:val="center"/>
              <w:rPr>
                <w:sz w:val="20"/>
                <w:szCs w:val="20"/>
              </w:rPr>
            </w:pPr>
            <w:r w:rsidRPr="0098765D">
              <w:rPr>
                <w:sz w:val="20"/>
                <w:szCs w:val="20"/>
              </w:rPr>
              <w:t>0</w:t>
            </w:r>
          </w:p>
        </w:tc>
      </w:tr>
      <w:tr w:rsidR="00A353E2" w:rsidRPr="0098765D" w:rsidTr="00EA26CA">
        <w:trPr>
          <w:cantSplit/>
          <w:trHeight w:val="255"/>
        </w:trPr>
        <w:tc>
          <w:tcPr>
            <w:tcW w:w="343"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Мероприятие 2.4.</w:t>
            </w:r>
          </w:p>
        </w:tc>
        <w:tc>
          <w:tcPr>
            <w:tcW w:w="417"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Осуществление капитального ремонта объектов социально-культурной сферы муниципальных образований</w:t>
            </w:r>
          </w:p>
        </w:tc>
        <w:tc>
          <w:tcPr>
            <w:tcW w:w="602" w:type="pct"/>
            <w:vMerge w:val="restart"/>
          </w:tcPr>
          <w:p w:rsidR="00A353E2" w:rsidRPr="0098765D" w:rsidRDefault="00A353E2" w:rsidP="00EA26CA">
            <w:pPr>
              <w:widowControl w:val="0"/>
              <w:autoSpaceDE w:val="0"/>
              <w:autoSpaceDN w:val="0"/>
              <w:adjustRightInd w:val="0"/>
              <w:rPr>
                <w:sz w:val="20"/>
                <w:szCs w:val="20"/>
              </w:rPr>
            </w:pPr>
          </w:p>
        </w:tc>
        <w:tc>
          <w:tcPr>
            <w:tcW w:w="417" w:type="pct"/>
            <w:vMerge w:val="restart"/>
          </w:tcPr>
          <w:p w:rsidR="00A353E2" w:rsidRPr="0098765D" w:rsidRDefault="00A353E2" w:rsidP="00EA26CA">
            <w:pPr>
              <w:rPr>
                <w:sz w:val="20"/>
                <w:szCs w:val="20"/>
              </w:rPr>
            </w:pPr>
          </w:p>
          <w:p w:rsidR="00A353E2" w:rsidRPr="0098765D" w:rsidRDefault="00A353E2" w:rsidP="00EA26CA">
            <w:pPr>
              <w:rPr>
                <w:sz w:val="20"/>
                <w:szCs w:val="20"/>
              </w:rPr>
            </w:pPr>
          </w:p>
          <w:p w:rsidR="00A353E2" w:rsidRPr="0098765D" w:rsidRDefault="00A353E2" w:rsidP="00EA26CA">
            <w:pPr>
              <w:widowControl w:val="0"/>
              <w:autoSpaceDE w:val="0"/>
              <w:autoSpaceDN w:val="0"/>
              <w:adjustRightInd w:val="0"/>
              <w:rPr>
                <w:sz w:val="20"/>
                <w:szCs w:val="20"/>
              </w:rPr>
            </w:pPr>
          </w:p>
        </w:tc>
        <w:tc>
          <w:tcPr>
            <w:tcW w:w="280" w:type="pct"/>
          </w:tcPr>
          <w:p w:rsidR="00A353E2" w:rsidRPr="0098765D" w:rsidRDefault="00A353E2" w:rsidP="00EA26CA">
            <w:pPr>
              <w:widowControl w:val="0"/>
              <w:autoSpaceDE w:val="0"/>
              <w:autoSpaceDN w:val="0"/>
              <w:adjustRightInd w:val="0"/>
              <w:rPr>
                <w:b/>
                <w:sz w:val="20"/>
                <w:szCs w:val="20"/>
              </w:rPr>
            </w:pPr>
            <w:r w:rsidRPr="0098765D">
              <w:rPr>
                <w:b/>
                <w:sz w:val="20"/>
                <w:szCs w:val="20"/>
              </w:rPr>
              <w:t>всего</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60"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159"/>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6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27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240"/>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65"/>
        </w:trPr>
        <w:tc>
          <w:tcPr>
            <w:tcW w:w="343" w:type="pct"/>
            <w:vMerge/>
            <w:vAlign w:val="center"/>
          </w:tcPr>
          <w:p w:rsidR="00A353E2" w:rsidRPr="0098765D" w:rsidRDefault="00A353E2" w:rsidP="00EA26CA">
            <w:pPr>
              <w:rPr>
                <w:sz w:val="20"/>
                <w:szCs w:val="20"/>
              </w:rPr>
            </w:pPr>
          </w:p>
        </w:tc>
        <w:tc>
          <w:tcPr>
            <w:tcW w:w="417" w:type="pct"/>
            <w:vMerge w:val="restart"/>
          </w:tcPr>
          <w:p w:rsidR="00A353E2" w:rsidRPr="0098765D" w:rsidRDefault="00A353E2" w:rsidP="00EA26CA">
            <w:pPr>
              <w:widowControl w:val="0"/>
              <w:autoSpaceDE w:val="0"/>
              <w:autoSpaceDN w:val="0"/>
              <w:adjustRightInd w:val="0"/>
              <w:rPr>
                <w:sz w:val="20"/>
                <w:szCs w:val="20"/>
              </w:rPr>
            </w:pPr>
            <w:r w:rsidRPr="0098765D">
              <w:rPr>
                <w:sz w:val="20"/>
                <w:szCs w:val="20"/>
              </w:rPr>
              <w:t>Развитие сети учреждений культурно-досугового типа в сельской местности</w:t>
            </w:r>
          </w:p>
        </w:tc>
        <w:tc>
          <w:tcPr>
            <w:tcW w:w="602" w:type="pct"/>
            <w:vMerge w:val="restart"/>
          </w:tcPr>
          <w:p w:rsidR="00A353E2" w:rsidRPr="0098765D" w:rsidRDefault="00A353E2" w:rsidP="00EA26CA">
            <w:pPr>
              <w:widowControl w:val="0"/>
              <w:autoSpaceDE w:val="0"/>
              <w:autoSpaceDN w:val="0"/>
              <w:adjustRightInd w:val="0"/>
              <w:rPr>
                <w:sz w:val="20"/>
                <w:szCs w:val="20"/>
              </w:rPr>
            </w:pPr>
          </w:p>
        </w:tc>
        <w:tc>
          <w:tcPr>
            <w:tcW w:w="417" w:type="pct"/>
            <w:vMerge w:val="restart"/>
          </w:tcPr>
          <w:p w:rsidR="00A353E2" w:rsidRPr="0098765D" w:rsidRDefault="00A353E2" w:rsidP="00EA26CA">
            <w:pPr>
              <w:rPr>
                <w:sz w:val="20"/>
                <w:szCs w:val="20"/>
              </w:rPr>
            </w:pPr>
          </w:p>
          <w:p w:rsidR="00A353E2" w:rsidRPr="0098765D" w:rsidRDefault="00A353E2" w:rsidP="00EA26CA">
            <w:pPr>
              <w:widowControl w:val="0"/>
              <w:autoSpaceDE w:val="0"/>
              <w:autoSpaceDN w:val="0"/>
              <w:adjustRightInd w:val="0"/>
              <w:rPr>
                <w:sz w:val="20"/>
                <w:szCs w:val="20"/>
              </w:rPr>
            </w:pPr>
          </w:p>
        </w:tc>
        <w:tc>
          <w:tcPr>
            <w:tcW w:w="280" w:type="pct"/>
          </w:tcPr>
          <w:p w:rsidR="00A353E2" w:rsidRPr="0098765D" w:rsidRDefault="00A353E2" w:rsidP="00EA26CA">
            <w:pPr>
              <w:widowControl w:val="0"/>
              <w:autoSpaceDE w:val="0"/>
              <w:autoSpaceDN w:val="0"/>
              <w:adjustRightInd w:val="0"/>
              <w:rPr>
                <w:b/>
                <w:bCs/>
                <w:sz w:val="20"/>
                <w:szCs w:val="20"/>
              </w:rPr>
            </w:pPr>
            <w:r w:rsidRPr="0098765D">
              <w:rPr>
                <w:b/>
                <w:bCs/>
                <w:sz w:val="20"/>
                <w:szCs w:val="20"/>
              </w:rPr>
              <w:t>всего</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60"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c>
          <w:tcPr>
            <w:tcW w:w="20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w:t>
            </w:r>
          </w:p>
        </w:tc>
      </w:tr>
      <w:tr w:rsidR="00A353E2" w:rsidRPr="0098765D" w:rsidTr="00EA26CA">
        <w:trPr>
          <w:cantSplit/>
          <w:trHeight w:val="270"/>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6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7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270"/>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w:t>
            </w:r>
          </w:p>
        </w:tc>
      </w:tr>
      <w:tr w:rsidR="00A353E2" w:rsidRPr="0098765D" w:rsidTr="00EA26CA">
        <w:trPr>
          <w:cantSplit/>
          <w:trHeight w:val="195"/>
        </w:trPr>
        <w:tc>
          <w:tcPr>
            <w:tcW w:w="343" w:type="pct"/>
            <w:vMerge w:val="restart"/>
          </w:tcPr>
          <w:p w:rsidR="00A353E2" w:rsidRPr="0098765D" w:rsidRDefault="00A353E2" w:rsidP="00EA26CA">
            <w:pPr>
              <w:pStyle w:val="affffff7"/>
            </w:pPr>
            <w:r w:rsidRPr="0098765D">
              <w:t>Мероприятие 2.5.</w:t>
            </w:r>
          </w:p>
        </w:tc>
        <w:tc>
          <w:tcPr>
            <w:tcW w:w="417" w:type="pct"/>
            <w:vMerge w:val="restart"/>
          </w:tcPr>
          <w:p w:rsidR="00A353E2" w:rsidRPr="0098765D" w:rsidRDefault="00A353E2" w:rsidP="00EA26CA">
            <w:pPr>
              <w:pStyle w:val="affffff7"/>
            </w:pPr>
            <w:r w:rsidRPr="0098765D">
              <w:t>Реализация проектов развития общественной инфраструктуры, основанных на  местных инициативах</w:t>
            </w:r>
          </w:p>
        </w:tc>
        <w:tc>
          <w:tcPr>
            <w:tcW w:w="602" w:type="pct"/>
            <w:vMerge w:val="restart"/>
            <w:vAlign w:val="center"/>
          </w:tcPr>
          <w:p w:rsidR="00A353E2" w:rsidRPr="0098765D" w:rsidRDefault="00A353E2" w:rsidP="00EA26CA">
            <w:pPr>
              <w:rPr>
                <w:sz w:val="20"/>
                <w:szCs w:val="20"/>
              </w:rPr>
            </w:pPr>
          </w:p>
        </w:tc>
        <w:tc>
          <w:tcPr>
            <w:tcW w:w="417" w:type="pct"/>
            <w:vMerge w:val="restart"/>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b/>
                <w:sz w:val="20"/>
                <w:szCs w:val="20"/>
              </w:rPr>
            </w:pPr>
            <w:r w:rsidRPr="0098765D">
              <w:rPr>
                <w:b/>
                <w:sz w:val="20"/>
                <w:szCs w:val="20"/>
              </w:rPr>
              <w:t>всего</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21440,23</w:t>
            </w:r>
          </w:p>
        </w:tc>
        <w:tc>
          <w:tcPr>
            <w:tcW w:w="260"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3096,16</w:t>
            </w:r>
          </w:p>
        </w:tc>
        <w:tc>
          <w:tcPr>
            <w:tcW w:w="219" w:type="pct"/>
            <w:vAlign w:val="center"/>
          </w:tcPr>
          <w:p w:rsidR="00A353E2" w:rsidRPr="0098765D" w:rsidRDefault="00A353E2" w:rsidP="00EA26CA">
            <w:pPr>
              <w:widowControl w:val="0"/>
              <w:autoSpaceDE w:val="0"/>
              <w:autoSpaceDN w:val="0"/>
              <w:adjustRightInd w:val="0"/>
              <w:rPr>
                <w:b/>
                <w:sz w:val="20"/>
                <w:szCs w:val="20"/>
              </w:rPr>
            </w:pPr>
            <w:r w:rsidRPr="0098765D">
              <w:rPr>
                <w:b/>
                <w:sz w:val="20"/>
                <w:szCs w:val="20"/>
              </w:rPr>
              <w:t>262,05</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1338,9</w:t>
            </w:r>
          </w:p>
        </w:tc>
        <w:tc>
          <w:tcPr>
            <w:tcW w:w="21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c>
          <w:tcPr>
            <w:tcW w:w="208" w:type="pct"/>
            <w:vAlign w:val="center"/>
          </w:tcPr>
          <w:p w:rsidR="00A353E2" w:rsidRPr="0098765D" w:rsidRDefault="00A353E2" w:rsidP="00EA26CA">
            <w:pPr>
              <w:widowControl w:val="0"/>
              <w:autoSpaceDE w:val="0"/>
              <w:autoSpaceDN w:val="0"/>
              <w:adjustRightInd w:val="0"/>
              <w:jc w:val="center"/>
              <w:rPr>
                <w:b/>
                <w:sz w:val="20"/>
                <w:szCs w:val="20"/>
              </w:rPr>
            </w:pPr>
            <w:r w:rsidRPr="0098765D">
              <w:rPr>
                <w:b/>
                <w:sz w:val="20"/>
                <w:szCs w:val="20"/>
              </w:rPr>
              <w:t>0,0</w:t>
            </w:r>
          </w:p>
        </w:tc>
      </w:tr>
      <w:tr w:rsidR="00A353E2" w:rsidRPr="0098765D" w:rsidTr="00EA26CA">
        <w:trPr>
          <w:cantSplit/>
          <w:trHeight w:val="19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федеральный бюджет</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19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республиканский бюджет Чувашской Республики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12259,34</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19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местный бюджет</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5399,05</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1000,0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19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бюджет сельских поселений</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3781,84</w:t>
            </w:r>
          </w:p>
        </w:tc>
        <w:tc>
          <w:tcPr>
            <w:tcW w:w="260" w:type="pct"/>
            <w:vAlign w:val="center"/>
          </w:tcPr>
          <w:p w:rsidR="00A353E2" w:rsidRPr="0098765D" w:rsidRDefault="00A353E2" w:rsidP="00EA26CA">
            <w:pPr>
              <w:widowControl w:val="0"/>
              <w:autoSpaceDE w:val="0"/>
              <w:autoSpaceDN w:val="0"/>
              <w:adjustRightInd w:val="0"/>
              <w:rPr>
                <w:sz w:val="20"/>
                <w:szCs w:val="20"/>
              </w:rPr>
            </w:pPr>
            <w:r w:rsidRPr="0098765D">
              <w:rPr>
                <w:sz w:val="20"/>
                <w:szCs w:val="20"/>
              </w:rPr>
              <w:t xml:space="preserve">  2096,16</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262,05</w:t>
            </w:r>
          </w:p>
        </w:tc>
        <w:tc>
          <w:tcPr>
            <w:tcW w:w="219" w:type="pct"/>
            <w:vAlign w:val="center"/>
          </w:tcPr>
          <w:p w:rsidR="00A353E2" w:rsidRPr="0098765D" w:rsidRDefault="00A353E2" w:rsidP="00EA26CA">
            <w:pPr>
              <w:widowControl w:val="0"/>
              <w:autoSpaceDE w:val="0"/>
              <w:autoSpaceDN w:val="0"/>
              <w:adjustRightInd w:val="0"/>
              <w:rPr>
                <w:sz w:val="20"/>
                <w:szCs w:val="20"/>
              </w:rPr>
            </w:pPr>
            <w:r w:rsidRPr="0098765D">
              <w:rPr>
                <w:sz w:val="20"/>
                <w:szCs w:val="20"/>
              </w:rPr>
              <w:t>1338,9</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r w:rsidR="00A353E2" w:rsidRPr="0098765D" w:rsidTr="00EA26CA">
        <w:trPr>
          <w:cantSplit/>
          <w:trHeight w:val="195"/>
        </w:trPr>
        <w:tc>
          <w:tcPr>
            <w:tcW w:w="343"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602" w:type="pct"/>
            <w:vMerge/>
            <w:vAlign w:val="center"/>
          </w:tcPr>
          <w:p w:rsidR="00A353E2" w:rsidRPr="0098765D" w:rsidRDefault="00A353E2" w:rsidP="00EA26CA">
            <w:pPr>
              <w:rPr>
                <w:sz w:val="20"/>
                <w:szCs w:val="20"/>
              </w:rPr>
            </w:pPr>
          </w:p>
        </w:tc>
        <w:tc>
          <w:tcPr>
            <w:tcW w:w="417" w:type="pct"/>
            <w:vMerge/>
            <w:vAlign w:val="center"/>
          </w:tcPr>
          <w:p w:rsidR="00A353E2" w:rsidRPr="0098765D" w:rsidRDefault="00A353E2" w:rsidP="00EA26CA">
            <w:pPr>
              <w:rPr>
                <w:sz w:val="20"/>
                <w:szCs w:val="20"/>
              </w:rPr>
            </w:pPr>
          </w:p>
        </w:tc>
        <w:tc>
          <w:tcPr>
            <w:tcW w:w="280" w:type="pct"/>
          </w:tcPr>
          <w:p w:rsidR="00A353E2" w:rsidRPr="0098765D" w:rsidRDefault="00A353E2" w:rsidP="00EA26CA">
            <w:pPr>
              <w:widowControl w:val="0"/>
              <w:autoSpaceDE w:val="0"/>
              <w:autoSpaceDN w:val="0"/>
              <w:adjustRightInd w:val="0"/>
              <w:rPr>
                <w:sz w:val="20"/>
                <w:szCs w:val="20"/>
              </w:rPr>
            </w:pPr>
            <w:r w:rsidRPr="0098765D">
              <w:rPr>
                <w:sz w:val="20"/>
                <w:szCs w:val="20"/>
              </w:rPr>
              <w:t>внебюджетные источники</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232"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6"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185" w:type="pct"/>
            <w:vAlign w:val="center"/>
          </w:tcPr>
          <w:p w:rsidR="00A353E2" w:rsidRPr="0098765D" w:rsidRDefault="00A353E2" w:rsidP="00EA26CA">
            <w:pPr>
              <w:widowControl w:val="0"/>
              <w:autoSpaceDE w:val="0"/>
              <w:autoSpaceDN w:val="0"/>
              <w:adjustRightInd w:val="0"/>
              <w:jc w:val="center"/>
              <w:rPr>
                <w:b/>
                <w:bCs/>
                <w:sz w:val="20"/>
                <w:szCs w:val="20"/>
              </w:rPr>
            </w:pPr>
            <w:r w:rsidRPr="0098765D">
              <w:rPr>
                <w:b/>
                <w:bCs/>
                <w:sz w:val="20"/>
                <w:szCs w:val="20"/>
              </w:rPr>
              <w:t>х</w:t>
            </w:r>
          </w:p>
        </w:tc>
        <w:tc>
          <w:tcPr>
            <w:tcW w:w="371"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60"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19"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c>
          <w:tcPr>
            <w:tcW w:w="208" w:type="pct"/>
            <w:vAlign w:val="center"/>
          </w:tcPr>
          <w:p w:rsidR="00A353E2" w:rsidRPr="0098765D" w:rsidRDefault="00A353E2" w:rsidP="00EA26CA">
            <w:pPr>
              <w:widowControl w:val="0"/>
              <w:autoSpaceDE w:val="0"/>
              <w:autoSpaceDN w:val="0"/>
              <w:adjustRightInd w:val="0"/>
              <w:jc w:val="center"/>
              <w:rPr>
                <w:sz w:val="20"/>
                <w:szCs w:val="20"/>
              </w:rPr>
            </w:pPr>
            <w:r w:rsidRPr="0098765D">
              <w:rPr>
                <w:sz w:val="20"/>
                <w:szCs w:val="20"/>
              </w:rPr>
              <w:t>0,0</w:t>
            </w:r>
          </w:p>
        </w:tc>
      </w:tr>
    </w:tbl>
    <w:p w:rsidR="00A353E2" w:rsidRPr="0098765D" w:rsidRDefault="00A353E2" w:rsidP="00A353E2">
      <w:pPr>
        <w:pStyle w:val="afff9"/>
        <w:autoSpaceDE/>
        <w:autoSpaceDN/>
        <w:adjustRightInd/>
        <w:jc w:val="left"/>
        <w:rPr>
          <w:rFonts w:ascii="Times New Roman" w:hAnsi="Times New Roman" w:cs="Times New Roman"/>
        </w:rPr>
      </w:pPr>
    </w:p>
    <w:p w:rsidR="00A353E2" w:rsidRPr="0098765D" w:rsidRDefault="00A353E2" w:rsidP="00A353E2">
      <w:pPr>
        <w:rPr>
          <w:sz w:val="20"/>
          <w:szCs w:val="20"/>
        </w:rPr>
      </w:pPr>
    </w:p>
    <w:p w:rsidR="00A353E2" w:rsidRPr="0098765D" w:rsidRDefault="00A353E2" w:rsidP="00A353E2">
      <w:pPr>
        <w:autoSpaceDN w:val="0"/>
        <w:rPr>
          <w:sz w:val="20"/>
          <w:szCs w:val="20"/>
        </w:rPr>
        <w:sectPr w:rsidR="00A353E2" w:rsidRPr="0098765D" w:rsidSect="004060EE">
          <w:pgSz w:w="16838" w:h="11906" w:orient="landscape" w:code="9"/>
          <w:pgMar w:top="1134" w:right="850" w:bottom="1134" w:left="1701" w:header="709" w:footer="709" w:gutter="0"/>
          <w:cols w:space="708"/>
          <w:docGrid w:linePitch="360"/>
        </w:sectPr>
      </w:pPr>
    </w:p>
    <w:p w:rsidR="00A353E2" w:rsidRPr="0098765D" w:rsidRDefault="00A353E2" w:rsidP="00A353E2">
      <w:pPr>
        <w:autoSpaceDN w:val="0"/>
        <w:jc w:val="right"/>
        <w:rPr>
          <w:sz w:val="20"/>
          <w:szCs w:val="20"/>
        </w:rPr>
      </w:pPr>
      <w:r w:rsidRPr="0098765D">
        <w:rPr>
          <w:sz w:val="20"/>
          <w:szCs w:val="20"/>
        </w:rPr>
        <w:t xml:space="preserve">   Приложение № 7</w:t>
      </w:r>
    </w:p>
    <w:p w:rsidR="00A353E2" w:rsidRPr="0098765D" w:rsidRDefault="00A353E2" w:rsidP="00A353E2">
      <w:pPr>
        <w:tabs>
          <w:tab w:val="left" w:pos="8716"/>
        </w:tabs>
        <w:autoSpaceDN w:val="0"/>
        <w:jc w:val="right"/>
        <w:rPr>
          <w:sz w:val="20"/>
          <w:szCs w:val="20"/>
        </w:rPr>
      </w:pPr>
      <w:r w:rsidRPr="0098765D">
        <w:rPr>
          <w:sz w:val="20"/>
          <w:szCs w:val="20"/>
        </w:rPr>
        <w:t xml:space="preserve">                                                                                                  к постановлению администрации</w:t>
      </w:r>
    </w:p>
    <w:p w:rsidR="00A353E2" w:rsidRPr="0098765D" w:rsidRDefault="00A353E2" w:rsidP="00A353E2">
      <w:pPr>
        <w:autoSpaceDN w:val="0"/>
        <w:jc w:val="right"/>
        <w:rPr>
          <w:sz w:val="20"/>
          <w:szCs w:val="20"/>
        </w:rPr>
      </w:pPr>
      <w:r w:rsidRPr="0098765D">
        <w:rPr>
          <w:sz w:val="20"/>
          <w:szCs w:val="20"/>
        </w:rPr>
        <w:t xml:space="preserve">                                                                                                                     Аликовского района </w:t>
      </w:r>
    </w:p>
    <w:p w:rsidR="00A353E2" w:rsidRPr="0098765D" w:rsidRDefault="00A353E2" w:rsidP="00A353E2">
      <w:pPr>
        <w:autoSpaceDN w:val="0"/>
        <w:jc w:val="right"/>
        <w:rPr>
          <w:sz w:val="20"/>
          <w:szCs w:val="20"/>
        </w:rPr>
      </w:pPr>
      <w:r w:rsidRPr="0098765D">
        <w:rPr>
          <w:sz w:val="20"/>
          <w:szCs w:val="20"/>
        </w:rPr>
        <w:t>от 06.02.2020 г.  №142</w:t>
      </w:r>
    </w:p>
    <w:p w:rsidR="00A353E2" w:rsidRPr="0098765D" w:rsidRDefault="00A353E2" w:rsidP="00A353E2">
      <w:pPr>
        <w:jc w:val="right"/>
        <w:rPr>
          <w:sz w:val="20"/>
          <w:szCs w:val="20"/>
        </w:rPr>
      </w:pPr>
    </w:p>
    <w:p w:rsidR="00A353E2" w:rsidRPr="0098765D" w:rsidRDefault="00A353E2" w:rsidP="00A353E2">
      <w:pPr>
        <w:autoSpaceDN w:val="0"/>
        <w:jc w:val="center"/>
        <w:rPr>
          <w:b/>
          <w:sz w:val="20"/>
          <w:szCs w:val="20"/>
        </w:rPr>
      </w:pPr>
      <w:r w:rsidRPr="0098765D">
        <w:rPr>
          <w:sz w:val="20"/>
          <w:szCs w:val="20"/>
        </w:rPr>
        <w:t xml:space="preserve">                                                                                                                                                                      </w:t>
      </w:r>
      <w:r w:rsidRPr="0098765D">
        <w:rPr>
          <w:b/>
          <w:sz w:val="20"/>
          <w:szCs w:val="20"/>
        </w:rPr>
        <w:t>Приложение 3</w:t>
      </w:r>
    </w:p>
    <w:p w:rsidR="00A353E2" w:rsidRPr="0098765D" w:rsidRDefault="00A353E2" w:rsidP="00A353E2">
      <w:pPr>
        <w:widowControl w:val="0"/>
        <w:autoSpaceDE w:val="0"/>
        <w:autoSpaceDN w:val="0"/>
        <w:adjustRightInd w:val="0"/>
        <w:jc w:val="center"/>
        <w:rPr>
          <w:b/>
          <w:sz w:val="20"/>
          <w:szCs w:val="20"/>
        </w:rPr>
      </w:pPr>
    </w:p>
    <w:p w:rsidR="00A353E2" w:rsidRPr="0098765D" w:rsidRDefault="00A353E2" w:rsidP="00A353E2">
      <w:pPr>
        <w:jc w:val="center"/>
        <w:rPr>
          <w:b/>
          <w:sz w:val="20"/>
          <w:szCs w:val="20"/>
        </w:rPr>
      </w:pPr>
      <w:r w:rsidRPr="0098765D">
        <w:rPr>
          <w:b/>
          <w:sz w:val="20"/>
          <w:szCs w:val="20"/>
        </w:rPr>
        <w:t xml:space="preserve">План реализации подпрограммы «Устойчивое развитие сельских территорий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Аликовского района </w:t>
      </w:r>
      <w:r w:rsidRPr="0098765D">
        <w:rPr>
          <w:b/>
          <w:bCs/>
          <w:sz w:val="20"/>
          <w:szCs w:val="20"/>
        </w:rPr>
        <w:t xml:space="preserve"> Чувашской Республики</w:t>
      </w:r>
      <w:r w:rsidRPr="0098765D">
        <w:rPr>
          <w:b/>
          <w:sz w:val="20"/>
          <w:szCs w:val="20"/>
        </w:rPr>
        <w:t xml:space="preserve"> Муниципальной программы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Аликовского района  «Развитие сельского хозяйства и регулирование рынка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сельскохозяйственной продукции, сырья и продовольствия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Аликовского района Чувашской Республики» </w:t>
      </w:r>
    </w:p>
    <w:p w:rsidR="00A353E2" w:rsidRPr="0098765D" w:rsidRDefault="00A353E2" w:rsidP="00A353E2">
      <w:pPr>
        <w:widowControl w:val="0"/>
        <w:autoSpaceDE w:val="0"/>
        <w:autoSpaceDN w:val="0"/>
        <w:adjustRightInd w:val="0"/>
        <w:jc w:val="center"/>
        <w:rPr>
          <w:b/>
          <w:sz w:val="20"/>
          <w:szCs w:val="20"/>
        </w:rPr>
      </w:pPr>
      <w:r w:rsidRPr="0098765D">
        <w:rPr>
          <w:b/>
          <w:sz w:val="20"/>
          <w:szCs w:val="20"/>
        </w:rPr>
        <w:t xml:space="preserve"> на очередной финансовый год и плановый период</w:t>
      </w:r>
    </w:p>
    <w:p w:rsidR="00A353E2" w:rsidRPr="0098765D" w:rsidRDefault="00A353E2" w:rsidP="00A353E2">
      <w:pPr>
        <w:widowControl w:val="0"/>
        <w:autoSpaceDE w:val="0"/>
        <w:autoSpaceDN w:val="0"/>
        <w:adjustRightInd w:val="0"/>
        <w:jc w:val="center"/>
        <w:rPr>
          <w:sz w:val="20"/>
          <w:szCs w:val="20"/>
        </w:rPr>
      </w:pPr>
    </w:p>
    <w:tbl>
      <w:tblPr>
        <w:tblW w:w="5180" w:type="pct"/>
        <w:tblBorders>
          <w:top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506"/>
        <w:gridCol w:w="1468"/>
        <w:gridCol w:w="1124"/>
        <w:gridCol w:w="1124"/>
        <w:gridCol w:w="1747"/>
        <w:gridCol w:w="1464"/>
        <w:gridCol w:w="550"/>
        <w:gridCol w:w="550"/>
        <w:gridCol w:w="550"/>
      </w:tblGrid>
      <w:tr w:rsidR="00A353E2" w:rsidRPr="0098765D" w:rsidTr="00EA26CA">
        <w:trPr>
          <w:cantSplit/>
          <w:trHeight w:val="20"/>
        </w:trPr>
        <w:tc>
          <w:tcPr>
            <w:tcW w:w="842" w:type="pct"/>
            <w:vMerge w:val="restart"/>
            <w:tcBorders>
              <w:top w:val="single" w:sz="4" w:space="0" w:color="auto"/>
              <w:left w:val="nil"/>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679" w:type="pct"/>
            <w:vMerge w:val="restar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Ответственный исполнитель (структурное подразделение, соисполнители участники)</w:t>
            </w:r>
          </w:p>
        </w:tc>
        <w:tc>
          <w:tcPr>
            <w:tcW w:w="1043" w:type="pct"/>
            <w:gridSpan w:val="2"/>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Срок</w:t>
            </w:r>
          </w:p>
        </w:tc>
        <w:tc>
          <w:tcPr>
            <w:tcW w:w="807" w:type="pct"/>
            <w:vMerge w:val="restar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 xml:space="preserve">Ожидаемый </w:t>
            </w:r>
            <w:r w:rsidRPr="0098765D">
              <w:rPr>
                <w:sz w:val="20"/>
                <w:szCs w:val="20"/>
              </w:rPr>
              <w:br/>
              <w:t>непосредственный результат (краткое описание)</w:t>
            </w:r>
          </w:p>
        </w:tc>
        <w:tc>
          <w:tcPr>
            <w:tcW w:w="678" w:type="pct"/>
            <w:vMerge w:val="restar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Код бюджетной классификации (бюджета Аликовского района, бюджета сельских поселений)</w:t>
            </w:r>
          </w:p>
        </w:tc>
        <w:tc>
          <w:tcPr>
            <w:tcW w:w="951" w:type="pct"/>
            <w:gridSpan w:val="3"/>
            <w:tcBorders>
              <w:top w:val="single" w:sz="4" w:space="0" w:color="auto"/>
              <w:left w:val="single" w:sz="4" w:space="0" w:color="auto"/>
              <w:bottom w:val="single" w:sz="4" w:space="0" w:color="auto"/>
              <w:right w:val="nil"/>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Финансирование, тыс. рублей</w:t>
            </w:r>
          </w:p>
        </w:tc>
      </w:tr>
      <w:tr w:rsidR="00A353E2" w:rsidRPr="0098765D" w:rsidTr="00EA26CA">
        <w:trPr>
          <w:cantSplit/>
          <w:trHeight w:val="20"/>
        </w:trPr>
        <w:tc>
          <w:tcPr>
            <w:tcW w:w="842" w:type="pct"/>
            <w:vMerge/>
            <w:tcBorders>
              <w:top w:val="single" w:sz="4" w:space="0" w:color="auto"/>
              <w:left w:val="nil"/>
              <w:bottom w:val="nil"/>
              <w:right w:val="single" w:sz="4" w:space="0" w:color="auto"/>
            </w:tcBorders>
            <w:vAlign w:val="center"/>
            <w:hideMark/>
          </w:tcPr>
          <w:p w:rsidR="00A353E2" w:rsidRPr="0098765D" w:rsidRDefault="00A353E2" w:rsidP="00EA26CA">
            <w:pPr>
              <w:rPr>
                <w:sz w:val="20"/>
                <w:szCs w:val="20"/>
              </w:rPr>
            </w:pPr>
          </w:p>
        </w:tc>
        <w:tc>
          <w:tcPr>
            <w:tcW w:w="679" w:type="pct"/>
            <w:vMerge/>
            <w:tcBorders>
              <w:top w:val="single" w:sz="4" w:space="0" w:color="auto"/>
              <w:left w:val="single" w:sz="4" w:space="0" w:color="auto"/>
              <w:bottom w:val="nil"/>
              <w:right w:val="single" w:sz="4" w:space="0" w:color="auto"/>
            </w:tcBorders>
            <w:vAlign w:val="center"/>
            <w:hideMark/>
          </w:tcPr>
          <w:p w:rsidR="00A353E2" w:rsidRPr="0098765D" w:rsidRDefault="00A353E2" w:rsidP="00EA26CA">
            <w:pPr>
              <w:rPr>
                <w:sz w:val="20"/>
                <w:szCs w:val="20"/>
              </w:rPr>
            </w:pPr>
          </w:p>
        </w:tc>
        <w:tc>
          <w:tcPr>
            <w:tcW w:w="521"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начала реализации</w:t>
            </w:r>
          </w:p>
        </w:tc>
        <w:tc>
          <w:tcPr>
            <w:tcW w:w="522"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окончания реализации</w:t>
            </w:r>
          </w:p>
        </w:tc>
        <w:tc>
          <w:tcPr>
            <w:tcW w:w="807" w:type="pct"/>
            <w:vMerge/>
            <w:tcBorders>
              <w:top w:val="single" w:sz="4" w:space="0" w:color="auto"/>
              <w:left w:val="single" w:sz="4" w:space="0" w:color="auto"/>
              <w:bottom w:val="nil"/>
              <w:right w:val="single" w:sz="4" w:space="0" w:color="auto"/>
            </w:tcBorders>
            <w:vAlign w:val="center"/>
            <w:hideMark/>
          </w:tcPr>
          <w:p w:rsidR="00A353E2" w:rsidRPr="0098765D" w:rsidRDefault="00A353E2" w:rsidP="00EA26CA">
            <w:pPr>
              <w:rPr>
                <w:sz w:val="20"/>
                <w:szCs w:val="20"/>
              </w:rPr>
            </w:pPr>
          </w:p>
        </w:tc>
        <w:tc>
          <w:tcPr>
            <w:tcW w:w="678" w:type="pct"/>
            <w:vMerge/>
            <w:tcBorders>
              <w:top w:val="single" w:sz="4" w:space="0" w:color="auto"/>
              <w:left w:val="single" w:sz="4" w:space="0" w:color="auto"/>
              <w:bottom w:val="nil"/>
              <w:right w:val="single" w:sz="4" w:space="0" w:color="auto"/>
            </w:tcBorders>
            <w:vAlign w:val="center"/>
            <w:hideMark/>
          </w:tcPr>
          <w:p w:rsidR="00A353E2" w:rsidRPr="0098765D" w:rsidRDefault="00A353E2" w:rsidP="00EA26CA">
            <w:pPr>
              <w:rPr>
                <w:sz w:val="20"/>
                <w:szCs w:val="20"/>
              </w:rPr>
            </w:pPr>
          </w:p>
        </w:tc>
        <w:tc>
          <w:tcPr>
            <w:tcW w:w="260"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2020</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260" w:type="pct"/>
            <w:tcBorders>
              <w:top w:val="single" w:sz="4" w:space="0" w:color="auto"/>
              <w:left w:val="single" w:sz="4" w:space="0" w:color="auto"/>
              <w:bottom w:val="nil"/>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2021</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c>
          <w:tcPr>
            <w:tcW w:w="431" w:type="pct"/>
            <w:tcBorders>
              <w:top w:val="single" w:sz="4" w:space="0" w:color="auto"/>
              <w:left w:val="single" w:sz="4" w:space="0" w:color="auto"/>
              <w:bottom w:val="nil"/>
              <w:right w:val="nil"/>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2022</w:t>
            </w:r>
          </w:p>
          <w:p w:rsidR="00A353E2" w:rsidRPr="0098765D" w:rsidRDefault="00A353E2" w:rsidP="00EA26CA">
            <w:pPr>
              <w:widowControl w:val="0"/>
              <w:autoSpaceDE w:val="0"/>
              <w:autoSpaceDN w:val="0"/>
              <w:adjustRightInd w:val="0"/>
              <w:jc w:val="center"/>
              <w:rPr>
                <w:sz w:val="20"/>
                <w:szCs w:val="20"/>
              </w:rPr>
            </w:pPr>
            <w:r w:rsidRPr="0098765D">
              <w:rPr>
                <w:sz w:val="20"/>
                <w:szCs w:val="20"/>
              </w:rPr>
              <w:t>год</w:t>
            </w:r>
          </w:p>
        </w:tc>
      </w:tr>
    </w:tbl>
    <w:p w:rsidR="00A353E2" w:rsidRPr="0098765D" w:rsidRDefault="00A353E2" w:rsidP="00A353E2">
      <w:pPr>
        <w:rPr>
          <w:sz w:val="20"/>
          <w:szCs w:val="20"/>
        </w:rPr>
      </w:pPr>
    </w:p>
    <w:tbl>
      <w:tblPr>
        <w:tblW w:w="10140"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875"/>
        <w:gridCol w:w="43"/>
        <w:gridCol w:w="1418"/>
        <w:gridCol w:w="850"/>
        <w:gridCol w:w="709"/>
        <w:gridCol w:w="1984"/>
        <w:gridCol w:w="996"/>
        <w:gridCol w:w="700"/>
        <w:gridCol w:w="700"/>
        <w:gridCol w:w="865"/>
      </w:tblGrid>
      <w:tr w:rsidR="00A353E2" w:rsidRPr="0098765D" w:rsidTr="00EA26CA">
        <w:trPr>
          <w:trHeight w:val="20"/>
          <w:tblHeader/>
        </w:trPr>
        <w:tc>
          <w:tcPr>
            <w:tcW w:w="1918" w:type="dxa"/>
            <w:gridSpan w:val="2"/>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5</w:t>
            </w:r>
          </w:p>
        </w:tc>
        <w:tc>
          <w:tcPr>
            <w:tcW w:w="996"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8</w:t>
            </w:r>
          </w:p>
        </w:tc>
        <w:tc>
          <w:tcPr>
            <w:tcW w:w="865" w:type="dxa"/>
            <w:tcBorders>
              <w:top w:val="single" w:sz="4" w:space="0" w:color="auto"/>
              <w:left w:val="single" w:sz="4" w:space="0" w:color="auto"/>
              <w:bottom w:val="single" w:sz="4" w:space="0" w:color="auto"/>
              <w:right w:val="nil"/>
            </w:tcBorders>
            <w:hideMark/>
          </w:tcPr>
          <w:p w:rsidR="00A353E2" w:rsidRPr="0098765D" w:rsidRDefault="00A353E2" w:rsidP="00EA26CA">
            <w:pPr>
              <w:widowControl w:val="0"/>
              <w:autoSpaceDE w:val="0"/>
              <w:autoSpaceDN w:val="0"/>
              <w:adjustRightInd w:val="0"/>
              <w:rPr>
                <w:sz w:val="20"/>
                <w:szCs w:val="20"/>
              </w:rPr>
            </w:pPr>
            <w:r w:rsidRPr="0098765D">
              <w:rPr>
                <w:sz w:val="20"/>
                <w:szCs w:val="20"/>
              </w:rPr>
              <w:t xml:space="preserve">      9</w:t>
            </w:r>
          </w:p>
        </w:tc>
      </w:tr>
      <w:tr w:rsidR="00A353E2" w:rsidRPr="0098765D" w:rsidTr="00EA26CA">
        <w:trPr>
          <w:gridAfter w:val="1"/>
          <w:wAfter w:w="865" w:type="dxa"/>
          <w:cantSplit/>
          <w:trHeight w:val="20"/>
        </w:trPr>
        <w:tc>
          <w:tcPr>
            <w:tcW w:w="9275" w:type="dxa"/>
            <w:gridSpan w:val="9"/>
            <w:tcBorders>
              <w:top w:val="single" w:sz="4" w:space="0" w:color="auto"/>
              <w:left w:val="nil"/>
              <w:bottom w:val="single" w:sz="4" w:space="0" w:color="auto"/>
              <w:right w:val="nil"/>
            </w:tcBorders>
            <w:hideMark/>
          </w:tcPr>
          <w:p w:rsidR="00A353E2" w:rsidRPr="0098765D" w:rsidRDefault="00A353E2" w:rsidP="00EA26CA">
            <w:pPr>
              <w:jc w:val="center"/>
              <w:rPr>
                <w:b/>
                <w:sz w:val="20"/>
                <w:szCs w:val="20"/>
              </w:rPr>
            </w:pPr>
            <w:r w:rsidRPr="0098765D">
              <w:rPr>
                <w:b/>
                <w:sz w:val="20"/>
                <w:szCs w:val="20"/>
              </w:rPr>
              <w:t xml:space="preserve">Подпрограмма «Устойчивое развитие сельских территорий </w:t>
            </w:r>
          </w:p>
          <w:p w:rsidR="00A353E2" w:rsidRPr="0098765D" w:rsidRDefault="00A353E2" w:rsidP="00EA26CA">
            <w:pPr>
              <w:jc w:val="center"/>
              <w:rPr>
                <w:b/>
                <w:color w:val="000000"/>
                <w:sz w:val="20"/>
                <w:szCs w:val="20"/>
              </w:rPr>
            </w:pPr>
            <w:r w:rsidRPr="0098765D">
              <w:rPr>
                <w:b/>
                <w:sz w:val="20"/>
                <w:szCs w:val="20"/>
              </w:rPr>
              <w:t xml:space="preserve">Аликовского района </w:t>
            </w:r>
            <w:r w:rsidRPr="0098765D">
              <w:rPr>
                <w:b/>
                <w:bCs/>
                <w:sz w:val="20"/>
                <w:szCs w:val="20"/>
              </w:rPr>
              <w:t xml:space="preserve"> Чувашской Республики</w:t>
            </w:r>
          </w:p>
        </w:tc>
      </w:tr>
      <w:tr w:rsidR="00A353E2" w:rsidRPr="0098765D" w:rsidTr="00EA26CA">
        <w:trPr>
          <w:cantSplit/>
          <w:trHeight w:val="3442"/>
        </w:trPr>
        <w:tc>
          <w:tcPr>
            <w:tcW w:w="1875"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jc w:val="both"/>
              <w:rPr>
                <w:b/>
                <w:sz w:val="20"/>
                <w:szCs w:val="20"/>
              </w:rPr>
            </w:pPr>
            <w:r w:rsidRPr="0098765D">
              <w:rPr>
                <w:b/>
                <w:sz w:val="20"/>
                <w:szCs w:val="20"/>
              </w:rPr>
              <w:t>Основное мероприятие 1</w:t>
            </w:r>
          </w:p>
          <w:p w:rsidR="00A353E2" w:rsidRPr="0098765D" w:rsidRDefault="00A353E2" w:rsidP="00EA26CA">
            <w:pPr>
              <w:widowControl w:val="0"/>
              <w:autoSpaceDE w:val="0"/>
              <w:autoSpaceDN w:val="0"/>
              <w:adjustRightInd w:val="0"/>
              <w:jc w:val="both"/>
              <w:rPr>
                <w:sz w:val="20"/>
                <w:szCs w:val="20"/>
              </w:rPr>
            </w:pPr>
            <w:r w:rsidRPr="0098765D">
              <w:rPr>
                <w:sz w:val="20"/>
                <w:szCs w:val="20"/>
              </w:rPr>
              <w:t>Улучшение жилищных условий граждан  на селе</w:t>
            </w:r>
          </w:p>
        </w:tc>
        <w:tc>
          <w:tcPr>
            <w:tcW w:w="1461" w:type="dxa"/>
            <w:gridSpan w:val="2"/>
            <w:vMerge w:val="restart"/>
            <w:tcBorders>
              <w:top w:val="single" w:sz="4" w:space="0" w:color="auto"/>
              <w:left w:val="single" w:sz="4" w:space="0" w:color="auto"/>
              <w:bottom w:val="single" w:sz="4" w:space="0" w:color="auto"/>
              <w:right w:val="single" w:sz="4" w:space="0" w:color="auto"/>
            </w:tcBorders>
          </w:tcPr>
          <w:p w:rsidR="00A353E2" w:rsidRPr="0098765D" w:rsidRDefault="00A353E2" w:rsidP="00EA26CA">
            <w:pPr>
              <w:jc w:val="both"/>
              <w:rPr>
                <w:color w:val="000000"/>
                <w:sz w:val="20"/>
                <w:szCs w:val="20"/>
              </w:rPr>
            </w:pPr>
            <w:r w:rsidRPr="0098765D">
              <w:rPr>
                <w:color w:val="000000"/>
                <w:sz w:val="20"/>
                <w:szCs w:val="20"/>
              </w:rPr>
              <w:t>Администрация Аликовского района Чувашской Республики,</w:t>
            </w:r>
            <w:r w:rsidRPr="0098765D">
              <w:rPr>
                <w:sz w:val="20"/>
                <w:szCs w:val="20"/>
              </w:rPr>
              <w:t xml:space="preserve"> отдел строительства, жилищно-коммунального хозяйства,    дорожного хозяйства, транспорта и связи  администрации Аликовского района,</w:t>
            </w:r>
            <w:r w:rsidRPr="0098765D">
              <w:rPr>
                <w:color w:val="000000"/>
                <w:sz w:val="20"/>
                <w:szCs w:val="20"/>
              </w:rPr>
              <w:t xml:space="preserve"> администрации сельских поселений  Аликовского района (по согласованию)</w:t>
            </w:r>
          </w:p>
          <w:p w:rsidR="00A353E2" w:rsidRPr="0098765D" w:rsidRDefault="00A353E2" w:rsidP="00EA26CA">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sz w:val="20"/>
                <w:szCs w:val="20"/>
                <w:lang w:val="en-US"/>
              </w:rPr>
            </w:pPr>
            <w:r w:rsidRPr="0098765D">
              <w:rPr>
                <w:sz w:val="20"/>
                <w:szCs w:val="20"/>
                <w:lang w:val="en-US"/>
              </w:rPr>
              <w:t>01.01.2019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31.12.</w:t>
            </w:r>
          </w:p>
          <w:p w:rsidR="00A353E2" w:rsidRPr="0098765D" w:rsidRDefault="00A353E2" w:rsidP="00EA26CA">
            <w:pPr>
              <w:widowControl w:val="0"/>
              <w:autoSpaceDE w:val="0"/>
              <w:autoSpaceDN w:val="0"/>
              <w:adjustRightInd w:val="0"/>
              <w:jc w:val="center"/>
              <w:rPr>
                <w:sz w:val="20"/>
                <w:szCs w:val="20"/>
              </w:rPr>
            </w:pPr>
            <w:r w:rsidRPr="0098765D">
              <w:rPr>
                <w:sz w:val="20"/>
                <w:szCs w:val="20"/>
              </w:rPr>
              <w:t>2035</w:t>
            </w:r>
          </w:p>
        </w:tc>
        <w:tc>
          <w:tcPr>
            <w:tcW w:w="198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both"/>
              <w:rPr>
                <w:sz w:val="20"/>
                <w:szCs w:val="20"/>
              </w:rPr>
            </w:pPr>
            <w:r w:rsidRPr="0098765D">
              <w:rPr>
                <w:sz w:val="20"/>
                <w:szCs w:val="20"/>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A353E2" w:rsidRPr="0098765D" w:rsidRDefault="00A353E2" w:rsidP="00EA26CA">
            <w:pPr>
              <w:autoSpaceDE w:val="0"/>
              <w:autoSpaceDN w:val="0"/>
              <w:adjustRightInd w:val="0"/>
              <w:jc w:val="both"/>
              <w:rPr>
                <w:rFonts w:eastAsia="Cambria"/>
                <w:color w:val="000000"/>
                <w:sz w:val="20"/>
                <w:szCs w:val="20"/>
              </w:rPr>
            </w:pPr>
            <w:r w:rsidRPr="0098765D">
              <w:rPr>
                <w:sz w:val="20"/>
                <w:szCs w:val="20"/>
              </w:rPr>
              <w:t>повышение общественной значимости развития сельских территорий и привлекательности сельской местности для проживания и работы</w:t>
            </w:r>
          </w:p>
        </w:tc>
        <w:tc>
          <w:tcPr>
            <w:tcW w:w="996"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b/>
                <w:sz w:val="20"/>
                <w:szCs w:val="20"/>
              </w:rPr>
            </w:pPr>
            <w:r w:rsidRPr="0098765D">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color w:val="000000"/>
                <w:sz w:val="20"/>
                <w:szCs w:val="20"/>
              </w:rPr>
            </w:pPr>
            <w:r w:rsidRPr="0098765D">
              <w:rPr>
                <w:b/>
                <w:color w:val="000000"/>
                <w:sz w:val="20"/>
                <w:szCs w:val="20"/>
              </w:rPr>
              <w:t>1601,1</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color w:val="000000"/>
                <w:sz w:val="20"/>
                <w:szCs w:val="20"/>
              </w:rPr>
            </w:pPr>
            <w:r w:rsidRPr="0098765D">
              <w:rPr>
                <w:b/>
                <w:color w:val="000000"/>
                <w:sz w:val="20"/>
                <w:szCs w:val="20"/>
              </w:rPr>
              <w:t>661,6</w:t>
            </w:r>
          </w:p>
        </w:tc>
        <w:tc>
          <w:tcPr>
            <w:tcW w:w="865" w:type="dxa"/>
            <w:tcBorders>
              <w:top w:val="single" w:sz="4" w:space="0" w:color="auto"/>
              <w:left w:val="single" w:sz="4" w:space="0" w:color="auto"/>
              <w:bottom w:val="single" w:sz="4" w:space="0" w:color="auto"/>
              <w:right w:val="nil"/>
            </w:tcBorders>
          </w:tcPr>
          <w:p w:rsidR="00A353E2" w:rsidRPr="0098765D" w:rsidRDefault="00A353E2" w:rsidP="00EA26CA">
            <w:pPr>
              <w:jc w:val="center"/>
              <w:rPr>
                <w:b/>
                <w:color w:val="000000"/>
                <w:sz w:val="20"/>
                <w:szCs w:val="20"/>
              </w:rPr>
            </w:pPr>
            <w:r w:rsidRPr="0098765D">
              <w:rPr>
                <w:b/>
                <w:color w:val="000000"/>
                <w:sz w:val="20"/>
                <w:szCs w:val="20"/>
              </w:rPr>
              <w:t>1983,5</w:t>
            </w: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tc>
      </w:tr>
      <w:tr w:rsidR="00A353E2" w:rsidRPr="0098765D" w:rsidTr="00EA26CA">
        <w:trPr>
          <w:cantSplit/>
          <w:trHeight w:val="1470"/>
        </w:trPr>
        <w:tc>
          <w:tcPr>
            <w:tcW w:w="1875" w:type="dxa"/>
            <w:tcBorders>
              <w:top w:val="single" w:sz="4" w:space="0" w:color="auto"/>
              <w:left w:val="nil"/>
              <w:bottom w:val="single" w:sz="4" w:space="0" w:color="auto"/>
              <w:right w:val="single" w:sz="4" w:space="0" w:color="auto"/>
            </w:tcBorders>
            <w:hideMark/>
          </w:tcPr>
          <w:p w:rsidR="00A353E2" w:rsidRPr="0098765D" w:rsidRDefault="00A353E2" w:rsidP="00EA26CA">
            <w:pPr>
              <w:widowControl w:val="0"/>
              <w:autoSpaceDE w:val="0"/>
              <w:autoSpaceDN w:val="0"/>
              <w:adjustRightInd w:val="0"/>
              <w:jc w:val="both"/>
              <w:rPr>
                <w:b/>
                <w:bCs/>
                <w:sz w:val="20"/>
                <w:szCs w:val="20"/>
              </w:rPr>
            </w:pPr>
            <w:r w:rsidRPr="0098765D">
              <w:rPr>
                <w:b/>
                <w:bCs/>
                <w:sz w:val="20"/>
                <w:szCs w:val="20"/>
              </w:rPr>
              <w:t>Мероприятие 1.1</w:t>
            </w:r>
          </w:p>
          <w:p w:rsidR="00A353E2" w:rsidRPr="0098765D" w:rsidRDefault="00A353E2" w:rsidP="00EA26CA">
            <w:pPr>
              <w:widowControl w:val="0"/>
              <w:autoSpaceDE w:val="0"/>
              <w:autoSpaceDN w:val="0"/>
              <w:adjustRightInd w:val="0"/>
              <w:jc w:val="both"/>
              <w:rPr>
                <w:b/>
                <w:sz w:val="20"/>
                <w:szCs w:val="20"/>
              </w:rPr>
            </w:pPr>
            <w:r w:rsidRPr="0098765D">
              <w:rPr>
                <w:sz w:val="20"/>
                <w:szCs w:val="20"/>
              </w:rPr>
              <w:t>Улучшение 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w:t>
            </w:r>
          </w:p>
        </w:tc>
        <w:tc>
          <w:tcPr>
            <w:tcW w:w="1461" w:type="dxa"/>
            <w:gridSpan w:val="2"/>
            <w:vMerge/>
            <w:tcBorders>
              <w:top w:val="single" w:sz="4" w:space="0" w:color="auto"/>
              <w:left w:val="nil"/>
              <w:bottom w:val="single" w:sz="4" w:space="0" w:color="auto"/>
              <w:right w:val="single" w:sz="4" w:space="0" w:color="auto"/>
            </w:tcBorders>
            <w:vAlign w:val="center"/>
            <w:hideMark/>
          </w:tcPr>
          <w:p w:rsidR="00A353E2" w:rsidRPr="0098765D" w:rsidRDefault="00A353E2" w:rsidP="00EA26CA">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01.01.</w:t>
            </w:r>
          </w:p>
          <w:p w:rsidR="00A353E2" w:rsidRPr="0098765D" w:rsidRDefault="00A353E2" w:rsidP="00EA26CA">
            <w:pPr>
              <w:widowControl w:val="0"/>
              <w:autoSpaceDE w:val="0"/>
              <w:autoSpaceDN w:val="0"/>
              <w:adjustRightInd w:val="0"/>
              <w:jc w:val="center"/>
              <w:rPr>
                <w:sz w:val="20"/>
                <w:szCs w:val="20"/>
              </w:rPr>
            </w:pPr>
            <w:r w:rsidRPr="0098765D">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31.12.</w:t>
            </w:r>
          </w:p>
          <w:p w:rsidR="00A353E2" w:rsidRPr="0098765D" w:rsidRDefault="00A353E2" w:rsidP="00EA26CA">
            <w:pPr>
              <w:widowControl w:val="0"/>
              <w:autoSpaceDE w:val="0"/>
              <w:autoSpaceDN w:val="0"/>
              <w:adjustRightInd w:val="0"/>
              <w:jc w:val="center"/>
              <w:rPr>
                <w:sz w:val="20"/>
                <w:szCs w:val="20"/>
              </w:rPr>
            </w:pPr>
            <w:r w:rsidRPr="0098765D">
              <w:rPr>
                <w:sz w:val="20"/>
                <w:szCs w:val="20"/>
              </w:rPr>
              <w:t>2035</w:t>
            </w:r>
          </w:p>
        </w:tc>
        <w:tc>
          <w:tcPr>
            <w:tcW w:w="198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both"/>
              <w:rPr>
                <w:sz w:val="20"/>
                <w:szCs w:val="20"/>
              </w:rPr>
            </w:pPr>
            <w:r w:rsidRPr="0098765D">
              <w:rPr>
                <w:sz w:val="20"/>
                <w:szCs w:val="20"/>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A353E2" w:rsidRPr="0098765D" w:rsidRDefault="00A353E2" w:rsidP="00EA26CA">
            <w:pPr>
              <w:autoSpaceDE w:val="0"/>
              <w:autoSpaceDN w:val="0"/>
              <w:adjustRightInd w:val="0"/>
              <w:jc w:val="both"/>
              <w:rPr>
                <w:sz w:val="20"/>
                <w:szCs w:val="20"/>
              </w:rPr>
            </w:pPr>
            <w:r w:rsidRPr="0098765D">
              <w:rPr>
                <w:sz w:val="20"/>
                <w:szCs w:val="20"/>
              </w:rPr>
              <w:t>повышение общественной значимости развития сельских территорий и привлекательности сельской местности для проживания и работы</w:t>
            </w:r>
          </w:p>
        </w:tc>
        <w:tc>
          <w:tcPr>
            <w:tcW w:w="996"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Cs/>
                <w:color w:val="000000"/>
                <w:sz w:val="20"/>
                <w:szCs w:val="20"/>
              </w:rPr>
            </w:pPr>
            <w:r w:rsidRPr="0098765D">
              <w:rPr>
                <w:bCs/>
                <w:color w:val="000000"/>
                <w:sz w:val="20"/>
                <w:szCs w:val="20"/>
              </w:rPr>
              <w:t>1601,1</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Cs/>
                <w:color w:val="000000"/>
                <w:sz w:val="20"/>
                <w:szCs w:val="20"/>
              </w:rPr>
            </w:pPr>
            <w:r w:rsidRPr="0098765D">
              <w:rPr>
                <w:bCs/>
                <w:color w:val="000000"/>
                <w:sz w:val="20"/>
                <w:szCs w:val="20"/>
              </w:rPr>
              <w:t>661,6</w:t>
            </w:r>
          </w:p>
        </w:tc>
        <w:tc>
          <w:tcPr>
            <w:tcW w:w="865" w:type="dxa"/>
            <w:tcBorders>
              <w:top w:val="single" w:sz="4" w:space="0" w:color="auto"/>
              <w:left w:val="single" w:sz="4" w:space="0" w:color="auto"/>
              <w:bottom w:val="single" w:sz="4" w:space="0" w:color="auto"/>
              <w:right w:val="nil"/>
            </w:tcBorders>
          </w:tcPr>
          <w:p w:rsidR="00A353E2" w:rsidRPr="0098765D" w:rsidRDefault="00A353E2" w:rsidP="00EA26CA">
            <w:pPr>
              <w:jc w:val="center"/>
              <w:rPr>
                <w:bCs/>
                <w:color w:val="000000"/>
                <w:sz w:val="20"/>
                <w:szCs w:val="20"/>
              </w:rPr>
            </w:pPr>
            <w:r w:rsidRPr="0098765D">
              <w:rPr>
                <w:bCs/>
                <w:color w:val="000000"/>
                <w:sz w:val="20"/>
                <w:szCs w:val="20"/>
              </w:rPr>
              <w:t>1983,5</w:t>
            </w: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p w:rsidR="00A353E2" w:rsidRPr="0098765D" w:rsidRDefault="00A353E2" w:rsidP="00EA26CA">
            <w:pPr>
              <w:jc w:val="center"/>
              <w:rPr>
                <w:bCs/>
                <w:color w:val="000000"/>
                <w:sz w:val="20"/>
                <w:szCs w:val="20"/>
              </w:rPr>
            </w:pPr>
          </w:p>
        </w:tc>
      </w:tr>
      <w:tr w:rsidR="00A353E2" w:rsidRPr="0098765D" w:rsidTr="00EA26CA">
        <w:trPr>
          <w:cantSplit/>
          <w:trHeight w:val="2986"/>
        </w:trPr>
        <w:tc>
          <w:tcPr>
            <w:tcW w:w="1875" w:type="dxa"/>
            <w:tcBorders>
              <w:top w:val="single" w:sz="4" w:space="0" w:color="auto"/>
              <w:left w:val="nil"/>
              <w:bottom w:val="single" w:sz="4" w:space="0" w:color="auto"/>
              <w:right w:val="single" w:sz="4" w:space="0" w:color="auto"/>
            </w:tcBorders>
            <w:hideMark/>
          </w:tcPr>
          <w:p w:rsidR="00A353E2" w:rsidRPr="0098765D" w:rsidRDefault="00A353E2" w:rsidP="00EA26CA">
            <w:pPr>
              <w:autoSpaceDE w:val="0"/>
              <w:autoSpaceDN w:val="0"/>
              <w:adjustRightInd w:val="0"/>
              <w:rPr>
                <w:b/>
                <w:color w:val="000000"/>
                <w:sz w:val="20"/>
                <w:szCs w:val="20"/>
              </w:rPr>
            </w:pPr>
            <w:r w:rsidRPr="0098765D">
              <w:rPr>
                <w:b/>
                <w:color w:val="000000"/>
                <w:sz w:val="20"/>
                <w:szCs w:val="20"/>
              </w:rPr>
              <w:t>Основное мероприятие 2</w:t>
            </w:r>
          </w:p>
          <w:p w:rsidR="00A353E2" w:rsidRPr="0098765D" w:rsidRDefault="00A353E2" w:rsidP="00EA26CA">
            <w:pPr>
              <w:autoSpaceDE w:val="0"/>
              <w:autoSpaceDN w:val="0"/>
              <w:adjustRightInd w:val="0"/>
              <w:jc w:val="both"/>
              <w:rPr>
                <w:rFonts w:eastAsia="Cambria"/>
                <w:color w:val="000000"/>
                <w:sz w:val="20"/>
                <w:szCs w:val="20"/>
              </w:rPr>
            </w:pPr>
            <w:r w:rsidRPr="0098765D">
              <w:rPr>
                <w:sz w:val="20"/>
                <w:szCs w:val="20"/>
              </w:rPr>
              <w:t>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tc>
        <w:tc>
          <w:tcPr>
            <w:tcW w:w="1461" w:type="dxa"/>
            <w:gridSpan w:val="2"/>
            <w:vMerge/>
            <w:tcBorders>
              <w:top w:val="single" w:sz="4" w:space="0" w:color="auto"/>
              <w:left w:val="nil"/>
              <w:bottom w:val="single" w:sz="4" w:space="0" w:color="auto"/>
              <w:right w:val="single" w:sz="4" w:space="0" w:color="auto"/>
            </w:tcBorders>
            <w:vAlign w:val="center"/>
            <w:hideMark/>
          </w:tcPr>
          <w:p w:rsidR="00A353E2" w:rsidRPr="0098765D" w:rsidRDefault="00A353E2" w:rsidP="00EA26CA">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 xml:space="preserve">     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31.12.</w:t>
            </w:r>
          </w:p>
          <w:p w:rsidR="00A353E2" w:rsidRPr="0098765D" w:rsidRDefault="00A353E2" w:rsidP="00EA26CA">
            <w:pPr>
              <w:widowControl w:val="0"/>
              <w:autoSpaceDE w:val="0"/>
              <w:autoSpaceDN w:val="0"/>
              <w:adjustRightInd w:val="0"/>
              <w:jc w:val="center"/>
              <w:rPr>
                <w:sz w:val="20"/>
                <w:szCs w:val="20"/>
              </w:rPr>
            </w:pPr>
            <w:r w:rsidRPr="0098765D">
              <w:rPr>
                <w:sz w:val="20"/>
                <w:szCs w:val="20"/>
              </w:rPr>
              <w:t>2035</w:t>
            </w:r>
          </w:p>
        </w:tc>
        <w:tc>
          <w:tcPr>
            <w:tcW w:w="198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both"/>
              <w:rPr>
                <w:rFonts w:eastAsia="Cambria"/>
                <w:color w:val="000000"/>
                <w:sz w:val="20"/>
                <w:szCs w:val="20"/>
              </w:rPr>
            </w:pPr>
            <w:r w:rsidRPr="0098765D">
              <w:rPr>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6"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center"/>
              <w:rPr>
                <w:rFonts w:eastAsia="Cambria"/>
                <w:color w:val="000000"/>
                <w:sz w:val="20"/>
                <w:szCs w:val="20"/>
              </w:rPr>
            </w:pPr>
            <w:r w:rsidRPr="0098765D">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color w:val="000000"/>
                <w:sz w:val="20"/>
                <w:szCs w:val="20"/>
              </w:rPr>
            </w:pPr>
            <w:r w:rsidRPr="0098765D">
              <w:rPr>
                <w:b/>
                <w:color w:val="000000"/>
                <w:sz w:val="20"/>
                <w:szCs w:val="20"/>
              </w:rPr>
              <w:t>3733,05</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color w:val="000000"/>
                <w:sz w:val="20"/>
                <w:szCs w:val="20"/>
              </w:rPr>
            </w:pPr>
            <w:r w:rsidRPr="0098765D">
              <w:rPr>
                <w:b/>
                <w:color w:val="000000"/>
                <w:sz w:val="20"/>
                <w:szCs w:val="20"/>
              </w:rPr>
              <w:t>262,05</w:t>
            </w:r>
          </w:p>
        </w:tc>
        <w:tc>
          <w:tcPr>
            <w:tcW w:w="865" w:type="dxa"/>
            <w:tcBorders>
              <w:top w:val="single" w:sz="4" w:space="0" w:color="auto"/>
              <w:left w:val="single" w:sz="4" w:space="0" w:color="auto"/>
              <w:bottom w:val="single" w:sz="4" w:space="0" w:color="auto"/>
              <w:right w:val="nil"/>
            </w:tcBorders>
          </w:tcPr>
          <w:p w:rsidR="00A353E2" w:rsidRPr="0098765D" w:rsidRDefault="00A353E2" w:rsidP="00EA26CA">
            <w:pPr>
              <w:rPr>
                <w:b/>
                <w:color w:val="000000"/>
                <w:sz w:val="20"/>
                <w:szCs w:val="20"/>
              </w:rPr>
            </w:pPr>
            <w:r w:rsidRPr="0098765D">
              <w:rPr>
                <w:b/>
                <w:color w:val="000000"/>
                <w:sz w:val="20"/>
                <w:szCs w:val="20"/>
              </w:rPr>
              <w:t>1338,9</w:t>
            </w: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p w:rsidR="00A353E2" w:rsidRPr="0098765D" w:rsidRDefault="00A353E2" w:rsidP="00EA26CA">
            <w:pPr>
              <w:jc w:val="center"/>
              <w:rPr>
                <w:b/>
                <w:color w:val="000000"/>
                <w:sz w:val="20"/>
                <w:szCs w:val="20"/>
              </w:rPr>
            </w:pPr>
          </w:p>
        </w:tc>
      </w:tr>
      <w:tr w:rsidR="00A353E2" w:rsidRPr="0098765D" w:rsidTr="00EA26CA">
        <w:trPr>
          <w:cantSplit/>
          <w:trHeight w:val="1980"/>
        </w:trPr>
        <w:tc>
          <w:tcPr>
            <w:tcW w:w="1875" w:type="dxa"/>
            <w:tcBorders>
              <w:top w:val="single" w:sz="4" w:space="0" w:color="auto"/>
              <w:left w:val="nil"/>
              <w:bottom w:val="single" w:sz="4" w:space="0" w:color="auto"/>
              <w:right w:val="single" w:sz="4" w:space="0" w:color="auto"/>
            </w:tcBorders>
          </w:tcPr>
          <w:p w:rsidR="00A353E2" w:rsidRPr="0098765D" w:rsidRDefault="00A353E2" w:rsidP="00EA26CA">
            <w:pPr>
              <w:jc w:val="both"/>
              <w:rPr>
                <w:sz w:val="20"/>
                <w:szCs w:val="20"/>
              </w:rPr>
            </w:pPr>
            <w:r w:rsidRPr="0098765D">
              <w:rPr>
                <w:b/>
                <w:bCs/>
                <w:sz w:val="20"/>
                <w:szCs w:val="20"/>
              </w:rPr>
              <w:t>Мероприятие 2.1</w:t>
            </w:r>
            <w:r w:rsidRPr="0098765D">
              <w:rPr>
                <w:sz w:val="20"/>
                <w:szCs w:val="20"/>
              </w:rPr>
              <w:t xml:space="preserve"> Развитие водоснабжения в сельской местности в рамках реализации мероприятий по устойчивому развитию сельских территорий</w:t>
            </w:r>
          </w:p>
          <w:p w:rsidR="00A353E2" w:rsidRPr="0098765D" w:rsidRDefault="00A353E2" w:rsidP="00EA26CA">
            <w:pPr>
              <w:rPr>
                <w:sz w:val="20"/>
                <w:szCs w:val="20"/>
              </w:rPr>
            </w:pPr>
          </w:p>
        </w:tc>
        <w:tc>
          <w:tcPr>
            <w:tcW w:w="1461" w:type="dxa"/>
            <w:gridSpan w:val="2"/>
            <w:vMerge/>
            <w:tcBorders>
              <w:top w:val="single" w:sz="4" w:space="0" w:color="auto"/>
              <w:left w:val="nil"/>
              <w:bottom w:val="single" w:sz="4" w:space="0" w:color="auto"/>
              <w:right w:val="single" w:sz="4" w:space="0" w:color="auto"/>
            </w:tcBorders>
            <w:vAlign w:val="center"/>
            <w:hideMark/>
          </w:tcPr>
          <w:p w:rsidR="00A353E2" w:rsidRPr="0098765D" w:rsidRDefault="00A353E2" w:rsidP="00EA26CA">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both"/>
              <w:rPr>
                <w:color w:val="000000"/>
                <w:sz w:val="20"/>
                <w:szCs w:val="20"/>
              </w:rPr>
            </w:pPr>
            <w:r w:rsidRPr="0098765D">
              <w:rPr>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6"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center"/>
              <w:rPr>
                <w:sz w:val="20"/>
                <w:szCs w:val="20"/>
              </w:rPr>
            </w:pPr>
            <w:r w:rsidRPr="0098765D">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color w:val="000000"/>
                <w:sz w:val="20"/>
                <w:szCs w:val="20"/>
              </w:rPr>
            </w:pPr>
            <w:r w:rsidRPr="0098765D">
              <w:rPr>
                <w:color w:val="000000"/>
                <w:sz w:val="20"/>
                <w:szCs w:val="20"/>
              </w:rPr>
              <w:t>636,89</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color w:val="000000"/>
                <w:sz w:val="20"/>
                <w:szCs w:val="20"/>
              </w:rPr>
            </w:pPr>
            <w:r w:rsidRPr="0098765D">
              <w:rPr>
                <w:color w:val="000000"/>
                <w:sz w:val="20"/>
                <w:szCs w:val="20"/>
              </w:rPr>
              <w:t>0,0</w:t>
            </w:r>
          </w:p>
        </w:tc>
        <w:tc>
          <w:tcPr>
            <w:tcW w:w="865" w:type="dxa"/>
            <w:tcBorders>
              <w:top w:val="single" w:sz="4" w:space="0" w:color="auto"/>
              <w:left w:val="single" w:sz="4" w:space="0" w:color="auto"/>
              <w:bottom w:val="single" w:sz="4" w:space="0" w:color="auto"/>
              <w:right w:val="nil"/>
            </w:tcBorders>
          </w:tcPr>
          <w:p w:rsidR="00A353E2" w:rsidRPr="0098765D" w:rsidRDefault="00A353E2" w:rsidP="00EA26CA">
            <w:pPr>
              <w:jc w:val="center"/>
              <w:rPr>
                <w:color w:val="000000"/>
                <w:sz w:val="20"/>
                <w:szCs w:val="20"/>
              </w:rPr>
            </w:pPr>
            <w:r w:rsidRPr="0098765D">
              <w:rPr>
                <w:color w:val="000000"/>
                <w:sz w:val="20"/>
                <w:szCs w:val="20"/>
              </w:rPr>
              <w:t>0,0</w:t>
            </w:r>
          </w:p>
          <w:p w:rsidR="00A353E2" w:rsidRPr="0098765D" w:rsidRDefault="00A353E2" w:rsidP="00EA26CA">
            <w:pPr>
              <w:jc w:val="center"/>
              <w:rPr>
                <w:color w:val="000000"/>
                <w:sz w:val="20"/>
                <w:szCs w:val="20"/>
              </w:rPr>
            </w:pPr>
          </w:p>
          <w:p w:rsidR="00A353E2" w:rsidRPr="0098765D" w:rsidRDefault="00A353E2" w:rsidP="00EA26CA">
            <w:pPr>
              <w:jc w:val="center"/>
              <w:rPr>
                <w:color w:val="000000"/>
                <w:sz w:val="20"/>
                <w:szCs w:val="20"/>
              </w:rPr>
            </w:pPr>
          </w:p>
          <w:p w:rsidR="00A353E2" w:rsidRPr="0098765D" w:rsidRDefault="00A353E2" w:rsidP="00EA26CA">
            <w:pPr>
              <w:jc w:val="center"/>
              <w:rPr>
                <w:color w:val="000000"/>
                <w:sz w:val="20"/>
                <w:szCs w:val="20"/>
              </w:rPr>
            </w:pPr>
          </w:p>
          <w:p w:rsidR="00A353E2" w:rsidRPr="0098765D" w:rsidRDefault="00A353E2" w:rsidP="00EA26CA">
            <w:pPr>
              <w:jc w:val="center"/>
              <w:rPr>
                <w:color w:val="000000"/>
                <w:sz w:val="20"/>
                <w:szCs w:val="20"/>
              </w:rPr>
            </w:pPr>
          </w:p>
          <w:p w:rsidR="00A353E2" w:rsidRPr="0098765D" w:rsidRDefault="00A353E2" w:rsidP="00EA26CA">
            <w:pPr>
              <w:jc w:val="center"/>
              <w:rPr>
                <w:color w:val="000000"/>
                <w:sz w:val="20"/>
                <w:szCs w:val="20"/>
              </w:rPr>
            </w:pPr>
          </w:p>
          <w:p w:rsidR="00A353E2" w:rsidRPr="0098765D" w:rsidRDefault="00A353E2" w:rsidP="00EA26CA">
            <w:pPr>
              <w:jc w:val="center"/>
              <w:rPr>
                <w:color w:val="000000"/>
                <w:sz w:val="20"/>
                <w:szCs w:val="20"/>
              </w:rPr>
            </w:pPr>
          </w:p>
          <w:p w:rsidR="00A353E2" w:rsidRPr="0098765D" w:rsidRDefault="00A353E2" w:rsidP="00EA26CA">
            <w:pPr>
              <w:jc w:val="center"/>
              <w:rPr>
                <w:color w:val="000000"/>
                <w:sz w:val="20"/>
                <w:szCs w:val="20"/>
              </w:rPr>
            </w:pPr>
          </w:p>
          <w:p w:rsidR="00A353E2" w:rsidRPr="0098765D" w:rsidRDefault="00A353E2" w:rsidP="00EA26CA">
            <w:pPr>
              <w:jc w:val="center"/>
              <w:rPr>
                <w:color w:val="000000"/>
                <w:sz w:val="20"/>
                <w:szCs w:val="20"/>
              </w:rPr>
            </w:pPr>
          </w:p>
          <w:p w:rsidR="00A353E2" w:rsidRPr="0098765D" w:rsidRDefault="00A353E2" w:rsidP="00EA26CA">
            <w:pPr>
              <w:jc w:val="center"/>
              <w:rPr>
                <w:color w:val="000000"/>
                <w:sz w:val="20"/>
                <w:szCs w:val="20"/>
              </w:rPr>
            </w:pPr>
          </w:p>
          <w:p w:rsidR="00A353E2" w:rsidRPr="0098765D" w:rsidRDefault="00A353E2" w:rsidP="00EA26CA">
            <w:pPr>
              <w:jc w:val="center"/>
              <w:rPr>
                <w:color w:val="000000"/>
                <w:sz w:val="20"/>
                <w:szCs w:val="20"/>
              </w:rPr>
            </w:pPr>
          </w:p>
        </w:tc>
      </w:tr>
      <w:tr w:rsidR="00A353E2" w:rsidRPr="0098765D" w:rsidTr="00EA26CA">
        <w:trPr>
          <w:cantSplit/>
          <w:trHeight w:val="270"/>
        </w:trPr>
        <w:tc>
          <w:tcPr>
            <w:tcW w:w="1875" w:type="dxa"/>
            <w:tcBorders>
              <w:top w:val="single" w:sz="4" w:space="0" w:color="auto"/>
              <w:left w:val="nil"/>
              <w:bottom w:val="single" w:sz="4" w:space="0" w:color="auto"/>
              <w:right w:val="single" w:sz="4" w:space="0" w:color="auto"/>
            </w:tcBorders>
            <w:hideMark/>
          </w:tcPr>
          <w:p w:rsidR="00A353E2" w:rsidRPr="0098765D" w:rsidRDefault="00A353E2" w:rsidP="00EA26CA">
            <w:pPr>
              <w:autoSpaceDE w:val="0"/>
              <w:autoSpaceDN w:val="0"/>
              <w:adjustRightInd w:val="0"/>
              <w:jc w:val="both"/>
              <w:rPr>
                <w:b/>
                <w:color w:val="000000"/>
                <w:sz w:val="20"/>
                <w:szCs w:val="20"/>
              </w:rPr>
            </w:pPr>
            <w:r w:rsidRPr="0098765D">
              <w:rPr>
                <w:b/>
                <w:color w:val="000000"/>
                <w:sz w:val="20"/>
                <w:szCs w:val="20"/>
              </w:rPr>
              <w:t>Мероприятие 2.5.</w:t>
            </w:r>
          </w:p>
          <w:p w:rsidR="00A353E2" w:rsidRPr="0098765D" w:rsidRDefault="00A353E2" w:rsidP="00EA26CA">
            <w:pPr>
              <w:autoSpaceDE w:val="0"/>
              <w:autoSpaceDN w:val="0"/>
              <w:adjustRightInd w:val="0"/>
              <w:jc w:val="both"/>
              <w:rPr>
                <w:bCs/>
                <w:color w:val="000000"/>
                <w:sz w:val="20"/>
                <w:szCs w:val="20"/>
              </w:rPr>
            </w:pPr>
            <w:r w:rsidRPr="0098765D">
              <w:rPr>
                <w:bCs/>
                <w:color w:val="000000"/>
                <w:sz w:val="20"/>
                <w:szCs w:val="20"/>
              </w:rPr>
              <w:t>Реализация проектов развития общественной инфраструктуры, основанных на местных инициативах</w:t>
            </w:r>
          </w:p>
        </w:tc>
        <w:tc>
          <w:tcPr>
            <w:tcW w:w="1461" w:type="dxa"/>
            <w:gridSpan w:val="2"/>
            <w:vMerge/>
            <w:tcBorders>
              <w:top w:val="single" w:sz="4" w:space="0" w:color="auto"/>
              <w:left w:val="nil"/>
              <w:bottom w:val="single" w:sz="4" w:space="0" w:color="auto"/>
              <w:right w:val="single" w:sz="4" w:space="0" w:color="auto"/>
            </w:tcBorders>
            <w:vAlign w:val="center"/>
            <w:hideMark/>
          </w:tcPr>
          <w:p w:rsidR="00A353E2" w:rsidRPr="0098765D" w:rsidRDefault="00A353E2" w:rsidP="00EA26CA">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01.01.</w:t>
            </w:r>
          </w:p>
          <w:p w:rsidR="00A353E2" w:rsidRPr="0098765D" w:rsidRDefault="00A353E2" w:rsidP="00EA26CA">
            <w:pPr>
              <w:widowControl w:val="0"/>
              <w:autoSpaceDE w:val="0"/>
              <w:autoSpaceDN w:val="0"/>
              <w:adjustRightInd w:val="0"/>
              <w:rPr>
                <w:sz w:val="20"/>
                <w:szCs w:val="20"/>
              </w:rPr>
            </w:pPr>
            <w:r w:rsidRPr="0098765D">
              <w:rPr>
                <w:sz w:val="20"/>
                <w:szCs w:val="20"/>
              </w:rPr>
              <w:t xml:space="preserve">     2019</w:t>
            </w:r>
          </w:p>
        </w:tc>
        <w:tc>
          <w:tcPr>
            <w:tcW w:w="709"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widowControl w:val="0"/>
              <w:autoSpaceDE w:val="0"/>
              <w:autoSpaceDN w:val="0"/>
              <w:adjustRightInd w:val="0"/>
              <w:jc w:val="center"/>
              <w:rPr>
                <w:sz w:val="20"/>
                <w:szCs w:val="20"/>
              </w:rPr>
            </w:pPr>
            <w:r w:rsidRPr="0098765D">
              <w:rPr>
                <w:sz w:val="20"/>
                <w:szCs w:val="20"/>
              </w:rPr>
              <w:t>31.12.</w:t>
            </w:r>
          </w:p>
          <w:p w:rsidR="00A353E2" w:rsidRPr="0098765D" w:rsidRDefault="00A353E2" w:rsidP="00EA26CA">
            <w:pPr>
              <w:widowControl w:val="0"/>
              <w:autoSpaceDE w:val="0"/>
              <w:autoSpaceDN w:val="0"/>
              <w:adjustRightInd w:val="0"/>
              <w:jc w:val="center"/>
              <w:rPr>
                <w:sz w:val="20"/>
                <w:szCs w:val="20"/>
              </w:rPr>
            </w:pPr>
            <w:r w:rsidRPr="0098765D">
              <w:rPr>
                <w:sz w:val="20"/>
                <w:szCs w:val="20"/>
              </w:rPr>
              <w:t>2035</w:t>
            </w:r>
          </w:p>
        </w:tc>
        <w:tc>
          <w:tcPr>
            <w:tcW w:w="1984"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both"/>
              <w:rPr>
                <w:color w:val="000000"/>
                <w:sz w:val="20"/>
                <w:szCs w:val="20"/>
              </w:rPr>
            </w:pPr>
            <w:r w:rsidRPr="0098765D">
              <w:rPr>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6"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autoSpaceDE w:val="0"/>
              <w:autoSpaceDN w:val="0"/>
              <w:adjustRightInd w:val="0"/>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Cs/>
                <w:color w:val="000000"/>
                <w:sz w:val="20"/>
                <w:szCs w:val="20"/>
              </w:rPr>
            </w:pPr>
            <w:r w:rsidRPr="0098765D">
              <w:rPr>
                <w:bCs/>
                <w:color w:val="000000"/>
                <w:sz w:val="20"/>
                <w:szCs w:val="20"/>
              </w:rPr>
              <w:t>3096,16</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Cs/>
                <w:color w:val="000000"/>
                <w:sz w:val="20"/>
                <w:szCs w:val="20"/>
              </w:rPr>
            </w:pPr>
            <w:r w:rsidRPr="0098765D">
              <w:rPr>
                <w:bCs/>
                <w:color w:val="000000"/>
                <w:sz w:val="20"/>
                <w:szCs w:val="20"/>
              </w:rPr>
              <w:t>262,05</w:t>
            </w:r>
          </w:p>
        </w:tc>
        <w:tc>
          <w:tcPr>
            <w:tcW w:w="865" w:type="dxa"/>
            <w:tcBorders>
              <w:top w:val="single" w:sz="4" w:space="0" w:color="auto"/>
              <w:left w:val="single" w:sz="4" w:space="0" w:color="auto"/>
              <w:bottom w:val="single" w:sz="4" w:space="0" w:color="auto"/>
              <w:right w:val="nil"/>
            </w:tcBorders>
            <w:hideMark/>
          </w:tcPr>
          <w:p w:rsidR="00A353E2" w:rsidRPr="0098765D" w:rsidRDefault="00A353E2" w:rsidP="00EA26CA">
            <w:pPr>
              <w:rPr>
                <w:bCs/>
                <w:color w:val="000000"/>
                <w:sz w:val="20"/>
                <w:szCs w:val="20"/>
              </w:rPr>
            </w:pPr>
            <w:r w:rsidRPr="0098765D">
              <w:rPr>
                <w:bCs/>
                <w:color w:val="000000"/>
                <w:sz w:val="20"/>
                <w:szCs w:val="20"/>
              </w:rPr>
              <w:t>1338,9</w:t>
            </w:r>
          </w:p>
        </w:tc>
      </w:tr>
      <w:tr w:rsidR="00A353E2" w:rsidRPr="0098765D" w:rsidTr="00EA26CA">
        <w:trPr>
          <w:cantSplit/>
          <w:trHeight w:val="270"/>
        </w:trPr>
        <w:tc>
          <w:tcPr>
            <w:tcW w:w="1875" w:type="dxa"/>
            <w:tcBorders>
              <w:top w:val="single" w:sz="4" w:space="0" w:color="auto"/>
              <w:left w:val="nil"/>
              <w:bottom w:val="single" w:sz="4" w:space="0" w:color="auto"/>
              <w:right w:val="single" w:sz="4" w:space="0" w:color="auto"/>
            </w:tcBorders>
            <w:hideMark/>
          </w:tcPr>
          <w:p w:rsidR="00A353E2" w:rsidRPr="0098765D" w:rsidRDefault="00A353E2" w:rsidP="00EA26CA">
            <w:pPr>
              <w:autoSpaceDE w:val="0"/>
              <w:autoSpaceDN w:val="0"/>
              <w:adjustRightInd w:val="0"/>
              <w:jc w:val="both"/>
              <w:rPr>
                <w:b/>
                <w:color w:val="000000"/>
                <w:sz w:val="20"/>
                <w:szCs w:val="20"/>
              </w:rPr>
            </w:pPr>
            <w:r w:rsidRPr="0098765D">
              <w:rPr>
                <w:b/>
                <w:color w:val="000000"/>
                <w:sz w:val="20"/>
                <w:szCs w:val="20"/>
              </w:rPr>
              <w:t>ИТОГО по подпрограмме 2</w:t>
            </w:r>
          </w:p>
        </w:tc>
        <w:tc>
          <w:tcPr>
            <w:tcW w:w="1461" w:type="dxa"/>
            <w:gridSpan w:val="2"/>
            <w:tcBorders>
              <w:top w:val="single" w:sz="4" w:space="0" w:color="auto"/>
              <w:left w:val="single" w:sz="4" w:space="0" w:color="auto"/>
              <w:bottom w:val="single" w:sz="4" w:space="0" w:color="auto"/>
              <w:right w:val="single" w:sz="4" w:space="0" w:color="auto"/>
            </w:tcBorders>
          </w:tcPr>
          <w:p w:rsidR="00A353E2" w:rsidRPr="0098765D" w:rsidRDefault="00A353E2" w:rsidP="00EA26CA">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53E2" w:rsidRPr="0098765D" w:rsidRDefault="00A353E2" w:rsidP="00EA26CA">
            <w:pPr>
              <w:autoSpaceDE w:val="0"/>
              <w:autoSpaceDN w:val="0"/>
              <w:adjustRightInd w:val="0"/>
              <w:jc w:val="both"/>
              <w:rPr>
                <w:color w:val="000000"/>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autoSpaceDE w:val="0"/>
              <w:autoSpaceDN w:val="0"/>
              <w:adjustRightInd w:val="0"/>
              <w:jc w:val="center"/>
              <w:rPr>
                <w:sz w:val="20"/>
                <w:szCs w:val="20"/>
              </w:rPr>
            </w:pPr>
            <w:r w:rsidRPr="0098765D">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bCs/>
                <w:color w:val="000000"/>
                <w:sz w:val="20"/>
                <w:szCs w:val="20"/>
              </w:rPr>
            </w:pPr>
            <w:r w:rsidRPr="0098765D">
              <w:rPr>
                <w:b/>
                <w:bCs/>
                <w:color w:val="000000"/>
                <w:sz w:val="20"/>
                <w:szCs w:val="20"/>
              </w:rPr>
              <w:t>5334,15</w:t>
            </w:r>
          </w:p>
        </w:tc>
        <w:tc>
          <w:tcPr>
            <w:tcW w:w="700" w:type="dxa"/>
            <w:tcBorders>
              <w:top w:val="single" w:sz="4" w:space="0" w:color="auto"/>
              <w:left w:val="single" w:sz="4" w:space="0" w:color="auto"/>
              <w:bottom w:val="single" w:sz="4" w:space="0" w:color="auto"/>
              <w:right w:val="single" w:sz="4" w:space="0" w:color="auto"/>
            </w:tcBorders>
            <w:hideMark/>
          </w:tcPr>
          <w:p w:rsidR="00A353E2" w:rsidRPr="0098765D" w:rsidRDefault="00A353E2" w:rsidP="00EA26CA">
            <w:pPr>
              <w:jc w:val="center"/>
              <w:rPr>
                <w:b/>
                <w:bCs/>
                <w:color w:val="000000"/>
                <w:sz w:val="20"/>
                <w:szCs w:val="20"/>
              </w:rPr>
            </w:pPr>
            <w:r w:rsidRPr="0098765D">
              <w:rPr>
                <w:b/>
                <w:bCs/>
                <w:color w:val="000000"/>
                <w:sz w:val="20"/>
                <w:szCs w:val="20"/>
              </w:rPr>
              <w:t>923,65</w:t>
            </w:r>
          </w:p>
        </w:tc>
        <w:tc>
          <w:tcPr>
            <w:tcW w:w="865" w:type="dxa"/>
            <w:tcBorders>
              <w:top w:val="single" w:sz="4" w:space="0" w:color="auto"/>
              <w:left w:val="single" w:sz="4" w:space="0" w:color="auto"/>
              <w:bottom w:val="single" w:sz="4" w:space="0" w:color="auto"/>
              <w:right w:val="nil"/>
            </w:tcBorders>
            <w:hideMark/>
          </w:tcPr>
          <w:p w:rsidR="00A353E2" w:rsidRPr="0098765D" w:rsidRDefault="00A353E2" w:rsidP="00EA26CA">
            <w:pPr>
              <w:jc w:val="center"/>
              <w:rPr>
                <w:b/>
                <w:bCs/>
                <w:color w:val="000000"/>
                <w:sz w:val="20"/>
                <w:szCs w:val="20"/>
              </w:rPr>
            </w:pPr>
            <w:r w:rsidRPr="0098765D">
              <w:rPr>
                <w:b/>
                <w:bCs/>
                <w:color w:val="000000"/>
                <w:sz w:val="20"/>
                <w:szCs w:val="20"/>
              </w:rPr>
              <w:t>3322,4</w:t>
            </w:r>
          </w:p>
        </w:tc>
      </w:tr>
    </w:tbl>
    <w:p w:rsidR="00A353E2" w:rsidRPr="0098765D" w:rsidRDefault="00A353E2" w:rsidP="00A353E2">
      <w:pPr>
        <w:widowControl w:val="0"/>
        <w:tabs>
          <w:tab w:val="left" w:pos="3750"/>
          <w:tab w:val="center" w:pos="4678"/>
        </w:tabs>
        <w:autoSpaceDE w:val="0"/>
        <w:autoSpaceDN w:val="0"/>
        <w:adjustRightInd w:val="0"/>
        <w:rPr>
          <w:b/>
          <w:sz w:val="20"/>
          <w:szCs w:val="20"/>
        </w:rPr>
        <w:sectPr w:rsidR="00A353E2" w:rsidRPr="0098765D" w:rsidSect="00857660">
          <w:pgSz w:w="11906" w:h="16838" w:code="9"/>
          <w:pgMar w:top="851" w:right="1134" w:bottom="1701" w:left="1134" w:header="709" w:footer="709" w:gutter="0"/>
          <w:cols w:space="708"/>
          <w:docGrid w:linePitch="360"/>
        </w:sectPr>
      </w:pPr>
    </w:p>
    <w:p w:rsidR="00A353E2" w:rsidRPr="0098765D" w:rsidRDefault="00A353E2" w:rsidP="00A353E2">
      <w:pPr>
        <w:widowControl w:val="0"/>
        <w:tabs>
          <w:tab w:val="left" w:pos="3750"/>
          <w:tab w:val="center" w:pos="4678"/>
        </w:tabs>
        <w:autoSpaceDE w:val="0"/>
        <w:autoSpaceDN w:val="0"/>
        <w:adjustRightInd w:val="0"/>
        <w:rPr>
          <w:sz w:val="20"/>
          <w:szCs w:val="20"/>
        </w:rPr>
      </w:pPr>
    </w:p>
    <w:p w:rsidR="00A353E2" w:rsidRPr="00A353E2" w:rsidRDefault="00A353E2" w:rsidP="00A353E2">
      <w:pPr>
        <w:ind w:right="4535"/>
        <w:jc w:val="both"/>
        <w:rPr>
          <w:sz w:val="20"/>
          <w:szCs w:val="20"/>
        </w:rPr>
      </w:pPr>
      <w:r>
        <w:rPr>
          <w:sz w:val="20"/>
          <w:szCs w:val="20"/>
        </w:rPr>
        <w:t xml:space="preserve">Постановление администрации Аликовского района Чувашской Республики от 06.02.2020 г. №143 </w:t>
      </w:r>
      <w:r w:rsidRPr="00A353E2">
        <w:rPr>
          <w:sz w:val="20"/>
          <w:szCs w:val="20"/>
        </w:rPr>
        <w:t xml:space="preserve">« О внесении изменений в муниципальную программу «Развитие потенциала природно-сырьевых ресурсов и обеспечение экологической безопасности в Аликовском районе Чувашской Республики» </w:t>
      </w:r>
    </w:p>
    <w:p w:rsidR="00A353E2" w:rsidRPr="00DA606A" w:rsidRDefault="00A353E2" w:rsidP="00A353E2">
      <w:pPr>
        <w:ind w:right="4818" w:firstLine="709"/>
        <w:jc w:val="both"/>
        <w:rPr>
          <w:sz w:val="20"/>
          <w:szCs w:val="20"/>
        </w:rPr>
      </w:pPr>
    </w:p>
    <w:p w:rsidR="00A353E2" w:rsidRPr="00DA606A" w:rsidRDefault="00A353E2" w:rsidP="00A353E2">
      <w:pPr>
        <w:spacing w:line="235" w:lineRule="auto"/>
        <w:jc w:val="both"/>
        <w:rPr>
          <w:sz w:val="20"/>
          <w:szCs w:val="20"/>
        </w:rPr>
      </w:pPr>
    </w:p>
    <w:p w:rsidR="00A353E2" w:rsidRPr="00A353E2" w:rsidRDefault="00A353E2" w:rsidP="00A353E2">
      <w:pPr>
        <w:pStyle w:val="a5"/>
        <w:ind w:firstLine="709"/>
        <w:jc w:val="both"/>
        <w:rPr>
          <w:iCs/>
          <w:sz w:val="20"/>
          <w:szCs w:val="20"/>
        </w:rPr>
      </w:pPr>
      <w:r w:rsidRPr="00A353E2">
        <w:rPr>
          <w:iCs/>
          <w:sz w:val="20"/>
          <w:szCs w:val="20"/>
        </w:rPr>
        <w:t>В соответствии с решениями Собрания депутатов Аликовского района Чувашской Республики от 13.12.2019 г. № 53 «О бюджете Аликовского района Чувашской Республики на 2020 год и на плановый период 2021 и 2022 годов» и    № 54 «О внесении изменений в решение Собрания депутатов Аликовского района от 18.12.2018 г. №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A353E2" w:rsidRPr="00DA606A" w:rsidRDefault="00A353E2" w:rsidP="00A353E2">
      <w:pPr>
        <w:tabs>
          <w:tab w:val="left" w:pos="1560"/>
        </w:tabs>
        <w:ind w:firstLine="709"/>
        <w:jc w:val="both"/>
        <w:rPr>
          <w:sz w:val="20"/>
          <w:szCs w:val="20"/>
        </w:rPr>
      </w:pPr>
      <w:r w:rsidRPr="00DA606A">
        <w:rPr>
          <w:iCs/>
          <w:sz w:val="20"/>
          <w:szCs w:val="20"/>
        </w:rPr>
        <w:t>1. Внести в муниципальную программу Аликовского района Чувашской Республики «</w:t>
      </w:r>
      <w:r w:rsidRPr="00DA606A">
        <w:rPr>
          <w:sz w:val="20"/>
          <w:szCs w:val="20"/>
        </w:rPr>
        <w:t>Развитие потенциала природно-сырьевых ресурсов и обеспечение экологической безопасности в Аликовском районе Чувашской Республики», утвержденную постановлением администрации Аликовского района от 11.12.2018г. № 1369 (далее – Муниципальная программа), следующие изменения:</w:t>
      </w:r>
    </w:p>
    <w:p w:rsidR="00A353E2" w:rsidRPr="00DA606A" w:rsidRDefault="00A353E2" w:rsidP="00A353E2">
      <w:pPr>
        <w:pStyle w:val="ConsPlusTitle"/>
        <w:widowControl/>
        <w:ind w:right="-1" w:firstLine="709"/>
        <w:jc w:val="both"/>
        <w:rPr>
          <w:b w:val="0"/>
        </w:rPr>
      </w:pPr>
      <w:r w:rsidRPr="00DA606A">
        <w:rPr>
          <w:b w:val="0"/>
        </w:rPr>
        <w:t>1.1.</w:t>
      </w:r>
      <w:r w:rsidRPr="00DA606A">
        <w:rPr>
          <w:b w:val="0"/>
          <w:bCs w:val="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9781" w:type="dxa"/>
        <w:tblInd w:w="108" w:type="dxa"/>
        <w:tblLayout w:type="fixed"/>
        <w:tblLook w:val="0000" w:firstRow="0" w:lastRow="0" w:firstColumn="0" w:lastColumn="0" w:noHBand="0" w:noVBand="0"/>
      </w:tblPr>
      <w:tblGrid>
        <w:gridCol w:w="3220"/>
        <w:gridCol w:w="280"/>
        <w:gridCol w:w="6281"/>
      </w:tblGrid>
      <w:tr w:rsidR="00A353E2" w:rsidRPr="00DA606A" w:rsidTr="00EA26CA">
        <w:trPr>
          <w:trHeight w:val="2542"/>
        </w:trPr>
        <w:tc>
          <w:tcPr>
            <w:tcW w:w="3220" w:type="dxa"/>
          </w:tcPr>
          <w:p w:rsidR="00A353E2" w:rsidRPr="00DA606A" w:rsidRDefault="00A353E2" w:rsidP="00EA26CA">
            <w:pPr>
              <w:autoSpaceDE w:val="0"/>
              <w:autoSpaceDN w:val="0"/>
              <w:adjustRightInd w:val="0"/>
              <w:rPr>
                <w:sz w:val="20"/>
                <w:szCs w:val="20"/>
              </w:rPr>
            </w:pPr>
          </w:p>
          <w:p w:rsidR="00A353E2" w:rsidRPr="00DA606A" w:rsidRDefault="00A353E2" w:rsidP="00EA26CA">
            <w:pPr>
              <w:autoSpaceDE w:val="0"/>
              <w:autoSpaceDN w:val="0"/>
              <w:adjustRightInd w:val="0"/>
              <w:rPr>
                <w:sz w:val="20"/>
                <w:szCs w:val="20"/>
              </w:rPr>
            </w:pPr>
            <w:r w:rsidRPr="00DA606A">
              <w:rPr>
                <w:sz w:val="20"/>
                <w:szCs w:val="20"/>
              </w:rPr>
              <w:t>Объем финансирования муниципальной программы</w:t>
            </w:r>
          </w:p>
          <w:p w:rsidR="00A353E2" w:rsidRPr="00DA606A" w:rsidRDefault="00A353E2" w:rsidP="00EA26CA">
            <w:pPr>
              <w:autoSpaceDE w:val="0"/>
              <w:autoSpaceDN w:val="0"/>
              <w:adjustRightInd w:val="0"/>
              <w:rPr>
                <w:sz w:val="20"/>
                <w:szCs w:val="20"/>
              </w:rPr>
            </w:pPr>
            <w:r w:rsidRPr="00DA606A">
              <w:rPr>
                <w:sz w:val="20"/>
                <w:szCs w:val="20"/>
              </w:rPr>
              <w:t>с разбивкой по годам реализации программы</w:t>
            </w:r>
          </w:p>
        </w:tc>
        <w:tc>
          <w:tcPr>
            <w:tcW w:w="280" w:type="dxa"/>
          </w:tcPr>
          <w:p w:rsidR="00A353E2" w:rsidRPr="00DA606A" w:rsidRDefault="00A353E2" w:rsidP="00EA26CA">
            <w:pPr>
              <w:autoSpaceDE w:val="0"/>
              <w:autoSpaceDN w:val="0"/>
              <w:adjustRightInd w:val="0"/>
              <w:rPr>
                <w:sz w:val="20"/>
                <w:szCs w:val="20"/>
              </w:rPr>
            </w:pPr>
          </w:p>
          <w:p w:rsidR="00A353E2" w:rsidRPr="00DA606A" w:rsidRDefault="00A353E2" w:rsidP="00EA26CA">
            <w:pPr>
              <w:autoSpaceDE w:val="0"/>
              <w:autoSpaceDN w:val="0"/>
              <w:adjustRightInd w:val="0"/>
              <w:rPr>
                <w:sz w:val="20"/>
                <w:szCs w:val="20"/>
              </w:rPr>
            </w:pPr>
            <w:r w:rsidRPr="00DA606A">
              <w:rPr>
                <w:sz w:val="20"/>
                <w:szCs w:val="20"/>
              </w:rPr>
              <w:t>-</w:t>
            </w:r>
          </w:p>
        </w:tc>
        <w:tc>
          <w:tcPr>
            <w:tcW w:w="6281" w:type="dxa"/>
          </w:tcPr>
          <w:p w:rsidR="00A353E2" w:rsidRPr="00DA606A" w:rsidRDefault="00A353E2" w:rsidP="00EA26CA">
            <w:pPr>
              <w:autoSpaceDE w:val="0"/>
              <w:autoSpaceDN w:val="0"/>
              <w:adjustRightInd w:val="0"/>
              <w:rPr>
                <w:sz w:val="20"/>
                <w:szCs w:val="20"/>
              </w:rPr>
            </w:pPr>
          </w:p>
          <w:p w:rsidR="00A353E2" w:rsidRPr="00DA606A" w:rsidRDefault="00A353E2" w:rsidP="00EA26CA">
            <w:pPr>
              <w:jc w:val="both"/>
              <w:rPr>
                <w:sz w:val="20"/>
                <w:szCs w:val="20"/>
              </w:rPr>
            </w:pPr>
            <w:r w:rsidRPr="00DA606A">
              <w:rPr>
                <w:sz w:val="20"/>
                <w:szCs w:val="20"/>
              </w:rPr>
              <w:t xml:space="preserve">Прогнозируемый объем финансирования Муниципальной программы составляет </w:t>
            </w:r>
            <w:r w:rsidRPr="00DA606A">
              <w:rPr>
                <w:bCs/>
                <w:sz w:val="20"/>
                <w:szCs w:val="20"/>
              </w:rPr>
              <w:t>12,45</w:t>
            </w:r>
            <w:r w:rsidRPr="00DA606A">
              <w:rPr>
                <w:sz w:val="20"/>
                <w:szCs w:val="20"/>
              </w:rPr>
              <w:t xml:space="preserve"> </w:t>
            </w:r>
            <w:r w:rsidRPr="00DA606A">
              <w:rPr>
                <w:bCs/>
                <w:sz w:val="20"/>
                <w:szCs w:val="20"/>
              </w:rPr>
              <w:t>тыс. рублей</w:t>
            </w:r>
            <w:r w:rsidRPr="00DA606A">
              <w:rPr>
                <w:sz w:val="20"/>
                <w:szCs w:val="20"/>
              </w:rPr>
              <w:t>, в том числе в:</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2019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2020 году -  12,45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2021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2022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2023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2024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2025 году –    0,0 тыс. руб.;</w:t>
            </w:r>
          </w:p>
          <w:p w:rsidR="00A353E2" w:rsidRPr="00DA606A" w:rsidRDefault="00A353E2" w:rsidP="00EA26CA">
            <w:pPr>
              <w:pStyle w:val="ConsPlusNormal"/>
              <w:ind w:firstLine="0"/>
              <w:jc w:val="both"/>
              <w:rPr>
                <w:rFonts w:ascii="Times New Roman" w:hAnsi="Times New Roman" w:cs="Times New Roman"/>
              </w:rPr>
            </w:pPr>
            <w:r w:rsidRPr="00DA606A">
              <w:rPr>
                <w:rFonts w:ascii="Times New Roman" w:hAnsi="Times New Roman" w:cs="Times New Roman"/>
              </w:rPr>
              <w:t>2026-2030 годах – 0,0 тыс. руб.;</w:t>
            </w:r>
          </w:p>
          <w:p w:rsidR="00A353E2" w:rsidRPr="00DA606A" w:rsidRDefault="00A353E2" w:rsidP="00EA26CA">
            <w:pPr>
              <w:pStyle w:val="ConsPlusNormal"/>
              <w:ind w:firstLine="0"/>
              <w:jc w:val="both"/>
              <w:rPr>
                <w:rFonts w:ascii="Times New Roman" w:hAnsi="Times New Roman" w:cs="Times New Roman"/>
              </w:rPr>
            </w:pPr>
            <w:r w:rsidRPr="00DA606A">
              <w:rPr>
                <w:rFonts w:ascii="Times New Roman" w:hAnsi="Times New Roman" w:cs="Times New Roman"/>
              </w:rPr>
              <w:t>2031-2035 годах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из них средства:</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 xml:space="preserve">федерального бюджета – </w:t>
            </w:r>
            <w:r w:rsidRPr="00DA606A">
              <w:rPr>
                <w:rFonts w:ascii="Times New Roman" w:hAnsi="Times New Roman" w:cs="Times New Roman"/>
                <w:bCs/>
              </w:rPr>
              <w:t>0,0</w:t>
            </w:r>
            <w:r w:rsidRPr="00DA606A">
              <w:rPr>
                <w:rFonts w:ascii="Times New Roman" w:hAnsi="Times New Roman" w:cs="Times New Roman"/>
              </w:rPr>
              <w:t xml:space="preserve"> тыс. руб. (0,0 %), в том числе в:</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2019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2020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2021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2022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2023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2024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2025 году -       0,0 тыс. руб.;</w:t>
            </w:r>
          </w:p>
          <w:p w:rsidR="00A353E2" w:rsidRPr="00DA606A" w:rsidRDefault="00A353E2" w:rsidP="00EA26CA">
            <w:pPr>
              <w:pStyle w:val="ConsPlusNormal"/>
              <w:ind w:firstLine="0"/>
              <w:jc w:val="both"/>
              <w:rPr>
                <w:rFonts w:ascii="Times New Roman" w:hAnsi="Times New Roman" w:cs="Times New Roman"/>
              </w:rPr>
            </w:pPr>
            <w:r w:rsidRPr="00DA606A">
              <w:rPr>
                <w:rFonts w:ascii="Times New Roman" w:hAnsi="Times New Roman" w:cs="Times New Roman"/>
              </w:rPr>
              <w:t>2026-2030 годах –  0,0 тыс. руб.;</w:t>
            </w:r>
          </w:p>
          <w:p w:rsidR="00A353E2" w:rsidRPr="00DA606A" w:rsidRDefault="00A353E2" w:rsidP="00EA26CA">
            <w:pPr>
              <w:pStyle w:val="ConsPlusNormal"/>
              <w:ind w:firstLine="0"/>
              <w:jc w:val="both"/>
              <w:rPr>
                <w:rFonts w:ascii="Times New Roman" w:hAnsi="Times New Roman" w:cs="Times New Roman"/>
              </w:rPr>
            </w:pPr>
            <w:r w:rsidRPr="00DA606A">
              <w:rPr>
                <w:rFonts w:ascii="Times New Roman" w:hAnsi="Times New Roman" w:cs="Times New Roman"/>
              </w:rPr>
              <w:t>2031-2035 годах –  0,0 тыс. руб.</w:t>
            </w:r>
          </w:p>
          <w:p w:rsidR="00A353E2" w:rsidRPr="00DA606A" w:rsidRDefault="00A353E2" w:rsidP="00EA26CA">
            <w:pPr>
              <w:autoSpaceDE w:val="0"/>
              <w:autoSpaceDN w:val="0"/>
              <w:adjustRightInd w:val="0"/>
              <w:jc w:val="both"/>
              <w:rPr>
                <w:sz w:val="20"/>
                <w:szCs w:val="20"/>
              </w:rPr>
            </w:pPr>
            <w:r w:rsidRPr="00DA606A">
              <w:rPr>
                <w:sz w:val="20"/>
                <w:szCs w:val="20"/>
              </w:rPr>
              <w:t xml:space="preserve">республиканского бюджета Чувашской Республики – </w:t>
            </w:r>
            <w:r w:rsidRPr="00DA606A">
              <w:rPr>
                <w:bCs/>
                <w:sz w:val="20"/>
                <w:szCs w:val="20"/>
              </w:rPr>
              <w:t>0,0</w:t>
            </w:r>
            <w:r w:rsidRPr="00DA606A">
              <w:rPr>
                <w:sz w:val="20"/>
                <w:szCs w:val="20"/>
              </w:rPr>
              <w:t xml:space="preserve"> тыс. рублей (0 %), в том числе в:</w:t>
            </w:r>
          </w:p>
          <w:p w:rsidR="00A353E2" w:rsidRPr="00DA606A" w:rsidRDefault="00A353E2" w:rsidP="00EA26CA">
            <w:pPr>
              <w:autoSpaceDE w:val="0"/>
              <w:autoSpaceDN w:val="0"/>
              <w:adjustRightInd w:val="0"/>
              <w:jc w:val="both"/>
              <w:rPr>
                <w:sz w:val="20"/>
                <w:szCs w:val="20"/>
              </w:rPr>
            </w:pPr>
            <w:r w:rsidRPr="00DA606A">
              <w:rPr>
                <w:sz w:val="20"/>
                <w:szCs w:val="20"/>
              </w:rPr>
              <w:t>2019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2020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2021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2022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2023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2024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2025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2026 - 2030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2031 –2035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 xml:space="preserve">местных бюджетов – </w:t>
            </w:r>
            <w:r w:rsidRPr="00DA606A">
              <w:rPr>
                <w:bCs/>
                <w:sz w:val="20"/>
                <w:szCs w:val="20"/>
              </w:rPr>
              <w:t>12,45</w:t>
            </w:r>
            <w:r w:rsidRPr="00DA606A">
              <w:rPr>
                <w:sz w:val="20"/>
                <w:szCs w:val="20"/>
              </w:rPr>
              <w:t xml:space="preserve"> тыс. рублей (100%),         в том числе в:</w:t>
            </w:r>
          </w:p>
          <w:p w:rsidR="00A353E2" w:rsidRPr="00DA606A" w:rsidRDefault="00A353E2" w:rsidP="00EA26CA">
            <w:pPr>
              <w:autoSpaceDE w:val="0"/>
              <w:autoSpaceDN w:val="0"/>
              <w:adjustRightInd w:val="0"/>
              <w:jc w:val="both"/>
              <w:rPr>
                <w:sz w:val="20"/>
                <w:szCs w:val="20"/>
              </w:rPr>
            </w:pPr>
            <w:r w:rsidRPr="00DA606A">
              <w:rPr>
                <w:sz w:val="20"/>
                <w:szCs w:val="20"/>
              </w:rPr>
              <w:t>2019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2020 году –      12,45 тыс. рублей;</w:t>
            </w:r>
          </w:p>
          <w:p w:rsidR="00A353E2" w:rsidRPr="00DA606A" w:rsidRDefault="00A353E2" w:rsidP="00EA26CA">
            <w:pPr>
              <w:autoSpaceDE w:val="0"/>
              <w:autoSpaceDN w:val="0"/>
              <w:adjustRightInd w:val="0"/>
              <w:jc w:val="both"/>
              <w:rPr>
                <w:sz w:val="20"/>
                <w:szCs w:val="20"/>
              </w:rPr>
            </w:pPr>
            <w:r w:rsidRPr="00DA606A">
              <w:rPr>
                <w:sz w:val="20"/>
                <w:szCs w:val="20"/>
              </w:rPr>
              <w:t>2021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2022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2023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2024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2025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2026 - 2030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2031 – 2035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 xml:space="preserve">бюджетов сельских поселений – </w:t>
            </w:r>
            <w:r w:rsidRPr="00DA606A">
              <w:rPr>
                <w:bCs/>
                <w:sz w:val="20"/>
                <w:szCs w:val="20"/>
              </w:rPr>
              <w:t xml:space="preserve">0,0 тыс. рублей     </w:t>
            </w:r>
            <w:r w:rsidRPr="00DA606A">
              <w:rPr>
                <w:sz w:val="20"/>
                <w:szCs w:val="20"/>
              </w:rPr>
              <w:t>(0 %), в том числе в:</w:t>
            </w:r>
          </w:p>
          <w:p w:rsidR="00A353E2" w:rsidRPr="00DA606A" w:rsidRDefault="00A353E2" w:rsidP="00EA26CA">
            <w:pPr>
              <w:autoSpaceDE w:val="0"/>
              <w:autoSpaceDN w:val="0"/>
              <w:adjustRightInd w:val="0"/>
              <w:jc w:val="both"/>
              <w:rPr>
                <w:sz w:val="20"/>
                <w:szCs w:val="20"/>
              </w:rPr>
            </w:pPr>
            <w:r w:rsidRPr="00DA606A">
              <w:rPr>
                <w:sz w:val="20"/>
                <w:szCs w:val="20"/>
              </w:rPr>
              <w:t>2019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2020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2021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2022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2023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2024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2025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2026 - 2030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2031 – 2035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внебюджетных источников – 0,0 тыс. рублей (0%),  в том числе в:</w:t>
            </w:r>
          </w:p>
          <w:p w:rsidR="00A353E2" w:rsidRPr="00DA606A" w:rsidRDefault="00A353E2" w:rsidP="00EA26CA">
            <w:pPr>
              <w:autoSpaceDE w:val="0"/>
              <w:autoSpaceDN w:val="0"/>
              <w:adjustRightInd w:val="0"/>
              <w:jc w:val="both"/>
              <w:rPr>
                <w:sz w:val="20"/>
                <w:szCs w:val="20"/>
              </w:rPr>
            </w:pPr>
            <w:r w:rsidRPr="00DA606A">
              <w:rPr>
                <w:sz w:val="20"/>
                <w:szCs w:val="20"/>
              </w:rPr>
              <w:t>2019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2020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2021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2022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2023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2024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2025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2026 - 2030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2031 – 2035 годы – 0,0 тыс. рублей.</w:t>
            </w:r>
          </w:p>
          <w:p w:rsidR="00A353E2" w:rsidRPr="00DA606A" w:rsidRDefault="00A353E2" w:rsidP="00EA26CA">
            <w:pPr>
              <w:autoSpaceDE w:val="0"/>
              <w:autoSpaceDN w:val="0"/>
              <w:adjustRightInd w:val="0"/>
              <w:rPr>
                <w:sz w:val="20"/>
                <w:szCs w:val="20"/>
              </w:rPr>
            </w:pPr>
          </w:p>
        </w:tc>
      </w:tr>
    </w:tbl>
    <w:p w:rsidR="00A353E2" w:rsidRPr="00DA606A" w:rsidRDefault="00A353E2" w:rsidP="00A353E2">
      <w:pPr>
        <w:pStyle w:val="ConsPlusTitle"/>
        <w:widowControl/>
        <w:ind w:right="-1" w:firstLine="709"/>
        <w:jc w:val="both"/>
        <w:rPr>
          <w:b w:val="0"/>
          <w:bCs w:val="0"/>
        </w:rPr>
      </w:pPr>
      <w:r w:rsidRPr="00DA606A">
        <w:rPr>
          <w:b w:val="0"/>
          <w:bCs w:val="0"/>
        </w:rPr>
        <w:t>1.2. Приложение № 2 к Муниципальной программе изложить согласно приложению № 1 к настоящему постановлению.</w:t>
      </w:r>
    </w:p>
    <w:p w:rsidR="00A353E2" w:rsidRPr="00DA606A" w:rsidRDefault="00A353E2" w:rsidP="00A353E2">
      <w:pPr>
        <w:pStyle w:val="ConsPlusTitle"/>
        <w:widowControl/>
        <w:ind w:right="-1" w:firstLine="709"/>
        <w:jc w:val="both"/>
        <w:rPr>
          <w:b w:val="0"/>
          <w:bCs w:val="0"/>
        </w:rPr>
      </w:pPr>
      <w:r w:rsidRPr="00DA606A">
        <w:rPr>
          <w:b w:val="0"/>
          <w:bCs w:val="0"/>
        </w:rPr>
        <w:t>1.3. Приложение № 3 к Муниципальной программе изложить согласно приложению № 2 к настоящему постановлению.</w:t>
      </w:r>
    </w:p>
    <w:p w:rsidR="00A353E2" w:rsidRPr="00DA606A" w:rsidRDefault="00A353E2" w:rsidP="00A353E2">
      <w:pPr>
        <w:pStyle w:val="afc"/>
        <w:widowControl/>
        <w:autoSpaceDE/>
        <w:autoSpaceDN/>
        <w:adjustRightInd/>
        <w:spacing w:line="245" w:lineRule="auto"/>
        <w:ind w:firstLine="709"/>
        <w:rPr>
          <w:rFonts w:ascii="Times New Roman" w:hAnsi="Times New Roman"/>
          <w:sz w:val="20"/>
          <w:szCs w:val="20"/>
        </w:rPr>
      </w:pPr>
      <w:r w:rsidRPr="00DA606A">
        <w:rPr>
          <w:rFonts w:ascii="Times New Roman" w:hAnsi="Times New Roman"/>
          <w:bCs/>
          <w:sz w:val="20"/>
          <w:szCs w:val="20"/>
        </w:rPr>
        <w:t>2</w:t>
      </w:r>
      <w:r w:rsidRPr="00DA606A">
        <w:rPr>
          <w:rFonts w:ascii="Times New Roman" w:hAnsi="Times New Roman"/>
          <w:b/>
          <w:bCs/>
          <w:sz w:val="20"/>
          <w:szCs w:val="20"/>
        </w:rPr>
        <w:t xml:space="preserve">. </w:t>
      </w:r>
      <w:r w:rsidRPr="00DA606A">
        <w:rPr>
          <w:rFonts w:ascii="Times New Roman" w:hAnsi="Times New Roman"/>
          <w:sz w:val="20"/>
          <w:szCs w:val="20"/>
        </w:rPr>
        <w:t xml:space="preserve">Внести в подпрограмму «Обращение с отходами, в том числе с твердыми коммунальными отходами, на территории Аликовского  района Чувашской Республики» Муниципальной программы </w:t>
      </w:r>
      <w:r w:rsidRPr="00DA606A">
        <w:rPr>
          <w:rFonts w:ascii="Times New Roman" w:hAnsi="Times New Roman"/>
          <w:iCs/>
          <w:sz w:val="20"/>
          <w:szCs w:val="20"/>
        </w:rPr>
        <w:t>«</w:t>
      </w:r>
      <w:r w:rsidRPr="00DA606A">
        <w:rPr>
          <w:rFonts w:ascii="Times New Roman" w:hAnsi="Times New Roman"/>
          <w:sz w:val="20"/>
          <w:szCs w:val="20"/>
        </w:rPr>
        <w:t>Развитие потенциала природно-сырьевых ресурсов и обеспечение экологической безопасности в Аликовском районе Чувашской Республики», утвержденную постановлением администрации Аликовского района от 11.12.2018г. № 1369 (далее – Муниципальная подпрограмма),  следующие изменения:</w:t>
      </w:r>
    </w:p>
    <w:p w:rsidR="00A353E2" w:rsidRPr="00DA606A" w:rsidRDefault="00A353E2" w:rsidP="00A353E2">
      <w:pPr>
        <w:tabs>
          <w:tab w:val="left" w:pos="1560"/>
        </w:tabs>
        <w:ind w:firstLine="709"/>
        <w:jc w:val="both"/>
        <w:rPr>
          <w:sz w:val="20"/>
          <w:szCs w:val="20"/>
        </w:rPr>
      </w:pPr>
      <w:r w:rsidRPr="00DA606A">
        <w:rPr>
          <w:sz w:val="20"/>
          <w:szCs w:val="20"/>
        </w:rPr>
        <w:t xml:space="preserve">2.1.  </w:t>
      </w:r>
      <w:r w:rsidRPr="00DA606A">
        <w:rPr>
          <w:bCs/>
          <w:sz w:val="20"/>
          <w:szCs w:val="20"/>
        </w:rPr>
        <w:t>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A353E2" w:rsidRPr="00DA606A" w:rsidTr="00EA26CA">
        <w:trPr>
          <w:trHeight w:val="6268"/>
        </w:trPr>
        <w:tc>
          <w:tcPr>
            <w:tcW w:w="3220" w:type="dxa"/>
            <w:tcBorders>
              <w:top w:val="nil"/>
              <w:left w:val="nil"/>
              <w:bottom w:val="nil"/>
              <w:right w:val="nil"/>
            </w:tcBorders>
          </w:tcPr>
          <w:p w:rsidR="00A353E2" w:rsidRPr="00DA606A" w:rsidRDefault="00A353E2" w:rsidP="00EA26CA">
            <w:pPr>
              <w:autoSpaceDE w:val="0"/>
              <w:autoSpaceDN w:val="0"/>
              <w:adjustRightInd w:val="0"/>
              <w:rPr>
                <w:sz w:val="20"/>
                <w:szCs w:val="20"/>
              </w:rPr>
            </w:pPr>
          </w:p>
          <w:p w:rsidR="00A353E2" w:rsidRPr="00DA606A" w:rsidRDefault="00A353E2" w:rsidP="00EA26CA">
            <w:pPr>
              <w:autoSpaceDE w:val="0"/>
              <w:autoSpaceDN w:val="0"/>
              <w:adjustRightInd w:val="0"/>
              <w:rPr>
                <w:sz w:val="20"/>
                <w:szCs w:val="20"/>
              </w:rPr>
            </w:pPr>
            <w:r w:rsidRPr="00DA606A">
              <w:rPr>
                <w:sz w:val="20"/>
                <w:szCs w:val="20"/>
              </w:rPr>
              <w:t>Объем финансирования муниципальной подпрограммы</w:t>
            </w:r>
          </w:p>
          <w:p w:rsidR="00A353E2" w:rsidRPr="00DA606A" w:rsidRDefault="00A353E2" w:rsidP="00EA26CA">
            <w:pPr>
              <w:autoSpaceDE w:val="0"/>
              <w:autoSpaceDN w:val="0"/>
              <w:adjustRightInd w:val="0"/>
              <w:rPr>
                <w:sz w:val="20"/>
                <w:szCs w:val="20"/>
              </w:rPr>
            </w:pPr>
            <w:r w:rsidRPr="00DA606A">
              <w:rPr>
                <w:sz w:val="20"/>
                <w:szCs w:val="20"/>
              </w:rPr>
              <w:t>с разбивкой по годам реализации программы</w:t>
            </w:r>
          </w:p>
        </w:tc>
        <w:tc>
          <w:tcPr>
            <w:tcW w:w="280" w:type="dxa"/>
            <w:tcBorders>
              <w:top w:val="nil"/>
              <w:left w:val="nil"/>
              <w:bottom w:val="nil"/>
              <w:right w:val="nil"/>
            </w:tcBorders>
          </w:tcPr>
          <w:p w:rsidR="00A353E2" w:rsidRPr="00DA606A" w:rsidRDefault="00A353E2" w:rsidP="00EA26CA">
            <w:pPr>
              <w:autoSpaceDE w:val="0"/>
              <w:autoSpaceDN w:val="0"/>
              <w:adjustRightInd w:val="0"/>
              <w:rPr>
                <w:sz w:val="20"/>
                <w:szCs w:val="20"/>
              </w:rPr>
            </w:pPr>
          </w:p>
          <w:p w:rsidR="00A353E2" w:rsidRPr="00DA606A" w:rsidRDefault="00A353E2" w:rsidP="00EA26CA">
            <w:pPr>
              <w:autoSpaceDE w:val="0"/>
              <w:autoSpaceDN w:val="0"/>
              <w:adjustRightInd w:val="0"/>
              <w:rPr>
                <w:sz w:val="20"/>
                <w:szCs w:val="20"/>
              </w:rPr>
            </w:pPr>
            <w:r w:rsidRPr="00DA606A">
              <w:rPr>
                <w:sz w:val="20"/>
                <w:szCs w:val="20"/>
              </w:rPr>
              <w:t>-</w:t>
            </w:r>
          </w:p>
        </w:tc>
        <w:tc>
          <w:tcPr>
            <w:tcW w:w="6281" w:type="dxa"/>
            <w:tcBorders>
              <w:top w:val="nil"/>
              <w:left w:val="nil"/>
              <w:bottom w:val="nil"/>
              <w:right w:val="nil"/>
            </w:tcBorders>
          </w:tcPr>
          <w:p w:rsidR="00A353E2" w:rsidRPr="00DA606A" w:rsidRDefault="00A353E2" w:rsidP="00EA26CA">
            <w:pPr>
              <w:autoSpaceDE w:val="0"/>
              <w:autoSpaceDN w:val="0"/>
              <w:adjustRightInd w:val="0"/>
              <w:rPr>
                <w:sz w:val="20"/>
                <w:szCs w:val="20"/>
              </w:rPr>
            </w:pPr>
          </w:p>
          <w:p w:rsidR="00A353E2" w:rsidRPr="00DA606A" w:rsidRDefault="00A353E2" w:rsidP="00EA26CA">
            <w:pPr>
              <w:jc w:val="both"/>
              <w:rPr>
                <w:sz w:val="20"/>
                <w:szCs w:val="20"/>
              </w:rPr>
            </w:pPr>
            <w:r w:rsidRPr="00DA606A">
              <w:rPr>
                <w:sz w:val="20"/>
                <w:szCs w:val="20"/>
              </w:rPr>
              <w:t xml:space="preserve">Прогнозируемый объем финансирования Муниципальной программы составляет </w:t>
            </w:r>
            <w:r w:rsidRPr="00DA606A">
              <w:rPr>
                <w:bCs/>
                <w:sz w:val="20"/>
                <w:szCs w:val="20"/>
              </w:rPr>
              <w:t>12,45</w:t>
            </w:r>
            <w:r w:rsidRPr="00DA606A">
              <w:rPr>
                <w:sz w:val="20"/>
                <w:szCs w:val="20"/>
              </w:rPr>
              <w:t xml:space="preserve"> </w:t>
            </w:r>
            <w:r w:rsidRPr="00DA606A">
              <w:rPr>
                <w:bCs/>
                <w:sz w:val="20"/>
                <w:szCs w:val="20"/>
              </w:rPr>
              <w:t>тыс. рублей</w:t>
            </w:r>
            <w:r w:rsidRPr="00DA606A">
              <w:rPr>
                <w:sz w:val="20"/>
                <w:szCs w:val="20"/>
              </w:rPr>
              <w:t>, в том числе в:</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2019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2020 году -   12,45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2021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2022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2023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2024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2025 году –    0,0 тыс. руб.;</w:t>
            </w:r>
          </w:p>
          <w:p w:rsidR="00A353E2" w:rsidRPr="00DA606A" w:rsidRDefault="00A353E2" w:rsidP="00EA26CA">
            <w:pPr>
              <w:pStyle w:val="ConsPlusNormal"/>
              <w:ind w:firstLine="0"/>
              <w:jc w:val="both"/>
              <w:rPr>
                <w:rFonts w:ascii="Times New Roman" w:hAnsi="Times New Roman" w:cs="Times New Roman"/>
              </w:rPr>
            </w:pPr>
            <w:r w:rsidRPr="00DA606A">
              <w:rPr>
                <w:rFonts w:ascii="Times New Roman" w:hAnsi="Times New Roman" w:cs="Times New Roman"/>
              </w:rPr>
              <w:t>2026-2030 годах – 0,0 тыс. руб.;</w:t>
            </w:r>
          </w:p>
          <w:p w:rsidR="00A353E2" w:rsidRPr="00DA606A" w:rsidRDefault="00A353E2" w:rsidP="00EA26CA">
            <w:pPr>
              <w:pStyle w:val="ConsPlusNormal"/>
              <w:ind w:firstLine="0"/>
              <w:jc w:val="both"/>
              <w:rPr>
                <w:rFonts w:ascii="Times New Roman" w:hAnsi="Times New Roman" w:cs="Times New Roman"/>
              </w:rPr>
            </w:pPr>
            <w:r w:rsidRPr="00DA606A">
              <w:rPr>
                <w:rFonts w:ascii="Times New Roman" w:hAnsi="Times New Roman" w:cs="Times New Roman"/>
              </w:rPr>
              <w:t>2031-2035 годах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из них средства:</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 xml:space="preserve">федерального бюджета – </w:t>
            </w:r>
            <w:r w:rsidRPr="00DA606A">
              <w:rPr>
                <w:rFonts w:ascii="Times New Roman" w:hAnsi="Times New Roman" w:cs="Times New Roman"/>
                <w:bCs/>
              </w:rPr>
              <w:t>0,0</w:t>
            </w:r>
            <w:r w:rsidRPr="00DA606A">
              <w:rPr>
                <w:rFonts w:ascii="Times New Roman" w:hAnsi="Times New Roman" w:cs="Times New Roman"/>
              </w:rPr>
              <w:t xml:space="preserve"> тыс. руб. (0,0 %), в том числе в:</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2019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2020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2021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2022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2023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2024 году –      0,0 тыс. руб.;</w:t>
            </w:r>
          </w:p>
          <w:p w:rsidR="00A353E2" w:rsidRPr="00DA606A" w:rsidRDefault="00A353E2" w:rsidP="00EA26CA">
            <w:pPr>
              <w:pStyle w:val="ConsPlusNonformat"/>
              <w:jc w:val="both"/>
              <w:rPr>
                <w:rFonts w:ascii="Times New Roman" w:hAnsi="Times New Roman" w:cs="Times New Roman"/>
              </w:rPr>
            </w:pPr>
            <w:r w:rsidRPr="00DA606A">
              <w:rPr>
                <w:rFonts w:ascii="Times New Roman" w:hAnsi="Times New Roman" w:cs="Times New Roman"/>
              </w:rPr>
              <w:t>2025 году -       0,0 тыс. руб.;</w:t>
            </w:r>
          </w:p>
          <w:p w:rsidR="00A353E2" w:rsidRPr="00DA606A" w:rsidRDefault="00A353E2" w:rsidP="00EA26CA">
            <w:pPr>
              <w:pStyle w:val="ConsPlusNormal"/>
              <w:ind w:firstLine="0"/>
              <w:jc w:val="both"/>
              <w:rPr>
                <w:rFonts w:ascii="Times New Roman" w:hAnsi="Times New Roman" w:cs="Times New Roman"/>
              </w:rPr>
            </w:pPr>
            <w:r w:rsidRPr="00DA606A">
              <w:rPr>
                <w:rFonts w:ascii="Times New Roman" w:hAnsi="Times New Roman" w:cs="Times New Roman"/>
              </w:rPr>
              <w:t>2026-2030 годах –  0,0 тыс. руб.;</w:t>
            </w:r>
          </w:p>
          <w:p w:rsidR="00A353E2" w:rsidRPr="00DA606A" w:rsidRDefault="00A353E2" w:rsidP="00EA26CA">
            <w:pPr>
              <w:pStyle w:val="ConsPlusNormal"/>
              <w:ind w:firstLine="0"/>
              <w:jc w:val="both"/>
              <w:rPr>
                <w:rFonts w:ascii="Times New Roman" w:hAnsi="Times New Roman" w:cs="Times New Roman"/>
              </w:rPr>
            </w:pPr>
            <w:r w:rsidRPr="00DA606A">
              <w:rPr>
                <w:rFonts w:ascii="Times New Roman" w:hAnsi="Times New Roman" w:cs="Times New Roman"/>
              </w:rPr>
              <w:t>2031-2035 годах –  0,0 тыс. руб.</w:t>
            </w:r>
          </w:p>
          <w:p w:rsidR="00A353E2" w:rsidRPr="00DA606A" w:rsidRDefault="00A353E2" w:rsidP="00EA26CA">
            <w:pPr>
              <w:autoSpaceDE w:val="0"/>
              <w:autoSpaceDN w:val="0"/>
              <w:adjustRightInd w:val="0"/>
              <w:jc w:val="both"/>
              <w:rPr>
                <w:sz w:val="20"/>
                <w:szCs w:val="20"/>
              </w:rPr>
            </w:pPr>
            <w:r w:rsidRPr="00DA606A">
              <w:rPr>
                <w:sz w:val="20"/>
                <w:szCs w:val="20"/>
              </w:rPr>
              <w:t xml:space="preserve">республиканского бюджета Чувашской Республики – </w:t>
            </w:r>
            <w:r w:rsidRPr="00DA606A">
              <w:rPr>
                <w:bCs/>
                <w:sz w:val="20"/>
                <w:szCs w:val="20"/>
              </w:rPr>
              <w:t>0,0</w:t>
            </w:r>
            <w:r w:rsidRPr="00DA606A">
              <w:rPr>
                <w:sz w:val="20"/>
                <w:szCs w:val="20"/>
              </w:rPr>
              <w:t xml:space="preserve"> тыс. рублей (0 %), в том числе в:</w:t>
            </w:r>
          </w:p>
          <w:p w:rsidR="00A353E2" w:rsidRPr="00DA606A" w:rsidRDefault="00A353E2" w:rsidP="00EA26CA">
            <w:pPr>
              <w:autoSpaceDE w:val="0"/>
              <w:autoSpaceDN w:val="0"/>
              <w:adjustRightInd w:val="0"/>
              <w:jc w:val="both"/>
              <w:rPr>
                <w:sz w:val="20"/>
                <w:szCs w:val="20"/>
              </w:rPr>
            </w:pPr>
            <w:r w:rsidRPr="00DA606A">
              <w:rPr>
                <w:sz w:val="20"/>
                <w:szCs w:val="20"/>
              </w:rPr>
              <w:t>2019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2020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2021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2022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2023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2024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2025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2026 - 2030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2031 –2035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 xml:space="preserve">местных бюджетов – </w:t>
            </w:r>
            <w:r w:rsidRPr="00DA606A">
              <w:rPr>
                <w:bCs/>
                <w:sz w:val="20"/>
                <w:szCs w:val="20"/>
              </w:rPr>
              <w:t>12,45</w:t>
            </w:r>
            <w:r w:rsidRPr="00DA606A">
              <w:rPr>
                <w:sz w:val="20"/>
                <w:szCs w:val="20"/>
              </w:rPr>
              <w:t xml:space="preserve"> тыс. рублей (100%),         в том числе в:</w:t>
            </w:r>
          </w:p>
          <w:p w:rsidR="00A353E2" w:rsidRPr="00DA606A" w:rsidRDefault="00A353E2" w:rsidP="00EA26CA">
            <w:pPr>
              <w:autoSpaceDE w:val="0"/>
              <w:autoSpaceDN w:val="0"/>
              <w:adjustRightInd w:val="0"/>
              <w:jc w:val="both"/>
              <w:rPr>
                <w:sz w:val="20"/>
                <w:szCs w:val="20"/>
              </w:rPr>
            </w:pPr>
            <w:r w:rsidRPr="00DA606A">
              <w:rPr>
                <w:sz w:val="20"/>
                <w:szCs w:val="20"/>
              </w:rPr>
              <w:t>2019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2020 году –       12,45 тыс. рублей;</w:t>
            </w:r>
          </w:p>
          <w:p w:rsidR="00A353E2" w:rsidRPr="00DA606A" w:rsidRDefault="00A353E2" w:rsidP="00EA26CA">
            <w:pPr>
              <w:autoSpaceDE w:val="0"/>
              <w:autoSpaceDN w:val="0"/>
              <w:adjustRightInd w:val="0"/>
              <w:jc w:val="both"/>
              <w:rPr>
                <w:sz w:val="20"/>
                <w:szCs w:val="20"/>
              </w:rPr>
            </w:pPr>
            <w:r w:rsidRPr="00DA606A">
              <w:rPr>
                <w:sz w:val="20"/>
                <w:szCs w:val="20"/>
              </w:rPr>
              <w:t>2021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2022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2023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2024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2025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2026 - 2030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2031 – 2035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 xml:space="preserve">бюджетов сельских поселений – </w:t>
            </w:r>
            <w:r w:rsidRPr="00DA606A">
              <w:rPr>
                <w:bCs/>
                <w:sz w:val="20"/>
                <w:szCs w:val="20"/>
              </w:rPr>
              <w:t xml:space="preserve">0,0 тыс. рублей     </w:t>
            </w:r>
            <w:r w:rsidRPr="00DA606A">
              <w:rPr>
                <w:sz w:val="20"/>
                <w:szCs w:val="20"/>
              </w:rPr>
              <w:t>(0 %), в том числе в:</w:t>
            </w:r>
          </w:p>
          <w:p w:rsidR="00A353E2" w:rsidRPr="00DA606A" w:rsidRDefault="00A353E2" w:rsidP="00EA26CA">
            <w:pPr>
              <w:autoSpaceDE w:val="0"/>
              <w:autoSpaceDN w:val="0"/>
              <w:adjustRightInd w:val="0"/>
              <w:jc w:val="both"/>
              <w:rPr>
                <w:sz w:val="20"/>
                <w:szCs w:val="20"/>
              </w:rPr>
            </w:pPr>
            <w:r w:rsidRPr="00DA606A">
              <w:rPr>
                <w:sz w:val="20"/>
                <w:szCs w:val="20"/>
              </w:rPr>
              <w:t>2019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2020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2021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2022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2023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2024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2025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2026 - 2030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2031 – 2035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внебюджетных источников – 0,0 тыс. рублей (0%),  в том числе в:</w:t>
            </w:r>
          </w:p>
          <w:p w:rsidR="00A353E2" w:rsidRPr="00DA606A" w:rsidRDefault="00A353E2" w:rsidP="00EA26CA">
            <w:pPr>
              <w:autoSpaceDE w:val="0"/>
              <w:autoSpaceDN w:val="0"/>
              <w:adjustRightInd w:val="0"/>
              <w:jc w:val="both"/>
              <w:rPr>
                <w:sz w:val="20"/>
                <w:szCs w:val="20"/>
              </w:rPr>
            </w:pPr>
            <w:r w:rsidRPr="00DA606A">
              <w:rPr>
                <w:sz w:val="20"/>
                <w:szCs w:val="20"/>
              </w:rPr>
              <w:t>2019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2020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2021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2022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2023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2024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2025 году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2026 - 2030 годы –  0,0 тыс. рублей;</w:t>
            </w:r>
          </w:p>
          <w:p w:rsidR="00A353E2" w:rsidRPr="00DA606A" w:rsidRDefault="00A353E2" w:rsidP="00EA26CA">
            <w:pPr>
              <w:autoSpaceDE w:val="0"/>
              <w:autoSpaceDN w:val="0"/>
              <w:adjustRightInd w:val="0"/>
              <w:jc w:val="both"/>
              <w:rPr>
                <w:sz w:val="20"/>
                <w:szCs w:val="20"/>
              </w:rPr>
            </w:pPr>
            <w:r w:rsidRPr="00DA606A">
              <w:rPr>
                <w:sz w:val="20"/>
                <w:szCs w:val="20"/>
              </w:rPr>
              <w:t>2031 – 2035 годы – 0,0 тыс. рублей.</w:t>
            </w:r>
          </w:p>
          <w:p w:rsidR="00A353E2" w:rsidRPr="00DA606A" w:rsidRDefault="00A353E2" w:rsidP="00EA26CA">
            <w:pPr>
              <w:autoSpaceDE w:val="0"/>
              <w:autoSpaceDN w:val="0"/>
              <w:adjustRightInd w:val="0"/>
              <w:rPr>
                <w:sz w:val="20"/>
                <w:szCs w:val="20"/>
              </w:rPr>
            </w:pPr>
          </w:p>
        </w:tc>
      </w:tr>
      <w:tr w:rsidR="00A353E2" w:rsidRPr="00DA606A" w:rsidTr="00EA26CA">
        <w:tc>
          <w:tcPr>
            <w:tcW w:w="3220" w:type="dxa"/>
            <w:tcBorders>
              <w:top w:val="nil"/>
              <w:left w:val="nil"/>
              <w:bottom w:val="nil"/>
              <w:right w:val="nil"/>
            </w:tcBorders>
          </w:tcPr>
          <w:p w:rsidR="00A353E2" w:rsidRPr="00DA606A" w:rsidRDefault="00A353E2" w:rsidP="00EA26CA">
            <w:pPr>
              <w:autoSpaceDE w:val="0"/>
              <w:autoSpaceDN w:val="0"/>
              <w:adjustRightInd w:val="0"/>
              <w:rPr>
                <w:sz w:val="20"/>
                <w:szCs w:val="20"/>
              </w:rPr>
            </w:pPr>
          </w:p>
        </w:tc>
        <w:tc>
          <w:tcPr>
            <w:tcW w:w="280" w:type="dxa"/>
            <w:tcBorders>
              <w:top w:val="nil"/>
              <w:left w:val="nil"/>
              <w:bottom w:val="nil"/>
              <w:right w:val="nil"/>
            </w:tcBorders>
          </w:tcPr>
          <w:p w:rsidR="00A353E2" w:rsidRPr="00DA606A" w:rsidRDefault="00A353E2" w:rsidP="00EA26CA">
            <w:pPr>
              <w:autoSpaceDE w:val="0"/>
              <w:autoSpaceDN w:val="0"/>
              <w:adjustRightInd w:val="0"/>
              <w:rPr>
                <w:sz w:val="20"/>
                <w:szCs w:val="20"/>
              </w:rPr>
            </w:pPr>
          </w:p>
        </w:tc>
        <w:tc>
          <w:tcPr>
            <w:tcW w:w="6281" w:type="dxa"/>
            <w:tcBorders>
              <w:top w:val="nil"/>
              <w:left w:val="nil"/>
              <w:bottom w:val="nil"/>
              <w:right w:val="nil"/>
            </w:tcBorders>
          </w:tcPr>
          <w:p w:rsidR="00A353E2" w:rsidRPr="00DA606A" w:rsidRDefault="00A353E2" w:rsidP="00EA26CA">
            <w:pPr>
              <w:autoSpaceDE w:val="0"/>
              <w:autoSpaceDN w:val="0"/>
              <w:adjustRightInd w:val="0"/>
              <w:rPr>
                <w:sz w:val="20"/>
                <w:szCs w:val="20"/>
              </w:rPr>
            </w:pPr>
          </w:p>
        </w:tc>
      </w:tr>
    </w:tbl>
    <w:p w:rsidR="00A353E2" w:rsidRPr="00A353E2" w:rsidRDefault="00A353E2" w:rsidP="00A353E2">
      <w:pPr>
        <w:pStyle w:val="ConsPlusTitle"/>
        <w:widowControl/>
        <w:ind w:right="-1" w:firstLine="720"/>
        <w:jc w:val="both"/>
        <w:rPr>
          <w:rFonts w:ascii="Times New Roman" w:hAnsi="Times New Roman" w:cs="Times New Roman"/>
          <w:b w:val="0"/>
          <w:bCs w:val="0"/>
        </w:rPr>
      </w:pPr>
      <w:r w:rsidRPr="00DA606A">
        <w:rPr>
          <w:b w:val="0"/>
        </w:rPr>
        <w:t>2</w:t>
      </w:r>
      <w:r w:rsidRPr="00A353E2">
        <w:rPr>
          <w:rFonts w:ascii="Times New Roman" w:hAnsi="Times New Roman" w:cs="Times New Roman"/>
          <w:b w:val="0"/>
        </w:rPr>
        <w:t>.2</w:t>
      </w:r>
      <w:r w:rsidRPr="00A353E2">
        <w:rPr>
          <w:rFonts w:ascii="Times New Roman" w:hAnsi="Times New Roman" w:cs="Times New Roman"/>
        </w:rPr>
        <w:t xml:space="preserve">.  </w:t>
      </w:r>
      <w:r w:rsidRPr="00A353E2">
        <w:rPr>
          <w:rFonts w:ascii="Times New Roman" w:hAnsi="Times New Roman" w:cs="Times New Roman"/>
          <w:b w:val="0"/>
          <w:bCs w:val="0"/>
        </w:rPr>
        <w:t>Приложение № 2 к подпрограмме Муниципальной программы изложить согласно приложению № 3 к настоящему постановлению.</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 xml:space="preserve">2.3.  Приложение № 3 к подпрограмме Муниципальной программы изложить </w:t>
      </w:r>
      <w:r w:rsidRPr="00A353E2">
        <w:rPr>
          <w:rFonts w:ascii="Times New Roman" w:hAnsi="Times New Roman" w:cs="Times New Roman"/>
          <w:b w:val="0"/>
        </w:rPr>
        <w:t>согласно приложению № 4 к настоящему постановлению.</w:t>
      </w:r>
    </w:p>
    <w:p w:rsidR="00A353E2" w:rsidRPr="00A353E2" w:rsidRDefault="00A353E2" w:rsidP="00A353E2">
      <w:pPr>
        <w:pStyle w:val="ConsPlusTitle"/>
        <w:widowControl/>
        <w:ind w:right="-1" w:firstLine="720"/>
        <w:jc w:val="both"/>
        <w:rPr>
          <w:rFonts w:ascii="Times New Roman" w:hAnsi="Times New Roman" w:cs="Times New Roman"/>
          <w:b w:val="0"/>
          <w:bCs w:val="0"/>
        </w:rPr>
      </w:pPr>
      <w:r w:rsidRPr="00A353E2">
        <w:rPr>
          <w:rFonts w:ascii="Times New Roman" w:hAnsi="Times New Roman" w:cs="Times New Roman"/>
          <w:b w:val="0"/>
          <w:bCs w:val="0"/>
        </w:rPr>
        <w:t>3. Настоящее постановление подлежит официальному опубликованию (обнародованию) в муниципальной газете «Аликовский вестник».</w:t>
      </w:r>
    </w:p>
    <w:p w:rsidR="00A353E2" w:rsidRPr="00DA606A" w:rsidRDefault="00A353E2" w:rsidP="00A353E2">
      <w:pPr>
        <w:pStyle w:val="ConsPlusTitle"/>
        <w:widowControl/>
        <w:ind w:right="-1"/>
        <w:jc w:val="both"/>
        <w:rPr>
          <w:b w:val="0"/>
          <w:bCs w:val="0"/>
        </w:rPr>
      </w:pPr>
    </w:p>
    <w:p w:rsidR="00A353E2" w:rsidRPr="00DA606A" w:rsidRDefault="00A353E2" w:rsidP="00A353E2">
      <w:pPr>
        <w:pStyle w:val="ConsPlusTitle"/>
        <w:widowControl/>
        <w:ind w:right="-1"/>
        <w:jc w:val="both"/>
        <w:rPr>
          <w:b w:val="0"/>
          <w:bCs w:val="0"/>
        </w:rPr>
      </w:pPr>
    </w:p>
    <w:p w:rsidR="00A353E2" w:rsidRPr="00DA606A" w:rsidRDefault="00A353E2" w:rsidP="00A353E2">
      <w:pPr>
        <w:pStyle w:val="ConsPlusTitle"/>
        <w:widowControl/>
        <w:ind w:right="-1"/>
        <w:jc w:val="both"/>
        <w:rPr>
          <w:b w:val="0"/>
          <w:bCs w:val="0"/>
        </w:rPr>
      </w:pPr>
    </w:p>
    <w:p w:rsidR="00A353E2" w:rsidRPr="00DA606A" w:rsidRDefault="00A353E2" w:rsidP="00A353E2">
      <w:pPr>
        <w:pStyle w:val="ConsPlusTitle"/>
        <w:widowControl/>
        <w:ind w:right="-1"/>
        <w:jc w:val="both"/>
        <w:rPr>
          <w:b w:val="0"/>
          <w:bCs w:val="0"/>
        </w:rPr>
      </w:pPr>
      <w:r w:rsidRPr="00DA606A">
        <w:rPr>
          <w:b w:val="0"/>
          <w:bCs w:val="0"/>
        </w:rPr>
        <w:t>Глава администрации</w:t>
      </w:r>
    </w:p>
    <w:p w:rsidR="00A353E2" w:rsidRPr="00DA606A" w:rsidRDefault="00A353E2" w:rsidP="00A353E2">
      <w:pPr>
        <w:pStyle w:val="ConsPlusTitle"/>
        <w:widowControl/>
        <w:ind w:right="-1"/>
        <w:jc w:val="both"/>
        <w:rPr>
          <w:b w:val="0"/>
          <w:bCs w:val="0"/>
        </w:rPr>
      </w:pPr>
      <w:r w:rsidRPr="00DA606A">
        <w:rPr>
          <w:b w:val="0"/>
          <w:bCs w:val="0"/>
        </w:rPr>
        <w:t xml:space="preserve">Аликовского района                    </w:t>
      </w:r>
      <w:r>
        <w:rPr>
          <w:b w:val="0"/>
          <w:bCs w:val="0"/>
        </w:rPr>
        <w:t xml:space="preserve">                   </w:t>
      </w:r>
      <w:r w:rsidRPr="00DA606A">
        <w:rPr>
          <w:b w:val="0"/>
          <w:bCs w:val="0"/>
        </w:rPr>
        <w:t>А.Н. Куликов</w:t>
      </w:r>
    </w:p>
    <w:p w:rsidR="00A353E2" w:rsidRPr="00DA606A" w:rsidRDefault="00A353E2" w:rsidP="00A353E2">
      <w:pPr>
        <w:pStyle w:val="ConsPlusTitle"/>
        <w:widowControl/>
        <w:ind w:right="-1" w:firstLine="720"/>
        <w:jc w:val="both"/>
        <w:rPr>
          <w:b w:val="0"/>
          <w:bCs w:val="0"/>
        </w:rPr>
      </w:pPr>
      <w:r w:rsidRPr="00DA606A">
        <w:rPr>
          <w:b w:val="0"/>
          <w:bCs w:val="0"/>
        </w:rPr>
        <w:tab/>
      </w:r>
    </w:p>
    <w:p w:rsidR="00A353E2" w:rsidRPr="00DA606A" w:rsidRDefault="00A353E2" w:rsidP="00A353E2">
      <w:pPr>
        <w:jc w:val="right"/>
        <w:rPr>
          <w:sz w:val="20"/>
          <w:szCs w:val="20"/>
        </w:rPr>
        <w:sectPr w:rsidR="00A353E2" w:rsidRPr="00DA606A" w:rsidSect="00E31A26">
          <w:headerReference w:type="default" r:id="rId77"/>
          <w:headerReference w:type="first" r:id="rId78"/>
          <w:pgSz w:w="11906" w:h="16838"/>
          <w:pgMar w:top="1134" w:right="567" w:bottom="1134" w:left="1701" w:header="709" w:footer="709" w:gutter="0"/>
          <w:cols w:space="708"/>
          <w:titlePg/>
          <w:docGrid w:linePitch="360"/>
        </w:sectPr>
      </w:pPr>
    </w:p>
    <w:p w:rsidR="00A353E2" w:rsidRPr="00DA606A" w:rsidRDefault="00A353E2" w:rsidP="00A353E2">
      <w:pPr>
        <w:jc w:val="right"/>
        <w:rPr>
          <w:sz w:val="20"/>
          <w:szCs w:val="20"/>
        </w:rPr>
      </w:pPr>
      <w:r w:rsidRPr="00DA606A">
        <w:rPr>
          <w:sz w:val="20"/>
          <w:szCs w:val="20"/>
        </w:rPr>
        <w:t>Приложение №1</w:t>
      </w:r>
    </w:p>
    <w:p w:rsidR="00A353E2" w:rsidRPr="00DA606A" w:rsidRDefault="00A353E2" w:rsidP="00A353E2">
      <w:pPr>
        <w:jc w:val="right"/>
        <w:rPr>
          <w:sz w:val="20"/>
          <w:szCs w:val="20"/>
        </w:rPr>
      </w:pPr>
      <w:r w:rsidRPr="00DA606A">
        <w:rPr>
          <w:sz w:val="20"/>
          <w:szCs w:val="20"/>
        </w:rPr>
        <w:t xml:space="preserve"> к постановлению администрации</w:t>
      </w:r>
    </w:p>
    <w:p w:rsidR="00A353E2" w:rsidRPr="00DA606A" w:rsidRDefault="00A353E2" w:rsidP="00A353E2">
      <w:pPr>
        <w:jc w:val="right"/>
        <w:rPr>
          <w:sz w:val="20"/>
          <w:szCs w:val="20"/>
        </w:rPr>
      </w:pPr>
      <w:r w:rsidRPr="00DA606A">
        <w:rPr>
          <w:sz w:val="20"/>
          <w:szCs w:val="20"/>
        </w:rPr>
        <w:t xml:space="preserve"> Аликовского района от 06.02.2020 г. №143</w:t>
      </w:r>
    </w:p>
    <w:p w:rsidR="00A353E2" w:rsidRPr="00DA606A" w:rsidRDefault="00A353E2" w:rsidP="00A353E2">
      <w:pPr>
        <w:jc w:val="right"/>
        <w:rPr>
          <w:sz w:val="20"/>
          <w:szCs w:val="20"/>
        </w:rPr>
      </w:pPr>
    </w:p>
    <w:p w:rsidR="00A353E2" w:rsidRPr="00DA606A" w:rsidRDefault="00A353E2" w:rsidP="00A353E2">
      <w:pPr>
        <w:jc w:val="right"/>
        <w:rPr>
          <w:b/>
          <w:sz w:val="20"/>
          <w:szCs w:val="20"/>
        </w:rPr>
      </w:pPr>
      <w:r w:rsidRPr="00DA606A">
        <w:rPr>
          <w:b/>
          <w:sz w:val="20"/>
          <w:szCs w:val="20"/>
        </w:rPr>
        <w:t>Приложение 2</w:t>
      </w:r>
    </w:p>
    <w:p w:rsidR="00A353E2" w:rsidRPr="00DA606A" w:rsidRDefault="00A353E2" w:rsidP="00A353E2">
      <w:pPr>
        <w:jc w:val="right"/>
        <w:rPr>
          <w:sz w:val="20"/>
          <w:szCs w:val="20"/>
        </w:rPr>
      </w:pPr>
    </w:p>
    <w:p w:rsidR="00A353E2" w:rsidRPr="00DA606A" w:rsidRDefault="00A353E2" w:rsidP="00A353E2">
      <w:pPr>
        <w:jc w:val="center"/>
        <w:rPr>
          <w:b/>
          <w:sz w:val="20"/>
          <w:szCs w:val="20"/>
        </w:rPr>
      </w:pPr>
      <w:r w:rsidRPr="00DA606A">
        <w:rPr>
          <w:color w:val="000000"/>
          <w:sz w:val="20"/>
          <w:szCs w:val="20"/>
        </w:rPr>
        <w:t xml:space="preserve">Ресурсное обеспечение  реализации Муниципальной программы (подпрограммы) Аликовского района </w:t>
      </w:r>
      <w:r w:rsidRPr="00DA606A">
        <w:rPr>
          <w:b/>
          <w:bCs/>
          <w:color w:val="000000"/>
          <w:sz w:val="20"/>
          <w:szCs w:val="20"/>
        </w:rPr>
        <w:t>«</w:t>
      </w:r>
      <w:r w:rsidRPr="00DA606A">
        <w:rPr>
          <w:b/>
          <w:sz w:val="20"/>
          <w:szCs w:val="20"/>
        </w:rPr>
        <w:t xml:space="preserve">Развитие потенциала природно-сырьевых ресурсов и обеспечение экологической безопасности </w:t>
      </w:r>
    </w:p>
    <w:p w:rsidR="00A353E2" w:rsidRPr="00DA606A" w:rsidRDefault="00A353E2" w:rsidP="00A353E2">
      <w:pPr>
        <w:jc w:val="center"/>
        <w:rPr>
          <w:sz w:val="20"/>
          <w:szCs w:val="20"/>
        </w:rPr>
      </w:pPr>
      <w:r w:rsidRPr="00DA606A">
        <w:rPr>
          <w:b/>
          <w:sz w:val="20"/>
          <w:szCs w:val="20"/>
        </w:rPr>
        <w:t>в Аликовском районе Чувашской Республики</w:t>
      </w:r>
      <w:r w:rsidRPr="00DA606A">
        <w:rPr>
          <w:b/>
          <w:bCs/>
          <w:color w:val="000000"/>
          <w:sz w:val="20"/>
          <w:szCs w:val="20"/>
        </w:rPr>
        <w:t xml:space="preserve">» </w:t>
      </w:r>
      <w:r w:rsidRPr="00DA606A">
        <w:rPr>
          <w:bCs/>
          <w:color w:val="000000"/>
          <w:sz w:val="20"/>
          <w:szCs w:val="20"/>
        </w:rPr>
        <w:t>за счет всех источников финансирования</w:t>
      </w:r>
    </w:p>
    <w:p w:rsidR="00A353E2" w:rsidRPr="00DA606A" w:rsidRDefault="00A353E2" w:rsidP="00A353E2">
      <w:pPr>
        <w:widowControl w:val="0"/>
        <w:autoSpaceDE w:val="0"/>
        <w:autoSpaceDN w:val="0"/>
        <w:adjustRightInd w:val="0"/>
        <w:jc w:val="center"/>
        <w:rPr>
          <w:b/>
          <w:sz w:val="20"/>
          <w:szCs w:val="20"/>
        </w:rPr>
      </w:pPr>
    </w:p>
    <w:tbl>
      <w:tblPr>
        <w:tblW w:w="5288"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4"/>
        <w:gridCol w:w="1488"/>
        <w:gridCol w:w="1577"/>
        <w:gridCol w:w="1497"/>
        <w:gridCol w:w="1589"/>
        <w:gridCol w:w="582"/>
        <w:gridCol w:w="508"/>
        <w:gridCol w:w="604"/>
        <w:gridCol w:w="693"/>
        <w:gridCol w:w="795"/>
        <w:gridCol w:w="693"/>
        <w:gridCol w:w="597"/>
        <w:gridCol w:w="693"/>
        <w:gridCol w:w="594"/>
        <w:gridCol w:w="594"/>
        <w:gridCol w:w="594"/>
        <w:gridCol w:w="573"/>
        <w:gridCol w:w="684"/>
      </w:tblGrid>
      <w:tr w:rsidR="00A353E2" w:rsidRPr="00DA606A" w:rsidTr="00EA26CA">
        <w:trPr>
          <w:cantSplit/>
          <w:trHeight w:val="276"/>
          <w:tblHeader/>
        </w:trPr>
        <w:tc>
          <w:tcPr>
            <w:tcW w:w="339" w:type="pct"/>
            <w:vMerge w:val="restart"/>
          </w:tcPr>
          <w:p w:rsidR="00A353E2" w:rsidRPr="00DA606A" w:rsidRDefault="00A353E2" w:rsidP="00EA26CA">
            <w:pPr>
              <w:widowControl w:val="0"/>
              <w:autoSpaceDE w:val="0"/>
              <w:autoSpaceDN w:val="0"/>
              <w:adjustRightInd w:val="0"/>
              <w:jc w:val="center"/>
              <w:rPr>
                <w:sz w:val="20"/>
                <w:szCs w:val="20"/>
              </w:rPr>
            </w:pPr>
            <w:r w:rsidRPr="00DA606A">
              <w:rPr>
                <w:b/>
                <w:sz w:val="20"/>
                <w:szCs w:val="20"/>
              </w:rPr>
              <w:t xml:space="preserve"> </w:t>
            </w:r>
            <w:r w:rsidRPr="00DA606A">
              <w:rPr>
                <w:sz w:val="20"/>
                <w:szCs w:val="20"/>
              </w:rPr>
              <w:t>Статус</w:t>
            </w:r>
          </w:p>
        </w:tc>
        <w:tc>
          <w:tcPr>
            <w:tcW w:w="483"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Наименование муниципальной программы (подпрограммы) Аликовского района (основного мероприятия)</w:t>
            </w:r>
          </w:p>
        </w:tc>
        <w:tc>
          <w:tcPr>
            <w:tcW w:w="512"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Задача муниципальной программы</w:t>
            </w:r>
          </w:p>
          <w:p w:rsidR="00A353E2" w:rsidRPr="00DA606A" w:rsidRDefault="00A353E2" w:rsidP="00EA26CA">
            <w:pPr>
              <w:widowControl w:val="0"/>
              <w:autoSpaceDE w:val="0"/>
              <w:autoSpaceDN w:val="0"/>
              <w:adjustRightInd w:val="0"/>
              <w:jc w:val="center"/>
              <w:rPr>
                <w:sz w:val="20"/>
                <w:szCs w:val="20"/>
              </w:rPr>
            </w:pPr>
            <w:r w:rsidRPr="00DA606A">
              <w:rPr>
                <w:sz w:val="20"/>
                <w:szCs w:val="20"/>
              </w:rPr>
              <w:t>(подпрограммы) Аликовского района</w:t>
            </w:r>
          </w:p>
        </w:tc>
        <w:tc>
          <w:tcPr>
            <w:tcW w:w="486"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Ответственный исполнитель, соисполнитель, участники</w:t>
            </w:r>
          </w:p>
        </w:tc>
        <w:tc>
          <w:tcPr>
            <w:tcW w:w="516"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 xml:space="preserve">Источники </w:t>
            </w:r>
            <w:r w:rsidRPr="00DA606A">
              <w:rPr>
                <w:sz w:val="20"/>
                <w:szCs w:val="20"/>
              </w:rPr>
              <w:br/>
              <w:t>финансирования</w:t>
            </w:r>
          </w:p>
        </w:tc>
        <w:tc>
          <w:tcPr>
            <w:tcW w:w="774" w:type="pct"/>
            <w:gridSpan w:val="4"/>
          </w:tcPr>
          <w:p w:rsidR="00A353E2" w:rsidRPr="00DA606A" w:rsidRDefault="00A353E2" w:rsidP="00EA26CA">
            <w:pPr>
              <w:widowControl w:val="0"/>
              <w:autoSpaceDE w:val="0"/>
              <w:autoSpaceDN w:val="0"/>
              <w:adjustRightInd w:val="0"/>
              <w:jc w:val="center"/>
              <w:rPr>
                <w:sz w:val="20"/>
                <w:szCs w:val="20"/>
              </w:rPr>
            </w:pPr>
            <w:r w:rsidRPr="00DA606A">
              <w:rPr>
                <w:sz w:val="20"/>
                <w:szCs w:val="20"/>
              </w:rPr>
              <w:t>Код бюджетной классификации</w:t>
            </w:r>
          </w:p>
        </w:tc>
        <w:tc>
          <w:tcPr>
            <w:tcW w:w="1891" w:type="pct"/>
            <w:gridSpan w:val="9"/>
          </w:tcPr>
          <w:p w:rsidR="00A353E2" w:rsidRPr="00DA606A" w:rsidRDefault="00A353E2" w:rsidP="00EA26CA">
            <w:pPr>
              <w:widowControl w:val="0"/>
              <w:autoSpaceDE w:val="0"/>
              <w:autoSpaceDN w:val="0"/>
              <w:adjustRightInd w:val="0"/>
              <w:jc w:val="center"/>
              <w:rPr>
                <w:sz w:val="20"/>
                <w:szCs w:val="20"/>
              </w:rPr>
            </w:pPr>
            <w:r w:rsidRPr="00DA606A">
              <w:rPr>
                <w:sz w:val="20"/>
                <w:szCs w:val="20"/>
              </w:rPr>
              <w:t xml:space="preserve"> Расходы по годам, тыс. рублей</w:t>
            </w:r>
          </w:p>
        </w:tc>
      </w:tr>
      <w:tr w:rsidR="00A353E2" w:rsidRPr="00DA606A" w:rsidTr="00EA26CA">
        <w:trPr>
          <w:cantSplit/>
          <w:trHeight w:val="1420"/>
          <w:tblHeader/>
        </w:trPr>
        <w:tc>
          <w:tcPr>
            <w:tcW w:w="339" w:type="pct"/>
            <w:vMerge/>
            <w:vAlign w:val="center"/>
          </w:tcPr>
          <w:p w:rsidR="00A353E2" w:rsidRPr="00DA606A" w:rsidRDefault="00A353E2" w:rsidP="00EA26CA">
            <w:pPr>
              <w:rPr>
                <w:sz w:val="20"/>
                <w:szCs w:val="20"/>
              </w:rPr>
            </w:pPr>
          </w:p>
        </w:tc>
        <w:tc>
          <w:tcPr>
            <w:tcW w:w="483" w:type="pct"/>
            <w:vMerge/>
            <w:vAlign w:val="center"/>
          </w:tcPr>
          <w:p w:rsidR="00A353E2" w:rsidRPr="00DA606A" w:rsidRDefault="00A353E2" w:rsidP="00EA26CA">
            <w:pPr>
              <w:rPr>
                <w:sz w:val="20"/>
                <w:szCs w:val="20"/>
              </w:rPr>
            </w:pPr>
          </w:p>
        </w:tc>
        <w:tc>
          <w:tcPr>
            <w:tcW w:w="512" w:type="pct"/>
            <w:vMerge/>
            <w:vAlign w:val="center"/>
          </w:tcPr>
          <w:p w:rsidR="00A353E2" w:rsidRPr="00DA606A" w:rsidRDefault="00A353E2" w:rsidP="00EA26CA">
            <w:pPr>
              <w:rPr>
                <w:sz w:val="20"/>
                <w:szCs w:val="20"/>
              </w:rPr>
            </w:pPr>
          </w:p>
        </w:tc>
        <w:tc>
          <w:tcPr>
            <w:tcW w:w="486" w:type="pct"/>
            <w:vMerge/>
            <w:vAlign w:val="center"/>
          </w:tcPr>
          <w:p w:rsidR="00A353E2" w:rsidRPr="00DA606A" w:rsidRDefault="00A353E2" w:rsidP="00EA26CA">
            <w:pPr>
              <w:rPr>
                <w:sz w:val="20"/>
                <w:szCs w:val="20"/>
              </w:rPr>
            </w:pPr>
          </w:p>
        </w:tc>
        <w:tc>
          <w:tcPr>
            <w:tcW w:w="516" w:type="pct"/>
            <w:vMerge/>
            <w:vAlign w:val="center"/>
          </w:tcPr>
          <w:p w:rsidR="00A353E2" w:rsidRPr="00DA606A" w:rsidRDefault="00A353E2" w:rsidP="00EA26CA">
            <w:pPr>
              <w:rPr>
                <w:sz w:val="20"/>
                <w:szCs w:val="20"/>
              </w:rPr>
            </w:pPr>
          </w:p>
        </w:tc>
        <w:tc>
          <w:tcPr>
            <w:tcW w:w="189" w:type="pct"/>
          </w:tcPr>
          <w:p w:rsidR="00A353E2" w:rsidRPr="00DA606A" w:rsidRDefault="00A353E2" w:rsidP="00EA26CA">
            <w:pPr>
              <w:pStyle w:val="xl76"/>
              <w:widowControl w:val="0"/>
              <w:autoSpaceDE w:val="0"/>
              <w:autoSpaceDN w:val="0"/>
              <w:adjustRightInd w:val="0"/>
              <w:spacing w:before="0" w:beforeAutospacing="0" w:after="0" w:afterAutospacing="0"/>
              <w:rPr>
                <w:sz w:val="20"/>
                <w:szCs w:val="20"/>
              </w:rPr>
            </w:pPr>
            <w:r w:rsidRPr="00DA606A">
              <w:rPr>
                <w:sz w:val="20"/>
                <w:szCs w:val="20"/>
              </w:rPr>
              <w:t>главный распорядитель бюджетных средств</w:t>
            </w:r>
          </w:p>
        </w:tc>
        <w:tc>
          <w:tcPr>
            <w:tcW w:w="16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раздел, подраздел</w:t>
            </w:r>
          </w:p>
        </w:tc>
        <w:tc>
          <w:tcPr>
            <w:tcW w:w="19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целевая статья расходов</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группа (подгруппа) вида расходов</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2019 год</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 xml:space="preserve">2020 </w:t>
            </w:r>
          </w:p>
          <w:p w:rsidR="00A353E2" w:rsidRPr="00DA606A" w:rsidRDefault="00A353E2" w:rsidP="00EA26CA">
            <w:pPr>
              <w:widowControl w:val="0"/>
              <w:autoSpaceDE w:val="0"/>
              <w:autoSpaceDN w:val="0"/>
              <w:adjustRightInd w:val="0"/>
              <w:jc w:val="center"/>
              <w:rPr>
                <w:sz w:val="20"/>
                <w:szCs w:val="20"/>
              </w:rPr>
            </w:pPr>
            <w:r w:rsidRPr="00DA606A">
              <w:rPr>
                <w:sz w:val="20"/>
                <w:szCs w:val="20"/>
              </w:rPr>
              <w:t>год</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2021 год</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2022 год</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2023 год</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2024 год</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2025 год</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2026-2030 годы</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2031-2035 годы</w:t>
            </w:r>
          </w:p>
        </w:tc>
      </w:tr>
      <w:tr w:rsidR="00A353E2" w:rsidRPr="00DA606A" w:rsidTr="00EA26CA">
        <w:trPr>
          <w:cantSplit/>
          <w:trHeight w:val="20"/>
          <w:tblHeader/>
        </w:trPr>
        <w:tc>
          <w:tcPr>
            <w:tcW w:w="339"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w:t>
            </w:r>
          </w:p>
        </w:tc>
        <w:tc>
          <w:tcPr>
            <w:tcW w:w="48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w:t>
            </w:r>
          </w:p>
        </w:tc>
        <w:tc>
          <w:tcPr>
            <w:tcW w:w="512"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3</w:t>
            </w:r>
          </w:p>
        </w:tc>
        <w:tc>
          <w:tcPr>
            <w:tcW w:w="4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4</w:t>
            </w:r>
          </w:p>
        </w:tc>
        <w:tc>
          <w:tcPr>
            <w:tcW w:w="51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5</w:t>
            </w:r>
          </w:p>
        </w:tc>
        <w:tc>
          <w:tcPr>
            <w:tcW w:w="189"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6</w:t>
            </w:r>
          </w:p>
        </w:tc>
        <w:tc>
          <w:tcPr>
            <w:tcW w:w="16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7</w:t>
            </w:r>
          </w:p>
        </w:tc>
        <w:tc>
          <w:tcPr>
            <w:tcW w:w="19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8</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9</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11</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12</w:t>
            </w:r>
          </w:p>
        </w:tc>
        <w:tc>
          <w:tcPr>
            <w:tcW w:w="225" w:type="pct"/>
          </w:tcPr>
          <w:p w:rsidR="00A353E2" w:rsidRPr="00DA606A" w:rsidRDefault="00A353E2" w:rsidP="00EA26CA">
            <w:pPr>
              <w:widowControl w:val="0"/>
              <w:autoSpaceDE w:val="0"/>
              <w:autoSpaceDN w:val="0"/>
              <w:adjustRightInd w:val="0"/>
              <w:rPr>
                <w:sz w:val="20"/>
                <w:szCs w:val="20"/>
              </w:rPr>
            </w:pPr>
            <w:r w:rsidRPr="00DA606A">
              <w:rPr>
                <w:sz w:val="20"/>
                <w:szCs w:val="20"/>
              </w:rPr>
              <w:t xml:space="preserve">    13</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14</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15</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16</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17</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18</w:t>
            </w:r>
          </w:p>
        </w:tc>
      </w:tr>
      <w:tr w:rsidR="00A353E2" w:rsidRPr="00DA606A" w:rsidTr="00EA26CA">
        <w:trPr>
          <w:cantSplit/>
          <w:trHeight w:val="20"/>
        </w:trPr>
        <w:tc>
          <w:tcPr>
            <w:tcW w:w="339" w:type="pct"/>
            <w:vMerge w:val="restart"/>
          </w:tcPr>
          <w:p w:rsidR="00A353E2" w:rsidRPr="00DA606A" w:rsidRDefault="00A353E2" w:rsidP="00EA26CA">
            <w:pPr>
              <w:pStyle w:val="aff8"/>
              <w:rPr>
                <w:rFonts w:ascii="Times New Roman" w:hAnsi="Times New Roman"/>
                <w:b/>
                <w:bCs/>
                <w:sz w:val="20"/>
                <w:szCs w:val="20"/>
              </w:rPr>
            </w:pPr>
            <w:r w:rsidRPr="00DA606A">
              <w:rPr>
                <w:rFonts w:ascii="Times New Roman" w:hAnsi="Times New Roman"/>
                <w:b/>
                <w:bCs/>
                <w:sz w:val="20"/>
                <w:szCs w:val="20"/>
              </w:rPr>
              <w:t>Муниципальная</w:t>
            </w:r>
          </w:p>
          <w:p w:rsidR="00A353E2" w:rsidRPr="00DA606A" w:rsidRDefault="00A353E2" w:rsidP="00EA26CA">
            <w:pPr>
              <w:pStyle w:val="aff8"/>
              <w:rPr>
                <w:rFonts w:ascii="Times New Roman" w:hAnsi="Times New Roman"/>
                <w:b/>
                <w:bCs/>
                <w:sz w:val="20"/>
                <w:szCs w:val="20"/>
              </w:rPr>
            </w:pPr>
            <w:r w:rsidRPr="00DA606A">
              <w:rPr>
                <w:rFonts w:ascii="Times New Roman" w:hAnsi="Times New Roman"/>
                <w:b/>
                <w:bCs/>
                <w:sz w:val="20"/>
                <w:szCs w:val="20"/>
              </w:rPr>
              <w:t>программа</w:t>
            </w:r>
          </w:p>
          <w:p w:rsidR="00A353E2" w:rsidRPr="00DA606A" w:rsidRDefault="00A353E2" w:rsidP="00EA26CA">
            <w:pPr>
              <w:pStyle w:val="aff8"/>
              <w:autoSpaceDE/>
              <w:autoSpaceDN/>
              <w:adjustRightInd/>
              <w:rPr>
                <w:rFonts w:ascii="Times New Roman" w:hAnsi="Times New Roman"/>
                <w:sz w:val="20"/>
                <w:szCs w:val="20"/>
              </w:rPr>
            </w:pPr>
          </w:p>
        </w:tc>
        <w:tc>
          <w:tcPr>
            <w:tcW w:w="483" w:type="pct"/>
            <w:vMerge w:val="restart"/>
          </w:tcPr>
          <w:p w:rsidR="00A353E2" w:rsidRPr="00DA606A" w:rsidRDefault="00A353E2" w:rsidP="00EA26CA">
            <w:pPr>
              <w:jc w:val="both"/>
              <w:rPr>
                <w:b/>
                <w:bCs/>
                <w:sz w:val="20"/>
                <w:szCs w:val="20"/>
              </w:rPr>
            </w:pPr>
            <w:r w:rsidRPr="00DA606A">
              <w:rPr>
                <w:b/>
                <w:bCs/>
                <w:color w:val="000000"/>
                <w:sz w:val="20"/>
                <w:szCs w:val="20"/>
              </w:rPr>
              <w:t>«</w:t>
            </w:r>
            <w:r w:rsidRPr="00DA606A">
              <w:rPr>
                <w:b/>
                <w:bCs/>
                <w:sz w:val="20"/>
                <w:szCs w:val="20"/>
              </w:rPr>
              <w:t xml:space="preserve">Развитие потенциала природно-сырьевых ресурсов и обеспечение экологической безопасности </w:t>
            </w:r>
          </w:p>
          <w:p w:rsidR="00A353E2" w:rsidRPr="00DA606A" w:rsidRDefault="00A353E2" w:rsidP="00EA26CA">
            <w:pPr>
              <w:pStyle w:val="affffe"/>
              <w:widowControl/>
              <w:autoSpaceDE/>
              <w:autoSpaceDN/>
              <w:adjustRightInd/>
              <w:rPr>
                <w:rFonts w:ascii="Times New Roman" w:hAnsi="Times New Roman" w:cs="Times New Roman"/>
                <w:bCs/>
                <w:sz w:val="20"/>
                <w:szCs w:val="20"/>
              </w:rPr>
            </w:pPr>
            <w:r w:rsidRPr="00DA606A">
              <w:rPr>
                <w:rFonts w:ascii="Times New Roman" w:hAnsi="Times New Roman" w:cs="Times New Roman"/>
                <w:b/>
                <w:bCs/>
                <w:sz w:val="20"/>
                <w:szCs w:val="20"/>
              </w:rPr>
              <w:t>в Аликовском районе</w:t>
            </w:r>
          </w:p>
        </w:tc>
        <w:tc>
          <w:tcPr>
            <w:tcW w:w="512" w:type="pct"/>
            <w:vMerge w:val="restart"/>
          </w:tcPr>
          <w:p w:rsidR="00A353E2" w:rsidRPr="00DA606A" w:rsidRDefault="00A353E2" w:rsidP="00EA26CA">
            <w:pPr>
              <w:shd w:val="clear" w:color="auto" w:fill="FFFFFF"/>
              <w:jc w:val="both"/>
              <w:rPr>
                <w:spacing w:val="-4"/>
                <w:sz w:val="20"/>
                <w:szCs w:val="20"/>
              </w:rPr>
            </w:pPr>
            <w:r w:rsidRPr="00DA606A">
              <w:rPr>
                <w:spacing w:val="-4"/>
                <w:sz w:val="20"/>
                <w:szCs w:val="20"/>
              </w:rPr>
              <w:t>Снижение негативного воздействия хозяйственной и иной деятельности на атмосферный воздух и водные объекты;</w:t>
            </w:r>
          </w:p>
          <w:p w:rsidR="00A353E2" w:rsidRPr="00DA606A" w:rsidRDefault="00A353E2" w:rsidP="00EA26CA">
            <w:pPr>
              <w:shd w:val="clear" w:color="auto" w:fill="FFFFFF"/>
              <w:jc w:val="both"/>
              <w:rPr>
                <w:spacing w:val="-4"/>
                <w:sz w:val="20"/>
                <w:szCs w:val="20"/>
              </w:rPr>
            </w:pPr>
            <w:r w:rsidRPr="00DA606A">
              <w:rPr>
                <w:spacing w:val="-4"/>
                <w:sz w:val="20"/>
                <w:szCs w:val="20"/>
              </w:rPr>
              <w:t xml:space="preserve">       снижение негативного воздействия на окружающую среду отходов производства и потребления, включая использование отходов в качестве дополнительных источников сырья, в т.ч. биологических отходов;</w:t>
            </w:r>
          </w:p>
          <w:p w:rsidR="00A353E2" w:rsidRPr="00DA606A" w:rsidRDefault="00A353E2" w:rsidP="00EA26CA">
            <w:pPr>
              <w:shd w:val="clear" w:color="auto" w:fill="FFFFFF"/>
              <w:jc w:val="both"/>
              <w:rPr>
                <w:spacing w:val="-4"/>
                <w:sz w:val="20"/>
                <w:szCs w:val="20"/>
              </w:rPr>
            </w:pPr>
            <w:r w:rsidRPr="00DA606A">
              <w:rPr>
                <w:spacing w:val="-4"/>
                <w:sz w:val="20"/>
                <w:szCs w:val="20"/>
              </w:rPr>
              <w:t xml:space="preserve">       минимизация экологических рисков, связанных с возможным возникновением чрезвычайных ситуаций при эксплуатации потенциально аварийно опасных гидротехнических сооружений;</w:t>
            </w:r>
          </w:p>
          <w:p w:rsidR="00A353E2" w:rsidRPr="00DA606A" w:rsidRDefault="00A353E2" w:rsidP="00EA26CA">
            <w:pPr>
              <w:pStyle w:val="xl76"/>
              <w:widowControl w:val="0"/>
              <w:autoSpaceDE w:val="0"/>
              <w:autoSpaceDN w:val="0"/>
              <w:adjustRightInd w:val="0"/>
              <w:spacing w:before="0" w:beforeAutospacing="0" w:after="0" w:afterAutospacing="0"/>
              <w:jc w:val="both"/>
              <w:rPr>
                <w:sz w:val="20"/>
                <w:szCs w:val="20"/>
              </w:rPr>
            </w:pPr>
            <w:r w:rsidRPr="00DA606A">
              <w:rPr>
                <w:spacing w:val="-4"/>
                <w:sz w:val="20"/>
                <w:szCs w:val="20"/>
              </w:rPr>
              <w:t xml:space="preserve">         сохранение и восстановление природной среды; формирование экологической культуры.</w:t>
            </w:r>
          </w:p>
        </w:tc>
        <w:tc>
          <w:tcPr>
            <w:tcW w:w="486" w:type="pct"/>
            <w:vMerge w:val="restart"/>
          </w:tcPr>
          <w:p w:rsidR="00A353E2" w:rsidRPr="00DA606A" w:rsidRDefault="00A353E2" w:rsidP="00EA26CA">
            <w:pPr>
              <w:autoSpaceDE w:val="0"/>
              <w:autoSpaceDN w:val="0"/>
              <w:adjustRightInd w:val="0"/>
              <w:jc w:val="both"/>
              <w:rPr>
                <w:sz w:val="20"/>
                <w:szCs w:val="20"/>
              </w:rPr>
            </w:pPr>
            <w:r w:rsidRPr="00DA606A">
              <w:rPr>
                <w:sz w:val="20"/>
                <w:szCs w:val="20"/>
              </w:rPr>
              <w:t>Администрация Аликовского района Чувашской Республики,, отдел  сельского хозяйства и экологии администрации Аликовского района Чувашской Республики; ,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516" w:type="pct"/>
          </w:tcPr>
          <w:p w:rsidR="00A353E2" w:rsidRPr="00DA606A" w:rsidRDefault="00A353E2" w:rsidP="00EA26CA">
            <w:pPr>
              <w:pStyle w:val="ConsPlusTitle"/>
              <w:rPr>
                <w:bCs w:val="0"/>
              </w:rPr>
            </w:pPr>
            <w:r w:rsidRPr="00DA606A">
              <w:rPr>
                <w:bCs w:val="0"/>
              </w:rPr>
              <w:t xml:space="preserve">всего </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12,45</w:t>
            </w:r>
          </w:p>
        </w:tc>
        <w:tc>
          <w:tcPr>
            <w:tcW w:w="194"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93"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93"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93"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2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r>
      <w:tr w:rsidR="00A353E2" w:rsidRPr="00DA606A" w:rsidTr="00EA26CA">
        <w:trPr>
          <w:cantSplit/>
          <w:trHeight w:val="20"/>
        </w:trPr>
        <w:tc>
          <w:tcPr>
            <w:tcW w:w="339" w:type="pct"/>
            <w:vMerge/>
          </w:tcPr>
          <w:p w:rsidR="00A353E2" w:rsidRPr="00DA606A" w:rsidRDefault="00A353E2" w:rsidP="00EA26CA">
            <w:pPr>
              <w:widowControl w:val="0"/>
              <w:autoSpaceDE w:val="0"/>
              <w:autoSpaceDN w:val="0"/>
              <w:adjustRightInd w:val="0"/>
              <w:jc w:val="center"/>
              <w:rPr>
                <w:sz w:val="20"/>
                <w:szCs w:val="20"/>
              </w:rPr>
            </w:pPr>
          </w:p>
        </w:tc>
        <w:tc>
          <w:tcPr>
            <w:tcW w:w="483" w:type="pct"/>
            <w:vMerge/>
          </w:tcPr>
          <w:p w:rsidR="00A353E2" w:rsidRPr="00DA606A" w:rsidRDefault="00A353E2" w:rsidP="00EA26CA">
            <w:pPr>
              <w:widowControl w:val="0"/>
              <w:autoSpaceDE w:val="0"/>
              <w:autoSpaceDN w:val="0"/>
              <w:adjustRightInd w:val="0"/>
              <w:jc w:val="center"/>
              <w:rPr>
                <w:sz w:val="20"/>
                <w:szCs w:val="20"/>
              </w:rPr>
            </w:pPr>
          </w:p>
        </w:tc>
        <w:tc>
          <w:tcPr>
            <w:tcW w:w="512" w:type="pct"/>
            <w:vMerge/>
          </w:tcPr>
          <w:p w:rsidR="00A353E2" w:rsidRPr="00DA606A" w:rsidRDefault="00A353E2" w:rsidP="00EA26CA">
            <w:pPr>
              <w:widowControl w:val="0"/>
              <w:autoSpaceDE w:val="0"/>
              <w:autoSpaceDN w:val="0"/>
              <w:adjustRightInd w:val="0"/>
              <w:jc w:val="center"/>
              <w:rPr>
                <w:sz w:val="20"/>
                <w:szCs w:val="20"/>
              </w:rPr>
            </w:pPr>
          </w:p>
        </w:tc>
        <w:tc>
          <w:tcPr>
            <w:tcW w:w="486" w:type="pct"/>
            <w:vMerge/>
          </w:tcPr>
          <w:p w:rsidR="00A353E2" w:rsidRPr="00DA606A" w:rsidRDefault="00A353E2" w:rsidP="00EA26CA">
            <w:pPr>
              <w:widowControl w:val="0"/>
              <w:autoSpaceDE w:val="0"/>
              <w:autoSpaceDN w:val="0"/>
              <w:adjustRightInd w:val="0"/>
              <w:jc w:val="center"/>
              <w:rPr>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 xml:space="preserve">федеральный бюджет </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2952"/>
        </w:trPr>
        <w:tc>
          <w:tcPr>
            <w:tcW w:w="339" w:type="pct"/>
            <w:vMerge/>
          </w:tcPr>
          <w:p w:rsidR="00A353E2" w:rsidRPr="00DA606A" w:rsidRDefault="00A353E2" w:rsidP="00EA26CA">
            <w:pPr>
              <w:widowControl w:val="0"/>
              <w:autoSpaceDE w:val="0"/>
              <w:autoSpaceDN w:val="0"/>
              <w:adjustRightInd w:val="0"/>
              <w:jc w:val="center"/>
              <w:rPr>
                <w:sz w:val="20"/>
                <w:szCs w:val="20"/>
              </w:rPr>
            </w:pPr>
          </w:p>
        </w:tc>
        <w:tc>
          <w:tcPr>
            <w:tcW w:w="483" w:type="pct"/>
            <w:vMerge/>
          </w:tcPr>
          <w:p w:rsidR="00A353E2" w:rsidRPr="00DA606A" w:rsidRDefault="00A353E2" w:rsidP="00EA26CA">
            <w:pPr>
              <w:widowControl w:val="0"/>
              <w:autoSpaceDE w:val="0"/>
              <w:autoSpaceDN w:val="0"/>
              <w:adjustRightInd w:val="0"/>
              <w:jc w:val="center"/>
              <w:rPr>
                <w:sz w:val="20"/>
                <w:szCs w:val="20"/>
              </w:rPr>
            </w:pPr>
          </w:p>
        </w:tc>
        <w:tc>
          <w:tcPr>
            <w:tcW w:w="512" w:type="pct"/>
            <w:vMerge/>
          </w:tcPr>
          <w:p w:rsidR="00A353E2" w:rsidRPr="00DA606A" w:rsidRDefault="00A353E2" w:rsidP="00EA26CA">
            <w:pPr>
              <w:widowControl w:val="0"/>
              <w:autoSpaceDE w:val="0"/>
              <w:autoSpaceDN w:val="0"/>
              <w:adjustRightInd w:val="0"/>
              <w:jc w:val="center"/>
              <w:rPr>
                <w:sz w:val="20"/>
                <w:szCs w:val="20"/>
              </w:rPr>
            </w:pPr>
          </w:p>
        </w:tc>
        <w:tc>
          <w:tcPr>
            <w:tcW w:w="486" w:type="pct"/>
            <w:vMerge/>
          </w:tcPr>
          <w:p w:rsidR="00A353E2" w:rsidRPr="00DA606A" w:rsidRDefault="00A353E2" w:rsidP="00EA26CA">
            <w:pPr>
              <w:widowControl w:val="0"/>
              <w:autoSpaceDE w:val="0"/>
              <w:autoSpaceDN w:val="0"/>
              <w:adjustRightInd w:val="0"/>
              <w:jc w:val="center"/>
              <w:rPr>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 xml:space="preserve">республиканский бюджет Чувашской Республики </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713"/>
        </w:trPr>
        <w:tc>
          <w:tcPr>
            <w:tcW w:w="339" w:type="pct"/>
            <w:vMerge/>
          </w:tcPr>
          <w:p w:rsidR="00A353E2" w:rsidRPr="00DA606A" w:rsidRDefault="00A353E2" w:rsidP="00EA26CA">
            <w:pPr>
              <w:widowControl w:val="0"/>
              <w:autoSpaceDE w:val="0"/>
              <w:autoSpaceDN w:val="0"/>
              <w:adjustRightInd w:val="0"/>
              <w:jc w:val="center"/>
              <w:rPr>
                <w:sz w:val="20"/>
                <w:szCs w:val="20"/>
              </w:rPr>
            </w:pPr>
          </w:p>
        </w:tc>
        <w:tc>
          <w:tcPr>
            <w:tcW w:w="483" w:type="pct"/>
            <w:vMerge/>
          </w:tcPr>
          <w:p w:rsidR="00A353E2" w:rsidRPr="00DA606A" w:rsidRDefault="00A353E2" w:rsidP="00EA26CA">
            <w:pPr>
              <w:widowControl w:val="0"/>
              <w:autoSpaceDE w:val="0"/>
              <w:autoSpaceDN w:val="0"/>
              <w:adjustRightInd w:val="0"/>
              <w:jc w:val="center"/>
              <w:rPr>
                <w:sz w:val="20"/>
                <w:szCs w:val="20"/>
              </w:rPr>
            </w:pPr>
          </w:p>
        </w:tc>
        <w:tc>
          <w:tcPr>
            <w:tcW w:w="512" w:type="pct"/>
            <w:vMerge/>
          </w:tcPr>
          <w:p w:rsidR="00A353E2" w:rsidRPr="00DA606A" w:rsidRDefault="00A353E2" w:rsidP="00EA26CA">
            <w:pPr>
              <w:widowControl w:val="0"/>
              <w:autoSpaceDE w:val="0"/>
              <w:autoSpaceDN w:val="0"/>
              <w:adjustRightInd w:val="0"/>
              <w:jc w:val="center"/>
              <w:rPr>
                <w:sz w:val="20"/>
                <w:szCs w:val="20"/>
              </w:rPr>
            </w:pPr>
          </w:p>
        </w:tc>
        <w:tc>
          <w:tcPr>
            <w:tcW w:w="486" w:type="pct"/>
            <w:vMerge/>
          </w:tcPr>
          <w:p w:rsidR="00A353E2" w:rsidRPr="00DA606A" w:rsidRDefault="00A353E2" w:rsidP="00EA26CA">
            <w:pPr>
              <w:widowControl w:val="0"/>
              <w:autoSpaceDE w:val="0"/>
              <w:autoSpaceDN w:val="0"/>
              <w:adjustRightInd w:val="0"/>
              <w:jc w:val="center"/>
              <w:rPr>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местный бюджет</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12,45</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20"/>
        </w:trPr>
        <w:tc>
          <w:tcPr>
            <w:tcW w:w="339" w:type="pct"/>
            <w:vMerge/>
          </w:tcPr>
          <w:p w:rsidR="00A353E2" w:rsidRPr="00DA606A" w:rsidRDefault="00A353E2" w:rsidP="00EA26CA">
            <w:pPr>
              <w:widowControl w:val="0"/>
              <w:autoSpaceDE w:val="0"/>
              <w:autoSpaceDN w:val="0"/>
              <w:adjustRightInd w:val="0"/>
              <w:jc w:val="center"/>
              <w:rPr>
                <w:sz w:val="20"/>
                <w:szCs w:val="20"/>
              </w:rPr>
            </w:pPr>
          </w:p>
        </w:tc>
        <w:tc>
          <w:tcPr>
            <w:tcW w:w="483" w:type="pct"/>
            <w:vMerge/>
          </w:tcPr>
          <w:p w:rsidR="00A353E2" w:rsidRPr="00DA606A" w:rsidRDefault="00A353E2" w:rsidP="00EA26CA">
            <w:pPr>
              <w:widowControl w:val="0"/>
              <w:autoSpaceDE w:val="0"/>
              <w:autoSpaceDN w:val="0"/>
              <w:adjustRightInd w:val="0"/>
              <w:jc w:val="center"/>
              <w:rPr>
                <w:sz w:val="20"/>
                <w:szCs w:val="20"/>
              </w:rPr>
            </w:pPr>
          </w:p>
        </w:tc>
        <w:tc>
          <w:tcPr>
            <w:tcW w:w="512" w:type="pct"/>
            <w:vMerge/>
          </w:tcPr>
          <w:p w:rsidR="00A353E2" w:rsidRPr="00DA606A" w:rsidRDefault="00A353E2" w:rsidP="00EA26CA">
            <w:pPr>
              <w:widowControl w:val="0"/>
              <w:autoSpaceDE w:val="0"/>
              <w:autoSpaceDN w:val="0"/>
              <w:adjustRightInd w:val="0"/>
              <w:jc w:val="center"/>
              <w:rPr>
                <w:sz w:val="20"/>
                <w:szCs w:val="20"/>
              </w:rPr>
            </w:pPr>
          </w:p>
        </w:tc>
        <w:tc>
          <w:tcPr>
            <w:tcW w:w="486" w:type="pct"/>
            <w:vMerge/>
          </w:tcPr>
          <w:p w:rsidR="00A353E2" w:rsidRPr="00DA606A" w:rsidRDefault="00A353E2" w:rsidP="00EA26CA">
            <w:pPr>
              <w:widowControl w:val="0"/>
              <w:autoSpaceDE w:val="0"/>
              <w:autoSpaceDN w:val="0"/>
              <w:adjustRightInd w:val="0"/>
              <w:jc w:val="center"/>
              <w:rPr>
                <w:sz w:val="20"/>
                <w:szCs w:val="20"/>
              </w:rPr>
            </w:pPr>
          </w:p>
        </w:tc>
        <w:tc>
          <w:tcPr>
            <w:tcW w:w="516" w:type="pct"/>
          </w:tcPr>
          <w:p w:rsidR="00A353E2" w:rsidRPr="00DA606A" w:rsidRDefault="00A353E2" w:rsidP="00EA26CA">
            <w:pPr>
              <w:widowControl w:val="0"/>
              <w:autoSpaceDE w:val="0"/>
              <w:autoSpaceDN w:val="0"/>
              <w:adjustRightInd w:val="0"/>
              <w:rPr>
                <w:b/>
                <w:sz w:val="20"/>
                <w:szCs w:val="20"/>
              </w:rPr>
            </w:pPr>
            <w:r w:rsidRPr="00DA606A">
              <w:rPr>
                <w:sz w:val="20"/>
                <w:szCs w:val="20"/>
              </w:rPr>
              <w:t>внебюджетные источники</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20"/>
        </w:trPr>
        <w:tc>
          <w:tcPr>
            <w:tcW w:w="339" w:type="pct"/>
            <w:vMerge w:val="restart"/>
          </w:tcPr>
          <w:p w:rsidR="00A353E2" w:rsidRPr="00DA606A" w:rsidRDefault="00A353E2" w:rsidP="00EA26CA">
            <w:pPr>
              <w:pStyle w:val="6"/>
              <w:widowControl w:val="0"/>
              <w:rPr>
                <w:sz w:val="20"/>
                <w:szCs w:val="20"/>
              </w:rPr>
            </w:pPr>
            <w:r w:rsidRPr="00DA606A">
              <w:rPr>
                <w:sz w:val="20"/>
                <w:szCs w:val="20"/>
              </w:rPr>
              <w:t>Подпрограмма 1</w:t>
            </w:r>
          </w:p>
        </w:tc>
        <w:tc>
          <w:tcPr>
            <w:tcW w:w="483" w:type="pct"/>
            <w:vMerge w:val="restart"/>
          </w:tcPr>
          <w:p w:rsidR="00A353E2" w:rsidRPr="00DA606A" w:rsidRDefault="00A353E2" w:rsidP="00EA26CA">
            <w:pPr>
              <w:pStyle w:val="ConsPlusTitle"/>
            </w:pPr>
            <w:r w:rsidRPr="00DA606A">
              <w:t>«Обращение с отходами, в том числе с твердыми коммунальными отходами, на территории Аликовского района Чувашской республики»</w:t>
            </w:r>
          </w:p>
        </w:tc>
        <w:tc>
          <w:tcPr>
            <w:tcW w:w="512" w:type="pct"/>
            <w:vMerge w:val="restart"/>
          </w:tcPr>
          <w:p w:rsidR="00A353E2" w:rsidRPr="00DA606A" w:rsidRDefault="00A353E2" w:rsidP="00EA26CA">
            <w:pPr>
              <w:shd w:val="clear" w:color="auto" w:fill="FFFFFF"/>
              <w:jc w:val="both"/>
              <w:rPr>
                <w:spacing w:val="-4"/>
                <w:sz w:val="20"/>
                <w:szCs w:val="20"/>
              </w:rPr>
            </w:pPr>
            <w:r w:rsidRPr="00DA606A">
              <w:rPr>
                <w:spacing w:val="-4"/>
                <w:sz w:val="20"/>
                <w:szCs w:val="20"/>
              </w:rPr>
              <w:t>Снижение негативного воздействия хозяйственной и иной деятельности на атмосферный воздух и водные объекты;</w:t>
            </w:r>
          </w:p>
          <w:p w:rsidR="00A353E2" w:rsidRPr="00DA606A" w:rsidRDefault="00A353E2" w:rsidP="00EA26CA">
            <w:pPr>
              <w:shd w:val="clear" w:color="auto" w:fill="FFFFFF"/>
              <w:jc w:val="both"/>
              <w:rPr>
                <w:spacing w:val="-4"/>
                <w:sz w:val="20"/>
                <w:szCs w:val="20"/>
              </w:rPr>
            </w:pPr>
            <w:r w:rsidRPr="00DA606A">
              <w:rPr>
                <w:spacing w:val="-4"/>
                <w:sz w:val="20"/>
                <w:szCs w:val="20"/>
              </w:rPr>
              <w:t xml:space="preserve">       снижение негативного воздействия на окружающую среду отходов производства и потребления, включая использование отходов в качестве дополнительных источников сырья, в т.ч. биологических отходов;</w:t>
            </w:r>
          </w:p>
          <w:p w:rsidR="00A353E2" w:rsidRPr="00DA606A" w:rsidRDefault="00A353E2" w:rsidP="00EA26CA">
            <w:pPr>
              <w:shd w:val="clear" w:color="auto" w:fill="FFFFFF"/>
              <w:jc w:val="both"/>
              <w:rPr>
                <w:spacing w:val="-4"/>
                <w:sz w:val="20"/>
                <w:szCs w:val="20"/>
              </w:rPr>
            </w:pPr>
            <w:r w:rsidRPr="00DA606A">
              <w:rPr>
                <w:spacing w:val="-4"/>
                <w:sz w:val="20"/>
                <w:szCs w:val="20"/>
              </w:rPr>
              <w:t xml:space="preserve">       организация сбора и вывоза твердых коммунальных отходов;</w:t>
            </w:r>
          </w:p>
          <w:p w:rsidR="00A353E2" w:rsidRPr="00DA606A" w:rsidRDefault="00A353E2" w:rsidP="00EA26CA">
            <w:pPr>
              <w:shd w:val="clear" w:color="auto" w:fill="FFFFFF"/>
              <w:jc w:val="both"/>
              <w:rPr>
                <w:spacing w:val="-4"/>
                <w:sz w:val="20"/>
                <w:szCs w:val="20"/>
              </w:rPr>
            </w:pPr>
            <w:r w:rsidRPr="00DA606A">
              <w:rPr>
                <w:spacing w:val="-4"/>
                <w:sz w:val="20"/>
                <w:szCs w:val="20"/>
              </w:rPr>
              <w:t xml:space="preserve">       сохранение и восстановление природной среды; формирование экологической культуры.</w:t>
            </w:r>
          </w:p>
          <w:p w:rsidR="00A353E2" w:rsidRPr="00DA606A" w:rsidRDefault="00A353E2" w:rsidP="00EA26CA">
            <w:pPr>
              <w:pStyle w:val="ConsPlusCell"/>
              <w:jc w:val="both"/>
            </w:pPr>
          </w:p>
          <w:p w:rsidR="00A353E2" w:rsidRPr="00DA606A" w:rsidRDefault="00A353E2" w:rsidP="00EA26CA">
            <w:pPr>
              <w:rPr>
                <w:sz w:val="20"/>
                <w:szCs w:val="20"/>
              </w:rPr>
            </w:pPr>
          </w:p>
        </w:tc>
        <w:tc>
          <w:tcPr>
            <w:tcW w:w="486" w:type="pct"/>
            <w:vMerge w:val="restart"/>
          </w:tcPr>
          <w:p w:rsidR="00A353E2" w:rsidRPr="00DA606A" w:rsidRDefault="00A353E2" w:rsidP="00EA26CA">
            <w:pPr>
              <w:widowControl w:val="0"/>
              <w:autoSpaceDE w:val="0"/>
              <w:autoSpaceDN w:val="0"/>
              <w:adjustRightInd w:val="0"/>
              <w:rPr>
                <w:sz w:val="20"/>
                <w:szCs w:val="20"/>
              </w:rPr>
            </w:pPr>
            <w:r w:rsidRPr="00DA606A">
              <w:rPr>
                <w:sz w:val="20"/>
                <w:szCs w:val="20"/>
              </w:rPr>
              <w:t xml:space="preserve">Администрация </w:t>
            </w:r>
          </w:p>
          <w:p w:rsidR="00A353E2" w:rsidRPr="00DA606A" w:rsidRDefault="00A353E2" w:rsidP="00EA26CA">
            <w:pPr>
              <w:widowControl w:val="0"/>
              <w:autoSpaceDE w:val="0"/>
              <w:autoSpaceDN w:val="0"/>
              <w:adjustRightInd w:val="0"/>
              <w:rPr>
                <w:b/>
                <w:bCs/>
                <w:sz w:val="20"/>
                <w:szCs w:val="20"/>
              </w:rPr>
            </w:pPr>
            <w:r w:rsidRPr="00DA606A">
              <w:rPr>
                <w:sz w:val="20"/>
                <w:szCs w:val="20"/>
              </w:rPr>
              <w:t>Аликовского района Чувашской Республики,, отдел  сельского хозяйства и экологии администрации Аликовского района Чувашской Республики; ,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353E2" w:rsidRPr="00DA606A" w:rsidRDefault="00A353E2" w:rsidP="00EA26CA">
            <w:pPr>
              <w:rPr>
                <w:b/>
                <w:bCs/>
                <w:sz w:val="20"/>
                <w:szCs w:val="20"/>
              </w:rPr>
            </w:pPr>
          </w:p>
          <w:p w:rsidR="00A353E2" w:rsidRPr="00DA606A" w:rsidRDefault="00A353E2" w:rsidP="00EA26CA">
            <w:pPr>
              <w:rPr>
                <w:b/>
                <w:bCs/>
                <w:sz w:val="20"/>
                <w:szCs w:val="20"/>
              </w:rPr>
            </w:pPr>
          </w:p>
        </w:tc>
        <w:tc>
          <w:tcPr>
            <w:tcW w:w="516" w:type="pct"/>
          </w:tcPr>
          <w:p w:rsidR="00A353E2" w:rsidRPr="00DA606A" w:rsidRDefault="00A353E2" w:rsidP="00EA26CA">
            <w:pPr>
              <w:pStyle w:val="ConsPlusTitle"/>
              <w:rPr>
                <w:bCs w:val="0"/>
              </w:rPr>
            </w:pPr>
            <w:r w:rsidRPr="00DA606A">
              <w:rPr>
                <w:bCs w:val="0"/>
              </w:rPr>
              <w:t xml:space="preserve">всего </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12,45</w:t>
            </w:r>
          </w:p>
        </w:tc>
        <w:tc>
          <w:tcPr>
            <w:tcW w:w="194"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93"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93"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93"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2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r>
      <w:tr w:rsidR="00A353E2" w:rsidRPr="00DA606A" w:rsidTr="00EA26CA">
        <w:trPr>
          <w:cantSplit/>
          <w:trHeight w:val="20"/>
        </w:trPr>
        <w:tc>
          <w:tcPr>
            <w:tcW w:w="339" w:type="pct"/>
            <w:vMerge/>
            <w:vAlign w:val="center"/>
          </w:tcPr>
          <w:p w:rsidR="00A353E2" w:rsidRPr="00DA606A" w:rsidRDefault="00A353E2" w:rsidP="00EA26CA">
            <w:pPr>
              <w:rPr>
                <w:b/>
                <w:bCs/>
                <w:sz w:val="20"/>
                <w:szCs w:val="20"/>
              </w:rPr>
            </w:pPr>
          </w:p>
        </w:tc>
        <w:tc>
          <w:tcPr>
            <w:tcW w:w="483" w:type="pct"/>
            <w:vMerge/>
            <w:vAlign w:val="center"/>
          </w:tcPr>
          <w:p w:rsidR="00A353E2" w:rsidRPr="00DA606A" w:rsidRDefault="00A353E2" w:rsidP="00EA26CA">
            <w:pPr>
              <w:rPr>
                <w:b/>
                <w:bCs/>
                <w:sz w:val="20"/>
                <w:szCs w:val="20"/>
              </w:rPr>
            </w:pPr>
          </w:p>
        </w:tc>
        <w:tc>
          <w:tcPr>
            <w:tcW w:w="512" w:type="pct"/>
            <w:vMerge/>
            <w:vAlign w:val="center"/>
          </w:tcPr>
          <w:p w:rsidR="00A353E2" w:rsidRPr="00DA606A" w:rsidRDefault="00A353E2" w:rsidP="00EA26CA">
            <w:pPr>
              <w:rPr>
                <w:b/>
                <w:bCs/>
                <w:sz w:val="20"/>
                <w:szCs w:val="20"/>
              </w:rPr>
            </w:pPr>
          </w:p>
        </w:tc>
        <w:tc>
          <w:tcPr>
            <w:tcW w:w="486" w:type="pct"/>
            <w:vMerge/>
            <w:vAlign w:val="center"/>
          </w:tcPr>
          <w:p w:rsidR="00A353E2" w:rsidRPr="00DA606A" w:rsidRDefault="00A353E2" w:rsidP="00EA26CA">
            <w:pPr>
              <w:rPr>
                <w:b/>
                <w:bCs/>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 xml:space="preserve">федеральный бюджет </w:t>
            </w:r>
          </w:p>
        </w:tc>
        <w:tc>
          <w:tcPr>
            <w:tcW w:w="189" w:type="pct"/>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20"/>
        </w:trPr>
        <w:tc>
          <w:tcPr>
            <w:tcW w:w="339" w:type="pct"/>
            <w:vMerge/>
            <w:vAlign w:val="center"/>
          </w:tcPr>
          <w:p w:rsidR="00A353E2" w:rsidRPr="00DA606A" w:rsidRDefault="00A353E2" w:rsidP="00EA26CA">
            <w:pPr>
              <w:rPr>
                <w:b/>
                <w:bCs/>
                <w:sz w:val="20"/>
                <w:szCs w:val="20"/>
              </w:rPr>
            </w:pPr>
          </w:p>
        </w:tc>
        <w:tc>
          <w:tcPr>
            <w:tcW w:w="483" w:type="pct"/>
            <w:vMerge/>
            <w:vAlign w:val="center"/>
          </w:tcPr>
          <w:p w:rsidR="00A353E2" w:rsidRPr="00DA606A" w:rsidRDefault="00A353E2" w:rsidP="00EA26CA">
            <w:pPr>
              <w:rPr>
                <w:b/>
                <w:bCs/>
                <w:sz w:val="20"/>
                <w:szCs w:val="20"/>
              </w:rPr>
            </w:pPr>
          </w:p>
        </w:tc>
        <w:tc>
          <w:tcPr>
            <w:tcW w:w="512" w:type="pct"/>
            <w:vMerge/>
            <w:vAlign w:val="center"/>
          </w:tcPr>
          <w:p w:rsidR="00A353E2" w:rsidRPr="00DA606A" w:rsidRDefault="00A353E2" w:rsidP="00EA26CA">
            <w:pPr>
              <w:rPr>
                <w:b/>
                <w:bCs/>
                <w:sz w:val="20"/>
                <w:szCs w:val="20"/>
              </w:rPr>
            </w:pPr>
          </w:p>
        </w:tc>
        <w:tc>
          <w:tcPr>
            <w:tcW w:w="486" w:type="pct"/>
            <w:vMerge/>
            <w:vAlign w:val="center"/>
          </w:tcPr>
          <w:p w:rsidR="00A353E2" w:rsidRPr="00DA606A" w:rsidRDefault="00A353E2" w:rsidP="00EA26CA">
            <w:pPr>
              <w:rPr>
                <w:b/>
                <w:bCs/>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 xml:space="preserve">республиканский бюджет Чувашской Республики </w:t>
            </w:r>
          </w:p>
        </w:tc>
        <w:tc>
          <w:tcPr>
            <w:tcW w:w="189" w:type="pct"/>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20"/>
        </w:trPr>
        <w:tc>
          <w:tcPr>
            <w:tcW w:w="339" w:type="pct"/>
            <w:vMerge/>
            <w:vAlign w:val="center"/>
          </w:tcPr>
          <w:p w:rsidR="00A353E2" w:rsidRPr="00DA606A" w:rsidRDefault="00A353E2" w:rsidP="00EA26CA">
            <w:pPr>
              <w:rPr>
                <w:b/>
                <w:bCs/>
                <w:sz w:val="20"/>
                <w:szCs w:val="20"/>
              </w:rPr>
            </w:pPr>
          </w:p>
        </w:tc>
        <w:tc>
          <w:tcPr>
            <w:tcW w:w="483" w:type="pct"/>
            <w:vMerge/>
            <w:vAlign w:val="center"/>
          </w:tcPr>
          <w:p w:rsidR="00A353E2" w:rsidRPr="00DA606A" w:rsidRDefault="00A353E2" w:rsidP="00EA26CA">
            <w:pPr>
              <w:rPr>
                <w:b/>
                <w:bCs/>
                <w:sz w:val="20"/>
                <w:szCs w:val="20"/>
              </w:rPr>
            </w:pPr>
          </w:p>
        </w:tc>
        <w:tc>
          <w:tcPr>
            <w:tcW w:w="512" w:type="pct"/>
            <w:vMerge/>
            <w:vAlign w:val="center"/>
          </w:tcPr>
          <w:p w:rsidR="00A353E2" w:rsidRPr="00DA606A" w:rsidRDefault="00A353E2" w:rsidP="00EA26CA">
            <w:pPr>
              <w:rPr>
                <w:b/>
                <w:bCs/>
                <w:sz w:val="20"/>
                <w:szCs w:val="20"/>
              </w:rPr>
            </w:pPr>
          </w:p>
        </w:tc>
        <w:tc>
          <w:tcPr>
            <w:tcW w:w="486" w:type="pct"/>
            <w:vMerge/>
            <w:vAlign w:val="center"/>
          </w:tcPr>
          <w:p w:rsidR="00A353E2" w:rsidRPr="00DA606A" w:rsidRDefault="00A353E2" w:rsidP="00EA26CA">
            <w:pPr>
              <w:rPr>
                <w:b/>
                <w:bCs/>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местный бюджет</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12,45</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210"/>
        </w:trPr>
        <w:tc>
          <w:tcPr>
            <w:tcW w:w="339" w:type="pct"/>
            <w:vMerge/>
            <w:vAlign w:val="center"/>
          </w:tcPr>
          <w:p w:rsidR="00A353E2" w:rsidRPr="00DA606A" w:rsidRDefault="00A353E2" w:rsidP="00EA26CA">
            <w:pPr>
              <w:rPr>
                <w:b/>
                <w:bCs/>
                <w:sz w:val="20"/>
                <w:szCs w:val="20"/>
              </w:rPr>
            </w:pPr>
          </w:p>
        </w:tc>
        <w:tc>
          <w:tcPr>
            <w:tcW w:w="483" w:type="pct"/>
            <w:vMerge/>
            <w:vAlign w:val="center"/>
          </w:tcPr>
          <w:p w:rsidR="00A353E2" w:rsidRPr="00DA606A" w:rsidRDefault="00A353E2" w:rsidP="00EA26CA">
            <w:pPr>
              <w:rPr>
                <w:b/>
                <w:bCs/>
                <w:sz w:val="20"/>
                <w:szCs w:val="20"/>
              </w:rPr>
            </w:pPr>
          </w:p>
        </w:tc>
        <w:tc>
          <w:tcPr>
            <w:tcW w:w="512" w:type="pct"/>
            <w:vMerge/>
            <w:vAlign w:val="center"/>
          </w:tcPr>
          <w:p w:rsidR="00A353E2" w:rsidRPr="00DA606A" w:rsidRDefault="00A353E2" w:rsidP="00EA26CA">
            <w:pPr>
              <w:rPr>
                <w:b/>
                <w:bCs/>
                <w:sz w:val="20"/>
                <w:szCs w:val="20"/>
              </w:rPr>
            </w:pPr>
          </w:p>
        </w:tc>
        <w:tc>
          <w:tcPr>
            <w:tcW w:w="486" w:type="pct"/>
            <w:vMerge/>
            <w:vAlign w:val="center"/>
          </w:tcPr>
          <w:p w:rsidR="00A353E2" w:rsidRPr="00DA606A" w:rsidRDefault="00A353E2" w:rsidP="00EA26CA">
            <w:pPr>
              <w:rPr>
                <w:b/>
                <w:bCs/>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 xml:space="preserve">внебюджетные источники </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368"/>
        </w:trPr>
        <w:tc>
          <w:tcPr>
            <w:tcW w:w="339" w:type="pct"/>
            <w:vAlign w:val="center"/>
          </w:tcPr>
          <w:p w:rsidR="00A353E2" w:rsidRPr="00DA606A" w:rsidRDefault="00A353E2" w:rsidP="00EA26CA">
            <w:pPr>
              <w:rPr>
                <w:b/>
                <w:bCs/>
                <w:sz w:val="20"/>
                <w:szCs w:val="20"/>
              </w:rPr>
            </w:pPr>
            <w:r w:rsidRPr="00DA606A">
              <w:rPr>
                <w:b/>
                <w:bCs/>
                <w:sz w:val="20"/>
                <w:szCs w:val="20"/>
              </w:rPr>
              <w:t>Основное мероприятие 1</w:t>
            </w:r>
          </w:p>
        </w:tc>
        <w:tc>
          <w:tcPr>
            <w:tcW w:w="483" w:type="pct"/>
            <w:vAlign w:val="center"/>
          </w:tcPr>
          <w:p w:rsidR="00A353E2" w:rsidRPr="00DA606A" w:rsidRDefault="00A353E2" w:rsidP="00EA26CA">
            <w:pPr>
              <w:pStyle w:val="affffe"/>
              <w:widowControl/>
              <w:autoSpaceDE/>
              <w:autoSpaceDN/>
              <w:adjustRightInd/>
              <w:rPr>
                <w:rFonts w:ascii="Times New Roman" w:hAnsi="Times New Roman" w:cs="Times New Roman"/>
                <w:sz w:val="20"/>
                <w:szCs w:val="20"/>
              </w:rPr>
            </w:pPr>
            <w:r w:rsidRPr="00DA606A">
              <w:rPr>
                <w:rFonts w:ascii="Times New Roman" w:hAnsi="Times New Roman" w:cs="Times New Roman"/>
                <w:sz w:val="20"/>
                <w:szCs w:val="20"/>
              </w:rPr>
              <w:t>«Реализация мероприятий регионального проекта «Чистая страна»</w:t>
            </w:r>
          </w:p>
          <w:p w:rsidR="00A353E2" w:rsidRPr="00DA606A" w:rsidRDefault="00A353E2" w:rsidP="00EA26CA">
            <w:pPr>
              <w:rPr>
                <w:b/>
                <w:bCs/>
                <w:sz w:val="20"/>
                <w:szCs w:val="20"/>
              </w:rPr>
            </w:pPr>
          </w:p>
        </w:tc>
        <w:tc>
          <w:tcPr>
            <w:tcW w:w="512" w:type="pct"/>
            <w:vMerge/>
            <w:vAlign w:val="center"/>
          </w:tcPr>
          <w:p w:rsidR="00A353E2" w:rsidRPr="00DA606A" w:rsidRDefault="00A353E2" w:rsidP="00EA26CA">
            <w:pPr>
              <w:rPr>
                <w:b/>
                <w:bCs/>
                <w:sz w:val="20"/>
                <w:szCs w:val="20"/>
              </w:rPr>
            </w:pPr>
          </w:p>
        </w:tc>
        <w:tc>
          <w:tcPr>
            <w:tcW w:w="486" w:type="pct"/>
            <w:vMerge/>
            <w:vAlign w:val="center"/>
          </w:tcPr>
          <w:p w:rsidR="00A353E2" w:rsidRPr="00DA606A" w:rsidRDefault="00A353E2" w:rsidP="00EA26CA">
            <w:pPr>
              <w:rPr>
                <w:b/>
                <w:bCs/>
                <w:sz w:val="20"/>
                <w:szCs w:val="20"/>
              </w:rPr>
            </w:pPr>
          </w:p>
        </w:tc>
        <w:tc>
          <w:tcPr>
            <w:tcW w:w="516" w:type="pct"/>
          </w:tcPr>
          <w:p w:rsidR="00A353E2" w:rsidRPr="00DA606A" w:rsidRDefault="00A353E2" w:rsidP="00EA26CA">
            <w:pPr>
              <w:rPr>
                <w:sz w:val="20"/>
                <w:szCs w:val="20"/>
              </w:rPr>
            </w:pPr>
          </w:p>
        </w:tc>
        <w:tc>
          <w:tcPr>
            <w:tcW w:w="189" w:type="pct"/>
            <w:vAlign w:val="center"/>
          </w:tcPr>
          <w:p w:rsidR="00A353E2" w:rsidRPr="00DA606A" w:rsidRDefault="00A353E2" w:rsidP="00EA26CA">
            <w:pPr>
              <w:widowControl w:val="0"/>
              <w:autoSpaceDE w:val="0"/>
              <w:autoSpaceDN w:val="0"/>
              <w:adjustRightInd w:val="0"/>
              <w:jc w:val="center"/>
              <w:rPr>
                <w:b/>
                <w:bCs/>
                <w:sz w:val="20"/>
                <w:szCs w:val="20"/>
              </w:rPr>
            </w:pPr>
          </w:p>
        </w:tc>
        <w:tc>
          <w:tcPr>
            <w:tcW w:w="165" w:type="pct"/>
            <w:vAlign w:val="center"/>
          </w:tcPr>
          <w:p w:rsidR="00A353E2" w:rsidRPr="00DA606A" w:rsidRDefault="00A353E2" w:rsidP="00EA26CA">
            <w:pPr>
              <w:widowControl w:val="0"/>
              <w:autoSpaceDE w:val="0"/>
              <w:autoSpaceDN w:val="0"/>
              <w:adjustRightInd w:val="0"/>
              <w:jc w:val="center"/>
              <w:rPr>
                <w:b/>
                <w:bCs/>
                <w:sz w:val="20"/>
                <w:szCs w:val="20"/>
              </w:rPr>
            </w:pPr>
          </w:p>
        </w:tc>
        <w:tc>
          <w:tcPr>
            <w:tcW w:w="196" w:type="pct"/>
            <w:vAlign w:val="center"/>
          </w:tcPr>
          <w:p w:rsidR="00A353E2" w:rsidRPr="00DA606A" w:rsidRDefault="00A353E2" w:rsidP="00EA26CA">
            <w:pPr>
              <w:widowControl w:val="0"/>
              <w:autoSpaceDE w:val="0"/>
              <w:autoSpaceDN w:val="0"/>
              <w:adjustRightInd w:val="0"/>
              <w:jc w:val="center"/>
              <w:rPr>
                <w:b/>
                <w:bCs/>
                <w:sz w:val="20"/>
                <w:szCs w:val="20"/>
              </w:rPr>
            </w:pPr>
          </w:p>
        </w:tc>
        <w:tc>
          <w:tcPr>
            <w:tcW w:w="225" w:type="pct"/>
            <w:vAlign w:val="center"/>
          </w:tcPr>
          <w:p w:rsidR="00A353E2" w:rsidRPr="00DA606A" w:rsidRDefault="00A353E2" w:rsidP="00EA26CA">
            <w:pPr>
              <w:widowControl w:val="0"/>
              <w:autoSpaceDE w:val="0"/>
              <w:autoSpaceDN w:val="0"/>
              <w:adjustRightInd w:val="0"/>
              <w:jc w:val="center"/>
              <w:rPr>
                <w:b/>
                <w:bCs/>
                <w:sz w:val="20"/>
                <w:szCs w:val="20"/>
              </w:rPr>
            </w:pPr>
          </w:p>
        </w:tc>
        <w:tc>
          <w:tcPr>
            <w:tcW w:w="258" w:type="pct"/>
            <w:vAlign w:val="center"/>
          </w:tcPr>
          <w:p w:rsidR="00A353E2" w:rsidRPr="00DA606A" w:rsidRDefault="00A353E2" w:rsidP="00EA26CA">
            <w:pPr>
              <w:widowControl w:val="0"/>
              <w:autoSpaceDE w:val="0"/>
              <w:autoSpaceDN w:val="0"/>
              <w:adjustRightInd w:val="0"/>
              <w:jc w:val="center"/>
              <w:rPr>
                <w:b/>
                <w:bCs/>
                <w:sz w:val="20"/>
                <w:szCs w:val="20"/>
              </w:rPr>
            </w:pPr>
          </w:p>
        </w:tc>
        <w:tc>
          <w:tcPr>
            <w:tcW w:w="225" w:type="pct"/>
            <w:vAlign w:val="center"/>
          </w:tcPr>
          <w:p w:rsidR="00A353E2" w:rsidRPr="00DA606A" w:rsidRDefault="00A353E2" w:rsidP="00EA26CA">
            <w:pPr>
              <w:widowControl w:val="0"/>
              <w:autoSpaceDE w:val="0"/>
              <w:autoSpaceDN w:val="0"/>
              <w:adjustRightInd w:val="0"/>
              <w:jc w:val="center"/>
              <w:rPr>
                <w:b/>
                <w:bCs/>
                <w:sz w:val="20"/>
                <w:szCs w:val="20"/>
              </w:rPr>
            </w:pPr>
          </w:p>
        </w:tc>
        <w:tc>
          <w:tcPr>
            <w:tcW w:w="194" w:type="pct"/>
            <w:vAlign w:val="center"/>
          </w:tcPr>
          <w:p w:rsidR="00A353E2" w:rsidRPr="00DA606A" w:rsidRDefault="00A353E2" w:rsidP="00EA26CA">
            <w:pPr>
              <w:widowControl w:val="0"/>
              <w:autoSpaceDE w:val="0"/>
              <w:autoSpaceDN w:val="0"/>
              <w:adjustRightInd w:val="0"/>
              <w:jc w:val="center"/>
              <w:rPr>
                <w:b/>
                <w:bCs/>
                <w:sz w:val="20"/>
                <w:szCs w:val="20"/>
              </w:rPr>
            </w:pPr>
          </w:p>
        </w:tc>
        <w:tc>
          <w:tcPr>
            <w:tcW w:w="225" w:type="pct"/>
            <w:vAlign w:val="center"/>
          </w:tcPr>
          <w:p w:rsidR="00A353E2" w:rsidRPr="00DA606A" w:rsidRDefault="00A353E2" w:rsidP="00EA26CA">
            <w:pPr>
              <w:widowControl w:val="0"/>
              <w:autoSpaceDE w:val="0"/>
              <w:autoSpaceDN w:val="0"/>
              <w:adjustRightInd w:val="0"/>
              <w:jc w:val="center"/>
              <w:rPr>
                <w:b/>
                <w:bCs/>
                <w:sz w:val="20"/>
                <w:szCs w:val="20"/>
              </w:rPr>
            </w:pPr>
          </w:p>
        </w:tc>
        <w:tc>
          <w:tcPr>
            <w:tcW w:w="193" w:type="pct"/>
            <w:vAlign w:val="center"/>
          </w:tcPr>
          <w:p w:rsidR="00A353E2" w:rsidRPr="00DA606A" w:rsidRDefault="00A353E2" w:rsidP="00EA26CA">
            <w:pPr>
              <w:widowControl w:val="0"/>
              <w:autoSpaceDE w:val="0"/>
              <w:autoSpaceDN w:val="0"/>
              <w:adjustRightInd w:val="0"/>
              <w:jc w:val="center"/>
              <w:rPr>
                <w:b/>
                <w:bCs/>
                <w:sz w:val="20"/>
                <w:szCs w:val="20"/>
              </w:rPr>
            </w:pPr>
          </w:p>
        </w:tc>
        <w:tc>
          <w:tcPr>
            <w:tcW w:w="193" w:type="pct"/>
            <w:vAlign w:val="center"/>
          </w:tcPr>
          <w:p w:rsidR="00A353E2" w:rsidRPr="00DA606A" w:rsidRDefault="00A353E2" w:rsidP="00EA26CA">
            <w:pPr>
              <w:widowControl w:val="0"/>
              <w:autoSpaceDE w:val="0"/>
              <w:autoSpaceDN w:val="0"/>
              <w:adjustRightInd w:val="0"/>
              <w:jc w:val="center"/>
              <w:rPr>
                <w:b/>
                <w:bCs/>
                <w:sz w:val="20"/>
                <w:szCs w:val="20"/>
              </w:rPr>
            </w:pPr>
          </w:p>
        </w:tc>
        <w:tc>
          <w:tcPr>
            <w:tcW w:w="193" w:type="pct"/>
            <w:vAlign w:val="center"/>
          </w:tcPr>
          <w:p w:rsidR="00A353E2" w:rsidRPr="00DA606A" w:rsidRDefault="00A353E2" w:rsidP="00EA26CA">
            <w:pPr>
              <w:widowControl w:val="0"/>
              <w:autoSpaceDE w:val="0"/>
              <w:autoSpaceDN w:val="0"/>
              <w:adjustRightInd w:val="0"/>
              <w:jc w:val="center"/>
              <w:rPr>
                <w:b/>
                <w:bCs/>
                <w:sz w:val="20"/>
                <w:szCs w:val="20"/>
              </w:rPr>
            </w:pPr>
          </w:p>
        </w:tc>
        <w:tc>
          <w:tcPr>
            <w:tcW w:w="186" w:type="pct"/>
            <w:vAlign w:val="center"/>
          </w:tcPr>
          <w:p w:rsidR="00A353E2" w:rsidRPr="00DA606A" w:rsidRDefault="00A353E2" w:rsidP="00EA26CA">
            <w:pPr>
              <w:widowControl w:val="0"/>
              <w:autoSpaceDE w:val="0"/>
              <w:autoSpaceDN w:val="0"/>
              <w:adjustRightInd w:val="0"/>
              <w:jc w:val="center"/>
              <w:rPr>
                <w:b/>
                <w:bCs/>
                <w:sz w:val="20"/>
                <w:szCs w:val="20"/>
              </w:rPr>
            </w:pPr>
          </w:p>
        </w:tc>
        <w:tc>
          <w:tcPr>
            <w:tcW w:w="226" w:type="pct"/>
            <w:vAlign w:val="center"/>
          </w:tcPr>
          <w:p w:rsidR="00A353E2" w:rsidRPr="00DA606A" w:rsidRDefault="00A353E2" w:rsidP="00EA26CA">
            <w:pPr>
              <w:widowControl w:val="0"/>
              <w:autoSpaceDE w:val="0"/>
              <w:autoSpaceDN w:val="0"/>
              <w:adjustRightInd w:val="0"/>
              <w:jc w:val="center"/>
              <w:rPr>
                <w:b/>
                <w:bCs/>
                <w:sz w:val="20"/>
                <w:szCs w:val="20"/>
              </w:rPr>
            </w:pPr>
          </w:p>
        </w:tc>
      </w:tr>
      <w:tr w:rsidR="00A353E2" w:rsidRPr="00DA606A" w:rsidTr="00EA26CA">
        <w:trPr>
          <w:cantSplit/>
          <w:trHeight w:val="122"/>
        </w:trPr>
        <w:tc>
          <w:tcPr>
            <w:tcW w:w="339" w:type="pct"/>
            <w:vMerge w:val="restart"/>
          </w:tcPr>
          <w:p w:rsidR="00A353E2" w:rsidRPr="00DA606A" w:rsidRDefault="00A353E2" w:rsidP="00EA26CA">
            <w:pPr>
              <w:widowControl w:val="0"/>
              <w:autoSpaceDE w:val="0"/>
              <w:autoSpaceDN w:val="0"/>
              <w:adjustRightInd w:val="0"/>
              <w:rPr>
                <w:sz w:val="20"/>
                <w:szCs w:val="20"/>
              </w:rPr>
            </w:pPr>
            <w:r w:rsidRPr="00DA606A">
              <w:rPr>
                <w:sz w:val="20"/>
                <w:szCs w:val="20"/>
              </w:rPr>
              <w:t>Мероприятие 1.1.</w:t>
            </w:r>
          </w:p>
        </w:tc>
        <w:tc>
          <w:tcPr>
            <w:tcW w:w="483" w:type="pct"/>
            <w:vMerge w:val="restart"/>
          </w:tcPr>
          <w:p w:rsidR="00A353E2" w:rsidRPr="00DA606A" w:rsidRDefault="00A353E2" w:rsidP="00EA26CA">
            <w:pPr>
              <w:widowControl w:val="0"/>
              <w:autoSpaceDE w:val="0"/>
              <w:autoSpaceDN w:val="0"/>
              <w:adjustRightInd w:val="0"/>
              <w:jc w:val="both"/>
              <w:rPr>
                <w:b/>
                <w:sz w:val="20"/>
                <w:szCs w:val="20"/>
              </w:rPr>
            </w:pPr>
            <w:r w:rsidRPr="00DA606A">
              <w:rPr>
                <w:sz w:val="20"/>
                <w:szCs w:val="20"/>
              </w:rPr>
              <w:t>Поддержка региональных проектов в области обращения с отходами и ликвидации накопленного экологического ущерба</w:t>
            </w:r>
          </w:p>
          <w:p w:rsidR="00A353E2" w:rsidRPr="00DA606A" w:rsidRDefault="00A353E2" w:rsidP="00EA26CA">
            <w:pPr>
              <w:widowControl w:val="0"/>
              <w:autoSpaceDE w:val="0"/>
              <w:autoSpaceDN w:val="0"/>
              <w:adjustRightInd w:val="0"/>
              <w:rPr>
                <w:sz w:val="20"/>
                <w:szCs w:val="20"/>
              </w:rPr>
            </w:pPr>
          </w:p>
        </w:tc>
        <w:tc>
          <w:tcPr>
            <w:tcW w:w="512" w:type="pct"/>
            <w:vMerge/>
          </w:tcPr>
          <w:p w:rsidR="00A353E2" w:rsidRPr="00DA606A" w:rsidRDefault="00A353E2" w:rsidP="00EA26CA">
            <w:pPr>
              <w:widowControl w:val="0"/>
              <w:autoSpaceDE w:val="0"/>
              <w:autoSpaceDN w:val="0"/>
              <w:adjustRightInd w:val="0"/>
              <w:rPr>
                <w:sz w:val="20"/>
                <w:szCs w:val="20"/>
              </w:rPr>
            </w:pPr>
          </w:p>
        </w:tc>
        <w:tc>
          <w:tcPr>
            <w:tcW w:w="486" w:type="pct"/>
            <w:vMerge/>
          </w:tcPr>
          <w:p w:rsidR="00A353E2" w:rsidRPr="00DA606A" w:rsidRDefault="00A353E2" w:rsidP="00EA26CA">
            <w:pPr>
              <w:widowControl w:val="0"/>
              <w:autoSpaceDE w:val="0"/>
              <w:autoSpaceDN w:val="0"/>
              <w:adjustRightInd w:val="0"/>
              <w:rPr>
                <w:sz w:val="20"/>
                <w:szCs w:val="20"/>
              </w:rPr>
            </w:pPr>
          </w:p>
        </w:tc>
        <w:tc>
          <w:tcPr>
            <w:tcW w:w="516" w:type="pct"/>
          </w:tcPr>
          <w:p w:rsidR="00A353E2" w:rsidRPr="00DA606A" w:rsidRDefault="00A353E2" w:rsidP="00EA26CA">
            <w:pPr>
              <w:pStyle w:val="ConsPlusTitle"/>
            </w:pPr>
            <w:r w:rsidRPr="00DA606A">
              <w:t>всего</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12,45</w:t>
            </w:r>
          </w:p>
        </w:tc>
        <w:tc>
          <w:tcPr>
            <w:tcW w:w="194"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93"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93"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93"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2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r>
      <w:tr w:rsidR="00A353E2" w:rsidRPr="00DA606A" w:rsidTr="00EA26CA">
        <w:trPr>
          <w:cantSplit/>
          <w:trHeight w:val="570"/>
        </w:trPr>
        <w:tc>
          <w:tcPr>
            <w:tcW w:w="339" w:type="pct"/>
            <w:vMerge/>
            <w:vAlign w:val="center"/>
          </w:tcPr>
          <w:p w:rsidR="00A353E2" w:rsidRPr="00DA606A" w:rsidRDefault="00A353E2" w:rsidP="00EA26CA">
            <w:pPr>
              <w:rPr>
                <w:sz w:val="20"/>
                <w:szCs w:val="20"/>
              </w:rPr>
            </w:pPr>
          </w:p>
        </w:tc>
        <w:tc>
          <w:tcPr>
            <w:tcW w:w="483" w:type="pct"/>
            <w:vMerge/>
            <w:vAlign w:val="center"/>
          </w:tcPr>
          <w:p w:rsidR="00A353E2" w:rsidRPr="00DA606A" w:rsidRDefault="00A353E2" w:rsidP="00EA26CA">
            <w:pPr>
              <w:rPr>
                <w:sz w:val="20"/>
                <w:szCs w:val="20"/>
              </w:rPr>
            </w:pPr>
          </w:p>
        </w:tc>
        <w:tc>
          <w:tcPr>
            <w:tcW w:w="512" w:type="pct"/>
            <w:vMerge/>
            <w:vAlign w:val="center"/>
          </w:tcPr>
          <w:p w:rsidR="00A353E2" w:rsidRPr="00DA606A" w:rsidRDefault="00A353E2" w:rsidP="00EA26CA">
            <w:pPr>
              <w:rPr>
                <w:sz w:val="20"/>
                <w:szCs w:val="20"/>
              </w:rPr>
            </w:pPr>
          </w:p>
        </w:tc>
        <w:tc>
          <w:tcPr>
            <w:tcW w:w="486" w:type="pct"/>
            <w:vMerge/>
            <w:vAlign w:val="center"/>
          </w:tcPr>
          <w:p w:rsidR="00A353E2" w:rsidRPr="00DA606A" w:rsidRDefault="00A353E2" w:rsidP="00EA26CA">
            <w:pPr>
              <w:rPr>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федеральный бюджет</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360"/>
        </w:trPr>
        <w:tc>
          <w:tcPr>
            <w:tcW w:w="339" w:type="pct"/>
            <w:vMerge/>
            <w:vAlign w:val="center"/>
          </w:tcPr>
          <w:p w:rsidR="00A353E2" w:rsidRPr="00DA606A" w:rsidRDefault="00A353E2" w:rsidP="00EA26CA">
            <w:pPr>
              <w:rPr>
                <w:sz w:val="20"/>
                <w:szCs w:val="20"/>
              </w:rPr>
            </w:pPr>
          </w:p>
        </w:tc>
        <w:tc>
          <w:tcPr>
            <w:tcW w:w="483" w:type="pct"/>
            <w:vMerge/>
            <w:vAlign w:val="center"/>
          </w:tcPr>
          <w:p w:rsidR="00A353E2" w:rsidRPr="00DA606A" w:rsidRDefault="00A353E2" w:rsidP="00EA26CA">
            <w:pPr>
              <w:rPr>
                <w:sz w:val="20"/>
                <w:szCs w:val="20"/>
              </w:rPr>
            </w:pPr>
          </w:p>
        </w:tc>
        <w:tc>
          <w:tcPr>
            <w:tcW w:w="512" w:type="pct"/>
            <w:vMerge/>
            <w:vAlign w:val="center"/>
          </w:tcPr>
          <w:p w:rsidR="00A353E2" w:rsidRPr="00DA606A" w:rsidRDefault="00A353E2" w:rsidP="00EA26CA">
            <w:pPr>
              <w:rPr>
                <w:sz w:val="20"/>
                <w:szCs w:val="20"/>
              </w:rPr>
            </w:pPr>
          </w:p>
        </w:tc>
        <w:tc>
          <w:tcPr>
            <w:tcW w:w="486" w:type="pct"/>
            <w:vMerge/>
            <w:vAlign w:val="center"/>
          </w:tcPr>
          <w:p w:rsidR="00A353E2" w:rsidRPr="00DA606A" w:rsidRDefault="00A353E2" w:rsidP="00EA26CA">
            <w:pPr>
              <w:rPr>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 xml:space="preserve">республиканский бюджет Чувашской Республики </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2334"/>
        </w:trPr>
        <w:tc>
          <w:tcPr>
            <w:tcW w:w="339" w:type="pct"/>
            <w:vMerge/>
            <w:vAlign w:val="center"/>
          </w:tcPr>
          <w:p w:rsidR="00A353E2" w:rsidRPr="00DA606A" w:rsidRDefault="00A353E2" w:rsidP="00EA26CA">
            <w:pPr>
              <w:rPr>
                <w:sz w:val="20"/>
                <w:szCs w:val="20"/>
              </w:rPr>
            </w:pPr>
          </w:p>
        </w:tc>
        <w:tc>
          <w:tcPr>
            <w:tcW w:w="483" w:type="pct"/>
            <w:vMerge/>
            <w:vAlign w:val="center"/>
          </w:tcPr>
          <w:p w:rsidR="00A353E2" w:rsidRPr="00DA606A" w:rsidRDefault="00A353E2" w:rsidP="00EA26CA">
            <w:pPr>
              <w:rPr>
                <w:sz w:val="20"/>
                <w:szCs w:val="20"/>
              </w:rPr>
            </w:pPr>
          </w:p>
        </w:tc>
        <w:tc>
          <w:tcPr>
            <w:tcW w:w="512" w:type="pct"/>
            <w:vMerge/>
            <w:vAlign w:val="center"/>
          </w:tcPr>
          <w:p w:rsidR="00A353E2" w:rsidRPr="00DA606A" w:rsidRDefault="00A353E2" w:rsidP="00EA26CA">
            <w:pPr>
              <w:rPr>
                <w:sz w:val="20"/>
                <w:szCs w:val="20"/>
              </w:rPr>
            </w:pPr>
          </w:p>
        </w:tc>
        <w:tc>
          <w:tcPr>
            <w:tcW w:w="486" w:type="pct"/>
            <w:vMerge/>
            <w:vAlign w:val="center"/>
          </w:tcPr>
          <w:p w:rsidR="00A353E2" w:rsidRPr="00DA606A" w:rsidRDefault="00A353E2" w:rsidP="00EA26CA">
            <w:pPr>
              <w:rPr>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местный бюджет</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12,45</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r w:rsidR="00A353E2" w:rsidRPr="00DA606A" w:rsidTr="00EA26CA">
        <w:trPr>
          <w:cantSplit/>
          <w:trHeight w:val="975"/>
        </w:trPr>
        <w:tc>
          <w:tcPr>
            <w:tcW w:w="339" w:type="pct"/>
            <w:vMerge/>
            <w:vAlign w:val="center"/>
          </w:tcPr>
          <w:p w:rsidR="00A353E2" w:rsidRPr="00DA606A" w:rsidRDefault="00A353E2" w:rsidP="00EA26CA">
            <w:pPr>
              <w:rPr>
                <w:sz w:val="20"/>
                <w:szCs w:val="20"/>
              </w:rPr>
            </w:pPr>
          </w:p>
        </w:tc>
        <w:tc>
          <w:tcPr>
            <w:tcW w:w="483" w:type="pct"/>
            <w:vMerge/>
            <w:vAlign w:val="center"/>
          </w:tcPr>
          <w:p w:rsidR="00A353E2" w:rsidRPr="00DA606A" w:rsidRDefault="00A353E2" w:rsidP="00EA26CA">
            <w:pPr>
              <w:rPr>
                <w:sz w:val="20"/>
                <w:szCs w:val="20"/>
              </w:rPr>
            </w:pPr>
          </w:p>
        </w:tc>
        <w:tc>
          <w:tcPr>
            <w:tcW w:w="512" w:type="pct"/>
            <w:vMerge/>
            <w:vAlign w:val="center"/>
          </w:tcPr>
          <w:p w:rsidR="00A353E2" w:rsidRPr="00DA606A" w:rsidRDefault="00A353E2" w:rsidP="00EA26CA">
            <w:pPr>
              <w:rPr>
                <w:sz w:val="20"/>
                <w:szCs w:val="20"/>
              </w:rPr>
            </w:pPr>
          </w:p>
        </w:tc>
        <w:tc>
          <w:tcPr>
            <w:tcW w:w="486" w:type="pct"/>
            <w:vMerge/>
            <w:vAlign w:val="center"/>
          </w:tcPr>
          <w:p w:rsidR="00A353E2" w:rsidRPr="00DA606A" w:rsidRDefault="00A353E2" w:rsidP="00EA26CA">
            <w:pPr>
              <w:rPr>
                <w:sz w:val="20"/>
                <w:szCs w:val="20"/>
              </w:rPr>
            </w:pPr>
          </w:p>
        </w:tc>
        <w:tc>
          <w:tcPr>
            <w:tcW w:w="516" w:type="pct"/>
          </w:tcPr>
          <w:p w:rsidR="00A353E2" w:rsidRPr="00DA606A" w:rsidRDefault="00A353E2" w:rsidP="00EA26CA">
            <w:pPr>
              <w:widowControl w:val="0"/>
              <w:autoSpaceDE w:val="0"/>
              <w:autoSpaceDN w:val="0"/>
              <w:adjustRightInd w:val="0"/>
              <w:rPr>
                <w:sz w:val="20"/>
                <w:szCs w:val="20"/>
              </w:rPr>
            </w:pPr>
            <w:r w:rsidRPr="00DA606A">
              <w:rPr>
                <w:sz w:val="20"/>
                <w:szCs w:val="20"/>
              </w:rPr>
              <w:t>внебюджетные источники</w:t>
            </w:r>
          </w:p>
        </w:tc>
        <w:tc>
          <w:tcPr>
            <w:tcW w:w="189"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6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96"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25" w:type="pct"/>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5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5"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93"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26"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r>
    </w:tbl>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jc w:val="right"/>
        <w:rPr>
          <w:sz w:val="20"/>
          <w:szCs w:val="20"/>
        </w:rPr>
        <w:sectPr w:rsidR="00A353E2" w:rsidRPr="00DA606A" w:rsidSect="00F025D0">
          <w:pgSz w:w="16838" w:h="11906" w:orient="landscape"/>
          <w:pgMar w:top="1701" w:right="1134" w:bottom="567" w:left="1134" w:header="709" w:footer="709" w:gutter="0"/>
          <w:cols w:space="708"/>
          <w:titlePg/>
          <w:docGrid w:linePitch="360"/>
        </w:sectPr>
      </w:pPr>
    </w:p>
    <w:p w:rsidR="00A353E2" w:rsidRPr="00DA606A" w:rsidRDefault="00A353E2" w:rsidP="00A353E2">
      <w:pPr>
        <w:jc w:val="right"/>
        <w:rPr>
          <w:sz w:val="20"/>
          <w:szCs w:val="20"/>
        </w:rPr>
      </w:pPr>
      <w:r w:rsidRPr="00DA606A">
        <w:rPr>
          <w:sz w:val="20"/>
          <w:szCs w:val="20"/>
        </w:rPr>
        <w:t>Приложение №2</w:t>
      </w:r>
    </w:p>
    <w:p w:rsidR="00A353E2" w:rsidRPr="00DA606A" w:rsidRDefault="00A353E2" w:rsidP="00A353E2">
      <w:pPr>
        <w:jc w:val="right"/>
        <w:rPr>
          <w:sz w:val="20"/>
          <w:szCs w:val="20"/>
        </w:rPr>
      </w:pPr>
      <w:r w:rsidRPr="00DA606A">
        <w:rPr>
          <w:sz w:val="20"/>
          <w:szCs w:val="20"/>
        </w:rPr>
        <w:t xml:space="preserve"> к постановлению администрации</w:t>
      </w:r>
    </w:p>
    <w:p w:rsidR="00A353E2" w:rsidRPr="00DA606A" w:rsidRDefault="00A353E2" w:rsidP="00A353E2">
      <w:pPr>
        <w:jc w:val="right"/>
        <w:rPr>
          <w:sz w:val="20"/>
          <w:szCs w:val="20"/>
        </w:rPr>
      </w:pPr>
      <w:r w:rsidRPr="00DA606A">
        <w:rPr>
          <w:sz w:val="20"/>
          <w:szCs w:val="20"/>
        </w:rPr>
        <w:t xml:space="preserve"> Аликовского района от 06.02.2020 г. №143</w:t>
      </w:r>
    </w:p>
    <w:p w:rsidR="00A353E2" w:rsidRPr="00DA606A" w:rsidRDefault="00A353E2" w:rsidP="00A353E2">
      <w:pPr>
        <w:rPr>
          <w:sz w:val="20"/>
          <w:szCs w:val="20"/>
        </w:rPr>
      </w:pPr>
    </w:p>
    <w:p w:rsidR="00A353E2" w:rsidRPr="00DA606A" w:rsidRDefault="00A353E2" w:rsidP="00A353E2">
      <w:pPr>
        <w:jc w:val="right"/>
        <w:rPr>
          <w:b/>
          <w:sz w:val="20"/>
          <w:szCs w:val="20"/>
        </w:rPr>
      </w:pPr>
      <w:r w:rsidRPr="00DA606A">
        <w:rPr>
          <w:b/>
          <w:sz w:val="20"/>
          <w:szCs w:val="20"/>
        </w:rPr>
        <w:t>Приложение 3</w:t>
      </w:r>
    </w:p>
    <w:p w:rsidR="00A353E2" w:rsidRPr="00DA606A" w:rsidRDefault="00A353E2" w:rsidP="00A353E2">
      <w:pPr>
        <w:widowControl w:val="0"/>
        <w:autoSpaceDE w:val="0"/>
        <w:autoSpaceDN w:val="0"/>
        <w:adjustRightInd w:val="0"/>
        <w:jc w:val="center"/>
        <w:rPr>
          <w:b/>
          <w:sz w:val="20"/>
          <w:szCs w:val="20"/>
        </w:rPr>
      </w:pPr>
    </w:p>
    <w:p w:rsidR="00A353E2" w:rsidRPr="00DA606A" w:rsidRDefault="00A353E2" w:rsidP="00A353E2">
      <w:pPr>
        <w:widowControl w:val="0"/>
        <w:autoSpaceDE w:val="0"/>
        <w:autoSpaceDN w:val="0"/>
        <w:adjustRightInd w:val="0"/>
        <w:jc w:val="center"/>
        <w:rPr>
          <w:b/>
          <w:sz w:val="20"/>
          <w:szCs w:val="20"/>
        </w:rPr>
      </w:pPr>
      <w:r w:rsidRPr="00DA606A">
        <w:rPr>
          <w:b/>
          <w:sz w:val="20"/>
          <w:szCs w:val="20"/>
        </w:rPr>
        <w:t>План реализации Муниципальной программы Аликовского района  «Развитие потенциала природно-сырьевых ресурсов и обеспечение экологической безопасности в Аликовском районе Чувашской Республики»  на очередной финансовый год и плановый период</w:t>
      </w:r>
    </w:p>
    <w:p w:rsidR="00A353E2" w:rsidRPr="00DA606A" w:rsidRDefault="00A353E2" w:rsidP="00A353E2">
      <w:pPr>
        <w:widowControl w:val="0"/>
        <w:autoSpaceDE w:val="0"/>
        <w:autoSpaceDN w:val="0"/>
        <w:adjustRightInd w:val="0"/>
        <w:jc w:val="center"/>
        <w:rPr>
          <w:sz w:val="20"/>
          <w:szCs w:val="20"/>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10"/>
        <w:gridCol w:w="1213"/>
        <w:gridCol w:w="717"/>
        <w:gridCol w:w="719"/>
        <w:gridCol w:w="1766"/>
        <w:gridCol w:w="1228"/>
        <w:gridCol w:w="719"/>
        <w:gridCol w:w="574"/>
        <w:gridCol w:w="719"/>
      </w:tblGrid>
      <w:tr w:rsidR="00A353E2" w:rsidRPr="00DA606A" w:rsidTr="00EA26CA">
        <w:trPr>
          <w:cantSplit/>
          <w:trHeight w:val="20"/>
        </w:trPr>
        <w:tc>
          <w:tcPr>
            <w:tcW w:w="1081"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1"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Ответственный исполнитель (структурное подразделение, соисполнители участники)</w:t>
            </w:r>
          </w:p>
        </w:tc>
        <w:tc>
          <w:tcPr>
            <w:tcW w:w="735" w:type="pct"/>
            <w:gridSpan w:val="2"/>
          </w:tcPr>
          <w:p w:rsidR="00A353E2" w:rsidRPr="00DA606A" w:rsidRDefault="00A353E2" w:rsidP="00EA26CA">
            <w:pPr>
              <w:widowControl w:val="0"/>
              <w:autoSpaceDE w:val="0"/>
              <w:autoSpaceDN w:val="0"/>
              <w:adjustRightInd w:val="0"/>
              <w:jc w:val="center"/>
              <w:rPr>
                <w:sz w:val="20"/>
                <w:szCs w:val="20"/>
              </w:rPr>
            </w:pPr>
            <w:r w:rsidRPr="00DA606A">
              <w:rPr>
                <w:sz w:val="20"/>
                <w:szCs w:val="20"/>
              </w:rPr>
              <w:t>Срок</w:t>
            </w:r>
          </w:p>
        </w:tc>
        <w:tc>
          <w:tcPr>
            <w:tcW w:w="904"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 xml:space="preserve">Ожидаемый </w:t>
            </w:r>
            <w:r w:rsidRPr="00DA606A">
              <w:rPr>
                <w:sz w:val="20"/>
                <w:szCs w:val="20"/>
              </w:rPr>
              <w:br/>
              <w:t>непосредственный результат (краткое описание)</w:t>
            </w:r>
          </w:p>
        </w:tc>
        <w:tc>
          <w:tcPr>
            <w:tcW w:w="629"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Код бюджетной классификации (бюджета Аликовского района, бюджета сельских поселений)</w:t>
            </w:r>
          </w:p>
        </w:tc>
        <w:tc>
          <w:tcPr>
            <w:tcW w:w="1030" w:type="pct"/>
            <w:gridSpan w:val="3"/>
          </w:tcPr>
          <w:p w:rsidR="00A353E2" w:rsidRPr="00DA606A" w:rsidRDefault="00A353E2" w:rsidP="00EA26CA">
            <w:pPr>
              <w:widowControl w:val="0"/>
              <w:autoSpaceDE w:val="0"/>
              <w:autoSpaceDN w:val="0"/>
              <w:adjustRightInd w:val="0"/>
              <w:jc w:val="center"/>
              <w:rPr>
                <w:sz w:val="20"/>
                <w:szCs w:val="20"/>
              </w:rPr>
            </w:pPr>
            <w:r w:rsidRPr="00DA606A">
              <w:rPr>
                <w:sz w:val="20"/>
                <w:szCs w:val="20"/>
              </w:rPr>
              <w:t>Финансирование, тыс. рублей</w:t>
            </w:r>
          </w:p>
        </w:tc>
      </w:tr>
      <w:tr w:rsidR="00A353E2" w:rsidRPr="00DA606A" w:rsidTr="00EA26CA">
        <w:trPr>
          <w:cantSplit/>
          <w:trHeight w:val="20"/>
        </w:trPr>
        <w:tc>
          <w:tcPr>
            <w:tcW w:w="1081" w:type="pct"/>
            <w:vMerge/>
          </w:tcPr>
          <w:p w:rsidR="00A353E2" w:rsidRPr="00DA606A" w:rsidRDefault="00A353E2" w:rsidP="00EA26CA">
            <w:pPr>
              <w:widowControl w:val="0"/>
              <w:autoSpaceDE w:val="0"/>
              <w:autoSpaceDN w:val="0"/>
              <w:adjustRightInd w:val="0"/>
              <w:jc w:val="center"/>
              <w:rPr>
                <w:sz w:val="20"/>
                <w:szCs w:val="20"/>
              </w:rPr>
            </w:pPr>
          </w:p>
        </w:tc>
        <w:tc>
          <w:tcPr>
            <w:tcW w:w="621" w:type="pct"/>
            <w:vMerge/>
          </w:tcPr>
          <w:p w:rsidR="00A353E2" w:rsidRPr="00DA606A" w:rsidRDefault="00A353E2" w:rsidP="00EA26CA">
            <w:pPr>
              <w:widowControl w:val="0"/>
              <w:autoSpaceDE w:val="0"/>
              <w:autoSpaceDN w:val="0"/>
              <w:adjustRightInd w:val="0"/>
              <w:jc w:val="center"/>
              <w:rPr>
                <w:sz w:val="20"/>
                <w:szCs w:val="20"/>
              </w:rPr>
            </w:pPr>
          </w:p>
        </w:tc>
        <w:tc>
          <w:tcPr>
            <w:tcW w:w="367"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начала реализации</w:t>
            </w:r>
          </w:p>
        </w:tc>
        <w:tc>
          <w:tcPr>
            <w:tcW w:w="36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окончания реализации</w:t>
            </w:r>
          </w:p>
        </w:tc>
        <w:tc>
          <w:tcPr>
            <w:tcW w:w="904" w:type="pct"/>
            <w:vMerge/>
          </w:tcPr>
          <w:p w:rsidR="00A353E2" w:rsidRPr="00DA606A" w:rsidRDefault="00A353E2" w:rsidP="00EA26CA">
            <w:pPr>
              <w:widowControl w:val="0"/>
              <w:autoSpaceDE w:val="0"/>
              <w:autoSpaceDN w:val="0"/>
              <w:adjustRightInd w:val="0"/>
              <w:jc w:val="center"/>
              <w:rPr>
                <w:sz w:val="20"/>
                <w:szCs w:val="20"/>
              </w:rPr>
            </w:pPr>
          </w:p>
        </w:tc>
        <w:tc>
          <w:tcPr>
            <w:tcW w:w="629" w:type="pct"/>
            <w:vMerge/>
          </w:tcPr>
          <w:p w:rsidR="00A353E2" w:rsidRPr="00DA606A" w:rsidRDefault="00A353E2" w:rsidP="00EA26CA">
            <w:pPr>
              <w:widowControl w:val="0"/>
              <w:autoSpaceDE w:val="0"/>
              <w:autoSpaceDN w:val="0"/>
              <w:adjustRightInd w:val="0"/>
              <w:jc w:val="center"/>
              <w:rPr>
                <w:sz w:val="20"/>
                <w:szCs w:val="20"/>
              </w:rPr>
            </w:pPr>
          </w:p>
        </w:tc>
        <w:tc>
          <w:tcPr>
            <w:tcW w:w="36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2020</w:t>
            </w:r>
          </w:p>
          <w:p w:rsidR="00A353E2" w:rsidRPr="00DA606A" w:rsidRDefault="00A353E2" w:rsidP="00EA26CA">
            <w:pPr>
              <w:widowControl w:val="0"/>
              <w:autoSpaceDE w:val="0"/>
              <w:autoSpaceDN w:val="0"/>
              <w:adjustRightInd w:val="0"/>
              <w:jc w:val="center"/>
              <w:rPr>
                <w:sz w:val="20"/>
                <w:szCs w:val="20"/>
              </w:rPr>
            </w:pPr>
            <w:r w:rsidRPr="00DA606A">
              <w:rPr>
                <w:sz w:val="20"/>
                <w:szCs w:val="20"/>
              </w:rPr>
              <w:t>год</w:t>
            </w:r>
          </w:p>
        </w:tc>
        <w:tc>
          <w:tcPr>
            <w:tcW w:w="2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2021</w:t>
            </w:r>
          </w:p>
          <w:p w:rsidR="00A353E2" w:rsidRPr="00DA606A" w:rsidRDefault="00A353E2" w:rsidP="00EA26CA">
            <w:pPr>
              <w:widowControl w:val="0"/>
              <w:autoSpaceDE w:val="0"/>
              <w:autoSpaceDN w:val="0"/>
              <w:adjustRightInd w:val="0"/>
              <w:jc w:val="center"/>
              <w:rPr>
                <w:sz w:val="20"/>
                <w:szCs w:val="20"/>
              </w:rPr>
            </w:pPr>
            <w:r w:rsidRPr="00DA606A">
              <w:rPr>
                <w:sz w:val="20"/>
                <w:szCs w:val="20"/>
              </w:rPr>
              <w:t>год</w:t>
            </w:r>
          </w:p>
        </w:tc>
        <w:tc>
          <w:tcPr>
            <w:tcW w:w="367"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2022</w:t>
            </w:r>
          </w:p>
          <w:p w:rsidR="00A353E2" w:rsidRPr="00DA606A" w:rsidRDefault="00A353E2" w:rsidP="00EA26CA">
            <w:pPr>
              <w:widowControl w:val="0"/>
              <w:autoSpaceDE w:val="0"/>
              <w:autoSpaceDN w:val="0"/>
              <w:adjustRightInd w:val="0"/>
              <w:jc w:val="center"/>
              <w:rPr>
                <w:sz w:val="20"/>
                <w:szCs w:val="20"/>
              </w:rPr>
            </w:pPr>
            <w:r w:rsidRPr="00DA606A">
              <w:rPr>
                <w:sz w:val="20"/>
                <w:szCs w:val="20"/>
              </w:rPr>
              <w:t>год</w:t>
            </w:r>
          </w:p>
        </w:tc>
      </w:tr>
    </w:tbl>
    <w:p w:rsidR="00A353E2" w:rsidRPr="00DA606A" w:rsidRDefault="00A353E2" w:rsidP="00A353E2">
      <w:pPr>
        <w:rPr>
          <w:sz w:val="20"/>
          <w:szCs w:val="20"/>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84"/>
        <w:gridCol w:w="1177"/>
        <w:gridCol w:w="709"/>
        <w:gridCol w:w="709"/>
        <w:gridCol w:w="1984"/>
        <w:gridCol w:w="992"/>
        <w:gridCol w:w="686"/>
        <w:gridCol w:w="23"/>
        <w:gridCol w:w="567"/>
        <w:gridCol w:w="97"/>
        <w:gridCol w:w="45"/>
        <w:gridCol w:w="850"/>
      </w:tblGrid>
      <w:tr w:rsidR="00A353E2" w:rsidRPr="00DA606A" w:rsidTr="00EA26CA">
        <w:trPr>
          <w:trHeight w:val="20"/>
          <w:tblHeader/>
        </w:trPr>
        <w:tc>
          <w:tcPr>
            <w:tcW w:w="2084"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1</w:t>
            </w:r>
          </w:p>
        </w:tc>
        <w:tc>
          <w:tcPr>
            <w:tcW w:w="1177"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2</w:t>
            </w:r>
          </w:p>
        </w:tc>
        <w:tc>
          <w:tcPr>
            <w:tcW w:w="709"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3</w:t>
            </w:r>
          </w:p>
        </w:tc>
        <w:tc>
          <w:tcPr>
            <w:tcW w:w="709"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4</w:t>
            </w:r>
          </w:p>
        </w:tc>
        <w:tc>
          <w:tcPr>
            <w:tcW w:w="1984"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5</w:t>
            </w:r>
          </w:p>
        </w:tc>
        <w:tc>
          <w:tcPr>
            <w:tcW w:w="992"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6</w:t>
            </w:r>
          </w:p>
        </w:tc>
        <w:tc>
          <w:tcPr>
            <w:tcW w:w="709" w:type="dxa"/>
            <w:gridSpan w:val="2"/>
          </w:tcPr>
          <w:p w:rsidR="00A353E2" w:rsidRPr="00DA606A" w:rsidRDefault="00A353E2" w:rsidP="00EA26CA">
            <w:pPr>
              <w:widowControl w:val="0"/>
              <w:autoSpaceDE w:val="0"/>
              <w:autoSpaceDN w:val="0"/>
              <w:adjustRightInd w:val="0"/>
              <w:jc w:val="center"/>
              <w:rPr>
                <w:sz w:val="20"/>
                <w:szCs w:val="20"/>
              </w:rPr>
            </w:pPr>
            <w:r w:rsidRPr="00DA606A">
              <w:rPr>
                <w:sz w:val="20"/>
                <w:szCs w:val="20"/>
              </w:rPr>
              <w:t>7</w:t>
            </w:r>
          </w:p>
        </w:tc>
        <w:tc>
          <w:tcPr>
            <w:tcW w:w="567"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8</w:t>
            </w:r>
          </w:p>
        </w:tc>
        <w:tc>
          <w:tcPr>
            <w:tcW w:w="992" w:type="dxa"/>
            <w:gridSpan w:val="3"/>
          </w:tcPr>
          <w:p w:rsidR="00A353E2" w:rsidRPr="00DA606A" w:rsidRDefault="00A353E2" w:rsidP="00EA26CA">
            <w:pPr>
              <w:widowControl w:val="0"/>
              <w:autoSpaceDE w:val="0"/>
              <w:autoSpaceDN w:val="0"/>
              <w:adjustRightInd w:val="0"/>
              <w:jc w:val="center"/>
              <w:rPr>
                <w:sz w:val="20"/>
                <w:szCs w:val="20"/>
              </w:rPr>
            </w:pPr>
            <w:r w:rsidRPr="00DA606A">
              <w:rPr>
                <w:sz w:val="20"/>
                <w:szCs w:val="20"/>
              </w:rPr>
              <w:t>9</w:t>
            </w:r>
          </w:p>
        </w:tc>
      </w:tr>
      <w:tr w:rsidR="00A353E2" w:rsidRPr="00DA606A" w:rsidTr="00EA26CA">
        <w:trPr>
          <w:trHeight w:val="20"/>
        </w:trPr>
        <w:tc>
          <w:tcPr>
            <w:tcW w:w="9923" w:type="dxa"/>
            <w:gridSpan w:val="12"/>
          </w:tcPr>
          <w:p w:rsidR="00A353E2" w:rsidRPr="00DA606A" w:rsidRDefault="00A353E2" w:rsidP="00EA26CA">
            <w:pPr>
              <w:widowControl w:val="0"/>
              <w:autoSpaceDE w:val="0"/>
              <w:autoSpaceDN w:val="0"/>
              <w:adjustRightInd w:val="0"/>
              <w:jc w:val="center"/>
              <w:rPr>
                <w:b/>
                <w:sz w:val="20"/>
                <w:szCs w:val="20"/>
              </w:rPr>
            </w:pPr>
            <w:r w:rsidRPr="00DA606A">
              <w:rPr>
                <w:b/>
                <w:bCs/>
                <w:sz w:val="20"/>
                <w:szCs w:val="20"/>
              </w:rPr>
              <w:t xml:space="preserve">Муниципальная программа </w:t>
            </w:r>
            <w:r w:rsidRPr="00DA606A">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p>
        </w:tc>
      </w:tr>
      <w:tr w:rsidR="00A353E2" w:rsidRPr="00DA606A" w:rsidTr="00EA26CA">
        <w:trPr>
          <w:trHeight w:val="3086"/>
        </w:trPr>
        <w:tc>
          <w:tcPr>
            <w:tcW w:w="2084" w:type="dxa"/>
          </w:tcPr>
          <w:p w:rsidR="00A353E2" w:rsidRPr="00DA606A" w:rsidRDefault="00A353E2" w:rsidP="00EA26CA">
            <w:pPr>
              <w:widowControl w:val="0"/>
              <w:autoSpaceDE w:val="0"/>
              <w:autoSpaceDN w:val="0"/>
              <w:adjustRightInd w:val="0"/>
              <w:jc w:val="both"/>
              <w:rPr>
                <w:sz w:val="20"/>
                <w:szCs w:val="20"/>
              </w:rPr>
            </w:pPr>
          </w:p>
        </w:tc>
        <w:tc>
          <w:tcPr>
            <w:tcW w:w="1177" w:type="dxa"/>
          </w:tcPr>
          <w:p w:rsidR="00A353E2" w:rsidRPr="00DA606A" w:rsidRDefault="00A353E2" w:rsidP="00EA26CA">
            <w:pPr>
              <w:spacing w:line="245" w:lineRule="auto"/>
              <w:jc w:val="both"/>
              <w:rPr>
                <w:sz w:val="20"/>
                <w:szCs w:val="20"/>
              </w:rPr>
            </w:pPr>
            <w:r w:rsidRPr="00DA606A">
              <w:rPr>
                <w:sz w:val="20"/>
                <w:szCs w:val="20"/>
              </w:rPr>
              <w:t>Администрация Аликовского района Чувашской Республики,, отдел  сельского хозяйства и экологии администрации Аликовского района Чувашской Республики; ,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353E2" w:rsidRPr="00DA606A" w:rsidRDefault="00A353E2" w:rsidP="00EA26CA">
            <w:pPr>
              <w:pStyle w:val="afc"/>
              <w:widowControl/>
              <w:autoSpaceDE/>
              <w:autoSpaceDN/>
              <w:adjustRightInd/>
              <w:rPr>
                <w:rFonts w:ascii="Times New Roman" w:hAnsi="Times New Roman"/>
                <w:sz w:val="20"/>
                <w:szCs w:val="20"/>
              </w:rPr>
            </w:pPr>
          </w:p>
        </w:tc>
        <w:tc>
          <w:tcPr>
            <w:tcW w:w="709" w:type="dxa"/>
          </w:tcPr>
          <w:p w:rsidR="00A353E2" w:rsidRPr="00DA606A" w:rsidRDefault="00A353E2" w:rsidP="00EA26CA">
            <w:pPr>
              <w:widowControl w:val="0"/>
              <w:autoSpaceDE w:val="0"/>
              <w:autoSpaceDN w:val="0"/>
              <w:adjustRightInd w:val="0"/>
              <w:rPr>
                <w:sz w:val="20"/>
                <w:szCs w:val="20"/>
              </w:rPr>
            </w:pPr>
            <w:r w:rsidRPr="00DA606A">
              <w:rPr>
                <w:sz w:val="20"/>
                <w:szCs w:val="20"/>
              </w:rPr>
              <w:t>01.01.</w:t>
            </w:r>
          </w:p>
          <w:p w:rsidR="00A353E2" w:rsidRPr="00DA606A" w:rsidRDefault="00A353E2" w:rsidP="00EA26CA">
            <w:pPr>
              <w:widowControl w:val="0"/>
              <w:autoSpaceDE w:val="0"/>
              <w:autoSpaceDN w:val="0"/>
              <w:adjustRightInd w:val="0"/>
              <w:rPr>
                <w:sz w:val="20"/>
                <w:szCs w:val="20"/>
              </w:rPr>
            </w:pPr>
            <w:r w:rsidRPr="00DA606A">
              <w:rPr>
                <w:sz w:val="20"/>
                <w:szCs w:val="20"/>
              </w:rPr>
              <w:t>2019</w:t>
            </w:r>
          </w:p>
        </w:tc>
        <w:tc>
          <w:tcPr>
            <w:tcW w:w="709" w:type="dxa"/>
          </w:tcPr>
          <w:p w:rsidR="00A353E2" w:rsidRPr="00DA606A" w:rsidRDefault="00A353E2" w:rsidP="00EA26CA">
            <w:pPr>
              <w:widowControl w:val="0"/>
              <w:autoSpaceDE w:val="0"/>
              <w:autoSpaceDN w:val="0"/>
              <w:adjustRightInd w:val="0"/>
              <w:rPr>
                <w:sz w:val="20"/>
                <w:szCs w:val="20"/>
              </w:rPr>
            </w:pPr>
            <w:r w:rsidRPr="00DA606A">
              <w:rPr>
                <w:sz w:val="20"/>
                <w:szCs w:val="20"/>
              </w:rPr>
              <w:t>31.12.</w:t>
            </w:r>
          </w:p>
          <w:p w:rsidR="00A353E2" w:rsidRPr="00DA606A" w:rsidRDefault="00A353E2" w:rsidP="00EA26CA">
            <w:pPr>
              <w:widowControl w:val="0"/>
              <w:autoSpaceDE w:val="0"/>
              <w:autoSpaceDN w:val="0"/>
              <w:adjustRightInd w:val="0"/>
              <w:rPr>
                <w:sz w:val="20"/>
                <w:szCs w:val="20"/>
              </w:rPr>
            </w:pPr>
            <w:r w:rsidRPr="00DA606A">
              <w:rPr>
                <w:sz w:val="20"/>
                <w:szCs w:val="20"/>
              </w:rPr>
              <w:t>2035</w:t>
            </w:r>
          </w:p>
        </w:tc>
        <w:tc>
          <w:tcPr>
            <w:tcW w:w="1984" w:type="dxa"/>
          </w:tcPr>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создать новые рабочие места, повысить занятость и уровень жизни населения, осуществить строительство и ремонт автомобильных дорог, жилья;</w:t>
            </w:r>
          </w:p>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восстановить земли, подвергшиеся нарушению для определенного целевого использования;</w:t>
            </w:r>
          </w:p>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улучшить экологическую обстановку на территории Аликовского района за счет увеличения лесистости территории;</w:t>
            </w:r>
          </w:p>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снизить вероятность нарушения жизнедеятельности населения вследствие негативного воздействия вод;</w:t>
            </w:r>
          </w:p>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и прибрежных защитных полос;</w:t>
            </w:r>
          </w:p>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увеличить количество гидротехнических сооружений, имеющих безопасное техническое состояние; уменьшить негативное воздействие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A353E2" w:rsidRPr="00DA606A" w:rsidRDefault="00A353E2" w:rsidP="00EA26CA">
            <w:pPr>
              <w:pStyle w:val="ConsPlusCell"/>
              <w:spacing w:line="235" w:lineRule="auto"/>
              <w:jc w:val="both"/>
            </w:pPr>
            <w:r w:rsidRPr="00DA606A">
              <w:rPr>
                <w:rFonts w:ascii="Times New Roman" w:hAnsi="Times New Roman" w:cs="Times New Roman"/>
              </w:rPr>
              <w:t>повышение уровня экологической культуры</w:t>
            </w:r>
          </w:p>
        </w:tc>
        <w:tc>
          <w:tcPr>
            <w:tcW w:w="992" w:type="dxa"/>
            <w:vAlign w:val="center"/>
          </w:tcPr>
          <w:p w:rsidR="00A353E2" w:rsidRPr="00DA606A" w:rsidRDefault="00A353E2" w:rsidP="00EA26CA">
            <w:pPr>
              <w:widowControl w:val="0"/>
              <w:autoSpaceDE w:val="0"/>
              <w:autoSpaceDN w:val="0"/>
              <w:adjustRightInd w:val="0"/>
              <w:spacing w:line="235" w:lineRule="auto"/>
              <w:jc w:val="center"/>
              <w:rPr>
                <w:sz w:val="20"/>
                <w:szCs w:val="20"/>
              </w:rPr>
            </w:pPr>
            <w:r w:rsidRPr="00DA606A">
              <w:rPr>
                <w:sz w:val="20"/>
                <w:szCs w:val="20"/>
              </w:rPr>
              <w:t>х</w:t>
            </w:r>
          </w:p>
        </w:tc>
        <w:tc>
          <w:tcPr>
            <w:tcW w:w="686" w:type="dxa"/>
            <w:vAlign w:val="center"/>
          </w:tcPr>
          <w:p w:rsidR="00A353E2" w:rsidRPr="00DA606A" w:rsidRDefault="00A353E2" w:rsidP="00EA26CA">
            <w:pPr>
              <w:jc w:val="center"/>
              <w:rPr>
                <w:sz w:val="20"/>
                <w:szCs w:val="20"/>
              </w:rPr>
            </w:pPr>
            <w:r w:rsidRPr="00DA606A">
              <w:rPr>
                <w:sz w:val="20"/>
                <w:szCs w:val="20"/>
              </w:rPr>
              <w:t>12,45</w:t>
            </w:r>
          </w:p>
        </w:tc>
        <w:tc>
          <w:tcPr>
            <w:tcW w:w="687" w:type="dxa"/>
            <w:gridSpan w:val="3"/>
            <w:vAlign w:val="center"/>
          </w:tcPr>
          <w:p w:rsidR="00A353E2" w:rsidRPr="00DA606A" w:rsidRDefault="00A353E2" w:rsidP="00EA26CA">
            <w:pPr>
              <w:jc w:val="center"/>
              <w:rPr>
                <w:sz w:val="20"/>
                <w:szCs w:val="20"/>
              </w:rPr>
            </w:pPr>
            <w:r w:rsidRPr="00DA606A">
              <w:rPr>
                <w:sz w:val="20"/>
                <w:szCs w:val="20"/>
              </w:rPr>
              <w:t>0,0</w:t>
            </w:r>
          </w:p>
        </w:tc>
        <w:tc>
          <w:tcPr>
            <w:tcW w:w="895" w:type="dxa"/>
            <w:gridSpan w:val="2"/>
            <w:vAlign w:val="center"/>
          </w:tcPr>
          <w:p w:rsidR="00A353E2" w:rsidRPr="00DA606A" w:rsidRDefault="00A353E2" w:rsidP="00EA26CA">
            <w:pPr>
              <w:jc w:val="center"/>
              <w:rPr>
                <w:sz w:val="20"/>
                <w:szCs w:val="20"/>
              </w:rPr>
            </w:pPr>
            <w:r w:rsidRPr="00DA606A">
              <w:rPr>
                <w:sz w:val="20"/>
                <w:szCs w:val="20"/>
              </w:rPr>
              <w:t>0,0</w:t>
            </w:r>
          </w:p>
        </w:tc>
      </w:tr>
      <w:tr w:rsidR="00A353E2" w:rsidRPr="00DA606A" w:rsidTr="00EA26CA">
        <w:trPr>
          <w:trHeight w:val="20"/>
        </w:trPr>
        <w:tc>
          <w:tcPr>
            <w:tcW w:w="2084" w:type="dxa"/>
          </w:tcPr>
          <w:p w:rsidR="00A353E2" w:rsidRPr="00DA606A" w:rsidRDefault="00A353E2" w:rsidP="00EA26CA">
            <w:pPr>
              <w:widowControl w:val="0"/>
              <w:autoSpaceDE w:val="0"/>
              <w:autoSpaceDN w:val="0"/>
              <w:adjustRightInd w:val="0"/>
              <w:spacing w:line="235" w:lineRule="auto"/>
              <w:rPr>
                <w:b/>
                <w:sz w:val="20"/>
                <w:szCs w:val="20"/>
              </w:rPr>
            </w:pPr>
            <w:r w:rsidRPr="00DA606A">
              <w:rPr>
                <w:b/>
                <w:sz w:val="20"/>
                <w:szCs w:val="20"/>
              </w:rPr>
              <w:t>ИТОГО по Муниципальной программе</w:t>
            </w:r>
          </w:p>
        </w:tc>
        <w:tc>
          <w:tcPr>
            <w:tcW w:w="1177" w:type="dxa"/>
          </w:tcPr>
          <w:p w:rsidR="00A353E2" w:rsidRPr="00DA606A" w:rsidRDefault="00A353E2" w:rsidP="00EA26CA">
            <w:pPr>
              <w:spacing w:line="245" w:lineRule="auto"/>
              <w:jc w:val="both"/>
              <w:rPr>
                <w:sz w:val="20"/>
                <w:szCs w:val="20"/>
              </w:rPr>
            </w:pPr>
          </w:p>
        </w:tc>
        <w:tc>
          <w:tcPr>
            <w:tcW w:w="709" w:type="dxa"/>
          </w:tcPr>
          <w:p w:rsidR="00A353E2" w:rsidRPr="00DA606A" w:rsidRDefault="00A353E2" w:rsidP="00EA26CA">
            <w:pPr>
              <w:pStyle w:val="aff8"/>
              <w:rPr>
                <w:rFonts w:ascii="Times New Roman" w:hAnsi="Times New Roman"/>
                <w:sz w:val="20"/>
                <w:szCs w:val="20"/>
              </w:rPr>
            </w:pPr>
          </w:p>
        </w:tc>
        <w:tc>
          <w:tcPr>
            <w:tcW w:w="709" w:type="dxa"/>
          </w:tcPr>
          <w:p w:rsidR="00A353E2" w:rsidRPr="00DA606A" w:rsidRDefault="00A353E2" w:rsidP="00EA26CA">
            <w:pPr>
              <w:widowControl w:val="0"/>
              <w:autoSpaceDE w:val="0"/>
              <w:autoSpaceDN w:val="0"/>
              <w:adjustRightInd w:val="0"/>
              <w:rPr>
                <w:sz w:val="20"/>
                <w:szCs w:val="20"/>
              </w:rPr>
            </w:pPr>
          </w:p>
        </w:tc>
        <w:tc>
          <w:tcPr>
            <w:tcW w:w="1984" w:type="dxa"/>
          </w:tcPr>
          <w:p w:rsidR="00A353E2" w:rsidRPr="00DA606A" w:rsidRDefault="00A353E2" w:rsidP="00EA26CA">
            <w:pPr>
              <w:pStyle w:val="affffe"/>
              <w:widowControl/>
              <w:autoSpaceDE/>
              <w:autoSpaceDN/>
              <w:adjustRightInd/>
              <w:rPr>
                <w:rFonts w:ascii="Times New Roman" w:hAnsi="Times New Roman" w:cs="Times New Roman"/>
                <w:sz w:val="20"/>
                <w:szCs w:val="20"/>
              </w:rPr>
            </w:pPr>
          </w:p>
        </w:tc>
        <w:tc>
          <w:tcPr>
            <w:tcW w:w="992" w:type="dxa"/>
            <w:vAlign w:val="center"/>
          </w:tcPr>
          <w:p w:rsidR="00A353E2" w:rsidRPr="00DA606A" w:rsidRDefault="00A353E2" w:rsidP="00EA26CA">
            <w:pPr>
              <w:widowControl w:val="0"/>
              <w:autoSpaceDE w:val="0"/>
              <w:autoSpaceDN w:val="0"/>
              <w:adjustRightInd w:val="0"/>
              <w:spacing w:line="235" w:lineRule="auto"/>
              <w:jc w:val="center"/>
              <w:rPr>
                <w:sz w:val="20"/>
                <w:szCs w:val="20"/>
              </w:rPr>
            </w:pPr>
            <w:r w:rsidRPr="00DA606A">
              <w:rPr>
                <w:sz w:val="20"/>
                <w:szCs w:val="20"/>
              </w:rPr>
              <w:t>х</w:t>
            </w:r>
          </w:p>
        </w:tc>
        <w:tc>
          <w:tcPr>
            <w:tcW w:w="709" w:type="dxa"/>
            <w:gridSpan w:val="2"/>
            <w:vAlign w:val="center"/>
          </w:tcPr>
          <w:p w:rsidR="00A353E2" w:rsidRPr="00DA606A" w:rsidRDefault="00A353E2" w:rsidP="00EA26CA">
            <w:pPr>
              <w:jc w:val="center"/>
              <w:rPr>
                <w:b/>
                <w:bCs/>
                <w:sz w:val="20"/>
                <w:szCs w:val="20"/>
              </w:rPr>
            </w:pPr>
            <w:r w:rsidRPr="00DA606A">
              <w:rPr>
                <w:b/>
                <w:bCs/>
                <w:sz w:val="20"/>
                <w:szCs w:val="20"/>
              </w:rPr>
              <w:t>12,45</w:t>
            </w:r>
          </w:p>
        </w:tc>
        <w:tc>
          <w:tcPr>
            <w:tcW w:w="709" w:type="dxa"/>
            <w:gridSpan w:val="3"/>
            <w:vAlign w:val="center"/>
          </w:tcPr>
          <w:p w:rsidR="00A353E2" w:rsidRPr="00DA606A" w:rsidRDefault="00A353E2" w:rsidP="00EA26CA">
            <w:pPr>
              <w:jc w:val="center"/>
              <w:rPr>
                <w:b/>
                <w:bCs/>
                <w:sz w:val="20"/>
                <w:szCs w:val="20"/>
              </w:rPr>
            </w:pPr>
            <w:r w:rsidRPr="00DA606A">
              <w:rPr>
                <w:b/>
                <w:bCs/>
                <w:sz w:val="20"/>
                <w:szCs w:val="20"/>
              </w:rPr>
              <w:t>0,0</w:t>
            </w:r>
          </w:p>
        </w:tc>
        <w:tc>
          <w:tcPr>
            <w:tcW w:w="850" w:type="dxa"/>
            <w:vAlign w:val="center"/>
          </w:tcPr>
          <w:p w:rsidR="00A353E2" w:rsidRPr="00DA606A" w:rsidRDefault="00A353E2" w:rsidP="00EA26CA">
            <w:pPr>
              <w:jc w:val="center"/>
              <w:rPr>
                <w:b/>
                <w:bCs/>
                <w:sz w:val="20"/>
                <w:szCs w:val="20"/>
              </w:rPr>
            </w:pPr>
            <w:r w:rsidRPr="00DA606A">
              <w:rPr>
                <w:b/>
                <w:bCs/>
                <w:sz w:val="20"/>
                <w:szCs w:val="20"/>
              </w:rPr>
              <w:t>0,0</w:t>
            </w:r>
          </w:p>
        </w:tc>
      </w:tr>
      <w:tr w:rsidR="00A353E2" w:rsidRPr="00DA606A" w:rsidTr="00EA26CA">
        <w:trPr>
          <w:trHeight w:val="20"/>
        </w:trPr>
        <w:tc>
          <w:tcPr>
            <w:tcW w:w="9923" w:type="dxa"/>
            <w:gridSpan w:val="12"/>
          </w:tcPr>
          <w:p w:rsidR="00A353E2" w:rsidRPr="00DA606A" w:rsidRDefault="00A353E2" w:rsidP="00EA26CA">
            <w:pPr>
              <w:jc w:val="center"/>
              <w:rPr>
                <w:bCs/>
                <w:sz w:val="20"/>
                <w:szCs w:val="20"/>
              </w:rPr>
            </w:pPr>
            <w:r w:rsidRPr="00DA606A">
              <w:rPr>
                <w:b/>
                <w:bCs/>
                <w:sz w:val="20"/>
                <w:szCs w:val="20"/>
              </w:rPr>
              <w:t>Подпрограмма «Обращение с отходами, в том числе с твердыми коммунальными отходами, на территории Аликовского района Чувашской республики»</w:t>
            </w:r>
          </w:p>
        </w:tc>
      </w:tr>
      <w:tr w:rsidR="00A353E2" w:rsidRPr="00DA606A" w:rsidTr="00EA26CA">
        <w:trPr>
          <w:cantSplit/>
          <w:trHeight w:val="5919"/>
        </w:trPr>
        <w:tc>
          <w:tcPr>
            <w:tcW w:w="2084" w:type="dxa"/>
          </w:tcPr>
          <w:p w:rsidR="00A353E2" w:rsidRPr="00DA606A" w:rsidRDefault="00A353E2" w:rsidP="00EA26CA">
            <w:pPr>
              <w:jc w:val="both"/>
              <w:rPr>
                <w:b/>
                <w:sz w:val="20"/>
                <w:szCs w:val="20"/>
              </w:rPr>
            </w:pPr>
            <w:r w:rsidRPr="00DA606A">
              <w:rPr>
                <w:b/>
                <w:sz w:val="20"/>
                <w:szCs w:val="20"/>
              </w:rPr>
              <w:t xml:space="preserve">Основное мероприятие  1 </w:t>
            </w:r>
          </w:p>
          <w:p w:rsidR="00A353E2" w:rsidRPr="00DA606A" w:rsidRDefault="00A353E2" w:rsidP="00EA26CA">
            <w:pPr>
              <w:jc w:val="both"/>
              <w:rPr>
                <w:sz w:val="20"/>
                <w:szCs w:val="20"/>
              </w:rPr>
            </w:pPr>
            <w:r w:rsidRPr="00DA606A">
              <w:rPr>
                <w:sz w:val="20"/>
                <w:szCs w:val="20"/>
              </w:rPr>
              <w:t>«Реализация мероприятий регионального проекта «Чистая страна»</w:t>
            </w:r>
          </w:p>
          <w:p w:rsidR="00A353E2" w:rsidRPr="00DA606A" w:rsidRDefault="00A353E2" w:rsidP="00EA26CA">
            <w:pPr>
              <w:widowControl w:val="0"/>
              <w:autoSpaceDE w:val="0"/>
              <w:autoSpaceDN w:val="0"/>
              <w:adjustRightInd w:val="0"/>
              <w:jc w:val="both"/>
              <w:rPr>
                <w:sz w:val="20"/>
                <w:szCs w:val="20"/>
              </w:rPr>
            </w:pPr>
          </w:p>
        </w:tc>
        <w:tc>
          <w:tcPr>
            <w:tcW w:w="1177" w:type="dxa"/>
            <w:vMerge w:val="restart"/>
          </w:tcPr>
          <w:p w:rsidR="00A353E2" w:rsidRPr="00DA606A" w:rsidRDefault="00A353E2" w:rsidP="00EA26CA">
            <w:pPr>
              <w:spacing w:line="245" w:lineRule="auto"/>
              <w:jc w:val="both"/>
              <w:rPr>
                <w:sz w:val="20"/>
                <w:szCs w:val="20"/>
              </w:rPr>
            </w:pPr>
            <w:r w:rsidRPr="00DA606A">
              <w:rPr>
                <w:sz w:val="20"/>
                <w:szCs w:val="20"/>
              </w:rPr>
              <w:t xml:space="preserve">Администрация Аликовского района Чувашской Республики, отдел  сельского хозяйства и экологии администрации Аликовского района Чувашской Республики; </w:t>
            </w:r>
          </w:p>
          <w:p w:rsidR="00A353E2" w:rsidRPr="00DA606A" w:rsidRDefault="00A353E2" w:rsidP="00EA26CA">
            <w:pPr>
              <w:spacing w:line="245" w:lineRule="auto"/>
              <w:jc w:val="both"/>
              <w:rPr>
                <w:sz w:val="20"/>
                <w:szCs w:val="20"/>
              </w:rPr>
            </w:pPr>
            <w:r w:rsidRPr="00DA606A">
              <w:rPr>
                <w:sz w:val="20"/>
                <w:szCs w:val="20"/>
              </w:rPr>
              <w:t xml:space="preserve">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709" w:type="dxa"/>
          </w:tcPr>
          <w:p w:rsidR="00A353E2" w:rsidRPr="00DA606A" w:rsidRDefault="00A353E2" w:rsidP="00EA26CA">
            <w:pPr>
              <w:widowControl w:val="0"/>
              <w:autoSpaceDE w:val="0"/>
              <w:autoSpaceDN w:val="0"/>
              <w:adjustRightInd w:val="0"/>
              <w:rPr>
                <w:sz w:val="20"/>
                <w:szCs w:val="20"/>
              </w:rPr>
            </w:pPr>
            <w:r w:rsidRPr="00DA606A">
              <w:rPr>
                <w:sz w:val="20"/>
                <w:szCs w:val="20"/>
              </w:rPr>
              <w:t>01.01.</w:t>
            </w:r>
          </w:p>
          <w:p w:rsidR="00A353E2" w:rsidRPr="00DA606A" w:rsidRDefault="00A353E2" w:rsidP="00EA26CA">
            <w:pPr>
              <w:widowControl w:val="0"/>
              <w:autoSpaceDE w:val="0"/>
              <w:autoSpaceDN w:val="0"/>
              <w:adjustRightInd w:val="0"/>
              <w:rPr>
                <w:sz w:val="20"/>
                <w:szCs w:val="20"/>
              </w:rPr>
            </w:pPr>
            <w:r w:rsidRPr="00DA606A">
              <w:rPr>
                <w:sz w:val="20"/>
                <w:szCs w:val="20"/>
              </w:rPr>
              <w:t>2019</w:t>
            </w:r>
          </w:p>
        </w:tc>
        <w:tc>
          <w:tcPr>
            <w:tcW w:w="709" w:type="dxa"/>
          </w:tcPr>
          <w:p w:rsidR="00A353E2" w:rsidRPr="00DA606A" w:rsidRDefault="00A353E2" w:rsidP="00EA26CA">
            <w:pPr>
              <w:widowControl w:val="0"/>
              <w:autoSpaceDE w:val="0"/>
              <w:autoSpaceDN w:val="0"/>
              <w:adjustRightInd w:val="0"/>
              <w:rPr>
                <w:sz w:val="20"/>
                <w:szCs w:val="20"/>
              </w:rPr>
            </w:pPr>
            <w:r w:rsidRPr="00DA606A">
              <w:rPr>
                <w:sz w:val="20"/>
                <w:szCs w:val="20"/>
              </w:rPr>
              <w:t>31.12.</w:t>
            </w:r>
          </w:p>
          <w:p w:rsidR="00A353E2" w:rsidRPr="00DA606A" w:rsidRDefault="00A353E2" w:rsidP="00EA26CA">
            <w:pPr>
              <w:widowControl w:val="0"/>
              <w:autoSpaceDE w:val="0"/>
              <w:autoSpaceDN w:val="0"/>
              <w:adjustRightInd w:val="0"/>
              <w:rPr>
                <w:sz w:val="20"/>
                <w:szCs w:val="20"/>
              </w:rPr>
            </w:pPr>
            <w:r w:rsidRPr="00DA606A">
              <w:rPr>
                <w:sz w:val="20"/>
                <w:szCs w:val="20"/>
              </w:rPr>
              <w:t>2035</w:t>
            </w:r>
          </w:p>
        </w:tc>
        <w:tc>
          <w:tcPr>
            <w:tcW w:w="1984" w:type="dxa"/>
          </w:tcPr>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Улучшение экологической обстановки на территории Аликовского района;</w:t>
            </w:r>
          </w:p>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повышение уровня экологической культуры</w:t>
            </w:r>
          </w:p>
        </w:tc>
        <w:tc>
          <w:tcPr>
            <w:tcW w:w="992" w:type="dxa"/>
            <w:vAlign w:val="center"/>
          </w:tcPr>
          <w:p w:rsidR="00A353E2" w:rsidRPr="00DA606A" w:rsidRDefault="00A353E2" w:rsidP="00EA26CA">
            <w:pPr>
              <w:widowControl w:val="0"/>
              <w:autoSpaceDE w:val="0"/>
              <w:autoSpaceDN w:val="0"/>
              <w:adjustRightInd w:val="0"/>
              <w:jc w:val="center"/>
              <w:rPr>
                <w:b/>
                <w:sz w:val="20"/>
                <w:szCs w:val="20"/>
              </w:rPr>
            </w:pPr>
            <w:r w:rsidRPr="00DA606A">
              <w:rPr>
                <w:sz w:val="20"/>
                <w:szCs w:val="20"/>
              </w:rPr>
              <w:t>х</w:t>
            </w:r>
          </w:p>
        </w:tc>
        <w:tc>
          <w:tcPr>
            <w:tcW w:w="709" w:type="dxa"/>
            <w:gridSpan w:val="2"/>
            <w:vAlign w:val="center"/>
          </w:tcPr>
          <w:p w:rsidR="00A353E2" w:rsidRPr="00DA606A" w:rsidRDefault="00A353E2" w:rsidP="00EA26CA">
            <w:pPr>
              <w:jc w:val="center"/>
              <w:rPr>
                <w:sz w:val="20"/>
                <w:szCs w:val="20"/>
              </w:rPr>
            </w:pPr>
            <w:r w:rsidRPr="00DA606A">
              <w:rPr>
                <w:sz w:val="20"/>
                <w:szCs w:val="20"/>
              </w:rPr>
              <w:t>12,45</w:t>
            </w:r>
          </w:p>
        </w:tc>
        <w:tc>
          <w:tcPr>
            <w:tcW w:w="567" w:type="dxa"/>
            <w:vAlign w:val="center"/>
          </w:tcPr>
          <w:p w:rsidR="00A353E2" w:rsidRPr="00DA606A" w:rsidRDefault="00A353E2" w:rsidP="00EA26CA">
            <w:pPr>
              <w:jc w:val="center"/>
              <w:rPr>
                <w:sz w:val="20"/>
                <w:szCs w:val="20"/>
              </w:rPr>
            </w:pPr>
            <w:r w:rsidRPr="00DA606A">
              <w:rPr>
                <w:sz w:val="20"/>
                <w:szCs w:val="20"/>
              </w:rPr>
              <w:t>0,0</w:t>
            </w:r>
          </w:p>
        </w:tc>
        <w:tc>
          <w:tcPr>
            <w:tcW w:w="992" w:type="dxa"/>
            <w:gridSpan w:val="3"/>
            <w:vAlign w:val="center"/>
          </w:tcPr>
          <w:p w:rsidR="00A353E2" w:rsidRPr="00DA606A" w:rsidRDefault="00A353E2" w:rsidP="00EA26CA">
            <w:pPr>
              <w:jc w:val="center"/>
              <w:rPr>
                <w:sz w:val="20"/>
                <w:szCs w:val="20"/>
              </w:rPr>
            </w:pPr>
            <w:r w:rsidRPr="00DA606A">
              <w:rPr>
                <w:sz w:val="20"/>
                <w:szCs w:val="20"/>
              </w:rPr>
              <w:t>0,0</w:t>
            </w:r>
          </w:p>
        </w:tc>
      </w:tr>
      <w:tr w:rsidR="00A353E2" w:rsidRPr="00DA606A" w:rsidTr="00EA26CA">
        <w:trPr>
          <w:cantSplit/>
          <w:trHeight w:val="2364"/>
        </w:trPr>
        <w:tc>
          <w:tcPr>
            <w:tcW w:w="2084" w:type="dxa"/>
          </w:tcPr>
          <w:p w:rsidR="00A353E2" w:rsidRPr="00DA606A" w:rsidRDefault="00A353E2" w:rsidP="00EA26CA">
            <w:pPr>
              <w:widowControl w:val="0"/>
              <w:autoSpaceDE w:val="0"/>
              <w:autoSpaceDN w:val="0"/>
              <w:adjustRightInd w:val="0"/>
              <w:jc w:val="both"/>
              <w:rPr>
                <w:b/>
                <w:sz w:val="20"/>
                <w:szCs w:val="20"/>
              </w:rPr>
            </w:pPr>
            <w:r w:rsidRPr="00DA606A">
              <w:rPr>
                <w:b/>
                <w:bCs/>
                <w:sz w:val="20"/>
                <w:szCs w:val="20"/>
              </w:rPr>
              <w:t>Мероприятие 1.1</w:t>
            </w:r>
            <w:r w:rsidRPr="00DA606A">
              <w:rPr>
                <w:sz w:val="20"/>
                <w:szCs w:val="20"/>
              </w:rPr>
              <w:t xml:space="preserve"> Поддержка региональных проектов в области обращения с отходами и ликвидации накопленного экологического ущерба</w:t>
            </w:r>
          </w:p>
          <w:p w:rsidR="00A353E2" w:rsidRPr="00DA606A" w:rsidRDefault="00A353E2" w:rsidP="00EA26CA">
            <w:pPr>
              <w:widowControl w:val="0"/>
              <w:autoSpaceDE w:val="0"/>
              <w:autoSpaceDN w:val="0"/>
              <w:adjustRightInd w:val="0"/>
              <w:jc w:val="both"/>
              <w:rPr>
                <w:b/>
                <w:sz w:val="20"/>
                <w:szCs w:val="20"/>
              </w:rPr>
            </w:pPr>
          </w:p>
        </w:tc>
        <w:tc>
          <w:tcPr>
            <w:tcW w:w="1177" w:type="dxa"/>
            <w:vMerge/>
          </w:tcPr>
          <w:p w:rsidR="00A353E2" w:rsidRPr="00DA606A" w:rsidRDefault="00A353E2" w:rsidP="00EA26CA">
            <w:pPr>
              <w:rPr>
                <w:sz w:val="20"/>
                <w:szCs w:val="20"/>
              </w:rPr>
            </w:pPr>
          </w:p>
        </w:tc>
        <w:tc>
          <w:tcPr>
            <w:tcW w:w="709" w:type="dxa"/>
          </w:tcPr>
          <w:p w:rsidR="00A353E2" w:rsidRPr="00DA606A" w:rsidRDefault="00A353E2" w:rsidP="00EA26CA">
            <w:pPr>
              <w:widowControl w:val="0"/>
              <w:autoSpaceDE w:val="0"/>
              <w:autoSpaceDN w:val="0"/>
              <w:adjustRightInd w:val="0"/>
              <w:rPr>
                <w:sz w:val="20"/>
                <w:szCs w:val="20"/>
              </w:rPr>
            </w:pPr>
            <w:r w:rsidRPr="00DA606A">
              <w:rPr>
                <w:sz w:val="20"/>
                <w:szCs w:val="20"/>
              </w:rPr>
              <w:t>01.01.</w:t>
            </w:r>
          </w:p>
          <w:p w:rsidR="00A353E2" w:rsidRPr="00DA606A" w:rsidRDefault="00A353E2" w:rsidP="00EA26CA">
            <w:pPr>
              <w:widowControl w:val="0"/>
              <w:autoSpaceDE w:val="0"/>
              <w:autoSpaceDN w:val="0"/>
              <w:adjustRightInd w:val="0"/>
              <w:rPr>
                <w:sz w:val="20"/>
                <w:szCs w:val="20"/>
              </w:rPr>
            </w:pPr>
            <w:r w:rsidRPr="00DA606A">
              <w:rPr>
                <w:sz w:val="20"/>
                <w:szCs w:val="20"/>
              </w:rPr>
              <w:t>2019</w:t>
            </w:r>
          </w:p>
        </w:tc>
        <w:tc>
          <w:tcPr>
            <w:tcW w:w="709" w:type="dxa"/>
          </w:tcPr>
          <w:p w:rsidR="00A353E2" w:rsidRPr="00DA606A" w:rsidRDefault="00A353E2" w:rsidP="00EA26CA">
            <w:pPr>
              <w:widowControl w:val="0"/>
              <w:autoSpaceDE w:val="0"/>
              <w:autoSpaceDN w:val="0"/>
              <w:adjustRightInd w:val="0"/>
              <w:rPr>
                <w:sz w:val="20"/>
                <w:szCs w:val="20"/>
              </w:rPr>
            </w:pPr>
            <w:r w:rsidRPr="00DA606A">
              <w:rPr>
                <w:sz w:val="20"/>
                <w:szCs w:val="20"/>
              </w:rPr>
              <w:t>31.12.</w:t>
            </w:r>
          </w:p>
          <w:p w:rsidR="00A353E2" w:rsidRPr="00DA606A" w:rsidRDefault="00A353E2" w:rsidP="00EA26CA">
            <w:pPr>
              <w:widowControl w:val="0"/>
              <w:autoSpaceDE w:val="0"/>
              <w:autoSpaceDN w:val="0"/>
              <w:adjustRightInd w:val="0"/>
              <w:rPr>
                <w:sz w:val="20"/>
                <w:szCs w:val="20"/>
              </w:rPr>
            </w:pPr>
            <w:r w:rsidRPr="00DA606A">
              <w:rPr>
                <w:sz w:val="20"/>
                <w:szCs w:val="20"/>
              </w:rPr>
              <w:t>2035</w:t>
            </w:r>
          </w:p>
        </w:tc>
        <w:tc>
          <w:tcPr>
            <w:tcW w:w="1984" w:type="dxa"/>
          </w:tcPr>
          <w:p w:rsidR="00A353E2" w:rsidRPr="00DA606A" w:rsidRDefault="00A353E2" w:rsidP="00EA26CA">
            <w:pPr>
              <w:pStyle w:val="affffe"/>
              <w:widowControl/>
              <w:autoSpaceDE/>
              <w:autoSpaceDN/>
              <w:adjustRightInd/>
              <w:rPr>
                <w:rFonts w:ascii="Times New Roman" w:hAnsi="Times New Roman" w:cs="Times New Roman"/>
                <w:sz w:val="20"/>
                <w:szCs w:val="20"/>
              </w:rPr>
            </w:pPr>
          </w:p>
        </w:tc>
        <w:tc>
          <w:tcPr>
            <w:tcW w:w="992" w:type="dxa"/>
            <w:vAlign w:val="center"/>
          </w:tcPr>
          <w:p w:rsidR="00A353E2" w:rsidRPr="00DA606A" w:rsidRDefault="00A353E2" w:rsidP="00EA26CA">
            <w:pPr>
              <w:widowControl w:val="0"/>
              <w:autoSpaceDE w:val="0"/>
              <w:autoSpaceDN w:val="0"/>
              <w:adjustRightInd w:val="0"/>
              <w:jc w:val="center"/>
              <w:rPr>
                <w:sz w:val="20"/>
                <w:szCs w:val="20"/>
              </w:rPr>
            </w:pPr>
            <w:r w:rsidRPr="00DA606A">
              <w:rPr>
                <w:sz w:val="20"/>
                <w:szCs w:val="20"/>
              </w:rPr>
              <w:t>х</w:t>
            </w:r>
          </w:p>
        </w:tc>
        <w:tc>
          <w:tcPr>
            <w:tcW w:w="709" w:type="dxa"/>
            <w:gridSpan w:val="2"/>
            <w:vAlign w:val="center"/>
          </w:tcPr>
          <w:p w:rsidR="00A353E2" w:rsidRPr="00DA606A" w:rsidRDefault="00A353E2" w:rsidP="00EA26CA">
            <w:pPr>
              <w:jc w:val="center"/>
              <w:rPr>
                <w:sz w:val="20"/>
                <w:szCs w:val="20"/>
              </w:rPr>
            </w:pPr>
            <w:r w:rsidRPr="00DA606A">
              <w:rPr>
                <w:sz w:val="20"/>
                <w:szCs w:val="20"/>
              </w:rPr>
              <w:t>12,45</w:t>
            </w:r>
          </w:p>
        </w:tc>
        <w:tc>
          <w:tcPr>
            <w:tcW w:w="567" w:type="dxa"/>
            <w:vAlign w:val="center"/>
          </w:tcPr>
          <w:p w:rsidR="00A353E2" w:rsidRPr="00DA606A" w:rsidRDefault="00A353E2" w:rsidP="00EA26CA">
            <w:pPr>
              <w:jc w:val="center"/>
              <w:rPr>
                <w:sz w:val="20"/>
                <w:szCs w:val="20"/>
              </w:rPr>
            </w:pPr>
            <w:r w:rsidRPr="00DA606A">
              <w:rPr>
                <w:sz w:val="20"/>
                <w:szCs w:val="20"/>
              </w:rPr>
              <w:t>0,0</w:t>
            </w:r>
          </w:p>
        </w:tc>
        <w:tc>
          <w:tcPr>
            <w:tcW w:w="992" w:type="dxa"/>
            <w:gridSpan w:val="3"/>
            <w:vAlign w:val="center"/>
          </w:tcPr>
          <w:p w:rsidR="00A353E2" w:rsidRPr="00DA606A" w:rsidRDefault="00A353E2" w:rsidP="00EA26CA">
            <w:pPr>
              <w:jc w:val="center"/>
              <w:rPr>
                <w:sz w:val="20"/>
                <w:szCs w:val="20"/>
              </w:rPr>
            </w:pPr>
            <w:r w:rsidRPr="00DA606A">
              <w:rPr>
                <w:sz w:val="20"/>
                <w:szCs w:val="20"/>
              </w:rPr>
              <w:t>0,0</w:t>
            </w:r>
          </w:p>
        </w:tc>
      </w:tr>
      <w:tr w:rsidR="00A353E2" w:rsidRPr="00DA606A" w:rsidTr="00EA26CA">
        <w:trPr>
          <w:trHeight w:val="277"/>
        </w:trPr>
        <w:tc>
          <w:tcPr>
            <w:tcW w:w="2084" w:type="dxa"/>
          </w:tcPr>
          <w:p w:rsidR="00A353E2" w:rsidRPr="00DA606A" w:rsidRDefault="00A353E2" w:rsidP="00EA26CA">
            <w:pPr>
              <w:widowControl w:val="0"/>
              <w:autoSpaceDE w:val="0"/>
              <w:autoSpaceDN w:val="0"/>
              <w:adjustRightInd w:val="0"/>
              <w:rPr>
                <w:b/>
                <w:sz w:val="20"/>
                <w:szCs w:val="20"/>
              </w:rPr>
            </w:pPr>
            <w:r w:rsidRPr="00DA606A">
              <w:rPr>
                <w:b/>
                <w:sz w:val="20"/>
                <w:szCs w:val="20"/>
              </w:rPr>
              <w:t>ИТОГО по подпрограмме 1</w:t>
            </w:r>
          </w:p>
        </w:tc>
        <w:tc>
          <w:tcPr>
            <w:tcW w:w="1177" w:type="dxa"/>
          </w:tcPr>
          <w:p w:rsidR="00A353E2" w:rsidRPr="00DA606A" w:rsidRDefault="00A353E2" w:rsidP="00EA26CA">
            <w:pPr>
              <w:jc w:val="both"/>
              <w:rPr>
                <w:sz w:val="20"/>
                <w:szCs w:val="20"/>
              </w:rPr>
            </w:pPr>
          </w:p>
        </w:tc>
        <w:tc>
          <w:tcPr>
            <w:tcW w:w="709" w:type="dxa"/>
          </w:tcPr>
          <w:p w:rsidR="00A353E2" w:rsidRPr="00DA606A" w:rsidRDefault="00A353E2" w:rsidP="00EA26CA">
            <w:pPr>
              <w:widowControl w:val="0"/>
              <w:autoSpaceDE w:val="0"/>
              <w:autoSpaceDN w:val="0"/>
              <w:adjustRightInd w:val="0"/>
              <w:rPr>
                <w:sz w:val="20"/>
                <w:szCs w:val="20"/>
              </w:rPr>
            </w:pPr>
          </w:p>
        </w:tc>
        <w:tc>
          <w:tcPr>
            <w:tcW w:w="709" w:type="dxa"/>
          </w:tcPr>
          <w:p w:rsidR="00A353E2" w:rsidRPr="00DA606A" w:rsidRDefault="00A353E2" w:rsidP="00EA26CA">
            <w:pPr>
              <w:widowControl w:val="0"/>
              <w:autoSpaceDE w:val="0"/>
              <w:autoSpaceDN w:val="0"/>
              <w:adjustRightInd w:val="0"/>
              <w:rPr>
                <w:sz w:val="20"/>
                <w:szCs w:val="20"/>
              </w:rPr>
            </w:pPr>
          </w:p>
        </w:tc>
        <w:tc>
          <w:tcPr>
            <w:tcW w:w="1984" w:type="dxa"/>
          </w:tcPr>
          <w:p w:rsidR="00A353E2" w:rsidRPr="00DA606A" w:rsidRDefault="00A353E2" w:rsidP="00EA26CA">
            <w:pPr>
              <w:rPr>
                <w:sz w:val="20"/>
                <w:szCs w:val="20"/>
              </w:rPr>
            </w:pPr>
          </w:p>
        </w:tc>
        <w:tc>
          <w:tcPr>
            <w:tcW w:w="992"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х</w:t>
            </w:r>
          </w:p>
        </w:tc>
        <w:tc>
          <w:tcPr>
            <w:tcW w:w="709" w:type="dxa"/>
            <w:gridSpan w:val="2"/>
            <w:vAlign w:val="center"/>
          </w:tcPr>
          <w:p w:rsidR="00A353E2" w:rsidRPr="00DA606A" w:rsidRDefault="00A353E2" w:rsidP="00EA26CA">
            <w:pPr>
              <w:jc w:val="center"/>
              <w:rPr>
                <w:b/>
                <w:bCs/>
                <w:sz w:val="20"/>
                <w:szCs w:val="20"/>
              </w:rPr>
            </w:pPr>
            <w:r w:rsidRPr="00DA606A">
              <w:rPr>
                <w:b/>
                <w:bCs/>
                <w:sz w:val="20"/>
                <w:szCs w:val="20"/>
              </w:rPr>
              <w:t>12,45</w:t>
            </w:r>
          </w:p>
        </w:tc>
        <w:tc>
          <w:tcPr>
            <w:tcW w:w="567" w:type="dxa"/>
            <w:vAlign w:val="center"/>
          </w:tcPr>
          <w:p w:rsidR="00A353E2" w:rsidRPr="00DA606A" w:rsidRDefault="00A353E2" w:rsidP="00EA26CA">
            <w:pPr>
              <w:jc w:val="center"/>
              <w:rPr>
                <w:b/>
                <w:bCs/>
                <w:sz w:val="20"/>
                <w:szCs w:val="20"/>
              </w:rPr>
            </w:pPr>
            <w:r w:rsidRPr="00DA606A">
              <w:rPr>
                <w:b/>
                <w:bCs/>
                <w:sz w:val="20"/>
                <w:szCs w:val="20"/>
              </w:rPr>
              <w:t>0,0</w:t>
            </w:r>
          </w:p>
        </w:tc>
        <w:tc>
          <w:tcPr>
            <w:tcW w:w="992" w:type="dxa"/>
            <w:gridSpan w:val="3"/>
            <w:vAlign w:val="center"/>
          </w:tcPr>
          <w:p w:rsidR="00A353E2" w:rsidRPr="00DA606A" w:rsidRDefault="00A353E2" w:rsidP="00EA26CA">
            <w:pPr>
              <w:jc w:val="center"/>
              <w:rPr>
                <w:b/>
                <w:bCs/>
                <w:sz w:val="20"/>
                <w:szCs w:val="20"/>
              </w:rPr>
            </w:pPr>
            <w:r w:rsidRPr="00DA606A">
              <w:rPr>
                <w:b/>
                <w:bCs/>
                <w:sz w:val="20"/>
                <w:szCs w:val="20"/>
              </w:rPr>
              <w:t>0,0</w:t>
            </w:r>
          </w:p>
        </w:tc>
      </w:tr>
    </w:tbl>
    <w:p w:rsidR="00A353E2" w:rsidRPr="00DA606A" w:rsidRDefault="00A353E2" w:rsidP="00A353E2">
      <w:pPr>
        <w:jc w:val="both"/>
        <w:rPr>
          <w:bCs/>
          <w:sz w:val="20"/>
          <w:szCs w:val="20"/>
        </w:rPr>
        <w:sectPr w:rsidR="00A353E2" w:rsidRPr="00DA606A" w:rsidSect="00F025D0">
          <w:pgSz w:w="11906" w:h="16838"/>
          <w:pgMar w:top="1134" w:right="567" w:bottom="1134" w:left="1701" w:header="709" w:footer="709" w:gutter="0"/>
          <w:cols w:space="708"/>
          <w:titlePg/>
          <w:docGrid w:linePitch="360"/>
        </w:sectPr>
      </w:pPr>
    </w:p>
    <w:p w:rsidR="00A353E2" w:rsidRPr="00DA606A" w:rsidRDefault="00A353E2" w:rsidP="00A353E2">
      <w:pPr>
        <w:rPr>
          <w:sz w:val="20"/>
          <w:szCs w:val="20"/>
        </w:rPr>
      </w:pPr>
    </w:p>
    <w:p w:rsidR="00A353E2" w:rsidRPr="00DA606A" w:rsidRDefault="00A353E2" w:rsidP="00A353E2">
      <w:pPr>
        <w:jc w:val="right"/>
        <w:rPr>
          <w:sz w:val="20"/>
          <w:szCs w:val="20"/>
        </w:rPr>
      </w:pPr>
      <w:r w:rsidRPr="00DA606A">
        <w:rPr>
          <w:sz w:val="20"/>
          <w:szCs w:val="20"/>
        </w:rPr>
        <w:t>Приложение №3</w:t>
      </w:r>
    </w:p>
    <w:p w:rsidR="00A353E2" w:rsidRPr="00DA606A" w:rsidRDefault="00A353E2" w:rsidP="00A353E2">
      <w:pPr>
        <w:jc w:val="right"/>
        <w:rPr>
          <w:sz w:val="20"/>
          <w:szCs w:val="20"/>
        </w:rPr>
      </w:pPr>
      <w:r w:rsidRPr="00DA606A">
        <w:rPr>
          <w:sz w:val="20"/>
          <w:szCs w:val="20"/>
        </w:rPr>
        <w:t xml:space="preserve"> к постановлению администрации</w:t>
      </w:r>
    </w:p>
    <w:p w:rsidR="00A353E2" w:rsidRPr="00DA606A" w:rsidRDefault="00A353E2" w:rsidP="00A353E2">
      <w:pPr>
        <w:jc w:val="right"/>
        <w:rPr>
          <w:sz w:val="20"/>
          <w:szCs w:val="20"/>
        </w:rPr>
      </w:pPr>
      <w:r w:rsidRPr="00DA606A">
        <w:rPr>
          <w:sz w:val="20"/>
          <w:szCs w:val="20"/>
        </w:rPr>
        <w:t xml:space="preserve"> Аликовского района от 06.02.2020 г. №143</w:t>
      </w:r>
    </w:p>
    <w:p w:rsidR="00A353E2" w:rsidRPr="00DA606A" w:rsidRDefault="00A353E2" w:rsidP="00A353E2">
      <w:pPr>
        <w:jc w:val="right"/>
        <w:rPr>
          <w:sz w:val="20"/>
          <w:szCs w:val="20"/>
        </w:rPr>
      </w:pPr>
    </w:p>
    <w:p w:rsidR="00A353E2" w:rsidRPr="00DA606A" w:rsidRDefault="00A353E2" w:rsidP="00A353E2">
      <w:pPr>
        <w:jc w:val="right"/>
        <w:rPr>
          <w:b/>
          <w:sz w:val="20"/>
          <w:szCs w:val="20"/>
        </w:rPr>
      </w:pPr>
      <w:r w:rsidRPr="00DA606A">
        <w:rPr>
          <w:b/>
          <w:sz w:val="20"/>
          <w:szCs w:val="20"/>
        </w:rPr>
        <w:t>Приложение 2</w:t>
      </w:r>
    </w:p>
    <w:p w:rsidR="00A353E2" w:rsidRPr="00DA606A" w:rsidRDefault="00A353E2" w:rsidP="00A353E2">
      <w:pPr>
        <w:jc w:val="right"/>
        <w:rPr>
          <w:sz w:val="20"/>
          <w:szCs w:val="20"/>
        </w:rPr>
      </w:pPr>
    </w:p>
    <w:p w:rsidR="00A353E2" w:rsidRPr="00DA606A" w:rsidRDefault="00A353E2" w:rsidP="00A353E2">
      <w:pPr>
        <w:jc w:val="center"/>
        <w:rPr>
          <w:b/>
          <w:bCs/>
          <w:color w:val="000000"/>
          <w:sz w:val="20"/>
          <w:szCs w:val="20"/>
        </w:rPr>
      </w:pPr>
      <w:r w:rsidRPr="00DA606A">
        <w:rPr>
          <w:color w:val="000000"/>
          <w:sz w:val="20"/>
          <w:szCs w:val="20"/>
        </w:rPr>
        <w:t xml:space="preserve">Ресурсное обеспечение  реализации  подпрограммы Аликовского района </w:t>
      </w:r>
      <w:r w:rsidRPr="00DA606A">
        <w:rPr>
          <w:b/>
          <w:bCs/>
          <w:sz w:val="20"/>
          <w:szCs w:val="20"/>
        </w:rPr>
        <w:t>«Обращение с отходами, в том числе с твердыми коммунальными отходами, на территории Аликовского района Чувашской Республики»</w:t>
      </w:r>
    </w:p>
    <w:p w:rsidR="00A353E2" w:rsidRPr="00DA606A" w:rsidRDefault="00A353E2" w:rsidP="00A353E2">
      <w:pPr>
        <w:jc w:val="center"/>
        <w:rPr>
          <w:sz w:val="20"/>
          <w:szCs w:val="20"/>
        </w:rPr>
      </w:pPr>
      <w:r w:rsidRPr="00DA606A">
        <w:rPr>
          <w:bCs/>
          <w:color w:val="000000"/>
          <w:sz w:val="20"/>
          <w:szCs w:val="20"/>
        </w:rPr>
        <w:t>за счет всех источников финансирования</w:t>
      </w:r>
    </w:p>
    <w:p w:rsidR="00A353E2" w:rsidRPr="00DA606A" w:rsidRDefault="00A353E2" w:rsidP="00A353E2">
      <w:pPr>
        <w:widowControl w:val="0"/>
        <w:autoSpaceDE w:val="0"/>
        <w:autoSpaceDN w:val="0"/>
        <w:adjustRightInd w:val="0"/>
        <w:jc w:val="center"/>
        <w:rPr>
          <w:b/>
          <w:sz w:val="20"/>
          <w:szCs w:val="20"/>
        </w:rPr>
      </w:pPr>
    </w:p>
    <w:tbl>
      <w:tblPr>
        <w:tblW w:w="5478"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3"/>
        <w:gridCol w:w="1488"/>
        <w:gridCol w:w="1577"/>
        <w:gridCol w:w="1497"/>
        <w:gridCol w:w="1590"/>
        <w:gridCol w:w="581"/>
        <w:gridCol w:w="508"/>
        <w:gridCol w:w="603"/>
        <w:gridCol w:w="693"/>
        <w:gridCol w:w="795"/>
        <w:gridCol w:w="693"/>
        <w:gridCol w:w="597"/>
        <w:gridCol w:w="693"/>
        <w:gridCol w:w="594"/>
        <w:gridCol w:w="594"/>
        <w:gridCol w:w="594"/>
        <w:gridCol w:w="575"/>
        <w:gridCol w:w="696"/>
        <w:gridCol w:w="552"/>
      </w:tblGrid>
      <w:tr w:rsidR="00A353E2" w:rsidRPr="00DA606A" w:rsidTr="00EA26CA">
        <w:trPr>
          <w:cantSplit/>
          <w:trHeight w:val="276"/>
        </w:trPr>
        <w:tc>
          <w:tcPr>
            <w:tcW w:w="327" w:type="pct"/>
            <w:vMerge w:val="restart"/>
            <w:tcBorders>
              <w:top w:val="single" w:sz="4" w:space="0" w:color="auto"/>
              <w:left w:val="nil"/>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b/>
                <w:sz w:val="20"/>
                <w:szCs w:val="20"/>
              </w:rPr>
              <w:t xml:space="preserve"> </w:t>
            </w:r>
            <w:r w:rsidRPr="00DA606A">
              <w:rPr>
                <w:sz w:val="20"/>
                <w:szCs w:val="20"/>
              </w:rPr>
              <w:t>Статус</w:t>
            </w:r>
          </w:p>
        </w:tc>
        <w:tc>
          <w:tcPr>
            <w:tcW w:w="466" w:type="pct"/>
            <w:vMerge w:val="restar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Наименование муниципальной программы (подпрограммы) Аликовского района (основного мероприятия)</w:t>
            </w:r>
          </w:p>
        </w:tc>
        <w:tc>
          <w:tcPr>
            <w:tcW w:w="494" w:type="pct"/>
            <w:vMerge w:val="restar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Задача муниципальной программы</w:t>
            </w:r>
          </w:p>
          <w:p w:rsidR="00A353E2" w:rsidRPr="00DA606A" w:rsidRDefault="00A353E2" w:rsidP="00EA26CA">
            <w:pPr>
              <w:widowControl w:val="0"/>
              <w:autoSpaceDE w:val="0"/>
              <w:autoSpaceDN w:val="0"/>
              <w:adjustRightInd w:val="0"/>
              <w:jc w:val="center"/>
              <w:rPr>
                <w:sz w:val="20"/>
                <w:szCs w:val="20"/>
              </w:rPr>
            </w:pPr>
            <w:r w:rsidRPr="00DA606A">
              <w:rPr>
                <w:sz w:val="20"/>
                <w:szCs w:val="20"/>
              </w:rPr>
              <w:t>(подпрограммы) Аликовского района</w:t>
            </w:r>
          </w:p>
        </w:tc>
        <w:tc>
          <w:tcPr>
            <w:tcW w:w="469" w:type="pct"/>
            <w:vMerge w:val="restar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Ответственный исполнитель, соисполнитель, участники</w:t>
            </w:r>
          </w:p>
        </w:tc>
        <w:tc>
          <w:tcPr>
            <w:tcW w:w="498" w:type="pct"/>
            <w:vMerge w:val="restar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 xml:space="preserve">Источники </w:t>
            </w:r>
            <w:r w:rsidRPr="00DA606A">
              <w:rPr>
                <w:sz w:val="20"/>
                <w:szCs w:val="20"/>
              </w:rPr>
              <w:br/>
              <w:t>финансирования</w:t>
            </w:r>
          </w:p>
        </w:tc>
        <w:tc>
          <w:tcPr>
            <w:tcW w:w="747" w:type="pct"/>
            <w:gridSpan w:val="4"/>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Код бюджетной классификации</w:t>
            </w:r>
          </w:p>
        </w:tc>
        <w:tc>
          <w:tcPr>
            <w:tcW w:w="1825" w:type="pct"/>
            <w:gridSpan w:val="9"/>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 xml:space="preserve"> Расходы по годам, тыс. рублей</w:t>
            </w:r>
          </w:p>
        </w:tc>
        <w:tc>
          <w:tcPr>
            <w:tcW w:w="173" w:type="pct"/>
            <w:vMerge w:val="restart"/>
            <w:tcBorders>
              <w:top w:val="nil"/>
              <w:right w:val="nil"/>
            </w:tcBorders>
          </w:tcPr>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p w:rsidR="00A353E2" w:rsidRPr="00DA606A" w:rsidRDefault="00A353E2" w:rsidP="00EA26CA">
            <w:pPr>
              <w:rPr>
                <w:sz w:val="20"/>
                <w:szCs w:val="20"/>
              </w:rPr>
            </w:pPr>
          </w:p>
        </w:tc>
      </w:tr>
      <w:tr w:rsidR="00A353E2" w:rsidRPr="00DA606A" w:rsidTr="00EA26CA">
        <w:trPr>
          <w:cantSplit/>
          <w:trHeight w:val="1420"/>
        </w:trPr>
        <w:tc>
          <w:tcPr>
            <w:tcW w:w="327" w:type="pct"/>
            <w:vMerge/>
            <w:tcBorders>
              <w:top w:val="single" w:sz="4" w:space="0" w:color="auto"/>
              <w:left w:val="nil"/>
              <w:bottom w:val="nil"/>
              <w:right w:val="single" w:sz="4" w:space="0" w:color="auto"/>
            </w:tcBorders>
            <w:vAlign w:val="center"/>
          </w:tcPr>
          <w:p w:rsidR="00A353E2" w:rsidRPr="00DA606A" w:rsidRDefault="00A353E2" w:rsidP="00EA26CA">
            <w:pPr>
              <w:rPr>
                <w:sz w:val="20"/>
                <w:szCs w:val="20"/>
              </w:rPr>
            </w:pPr>
          </w:p>
        </w:tc>
        <w:tc>
          <w:tcPr>
            <w:tcW w:w="466" w:type="pct"/>
            <w:vMerge/>
            <w:tcBorders>
              <w:top w:val="single" w:sz="4" w:space="0" w:color="auto"/>
              <w:left w:val="single" w:sz="4" w:space="0" w:color="auto"/>
              <w:bottom w:val="nil"/>
              <w:right w:val="single" w:sz="4" w:space="0" w:color="auto"/>
            </w:tcBorders>
            <w:vAlign w:val="center"/>
          </w:tcPr>
          <w:p w:rsidR="00A353E2" w:rsidRPr="00DA606A" w:rsidRDefault="00A353E2" w:rsidP="00EA26CA">
            <w:pPr>
              <w:rPr>
                <w:sz w:val="20"/>
                <w:szCs w:val="20"/>
              </w:rPr>
            </w:pPr>
          </w:p>
        </w:tc>
        <w:tc>
          <w:tcPr>
            <w:tcW w:w="494" w:type="pct"/>
            <w:vMerge/>
            <w:tcBorders>
              <w:top w:val="single" w:sz="4" w:space="0" w:color="auto"/>
              <w:left w:val="single" w:sz="4" w:space="0" w:color="auto"/>
              <w:bottom w:val="nil"/>
              <w:right w:val="single" w:sz="4" w:space="0" w:color="auto"/>
            </w:tcBorders>
            <w:vAlign w:val="center"/>
          </w:tcPr>
          <w:p w:rsidR="00A353E2" w:rsidRPr="00DA606A" w:rsidRDefault="00A353E2" w:rsidP="00EA26CA">
            <w:pPr>
              <w:rPr>
                <w:sz w:val="20"/>
                <w:szCs w:val="20"/>
              </w:rPr>
            </w:pPr>
          </w:p>
        </w:tc>
        <w:tc>
          <w:tcPr>
            <w:tcW w:w="469" w:type="pct"/>
            <w:vMerge/>
            <w:tcBorders>
              <w:top w:val="single" w:sz="4" w:space="0" w:color="auto"/>
              <w:left w:val="single" w:sz="4" w:space="0" w:color="auto"/>
              <w:bottom w:val="nil"/>
              <w:right w:val="single" w:sz="4" w:space="0" w:color="auto"/>
            </w:tcBorders>
            <w:vAlign w:val="center"/>
          </w:tcPr>
          <w:p w:rsidR="00A353E2" w:rsidRPr="00DA606A" w:rsidRDefault="00A353E2" w:rsidP="00EA26CA">
            <w:pPr>
              <w:rPr>
                <w:sz w:val="20"/>
                <w:szCs w:val="20"/>
              </w:rPr>
            </w:pPr>
          </w:p>
        </w:tc>
        <w:tc>
          <w:tcPr>
            <w:tcW w:w="498" w:type="pct"/>
            <w:vMerge/>
            <w:tcBorders>
              <w:top w:val="single" w:sz="4" w:space="0" w:color="auto"/>
              <w:left w:val="single" w:sz="4" w:space="0" w:color="auto"/>
              <w:bottom w:val="nil"/>
              <w:right w:val="single" w:sz="4" w:space="0" w:color="auto"/>
            </w:tcBorders>
            <w:vAlign w:val="center"/>
          </w:tcPr>
          <w:p w:rsidR="00A353E2" w:rsidRPr="00DA606A" w:rsidRDefault="00A353E2" w:rsidP="00EA26CA">
            <w:pPr>
              <w:rPr>
                <w:sz w:val="20"/>
                <w:szCs w:val="20"/>
              </w:rPr>
            </w:pPr>
          </w:p>
        </w:tc>
        <w:tc>
          <w:tcPr>
            <w:tcW w:w="182" w:type="pct"/>
            <w:tcBorders>
              <w:top w:val="single" w:sz="4" w:space="0" w:color="auto"/>
              <w:left w:val="single" w:sz="4" w:space="0" w:color="auto"/>
              <w:bottom w:val="nil"/>
              <w:right w:val="single" w:sz="4" w:space="0" w:color="auto"/>
            </w:tcBorders>
          </w:tcPr>
          <w:p w:rsidR="00A353E2" w:rsidRPr="00DA606A" w:rsidRDefault="00A353E2" w:rsidP="00EA26CA">
            <w:pPr>
              <w:pStyle w:val="xl76"/>
              <w:widowControl w:val="0"/>
              <w:autoSpaceDE w:val="0"/>
              <w:autoSpaceDN w:val="0"/>
              <w:adjustRightInd w:val="0"/>
              <w:spacing w:before="0" w:beforeAutospacing="0" w:after="0" w:afterAutospacing="0"/>
              <w:rPr>
                <w:sz w:val="20"/>
                <w:szCs w:val="20"/>
              </w:rPr>
            </w:pPr>
            <w:r w:rsidRPr="00DA606A">
              <w:rPr>
                <w:sz w:val="20"/>
                <w:szCs w:val="20"/>
              </w:rPr>
              <w:t>главный распорядитель бюджетных средств</w:t>
            </w:r>
          </w:p>
        </w:tc>
        <w:tc>
          <w:tcPr>
            <w:tcW w:w="159"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раздел, подраздел</w:t>
            </w:r>
          </w:p>
        </w:tc>
        <w:tc>
          <w:tcPr>
            <w:tcW w:w="189"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целевая статья расходов</w:t>
            </w:r>
          </w:p>
        </w:tc>
        <w:tc>
          <w:tcPr>
            <w:tcW w:w="217"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группа (подгруппа) вида расходов</w:t>
            </w:r>
          </w:p>
        </w:tc>
        <w:tc>
          <w:tcPr>
            <w:tcW w:w="249"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2019 год</w:t>
            </w:r>
          </w:p>
        </w:tc>
        <w:tc>
          <w:tcPr>
            <w:tcW w:w="217"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 xml:space="preserve">2020 </w:t>
            </w:r>
          </w:p>
          <w:p w:rsidR="00A353E2" w:rsidRPr="00DA606A" w:rsidRDefault="00A353E2" w:rsidP="00EA26CA">
            <w:pPr>
              <w:widowControl w:val="0"/>
              <w:autoSpaceDE w:val="0"/>
              <w:autoSpaceDN w:val="0"/>
              <w:adjustRightInd w:val="0"/>
              <w:jc w:val="center"/>
              <w:rPr>
                <w:sz w:val="20"/>
                <w:szCs w:val="20"/>
              </w:rPr>
            </w:pPr>
            <w:r w:rsidRPr="00DA606A">
              <w:rPr>
                <w:sz w:val="20"/>
                <w:szCs w:val="20"/>
              </w:rPr>
              <w:t>год</w:t>
            </w:r>
          </w:p>
        </w:tc>
        <w:tc>
          <w:tcPr>
            <w:tcW w:w="187"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2021 год</w:t>
            </w:r>
          </w:p>
        </w:tc>
        <w:tc>
          <w:tcPr>
            <w:tcW w:w="217"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2022 год</w:t>
            </w:r>
          </w:p>
        </w:tc>
        <w:tc>
          <w:tcPr>
            <w:tcW w:w="186"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2023 год</w:t>
            </w:r>
          </w:p>
        </w:tc>
        <w:tc>
          <w:tcPr>
            <w:tcW w:w="186"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2024 год</w:t>
            </w:r>
          </w:p>
        </w:tc>
        <w:tc>
          <w:tcPr>
            <w:tcW w:w="186"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2025 год</w:t>
            </w:r>
          </w:p>
        </w:tc>
        <w:tc>
          <w:tcPr>
            <w:tcW w:w="180"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2026-2030 годы</w:t>
            </w:r>
          </w:p>
        </w:tc>
        <w:tc>
          <w:tcPr>
            <w:tcW w:w="218" w:type="pct"/>
            <w:tcBorders>
              <w:top w:val="single" w:sz="4" w:space="0" w:color="auto"/>
              <w:left w:val="single" w:sz="4" w:space="0" w:color="auto"/>
              <w:bottom w:val="nil"/>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2031-2035 годы</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20"/>
          <w:tblHeader/>
        </w:trPr>
        <w:tc>
          <w:tcPr>
            <w:tcW w:w="327" w:type="pct"/>
            <w:tcBorders>
              <w:top w:val="single" w:sz="4" w:space="0" w:color="auto"/>
              <w:left w:val="nil"/>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w:t>
            </w:r>
          </w:p>
        </w:tc>
        <w:tc>
          <w:tcPr>
            <w:tcW w:w="46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2</w:t>
            </w:r>
          </w:p>
        </w:tc>
        <w:tc>
          <w:tcPr>
            <w:tcW w:w="494"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3</w:t>
            </w:r>
          </w:p>
        </w:tc>
        <w:tc>
          <w:tcPr>
            <w:tcW w:w="46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4</w:t>
            </w: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5</w:t>
            </w:r>
          </w:p>
        </w:tc>
        <w:tc>
          <w:tcPr>
            <w:tcW w:w="182"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6</w:t>
            </w:r>
          </w:p>
        </w:tc>
        <w:tc>
          <w:tcPr>
            <w:tcW w:w="15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7</w:t>
            </w:r>
          </w:p>
        </w:tc>
        <w:tc>
          <w:tcPr>
            <w:tcW w:w="18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8</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9</w:t>
            </w:r>
          </w:p>
        </w:tc>
        <w:tc>
          <w:tcPr>
            <w:tcW w:w="24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11</w:t>
            </w:r>
          </w:p>
        </w:tc>
        <w:tc>
          <w:tcPr>
            <w:tcW w:w="18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12</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r w:rsidRPr="00DA606A">
              <w:rPr>
                <w:sz w:val="20"/>
                <w:szCs w:val="20"/>
              </w:rPr>
              <w:t xml:space="preserve">    13</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14</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15</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16</w:t>
            </w:r>
          </w:p>
        </w:tc>
        <w:tc>
          <w:tcPr>
            <w:tcW w:w="180"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17</w:t>
            </w:r>
          </w:p>
        </w:tc>
        <w:tc>
          <w:tcPr>
            <w:tcW w:w="21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18</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20"/>
        </w:trPr>
        <w:tc>
          <w:tcPr>
            <w:tcW w:w="327" w:type="pct"/>
            <w:vMerge w:val="restart"/>
            <w:tcBorders>
              <w:top w:val="single" w:sz="4" w:space="0" w:color="auto"/>
              <w:left w:val="nil"/>
              <w:bottom w:val="single" w:sz="4" w:space="0" w:color="auto"/>
              <w:right w:val="single" w:sz="4" w:space="0" w:color="auto"/>
            </w:tcBorders>
          </w:tcPr>
          <w:p w:rsidR="00A353E2" w:rsidRPr="00DA606A" w:rsidRDefault="00A353E2" w:rsidP="00EA26CA">
            <w:pPr>
              <w:pStyle w:val="6"/>
              <w:widowControl w:val="0"/>
              <w:rPr>
                <w:sz w:val="20"/>
                <w:szCs w:val="20"/>
              </w:rPr>
            </w:pPr>
            <w:r w:rsidRPr="00DA606A">
              <w:rPr>
                <w:sz w:val="20"/>
                <w:szCs w:val="20"/>
              </w:rPr>
              <w:t>Подпрограмма 1</w:t>
            </w:r>
          </w:p>
        </w:tc>
        <w:tc>
          <w:tcPr>
            <w:tcW w:w="466" w:type="pct"/>
            <w:vMerge w:val="restar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rPr>
                <w:b/>
                <w:bCs/>
                <w:sz w:val="20"/>
                <w:szCs w:val="20"/>
              </w:rPr>
            </w:pPr>
          </w:p>
          <w:p w:rsidR="00A353E2" w:rsidRPr="00DA606A" w:rsidRDefault="00A353E2" w:rsidP="00EA26CA">
            <w:pPr>
              <w:pStyle w:val="ConsPlusTitle"/>
            </w:pPr>
            <w:r w:rsidRPr="00DA606A">
              <w:t>«Обращение с отходами, в том числе с твердыми коммунальными отходами, на территории Аликовского района Чувашской республики»</w:t>
            </w:r>
          </w:p>
        </w:tc>
        <w:tc>
          <w:tcPr>
            <w:tcW w:w="494" w:type="pct"/>
            <w:vMerge w:val="restart"/>
            <w:tcBorders>
              <w:top w:val="single" w:sz="4" w:space="0" w:color="auto"/>
              <w:left w:val="single" w:sz="4" w:space="0" w:color="auto"/>
              <w:right w:val="single" w:sz="4" w:space="0" w:color="auto"/>
            </w:tcBorders>
          </w:tcPr>
          <w:p w:rsidR="00A353E2" w:rsidRPr="00DA606A" w:rsidRDefault="00A353E2" w:rsidP="00EA26CA">
            <w:pPr>
              <w:shd w:val="clear" w:color="auto" w:fill="FFFFFF"/>
              <w:jc w:val="both"/>
              <w:rPr>
                <w:spacing w:val="-4"/>
                <w:sz w:val="20"/>
                <w:szCs w:val="20"/>
              </w:rPr>
            </w:pPr>
          </w:p>
          <w:p w:rsidR="00A353E2" w:rsidRPr="00DA606A" w:rsidRDefault="00A353E2" w:rsidP="00EA26CA">
            <w:pPr>
              <w:shd w:val="clear" w:color="auto" w:fill="FFFFFF"/>
              <w:jc w:val="both"/>
              <w:rPr>
                <w:spacing w:val="-4"/>
                <w:sz w:val="20"/>
                <w:szCs w:val="20"/>
              </w:rPr>
            </w:pPr>
          </w:p>
          <w:p w:rsidR="00A353E2" w:rsidRPr="00DA606A" w:rsidRDefault="00A353E2" w:rsidP="00EA26CA">
            <w:pPr>
              <w:shd w:val="clear" w:color="auto" w:fill="FFFFFF"/>
              <w:jc w:val="both"/>
              <w:rPr>
                <w:spacing w:val="-4"/>
                <w:sz w:val="20"/>
                <w:szCs w:val="20"/>
              </w:rPr>
            </w:pPr>
            <w:r w:rsidRPr="00DA606A">
              <w:rPr>
                <w:spacing w:val="-4"/>
                <w:sz w:val="20"/>
                <w:szCs w:val="20"/>
              </w:rPr>
              <w:t>Снижение негативного воздействия хозяйственной и иной деятельности на атмосферный воздух и водные объекты;</w:t>
            </w:r>
          </w:p>
          <w:p w:rsidR="00A353E2" w:rsidRPr="00DA606A" w:rsidRDefault="00A353E2" w:rsidP="00EA26CA">
            <w:pPr>
              <w:shd w:val="clear" w:color="auto" w:fill="FFFFFF"/>
              <w:jc w:val="both"/>
              <w:rPr>
                <w:spacing w:val="-4"/>
                <w:sz w:val="20"/>
                <w:szCs w:val="20"/>
              </w:rPr>
            </w:pPr>
            <w:r w:rsidRPr="00DA606A">
              <w:rPr>
                <w:spacing w:val="-4"/>
                <w:sz w:val="20"/>
                <w:szCs w:val="20"/>
              </w:rPr>
              <w:t xml:space="preserve">       снижение негативного воздействия на окружающую среду отходов производства и потребления, включая использование отходов в качестве дополнительных источников сырья, в т.ч. биологических отходов;</w:t>
            </w:r>
          </w:p>
          <w:p w:rsidR="00A353E2" w:rsidRPr="00DA606A" w:rsidRDefault="00A353E2" w:rsidP="00EA26CA">
            <w:pPr>
              <w:shd w:val="clear" w:color="auto" w:fill="FFFFFF"/>
              <w:jc w:val="both"/>
              <w:rPr>
                <w:spacing w:val="-4"/>
                <w:sz w:val="20"/>
                <w:szCs w:val="20"/>
              </w:rPr>
            </w:pPr>
            <w:r w:rsidRPr="00DA606A">
              <w:rPr>
                <w:spacing w:val="-4"/>
                <w:sz w:val="20"/>
                <w:szCs w:val="20"/>
              </w:rPr>
              <w:t xml:space="preserve">       организация сбора и вывоза твердых коммунальных отходов;</w:t>
            </w:r>
          </w:p>
          <w:p w:rsidR="00A353E2" w:rsidRPr="00DA606A" w:rsidRDefault="00A353E2" w:rsidP="00EA26CA">
            <w:pPr>
              <w:shd w:val="clear" w:color="auto" w:fill="FFFFFF"/>
              <w:jc w:val="both"/>
              <w:rPr>
                <w:spacing w:val="-4"/>
                <w:sz w:val="20"/>
                <w:szCs w:val="20"/>
              </w:rPr>
            </w:pPr>
            <w:r w:rsidRPr="00DA606A">
              <w:rPr>
                <w:spacing w:val="-4"/>
                <w:sz w:val="20"/>
                <w:szCs w:val="20"/>
              </w:rPr>
              <w:t xml:space="preserve">       сохранение и восстановление природной среды; формирование экологической культуры.</w:t>
            </w:r>
          </w:p>
          <w:p w:rsidR="00A353E2" w:rsidRPr="00DA606A" w:rsidRDefault="00A353E2" w:rsidP="00EA26CA">
            <w:pPr>
              <w:pStyle w:val="ConsPlusCell"/>
              <w:jc w:val="both"/>
            </w:pPr>
          </w:p>
          <w:p w:rsidR="00A353E2" w:rsidRPr="00DA606A" w:rsidRDefault="00A353E2" w:rsidP="00EA26CA">
            <w:pPr>
              <w:rPr>
                <w:sz w:val="20"/>
                <w:szCs w:val="20"/>
              </w:rPr>
            </w:pPr>
          </w:p>
        </w:tc>
        <w:tc>
          <w:tcPr>
            <w:tcW w:w="469" w:type="pct"/>
            <w:vMerge w:val="restar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p>
          <w:p w:rsidR="00A353E2" w:rsidRPr="00DA606A" w:rsidRDefault="00A353E2" w:rsidP="00EA26CA">
            <w:pPr>
              <w:widowControl w:val="0"/>
              <w:autoSpaceDE w:val="0"/>
              <w:autoSpaceDN w:val="0"/>
              <w:adjustRightInd w:val="0"/>
              <w:rPr>
                <w:sz w:val="20"/>
                <w:szCs w:val="20"/>
              </w:rPr>
            </w:pPr>
          </w:p>
          <w:p w:rsidR="00A353E2" w:rsidRPr="00DA606A" w:rsidRDefault="00A353E2" w:rsidP="00EA26CA">
            <w:pPr>
              <w:widowControl w:val="0"/>
              <w:autoSpaceDE w:val="0"/>
              <w:autoSpaceDN w:val="0"/>
              <w:adjustRightInd w:val="0"/>
              <w:rPr>
                <w:sz w:val="20"/>
                <w:szCs w:val="20"/>
              </w:rPr>
            </w:pPr>
            <w:r w:rsidRPr="00DA606A">
              <w:rPr>
                <w:sz w:val="20"/>
                <w:szCs w:val="20"/>
              </w:rPr>
              <w:t xml:space="preserve">Администрация </w:t>
            </w:r>
          </w:p>
          <w:p w:rsidR="00A353E2" w:rsidRPr="00DA606A" w:rsidRDefault="00A353E2" w:rsidP="00EA26CA">
            <w:pPr>
              <w:widowControl w:val="0"/>
              <w:autoSpaceDE w:val="0"/>
              <w:autoSpaceDN w:val="0"/>
              <w:adjustRightInd w:val="0"/>
              <w:rPr>
                <w:b/>
                <w:bCs/>
                <w:sz w:val="20"/>
                <w:szCs w:val="20"/>
              </w:rPr>
            </w:pPr>
            <w:r w:rsidRPr="00DA606A">
              <w:rPr>
                <w:sz w:val="20"/>
                <w:szCs w:val="20"/>
              </w:rPr>
              <w:t>Аликовского района Чувашской Республики,, отдел  сельского хозяйства и экологии администрации Аликовского района Чувашской Республики; ,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353E2" w:rsidRPr="00DA606A" w:rsidRDefault="00A353E2" w:rsidP="00EA26CA">
            <w:pPr>
              <w:rPr>
                <w:b/>
                <w:bCs/>
                <w:sz w:val="20"/>
                <w:szCs w:val="20"/>
              </w:rPr>
            </w:pPr>
          </w:p>
          <w:p w:rsidR="00A353E2" w:rsidRPr="00DA606A" w:rsidRDefault="00A353E2" w:rsidP="00EA26CA">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pStyle w:val="ConsPlusTitle"/>
              <w:rPr>
                <w:bCs w:val="0"/>
              </w:rPr>
            </w:pPr>
            <w:r w:rsidRPr="00DA606A">
              <w:rPr>
                <w:bCs w:val="0"/>
              </w:rPr>
              <w:t xml:space="preserve">всего </w:t>
            </w:r>
          </w:p>
        </w:tc>
        <w:tc>
          <w:tcPr>
            <w:tcW w:w="182"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12,45</w:t>
            </w:r>
          </w:p>
        </w:tc>
        <w:tc>
          <w:tcPr>
            <w:tcW w:w="18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20"/>
        </w:trPr>
        <w:tc>
          <w:tcPr>
            <w:tcW w:w="327" w:type="pct"/>
            <w:vMerge/>
            <w:tcBorders>
              <w:top w:val="single" w:sz="4" w:space="0" w:color="auto"/>
              <w:left w:val="nil"/>
              <w:bottom w:val="single" w:sz="4" w:space="0" w:color="auto"/>
              <w:right w:val="single" w:sz="4" w:space="0" w:color="auto"/>
            </w:tcBorders>
            <w:vAlign w:val="center"/>
          </w:tcPr>
          <w:p w:rsidR="00A353E2" w:rsidRPr="00DA606A" w:rsidRDefault="00A353E2" w:rsidP="00EA26CA">
            <w:pPr>
              <w:rPr>
                <w:b/>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rPr>
                <w:b/>
                <w:bCs/>
                <w:sz w:val="20"/>
                <w:szCs w:val="20"/>
              </w:rPr>
            </w:pPr>
          </w:p>
        </w:tc>
        <w:tc>
          <w:tcPr>
            <w:tcW w:w="494" w:type="pct"/>
            <w:vMerge/>
            <w:tcBorders>
              <w:left w:val="single" w:sz="4" w:space="0" w:color="auto"/>
              <w:right w:val="single" w:sz="4" w:space="0" w:color="auto"/>
            </w:tcBorders>
            <w:vAlign w:val="center"/>
          </w:tcPr>
          <w:p w:rsidR="00A353E2" w:rsidRPr="00DA606A" w:rsidRDefault="00A353E2" w:rsidP="00EA26CA">
            <w:pPr>
              <w:rPr>
                <w:b/>
                <w:bCs/>
                <w:sz w:val="20"/>
                <w:szCs w:val="20"/>
              </w:rPr>
            </w:pPr>
          </w:p>
        </w:tc>
        <w:tc>
          <w:tcPr>
            <w:tcW w:w="469" w:type="pct"/>
            <w:vMerge/>
            <w:tcBorders>
              <w:left w:val="single" w:sz="4" w:space="0" w:color="auto"/>
              <w:right w:val="single" w:sz="4" w:space="0" w:color="auto"/>
            </w:tcBorders>
            <w:vAlign w:val="center"/>
          </w:tcPr>
          <w:p w:rsidR="00A353E2" w:rsidRPr="00DA606A" w:rsidRDefault="00A353E2" w:rsidP="00EA26CA">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r w:rsidRPr="00DA606A">
              <w:rPr>
                <w:sz w:val="20"/>
                <w:szCs w:val="20"/>
              </w:rPr>
              <w:t xml:space="preserve">федеральный бюджет </w:t>
            </w:r>
          </w:p>
        </w:tc>
        <w:tc>
          <w:tcPr>
            <w:tcW w:w="182"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59"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17"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20"/>
        </w:trPr>
        <w:tc>
          <w:tcPr>
            <w:tcW w:w="327" w:type="pct"/>
            <w:vMerge/>
            <w:tcBorders>
              <w:top w:val="single" w:sz="4" w:space="0" w:color="auto"/>
              <w:left w:val="nil"/>
              <w:bottom w:val="single" w:sz="4" w:space="0" w:color="auto"/>
              <w:right w:val="single" w:sz="4" w:space="0" w:color="auto"/>
            </w:tcBorders>
            <w:vAlign w:val="center"/>
          </w:tcPr>
          <w:p w:rsidR="00A353E2" w:rsidRPr="00DA606A" w:rsidRDefault="00A353E2" w:rsidP="00EA26CA">
            <w:pPr>
              <w:rPr>
                <w:b/>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rPr>
                <w:b/>
                <w:bCs/>
                <w:sz w:val="20"/>
                <w:szCs w:val="20"/>
              </w:rPr>
            </w:pPr>
          </w:p>
        </w:tc>
        <w:tc>
          <w:tcPr>
            <w:tcW w:w="494" w:type="pct"/>
            <w:vMerge/>
            <w:tcBorders>
              <w:left w:val="single" w:sz="4" w:space="0" w:color="auto"/>
              <w:right w:val="single" w:sz="4" w:space="0" w:color="auto"/>
            </w:tcBorders>
            <w:vAlign w:val="center"/>
          </w:tcPr>
          <w:p w:rsidR="00A353E2" w:rsidRPr="00DA606A" w:rsidRDefault="00A353E2" w:rsidP="00EA26CA">
            <w:pPr>
              <w:rPr>
                <w:b/>
                <w:bCs/>
                <w:sz w:val="20"/>
                <w:szCs w:val="20"/>
              </w:rPr>
            </w:pPr>
          </w:p>
        </w:tc>
        <w:tc>
          <w:tcPr>
            <w:tcW w:w="469" w:type="pct"/>
            <w:vMerge/>
            <w:tcBorders>
              <w:left w:val="single" w:sz="4" w:space="0" w:color="auto"/>
              <w:right w:val="single" w:sz="4" w:space="0" w:color="auto"/>
            </w:tcBorders>
            <w:vAlign w:val="center"/>
          </w:tcPr>
          <w:p w:rsidR="00A353E2" w:rsidRPr="00DA606A" w:rsidRDefault="00A353E2" w:rsidP="00EA26CA">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r w:rsidRPr="00DA606A">
              <w:rPr>
                <w:sz w:val="20"/>
                <w:szCs w:val="20"/>
              </w:rPr>
              <w:t xml:space="preserve">республиканский бюджет Чувашской Республики </w:t>
            </w:r>
          </w:p>
        </w:tc>
        <w:tc>
          <w:tcPr>
            <w:tcW w:w="182"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59"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17"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20"/>
        </w:trPr>
        <w:tc>
          <w:tcPr>
            <w:tcW w:w="327" w:type="pct"/>
            <w:vMerge/>
            <w:tcBorders>
              <w:top w:val="single" w:sz="4" w:space="0" w:color="auto"/>
              <w:left w:val="nil"/>
              <w:bottom w:val="single" w:sz="4" w:space="0" w:color="auto"/>
              <w:right w:val="single" w:sz="4" w:space="0" w:color="auto"/>
            </w:tcBorders>
            <w:vAlign w:val="center"/>
          </w:tcPr>
          <w:p w:rsidR="00A353E2" w:rsidRPr="00DA606A" w:rsidRDefault="00A353E2" w:rsidP="00EA26CA">
            <w:pPr>
              <w:rPr>
                <w:b/>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rPr>
                <w:b/>
                <w:bCs/>
                <w:sz w:val="20"/>
                <w:szCs w:val="20"/>
              </w:rPr>
            </w:pPr>
          </w:p>
        </w:tc>
        <w:tc>
          <w:tcPr>
            <w:tcW w:w="494" w:type="pct"/>
            <w:vMerge/>
            <w:tcBorders>
              <w:left w:val="single" w:sz="4" w:space="0" w:color="auto"/>
              <w:right w:val="single" w:sz="4" w:space="0" w:color="auto"/>
            </w:tcBorders>
            <w:vAlign w:val="center"/>
          </w:tcPr>
          <w:p w:rsidR="00A353E2" w:rsidRPr="00DA606A" w:rsidRDefault="00A353E2" w:rsidP="00EA26CA">
            <w:pPr>
              <w:rPr>
                <w:b/>
                <w:bCs/>
                <w:sz w:val="20"/>
                <w:szCs w:val="20"/>
              </w:rPr>
            </w:pPr>
          </w:p>
        </w:tc>
        <w:tc>
          <w:tcPr>
            <w:tcW w:w="469" w:type="pct"/>
            <w:vMerge/>
            <w:tcBorders>
              <w:left w:val="single" w:sz="4" w:space="0" w:color="auto"/>
              <w:right w:val="single" w:sz="4" w:space="0" w:color="auto"/>
            </w:tcBorders>
            <w:vAlign w:val="center"/>
          </w:tcPr>
          <w:p w:rsidR="00A353E2" w:rsidRPr="00DA606A" w:rsidRDefault="00A353E2" w:rsidP="00EA26CA">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r w:rsidRPr="00DA606A">
              <w:rPr>
                <w:sz w:val="20"/>
                <w:szCs w:val="20"/>
              </w:rPr>
              <w:t>местный бюджет</w:t>
            </w:r>
          </w:p>
        </w:tc>
        <w:tc>
          <w:tcPr>
            <w:tcW w:w="182"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12,45</w:t>
            </w:r>
          </w:p>
        </w:tc>
        <w:tc>
          <w:tcPr>
            <w:tcW w:w="18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210"/>
        </w:trPr>
        <w:tc>
          <w:tcPr>
            <w:tcW w:w="327" w:type="pct"/>
            <w:vMerge/>
            <w:tcBorders>
              <w:top w:val="single" w:sz="4" w:space="0" w:color="auto"/>
              <w:left w:val="nil"/>
              <w:bottom w:val="single" w:sz="4" w:space="0" w:color="auto"/>
              <w:right w:val="single" w:sz="4" w:space="0" w:color="auto"/>
            </w:tcBorders>
            <w:vAlign w:val="center"/>
          </w:tcPr>
          <w:p w:rsidR="00A353E2" w:rsidRPr="00DA606A" w:rsidRDefault="00A353E2" w:rsidP="00EA26CA">
            <w:pPr>
              <w:rPr>
                <w:b/>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rPr>
                <w:b/>
                <w:bCs/>
                <w:sz w:val="20"/>
                <w:szCs w:val="20"/>
              </w:rPr>
            </w:pPr>
          </w:p>
        </w:tc>
        <w:tc>
          <w:tcPr>
            <w:tcW w:w="494" w:type="pct"/>
            <w:vMerge/>
            <w:tcBorders>
              <w:left w:val="single" w:sz="4" w:space="0" w:color="auto"/>
              <w:right w:val="single" w:sz="4" w:space="0" w:color="auto"/>
            </w:tcBorders>
            <w:vAlign w:val="center"/>
          </w:tcPr>
          <w:p w:rsidR="00A353E2" w:rsidRPr="00DA606A" w:rsidRDefault="00A353E2" w:rsidP="00EA26CA">
            <w:pPr>
              <w:rPr>
                <w:b/>
                <w:bCs/>
                <w:sz w:val="20"/>
                <w:szCs w:val="20"/>
              </w:rPr>
            </w:pPr>
          </w:p>
        </w:tc>
        <w:tc>
          <w:tcPr>
            <w:tcW w:w="469" w:type="pct"/>
            <w:vMerge/>
            <w:tcBorders>
              <w:left w:val="single" w:sz="4" w:space="0" w:color="auto"/>
              <w:right w:val="single" w:sz="4" w:space="0" w:color="auto"/>
            </w:tcBorders>
            <w:vAlign w:val="center"/>
          </w:tcPr>
          <w:p w:rsidR="00A353E2" w:rsidRPr="00DA606A" w:rsidRDefault="00A353E2" w:rsidP="00EA26CA">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r w:rsidRPr="00DA606A">
              <w:rPr>
                <w:sz w:val="20"/>
                <w:szCs w:val="20"/>
              </w:rPr>
              <w:t xml:space="preserve">внебюджетные источники </w:t>
            </w:r>
          </w:p>
        </w:tc>
        <w:tc>
          <w:tcPr>
            <w:tcW w:w="182"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368"/>
        </w:trPr>
        <w:tc>
          <w:tcPr>
            <w:tcW w:w="327" w:type="pct"/>
            <w:tcBorders>
              <w:top w:val="single" w:sz="4" w:space="0" w:color="auto"/>
              <w:left w:val="nil"/>
              <w:bottom w:val="single" w:sz="4" w:space="0" w:color="auto"/>
              <w:right w:val="single" w:sz="4" w:space="0" w:color="auto"/>
            </w:tcBorders>
            <w:vAlign w:val="center"/>
          </w:tcPr>
          <w:p w:rsidR="00A353E2" w:rsidRPr="00DA606A" w:rsidRDefault="00A353E2" w:rsidP="00EA26CA">
            <w:pPr>
              <w:rPr>
                <w:b/>
                <w:bCs/>
                <w:sz w:val="20"/>
                <w:szCs w:val="20"/>
              </w:rPr>
            </w:pPr>
            <w:r w:rsidRPr="00DA606A">
              <w:rPr>
                <w:b/>
                <w:bCs/>
                <w:sz w:val="20"/>
                <w:szCs w:val="20"/>
              </w:rPr>
              <w:t>Основное мероприятие 1</w:t>
            </w:r>
          </w:p>
        </w:tc>
        <w:tc>
          <w:tcPr>
            <w:tcW w:w="466"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pStyle w:val="affffe"/>
              <w:widowControl/>
              <w:autoSpaceDE/>
              <w:autoSpaceDN/>
              <w:adjustRightInd/>
              <w:rPr>
                <w:rFonts w:ascii="Times New Roman" w:hAnsi="Times New Roman" w:cs="Times New Roman"/>
                <w:sz w:val="20"/>
                <w:szCs w:val="20"/>
              </w:rPr>
            </w:pPr>
            <w:r w:rsidRPr="00DA606A">
              <w:rPr>
                <w:rFonts w:ascii="Times New Roman" w:hAnsi="Times New Roman" w:cs="Times New Roman"/>
                <w:sz w:val="20"/>
                <w:szCs w:val="20"/>
              </w:rPr>
              <w:t>«Реализация мероприятий регионального проекта «Чистая страна»</w:t>
            </w:r>
          </w:p>
          <w:p w:rsidR="00A353E2" w:rsidRPr="00DA606A" w:rsidRDefault="00A353E2" w:rsidP="00EA26CA">
            <w:pPr>
              <w:rPr>
                <w:b/>
                <w:bCs/>
                <w:sz w:val="20"/>
                <w:szCs w:val="20"/>
              </w:rPr>
            </w:pPr>
          </w:p>
        </w:tc>
        <w:tc>
          <w:tcPr>
            <w:tcW w:w="494" w:type="pct"/>
            <w:vMerge/>
            <w:tcBorders>
              <w:left w:val="single" w:sz="4" w:space="0" w:color="auto"/>
              <w:right w:val="single" w:sz="4" w:space="0" w:color="auto"/>
            </w:tcBorders>
            <w:vAlign w:val="center"/>
          </w:tcPr>
          <w:p w:rsidR="00A353E2" w:rsidRPr="00DA606A" w:rsidRDefault="00A353E2" w:rsidP="00EA26CA">
            <w:pPr>
              <w:rPr>
                <w:b/>
                <w:bCs/>
                <w:sz w:val="20"/>
                <w:szCs w:val="20"/>
              </w:rPr>
            </w:pPr>
          </w:p>
        </w:tc>
        <w:tc>
          <w:tcPr>
            <w:tcW w:w="469" w:type="pct"/>
            <w:vMerge/>
            <w:tcBorders>
              <w:left w:val="single" w:sz="4" w:space="0" w:color="auto"/>
              <w:right w:val="single" w:sz="4" w:space="0" w:color="auto"/>
            </w:tcBorders>
            <w:vAlign w:val="center"/>
          </w:tcPr>
          <w:p w:rsidR="00A353E2" w:rsidRPr="00DA606A" w:rsidRDefault="00A353E2" w:rsidP="00EA26CA">
            <w:pPr>
              <w:rPr>
                <w:b/>
                <w:bCs/>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rPr>
                <w:sz w:val="20"/>
                <w:szCs w:val="20"/>
              </w:rPr>
            </w:pPr>
          </w:p>
        </w:tc>
        <w:tc>
          <w:tcPr>
            <w:tcW w:w="182"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p>
        </w:tc>
        <w:tc>
          <w:tcPr>
            <w:tcW w:w="249"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17"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12,45</w:t>
            </w:r>
          </w:p>
        </w:tc>
        <w:tc>
          <w:tcPr>
            <w:tcW w:w="187"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17"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0"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18" w:type="pct"/>
            <w:tcBorders>
              <w:top w:val="single" w:sz="4" w:space="0" w:color="auto"/>
              <w:left w:val="single" w:sz="4" w:space="0" w:color="auto"/>
              <w:bottom w:val="single" w:sz="4" w:space="0" w:color="auto"/>
              <w:right w:val="single" w:sz="4" w:space="0" w:color="auto"/>
            </w:tcBorders>
            <w:vAlign w:val="center"/>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122"/>
        </w:trPr>
        <w:tc>
          <w:tcPr>
            <w:tcW w:w="327" w:type="pct"/>
            <w:vMerge w:val="restart"/>
            <w:tcBorders>
              <w:top w:val="single" w:sz="4" w:space="0" w:color="auto"/>
              <w:left w:val="nil"/>
              <w:right w:val="single" w:sz="4" w:space="0" w:color="auto"/>
            </w:tcBorders>
          </w:tcPr>
          <w:p w:rsidR="00A353E2" w:rsidRPr="00DA606A" w:rsidRDefault="00A353E2" w:rsidP="00EA26CA">
            <w:pPr>
              <w:widowControl w:val="0"/>
              <w:autoSpaceDE w:val="0"/>
              <w:autoSpaceDN w:val="0"/>
              <w:adjustRightInd w:val="0"/>
              <w:rPr>
                <w:sz w:val="20"/>
                <w:szCs w:val="20"/>
              </w:rPr>
            </w:pPr>
            <w:r w:rsidRPr="00DA606A">
              <w:rPr>
                <w:sz w:val="20"/>
                <w:szCs w:val="20"/>
              </w:rPr>
              <w:t>Мероприятие 1.1.</w:t>
            </w:r>
          </w:p>
        </w:tc>
        <w:tc>
          <w:tcPr>
            <w:tcW w:w="466" w:type="pct"/>
            <w:vMerge w:val="restar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both"/>
              <w:rPr>
                <w:b/>
                <w:sz w:val="20"/>
                <w:szCs w:val="20"/>
              </w:rPr>
            </w:pPr>
            <w:r w:rsidRPr="00DA606A">
              <w:rPr>
                <w:sz w:val="20"/>
                <w:szCs w:val="20"/>
              </w:rPr>
              <w:t>Поддержка региональных проектов в области обращения с отходами и ликвидации накопленного экологического ущерба</w:t>
            </w:r>
          </w:p>
          <w:p w:rsidR="00A353E2" w:rsidRPr="00DA606A" w:rsidRDefault="00A353E2" w:rsidP="00EA26CA">
            <w:pPr>
              <w:widowControl w:val="0"/>
              <w:autoSpaceDE w:val="0"/>
              <w:autoSpaceDN w:val="0"/>
              <w:adjustRightInd w:val="0"/>
              <w:rPr>
                <w:sz w:val="20"/>
                <w:szCs w:val="20"/>
              </w:rPr>
            </w:pPr>
          </w:p>
        </w:tc>
        <w:tc>
          <w:tcPr>
            <w:tcW w:w="494" w:type="pct"/>
            <w:vMerge/>
            <w:tcBorders>
              <w:left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p>
        </w:tc>
        <w:tc>
          <w:tcPr>
            <w:tcW w:w="469" w:type="pct"/>
            <w:vMerge/>
            <w:tcBorders>
              <w:left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pStyle w:val="ConsPlusTitle"/>
            </w:pPr>
            <w:r w:rsidRPr="00DA606A">
              <w:t>всего</w:t>
            </w:r>
          </w:p>
        </w:tc>
        <w:tc>
          <w:tcPr>
            <w:tcW w:w="182"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4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12,45</w:t>
            </w:r>
          </w:p>
        </w:tc>
        <w:tc>
          <w:tcPr>
            <w:tcW w:w="18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17"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6"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21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0,0</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570"/>
        </w:trPr>
        <w:tc>
          <w:tcPr>
            <w:tcW w:w="327" w:type="pct"/>
            <w:vMerge/>
            <w:tcBorders>
              <w:left w:val="nil"/>
              <w:right w:val="single" w:sz="4" w:space="0" w:color="auto"/>
            </w:tcBorders>
            <w:vAlign w:val="center"/>
          </w:tcPr>
          <w:p w:rsidR="00A353E2" w:rsidRPr="00DA606A" w:rsidRDefault="00A353E2" w:rsidP="00EA26CA">
            <w:pPr>
              <w:rPr>
                <w:sz w:val="20"/>
                <w:szCs w:val="20"/>
              </w:rPr>
            </w:pPr>
          </w:p>
        </w:tc>
        <w:tc>
          <w:tcPr>
            <w:tcW w:w="466" w:type="pct"/>
            <w:vMerge/>
            <w:tcBorders>
              <w:left w:val="single" w:sz="4" w:space="0" w:color="auto"/>
              <w:right w:val="single" w:sz="4" w:space="0" w:color="auto"/>
            </w:tcBorders>
            <w:vAlign w:val="center"/>
          </w:tcPr>
          <w:p w:rsidR="00A353E2" w:rsidRPr="00DA606A" w:rsidRDefault="00A353E2" w:rsidP="00EA26CA">
            <w:pPr>
              <w:rPr>
                <w:sz w:val="20"/>
                <w:szCs w:val="20"/>
              </w:rPr>
            </w:pPr>
          </w:p>
        </w:tc>
        <w:tc>
          <w:tcPr>
            <w:tcW w:w="494" w:type="pct"/>
            <w:vMerge/>
            <w:tcBorders>
              <w:left w:val="single" w:sz="4" w:space="0" w:color="auto"/>
              <w:right w:val="single" w:sz="4" w:space="0" w:color="auto"/>
            </w:tcBorders>
            <w:vAlign w:val="center"/>
          </w:tcPr>
          <w:p w:rsidR="00A353E2" w:rsidRPr="00DA606A" w:rsidRDefault="00A353E2" w:rsidP="00EA26CA">
            <w:pPr>
              <w:rPr>
                <w:sz w:val="20"/>
                <w:szCs w:val="20"/>
              </w:rPr>
            </w:pPr>
          </w:p>
        </w:tc>
        <w:tc>
          <w:tcPr>
            <w:tcW w:w="469" w:type="pct"/>
            <w:vMerge/>
            <w:tcBorders>
              <w:left w:val="single" w:sz="4" w:space="0" w:color="auto"/>
              <w:right w:val="single" w:sz="4" w:space="0" w:color="auto"/>
            </w:tcBorders>
            <w:vAlign w:val="center"/>
          </w:tcPr>
          <w:p w:rsidR="00A353E2" w:rsidRPr="00DA606A" w:rsidRDefault="00A353E2" w:rsidP="00EA26CA">
            <w:pP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r w:rsidRPr="00DA606A">
              <w:rPr>
                <w:sz w:val="20"/>
                <w:szCs w:val="20"/>
              </w:rPr>
              <w:t>федеральный бюджет</w:t>
            </w:r>
          </w:p>
        </w:tc>
        <w:tc>
          <w:tcPr>
            <w:tcW w:w="182"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17" w:type="pc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49" w:type="pc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7" w:type="pc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0" w:type="pc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8" w:type="pct"/>
            <w:tcBorders>
              <w:top w:val="single" w:sz="4" w:space="0" w:color="auto"/>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360"/>
        </w:trPr>
        <w:tc>
          <w:tcPr>
            <w:tcW w:w="327" w:type="pct"/>
            <w:vMerge/>
            <w:tcBorders>
              <w:left w:val="nil"/>
              <w:right w:val="single" w:sz="4" w:space="0" w:color="auto"/>
            </w:tcBorders>
            <w:vAlign w:val="center"/>
          </w:tcPr>
          <w:p w:rsidR="00A353E2" w:rsidRPr="00DA606A" w:rsidRDefault="00A353E2" w:rsidP="00EA26CA">
            <w:pPr>
              <w:rPr>
                <w:sz w:val="20"/>
                <w:szCs w:val="20"/>
              </w:rPr>
            </w:pPr>
          </w:p>
        </w:tc>
        <w:tc>
          <w:tcPr>
            <w:tcW w:w="466" w:type="pct"/>
            <w:vMerge/>
            <w:tcBorders>
              <w:left w:val="single" w:sz="4" w:space="0" w:color="auto"/>
              <w:right w:val="single" w:sz="4" w:space="0" w:color="auto"/>
            </w:tcBorders>
            <w:vAlign w:val="center"/>
          </w:tcPr>
          <w:p w:rsidR="00A353E2" w:rsidRPr="00DA606A" w:rsidRDefault="00A353E2" w:rsidP="00EA26CA">
            <w:pPr>
              <w:rPr>
                <w:sz w:val="20"/>
                <w:szCs w:val="20"/>
              </w:rPr>
            </w:pPr>
          </w:p>
        </w:tc>
        <w:tc>
          <w:tcPr>
            <w:tcW w:w="494" w:type="pct"/>
            <w:vMerge/>
            <w:tcBorders>
              <w:left w:val="single" w:sz="4" w:space="0" w:color="auto"/>
              <w:right w:val="single" w:sz="4" w:space="0" w:color="auto"/>
            </w:tcBorders>
            <w:vAlign w:val="center"/>
          </w:tcPr>
          <w:p w:rsidR="00A353E2" w:rsidRPr="00DA606A" w:rsidRDefault="00A353E2" w:rsidP="00EA26CA">
            <w:pPr>
              <w:rPr>
                <w:sz w:val="20"/>
                <w:szCs w:val="20"/>
              </w:rPr>
            </w:pPr>
          </w:p>
        </w:tc>
        <w:tc>
          <w:tcPr>
            <w:tcW w:w="469" w:type="pct"/>
            <w:vMerge/>
            <w:tcBorders>
              <w:left w:val="single" w:sz="4" w:space="0" w:color="auto"/>
              <w:right w:val="single" w:sz="4" w:space="0" w:color="auto"/>
            </w:tcBorders>
            <w:vAlign w:val="center"/>
          </w:tcPr>
          <w:p w:rsidR="00A353E2" w:rsidRPr="00DA606A" w:rsidRDefault="00A353E2" w:rsidP="00EA26CA">
            <w:pP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r w:rsidRPr="00DA606A">
              <w:rPr>
                <w:sz w:val="20"/>
                <w:szCs w:val="20"/>
              </w:rPr>
              <w:t xml:space="preserve">республиканский бюджет Чувашской Республики </w:t>
            </w:r>
          </w:p>
        </w:tc>
        <w:tc>
          <w:tcPr>
            <w:tcW w:w="182"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17"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49"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7"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0"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8"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345"/>
        </w:trPr>
        <w:tc>
          <w:tcPr>
            <w:tcW w:w="327" w:type="pct"/>
            <w:vMerge/>
            <w:tcBorders>
              <w:left w:val="nil"/>
              <w:right w:val="single" w:sz="4" w:space="0" w:color="auto"/>
            </w:tcBorders>
            <w:vAlign w:val="center"/>
          </w:tcPr>
          <w:p w:rsidR="00A353E2" w:rsidRPr="00DA606A" w:rsidRDefault="00A353E2" w:rsidP="00EA26CA">
            <w:pPr>
              <w:rPr>
                <w:sz w:val="20"/>
                <w:szCs w:val="20"/>
              </w:rPr>
            </w:pPr>
          </w:p>
        </w:tc>
        <w:tc>
          <w:tcPr>
            <w:tcW w:w="466" w:type="pct"/>
            <w:vMerge/>
            <w:tcBorders>
              <w:left w:val="single" w:sz="4" w:space="0" w:color="auto"/>
              <w:right w:val="single" w:sz="4" w:space="0" w:color="auto"/>
            </w:tcBorders>
            <w:vAlign w:val="center"/>
          </w:tcPr>
          <w:p w:rsidR="00A353E2" w:rsidRPr="00DA606A" w:rsidRDefault="00A353E2" w:rsidP="00EA26CA">
            <w:pPr>
              <w:rPr>
                <w:sz w:val="20"/>
                <w:szCs w:val="20"/>
              </w:rPr>
            </w:pPr>
          </w:p>
        </w:tc>
        <w:tc>
          <w:tcPr>
            <w:tcW w:w="494" w:type="pct"/>
            <w:vMerge/>
            <w:tcBorders>
              <w:left w:val="single" w:sz="4" w:space="0" w:color="auto"/>
              <w:right w:val="single" w:sz="4" w:space="0" w:color="auto"/>
            </w:tcBorders>
            <w:vAlign w:val="center"/>
          </w:tcPr>
          <w:p w:rsidR="00A353E2" w:rsidRPr="00DA606A" w:rsidRDefault="00A353E2" w:rsidP="00EA26CA">
            <w:pPr>
              <w:rPr>
                <w:sz w:val="20"/>
                <w:szCs w:val="20"/>
              </w:rPr>
            </w:pPr>
          </w:p>
        </w:tc>
        <w:tc>
          <w:tcPr>
            <w:tcW w:w="469" w:type="pct"/>
            <w:vMerge/>
            <w:tcBorders>
              <w:left w:val="single" w:sz="4" w:space="0" w:color="auto"/>
              <w:right w:val="single" w:sz="4" w:space="0" w:color="auto"/>
            </w:tcBorders>
            <w:vAlign w:val="center"/>
          </w:tcPr>
          <w:p w:rsidR="00A353E2" w:rsidRPr="00DA606A" w:rsidRDefault="00A353E2" w:rsidP="00EA26CA">
            <w:pP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r w:rsidRPr="00DA606A">
              <w:rPr>
                <w:sz w:val="20"/>
                <w:szCs w:val="20"/>
              </w:rPr>
              <w:t>местный бюджет</w:t>
            </w:r>
          </w:p>
        </w:tc>
        <w:tc>
          <w:tcPr>
            <w:tcW w:w="182"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17"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49"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12,45</w:t>
            </w:r>
          </w:p>
        </w:tc>
        <w:tc>
          <w:tcPr>
            <w:tcW w:w="187"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0"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8" w:type="pct"/>
            <w:tcBorders>
              <w:left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73" w:type="pct"/>
            <w:vMerge/>
            <w:tcBorders>
              <w:right w:val="nil"/>
            </w:tcBorders>
          </w:tcPr>
          <w:p w:rsidR="00A353E2" w:rsidRPr="00DA606A" w:rsidRDefault="00A353E2" w:rsidP="00EA26CA">
            <w:pPr>
              <w:rPr>
                <w:sz w:val="20"/>
                <w:szCs w:val="20"/>
              </w:rPr>
            </w:pPr>
          </w:p>
        </w:tc>
      </w:tr>
      <w:tr w:rsidR="00A353E2" w:rsidRPr="00DA606A" w:rsidTr="00EA26CA">
        <w:tblPrEx>
          <w:tblBorders>
            <w:bottom w:val="single" w:sz="4" w:space="0" w:color="auto"/>
          </w:tblBorders>
        </w:tblPrEx>
        <w:trPr>
          <w:cantSplit/>
          <w:trHeight w:val="975"/>
        </w:trPr>
        <w:tc>
          <w:tcPr>
            <w:tcW w:w="327" w:type="pct"/>
            <w:vMerge/>
            <w:tcBorders>
              <w:left w:val="nil"/>
              <w:bottom w:val="single" w:sz="4" w:space="0" w:color="auto"/>
              <w:right w:val="single" w:sz="4" w:space="0" w:color="auto"/>
            </w:tcBorders>
            <w:vAlign w:val="center"/>
          </w:tcPr>
          <w:p w:rsidR="00A353E2" w:rsidRPr="00DA606A" w:rsidRDefault="00A353E2" w:rsidP="00EA26CA">
            <w:pPr>
              <w:rPr>
                <w:sz w:val="20"/>
                <w:szCs w:val="20"/>
              </w:rPr>
            </w:pPr>
          </w:p>
        </w:tc>
        <w:tc>
          <w:tcPr>
            <w:tcW w:w="466" w:type="pct"/>
            <w:vMerge/>
            <w:tcBorders>
              <w:left w:val="single" w:sz="4" w:space="0" w:color="auto"/>
              <w:bottom w:val="single" w:sz="4" w:space="0" w:color="auto"/>
              <w:right w:val="single" w:sz="4" w:space="0" w:color="auto"/>
            </w:tcBorders>
            <w:vAlign w:val="center"/>
          </w:tcPr>
          <w:p w:rsidR="00A353E2" w:rsidRPr="00DA606A" w:rsidRDefault="00A353E2" w:rsidP="00EA26CA">
            <w:pPr>
              <w:rPr>
                <w:sz w:val="20"/>
                <w:szCs w:val="20"/>
              </w:rPr>
            </w:pPr>
          </w:p>
        </w:tc>
        <w:tc>
          <w:tcPr>
            <w:tcW w:w="494" w:type="pct"/>
            <w:vMerge/>
            <w:tcBorders>
              <w:left w:val="single" w:sz="4" w:space="0" w:color="auto"/>
              <w:bottom w:val="single" w:sz="4" w:space="0" w:color="auto"/>
              <w:right w:val="single" w:sz="4" w:space="0" w:color="auto"/>
            </w:tcBorders>
            <w:vAlign w:val="center"/>
          </w:tcPr>
          <w:p w:rsidR="00A353E2" w:rsidRPr="00DA606A" w:rsidRDefault="00A353E2" w:rsidP="00EA26CA">
            <w:pPr>
              <w:rPr>
                <w:sz w:val="20"/>
                <w:szCs w:val="20"/>
              </w:rPr>
            </w:pPr>
          </w:p>
        </w:tc>
        <w:tc>
          <w:tcPr>
            <w:tcW w:w="469" w:type="pct"/>
            <w:vMerge/>
            <w:tcBorders>
              <w:left w:val="single" w:sz="4" w:space="0" w:color="auto"/>
              <w:bottom w:val="single" w:sz="4" w:space="0" w:color="auto"/>
              <w:right w:val="single" w:sz="4" w:space="0" w:color="auto"/>
            </w:tcBorders>
            <w:vAlign w:val="center"/>
          </w:tcPr>
          <w:p w:rsidR="00A353E2" w:rsidRPr="00DA606A" w:rsidRDefault="00A353E2" w:rsidP="00EA26CA">
            <w:pPr>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rPr>
                <w:sz w:val="20"/>
                <w:szCs w:val="20"/>
              </w:rPr>
            </w:pPr>
            <w:r w:rsidRPr="00DA606A">
              <w:rPr>
                <w:sz w:val="20"/>
                <w:szCs w:val="20"/>
              </w:rPr>
              <w:t>внебюджетные источники</w:t>
            </w:r>
          </w:p>
        </w:tc>
        <w:tc>
          <w:tcPr>
            <w:tcW w:w="182"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5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17" w:type="pct"/>
            <w:tcBorders>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b/>
                <w:bCs/>
                <w:sz w:val="20"/>
                <w:szCs w:val="20"/>
              </w:rPr>
            </w:pPr>
            <w:r w:rsidRPr="00DA606A">
              <w:rPr>
                <w:b/>
                <w:bCs/>
                <w:sz w:val="20"/>
                <w:szCs w:val="20"/>
              </w:rPr>
              <w:t>х</w:t>
            </w:r>
          </w:p>
        </w:tc>
        <w:tc>
          <w:tcPr>
            <w:tcW w:w="249" w:type="pct"/>
            <w:tcBorders>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7" w:type="pct"/>
            <w:tcBorders>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7" w:type="pct"/>
            <w:tcBorders>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6" w:type="pct"/>
            <w:tcBorders>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80" w:type="pct"/>
            <w:tcBorders>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218" w:type="pct"/>
            <w:tcBorders>
              <w:left w:val="single" w:sz="4" w:space="0" w:color="auto"/>
              <w:bottom w:val="single" w:sz="4" w:space="0" w:color="auto"/>
              <w:right w:val="single" w:sz="4" w:space="0" w:color="auto"/>
            </w:tcBorders>
          </w:tcPr>
          <w:p w:rsidR="00A353E2" w:rsidRPr="00DA606A" w:rsidRDefault="00A353E2" w:rsidP="00EA26CA">
            <w:pPr>
              <w:widowControl w:val="0"/>
              <w:autoSpaceDE w:val="0"/>
              <w:autoSpaceDN w:val="0"/>
              <w:adjustRightInd w:val="0"/>
              <w:jc w:val="center"/>
              <w:rPr>
                <w:sz w:val="20"/>
                <w:szCs w:val="20"/>
              </w:rPr>
            </w:pPr>
            <w:r w:rsidRPr="00DA606A">
              <w:rPr>
                <w:sz w:val="20"/>
                <w:szCs w:val="20"/>
              </w:rPr>
              <w:t>0,0</w:t>
            </w:r>
          </w:p>
        </w:tc>
        <w:tc>
          <w:tcPr>
            <w:tcW w:w="173" w:type="pct"/>
            <w:vMerge/>
            <w:tcBorders>
              <w:bottom w:val="nil"/>
              <w:right w:val="nil"/>
            </w:tcBorders>
          </w:tcPr>
          <w:p w:rsidR="00A353E2" w:rsidRPr="00DA606A" w:rsidRDefault="00A353E2" w:rsidP="00EA26CA">
            <w:pPr>
              <w:rPr>
                <w:sz w:val="20"/>
                <w:szCs w:val="20"/>
              </w:rPr>
            </w:pPr>
          </w:p>
        </w:tc>
      </w:tr>
    </w:tbl>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rPr>
          <w:sz w:val="20"/>
          <w:szCs w:val="20"/>
        </w:rPr>
        <w:sectPr w:rsidR="00A353E2" w:rsidRPr="00DA606A" w:rsidSect="00F025D0">
          <w:pgSz w:w="16838" w:h="11906" w:orient="landscape"/>
          <w:pgMar w:top="1701" w:right="1134" w:bottom="567" w:left="1134" w:header="709" w:footer="709" w:gutter="0"/>
          <w:cols w:space="708"/>
          <w:titlePg/>
          <w:docGrid w:linePitch="360"/>
        </w:sectPr>
      </w:pPr>
    </w:p>
    <w:p w:rsidR="00A353E2" w:rsidRPr="00DA606A" w:rsidRDefault="00A353E2" w:rsidP="00A353E2">
      <w:pPr>
        <w:rPr>
          <w:sz w:val="20"/>
          <w:szCs w:val="20"/>
        </w:rPr>
      </w:pPr>
    </w:p>
    <w:p w:rsidR="00A353E2" w:rsidRPr="00DA606A" w:rsidRDefault="00A353E2" w:rsidP="00A353E2">
      <w:pPr>
        <w:jc w:val="right"/>
        <w:rPr>
          <w:sz w:val="20"/>
          <w:szCs w:val="20"/>
        </w:rPr>
      </w:pPr>
      <w:r w:rsidRPr="00DA606A">
        <w:rPr>
          <w:sz w:val="20"/>
          <w:szCs w:val="20"/>
        </w:rPr>
        <w:t>Приложение №4</w:t>
      </w:r>
    </w:p>
    <w:p w:rsidR="00A353E2" w:rsidRPr="00DA606A" w:rsidRDefault="00A353E2" w:rsidP="00A353E2">
      <w:pPr>
        <w:jc w:val="right"/>
        <w:rPr>
          <w:sz w:val="20"/>
          <w:szCs w:val="20"/>
        </w:rPr>
      </w:pPr>
      <w:r w:rsidRPr="00DA606A">
        <w:rPr>
          <w:sz w:val="20"/>
          <w:szCs w:val="20"/>
        </w:rPr>
        <w:t xml:space="preserve"> к постановлению администрации</w:t>
      </w:r>
    </w:p>
    <w:p w:rsidR="00A353E2" w:rsidRPr="00DA606A" w:rsidRDefault="00A353E2" w:rsidP="00A353E2">
      <w:pPr>
        <w:jc w:val="right"/>
        <w:rPr>
          <w:sz w:val="20"/>
          <w:szCs w:val="20"/>
        </w:rPr>
      </w:pPr>
      <w:r w:rsidRPr="00DA606A">
        <w:rPr>
          <w:sz w:val="20"/>
          <w:szCs w:val="20"/>
        </w:rPr>
        <w:t xml:space="preserve"> Аликовского района от 06.02.2020 г. №143</w:t>
      </w:r>
    </w:p>
    <w:p w:rsidR="00A353E2" w:rsidRPr="00DA606A" w:rsidRDefault="00A353E2" w:rsidP="00A353E2">
      <w:pPr>
        <w:jc w:val="right"/>
        <w:rPr>
          <w:sz w:val="20"/>
          <w:szCs w:val="20"/>
        </w:rPr>
      </w:pPr>
    </w:p>
    <w:p w:rsidR="00A353E2" w:rsidRPr="00DA606A" w:rsidRDefault="00A353E2" w:rsidP="00A353E2">
      <w:pPr>
        <w:jc w:val="right"/>
        <w:rPr>
          <w:b/>
          <w:sz w:val="20"/>
          <w:szCs w:val="20"/>
        </w:rPr>
      </w:pPr>
      <w:r w:rsidRPr="00DA606A">
        <w:rPr>
          <w:b/>
          <w:sz w:val="20"/>
          <w:szCs w:val="20"/>
        </w:rPr>
        <w:t>Приложение 3</w:t>
      </w:r>
    </w:p>
    <w:p w:rsidR="00A353E2" w:rsidRPr="00DA606A" w:rsidRDefault="00A353E2" w:rsidP="00A353E2">
      <w:pPr>
        <w:widowControl w:val="0"/>
        <w:tabs>
          <w:tab w:val="left" w:pos="7920"/>
        </w:tabs>
        <w:autoSpaceDE w:val="0"/>
        <w:autoSpaceDN w:val="0"/>
        <w:adjustRightInd w:val="0"/>
        <w:rPr>
          <w:b/>
          <w:sz w:val="20"/>
          <w:szCs w:val="20"/>
        </w:rPr>
      </w:pPr>
      <w:r w:rsidRPr="00DA606A">
        <w:rPr>
          <w:b/>
          <w:sz w:val="20"/>
          <w:szCs w:val="20"/>
        </w:rPr>
        <w:tab/>
      </w:r>
    </w:p>
    <w:p w:rsidR="00A353E2" w:rsidRPr="00DA606A" w:rsidRDefault="00A353E2" w:rsidP="00A353E2">
      <w:pPr>
        <w:widowControl w:val="0"/>
        <w:autoSpaceDE w:val="0"/>
        <w:autoSpaceDN w:val="0"/>
        <w:adjustRightInd w:val="0"/>
        <w:jc w:val="center"/>
        <w:rPr>
          <w:b/>
          <w:sz w:val="20"/>
          <w:szCs w:val="20"/>
        </w:rPr>
      </w:pPr>
      <w:r w:rsidRPr="00DA606A">
        <w:rPr>
          <w:b/>
          <w:sz w:val="20"/>
          <w:szCs w:val="20"/>
        </w:rPr>
        <w:t xml:space="preserve">План реализации подпрограммы </w:t>
      </w:r>
      <w:r w:rsidRPr="00DA606A">
        <w:rPr>
          <w:b/>
          <w:bCs/>
          <w:sz w:val="20"/>
          <w:szCs w:val="20"/>
        </w:rPr>
        <w:t>«Обращение с отходами, в том числе с твердыми коммунальными отходами, на территории Аликовского района Чувашской Республики»</w:t>
      </w:r>
      <w:r w:rsidRPr="00DA606A">
        <w:rPr>
          <w:b/>
          <w:sz w:val="20"/>
          <w:szCs w:val="20"/>
        </w:rPr>
        <w:t xml:space="preserve"> на очередной финансовый год и плановый период</w:t>
      </w:r>
    </w:p>
    <w:p w:rsidR="00A353E2" w:rsidRPr="00DA606A" w:rsidRDefault="00A353E2" w:rsidP="00A353E2">
      <w:pPr>
        <w:widowControl w:val="0"/>
        <w:autoSpaceDE w:val="0"/>
        <w:autoSpaceDN w:val="0"/>
        <w:adjustRightInd w:val="0"/>
        <w:jc w:val="center"/>
        <w:rPr>
          <w:sz w:val="20"/>
          <w:szCs w:val="20"/>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05"/>
        <w:gridCol w:w="1267"/>
        <w:gridCol w:w="748"/>
        <w:gridCol w:w="750"/>
        <w:gridCol w:w="1843"/>
        <w:gridCol w:w="1283"/>
        <w:gridCol w:w="750"/>
        <w:gridCol w:w="600"/>
        <w:gridCol w:w="750"/>
      </w:tblGrid>
      <w:tr w:rsidR="00A353E2" w:rsidRPr="00DA606A" w:rsidTr="00EA26CA">
        <w:trPr>
          <w:cantSplit/>
          <w:trHeight w:val="20"/>
        </w:trPr>
        <w:tc>
          <w:tcPr>
            <w:tcW w:w="1081"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1"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Ответственный исполнитель (структурное подразделение, соисполнители участники)</w:t>
            </w:r>
          </w:p>
        </w:tc>
        <w:tc>
          <w:tcPr>
            <w:tcW w:w="735" w:type="pct"/>
            <w:gridSpan w:val="2"/>
          </w:tcPr>
          <w:p w:rsidR="00A353E2" w:rsidRPr="00DA606A" w:rsidRDefault="00A353E2" w:rsidP="00EA26CA">
            <w:pPr>
              <w:widowControl w:val="0"/>
              <w:autoSpaceDE w:val="0"/>
              <w:autoSpaceDN w:val="0"/>
              <w:adjustRightInd w:val="0"/>
              <w:jc w:val="center"/>
              <w:rPr>
                <w:sz w:val="20"/>
                <w:szCs w:val="20"/>
              </w:rPr>
            </w:pPr>
            <w:r w:rsidRPr="00DA606A">
              <w:rPr>
                <w:sz w:val="20"/>
                <w:szCs w:val="20"/>
              </w:rPr>
              <w:t>Срок</w:t>
            </w:r>
          </w:p>
        </w:tc>
        <w:tc>
          <w:tcPr>
            <w:tcW w:w="904"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 xml:space="preserve">Ожидаемый </w:t>
            </w:r>
            <w:r w:rsidRPr="00DA606A">
              <w:rPr>
                <w:sz w:val="20"/>
                <w:szCs w:val="20"/>
              </w:rPr>
              <w:br/>
              <w:t>непосредственный результат (краткое описание)</w:t>
            </w:r>
          </w:p>
        </w:tc>
        <w:tc>
          <w:tcPr>
            <w:tcW w:w="629" w:type="pct"/>
            <w:vMerge w:val="restart"/>
          </w:tcPr>
          <w:p w:rsidR="00A353E2" w:rsidRPr="00DA606A" w:rsidRDefault="00A353E2" w:rsidP="00EA26CA">
            <w:pPr>
              <w:widowControl w:val="0"/>
              <w:autoSpaceDE w:val="0"/>
              <w:autoSpaceDN w:val="0"/>
              <w:adjustRightInd w:val="0"/>
              <w:jc w:val="center"/>
              <w:rPr>
                <w:sz w:val="20"/>
                <w:szCs w:val="20"/>
              </w:rPr>
            </w:pPr>
            <w:r w:rsidRPr="00DA606A">
              <w:rPr>
                <w:sz w:val="20"/>
                <w:szCs w:val="20"/>
              </w:rPr>
              <w:t>Код бюджетной классификации (бюджета Аликовского района, бюджета сельских поселений)</w:t>
            </w:r>
          </w:p>
        </w:tc>
        <w:tc>
          <w:tcPr>
            <w:tcW w:w="1030" w:type="pct"/>
            <w:gridSpan w:val="3"/>
          </w:tcPr>
          <w:p w:rsidR="00A353E2" w:rsidRPr="00DA606A" w:rsidRDefault="00A353E2" w:rsidP="00EA26CA">
            <w:pPr>
              <w:widowControl w:val="0"/>
              <w:autoSpaceDE w:val="0"/>
              <w:autoSpaceDN w:val="0"/>
              <w:adjustRightInd w:val="0"/>
              <w:jc w:val="center"/>
              <w:rPr>
                <w:sz w:val="20"/>
                <w:szCs w:val="20"/>
              </w:rPr>
            </w:pPr>
            <w:r w:rsidRPr="00DA606A">
              <w:rPr>
                <w:sz w:val="20"/>
                <w:szCs w:val="20"/>
              </w:rPr>
              <w:t>Финансирование, тыс. рублей</w:t>
            </w:r>
          </w:p>
        </w:tc>
      </w:tr>
      <w:tr w:rsidR="00A353E2" w:rsidRPr="00DA606A" w:rsidTr="00EA26CA">
        <w:trPr>
          <w:cantSplit/>
          <w:trHeight w:val="20"/>
        </w:trPr>
        <w:tc>
          <w:tcPr>
            <w:tcW w:w="1081" w:type="pct"/>
            <w:vMerge/>
          </w:tcPr>
          <w:p w:rsidR="00A353E2" w:rsidRPr="00DA606A" w:rsidRDefault="00A353E2" w:rsidP="00EA26CA">
            <w:pPr>
              <w:widowControl w:val="0"/>
              <w:autoSpaceDE w:val="0"/>
              <w:autoSpaceDN w:val="0"/>
              <w:adjustRightInd w:val="0"/>
              <w:jc w:val="center"/>
              <w:rPr>
                <w:sz w:val="20"/>
                <w:szCs w:val="20"/>
              </w:rPr>
            </w:pPr>
          </w:p>
        </w:tc>
        <w:tc>
          <w:tcPr>
            <w:tcW w:w="621" w:type="pct"/>
            <w:vMerge/>
          </w:tcPr>
          <w:p w:rsidR="00A353E2" w:rsidRPr="00DA606A" w:rsidRDefault="00A353E2" w:rsidP="00EA26CA">
            <w:pPr>
              <w:widowControl w:val="0"/>
              <w:autoSpaceDE w:val="0"/>
              <w:autoSpaceDN w:val="0"/>
              <w:adjustRightInd w:val="0"/>
              <w:jc w:val="center"/>
              <w:rPr>
                <w:sz w:val="20"/>
                <w:szCs w:val="20"/>
              </w:rPr>
            </w:pPr>
          </w:p>
        </w:tc>
        <w:tc>
          <w:tcPr>
            <w:tcW w:w="367"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начала реализации</w:t>
            </w:r>
          </w:p>
        </w:tc>
        <w:tc>
          <w:tcPr>
            <w:tcW w:w="36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окончания реализации</w:t>
            </w:r>
          </w:p>
        </w:tc>
        <w:tc>
          <w:tcPr>
            <w:tcW w:w="904" w:type="pct"/>
            <w:vMerge/>
          </w:tcPr>
          <w:p w:rsidR="00A353E2" w:rsidRPr="00DA606A" w:rsidRDefault="00A353E2" w:rsidP="00EA26CA">
            <w:pPr>
              <w:widowControl w:val="0"/>
              <w:autoSpaceDE w:val="0"/>
              <w:autoSpaceDN w:val="0"/>
              <w:adjustRightInd w:val="0"/>
              <w:jc w:val="center"/>
              <w:rPr>
                <w:sz w:val="20"/>
                <w:szCs w:val="20"/>
              </w:rPr>
            </w:pPr>
          </w:p>
        </w:tc>
        <w:tc>
          <w:tcPr>
            <w:tcW w:w="629" w:type="pct"/>
            <w:vMerge/>
          </w:tcPr>
          <w:p w:rsidR="00A353E2" w:rsidRPr="00DA606A" w:rsidRDefault="00A353E2" w:rsidP="00EA26CA">
            <w:pPr>
              <w:widowControl w:val="0"/>
              <w:autoSpaceDE w:val="0"/>
              <w:autoSpaceDN w:val="0"/>
              <w:adjustRightInd w:val="0"/>
              <w:jc w:val="center"/>
              <w:rPr>
                <w:sz w:val="20"/>
                <w:szCs w:val="20"/>
              </w:rPr>
            </w:pPr>
          </w:p>
        </w:tc>
        <w:tc>
          <w:tcPr>
            <w:tcW w:w="368"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2020</w:t>
            </w:r>
          </w:p>
          <w:p w:rsidR="00A353E2" w:rsidRPr="00DA606A" w:rsidRDefault="00A353E2" w:rsidP="00EA26CA">
            <w:pPr>
              <w:widowControl w:val="0"/>
              <w:autoSpaceDE w:val="0"/>
              <w:autoSpaceDN w:val="0"/>
              <w:adjustRightInd w:val="0"/>
              <w:jc w:val="center"/>
              <w:rPr>
                <w:sz w:val="20"/>
                <w:szCs w:val="20"/>
              </w:rPr>
            </w:pPr>
            <w:r w:rsidRPr="00DA606A">
              <w:rPr>
                <w:sz w:val="20"/>
                <w:szCs w:val="20"/>
              </w:rPr>
              <w:t>год</w:t>
            </w:r>
          </w:p>
        </w:tc>
        <w:tc>
          <w:tcPr>
            <w:tcW w:w="294"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2021</w:t>
            </w:r>
          </w:p>
          <w:p w:rsidR="00A353E2" w:rsidRPr="00DA606A" w:rsidRDefault="00A353E2" w:rsidP="00EA26CA">
            <w:pPr>
              <w:widowControl w:val="0"/>
              <w:autoSpaceDE w:val="0"/>
              <w:autoSpaceDN w:val="0"/>
              <w:adjustRightInd w:val="0"/>
              <w:jc w:val="center"/>
              <w:rPr>
                <w:sz w:val="20"/>
                <w:szCs w:val="20"/>
              </w:rPr>
            </w:pPr>
            <w:r w:rsidRPr="00DA606A">
              <w:rPr>
                <w:sz w:val="20"/>
                <w:szCs w:val="20"/>
              </w:rPr>
              <w:t>год</w:t>
            </w:r>
          </w:p>
        </w:tc>
        <w:tc>
          <w:tcPr>
            <w:tcW w:w="367" w:type="pct"/>
          </w:tcPr>
          <w:p w:rsidR="00A353E2" w:rsidRPr="00DA606A" w:rsidRDefault="00A353E2" w:rsidP="00EA26CA">
            <w:pPr>
              <w:widowControl w:val="0"/>
              <w:autoSpaceDE w:val="0"/>
              <w:autoSpaceDN w:val="0"/>
              <w:adjustRightInd w:val="0"/>
              <w:jc w:val="center"/>
              <w:rPr>
                <w:sz w:val="20"/>
                <w:szCs w:val="20"/>
              </w:rPr>
            </w:pPr>
            <w:r w:rsidRPr="00DA606A">
              <w:rPr>
                <w:sz w:val="20"/>
                <w:szCs w:val="20"/>
              </w:rPr>
              <w:t>2022</w:t>
            </w:r>
          </w:p>
          <w:p w:rsidR="00A353E2" w:rsidRPr="00DA606A" w:rsidRDefault="00A353E2" w:rsidP="00EA26CA">
            <w:pPr>
              <w:widowControl w:val="0"/>
              <w:autoSpaceDE w:val="0"/>
              <w:autoSpaceDN w:val="0"/>
              <w:adjustRightInd w:val="0"/>
              <w:jc w:val="center"/>
              <w:rPr>
                <w:sz w:val="20"/>
                <w:szCs w:val="20"/>
              </w:rPr>
            </w:pPr>
            <w:r w:rsidRPr="00DA606A">
              <w:rPr>
                <w:sz w:val="20"/>
                <w:szCs w:val="20"/>
              </w:rPr>
              <w:t>год</w:t>
            </w:r>
          </w:p>
        </w:tc>
      </w:tr>
    </w:tbl>
    <w:p w:rsidR="00A353E2" w:rsidRPr="00DA606A" w:rsidRDefault="00A353E2" w:rsidP="00A353E2">
      <w:pPr>
        <w:rPr>
          <w:sz w:val="20"/>
          <w:szCs w:val="20"/>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75"/>
        <w:gridCol w:w="1177"/>
        <w:gridCol w:w="709"/>
        <w:gridCol w:w="709"/>
        <w:gridCol w:w="1842"/>
        <w:gridCol w:w="1134"/>
        <w:gridCol w:w="709"/>
        <w:gridCol w:w="567"/>
        <w:gridCol w:w="142"/>
        <w:gridCol w:w="642"/>
      </w:tblGrid>
      <w:tr w:rsidR="00A353E2" w:rsidRPr="00DA606A" w:rsidTr="00EA26CA">
        <w:trPr>
          <w:trHeight w:val="20"/>
          <w:tblHeader/>
        </w:trPr>
        <w:tc>
          <w:tcPr>
            <w:tcW w:w="1875"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1</w:t>
            </w:r>
          </w:p>
        </w:tc>
        <w:tc>
          <w:tcPr>
            <w:tcW w:w="1177"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2</w:t>
            </w:r>
          </w:p>
        </w:tc>
        <w:tc>
          <w:tcPr>
            <w:tcW w:w="709"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3</w:t>
            </w:r>
          </w:p>
        </w:tc>
        <w:tc>
          <w:tcPr>
            <w:tcW w:w="709"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4</w:t>
            </w:r>
          </w:p>
        </w:tc>
        <w:tc>
          <w:tcPr>
            <w:tcW w:w="1842"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5</w:t>
            </w:r>
          </w:p>
        </w:tc>
        <w:tc>
          <w:tcPr>
            <w:tcW w:w="1134"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6</w:t>
            </w:r>
          </w:p>
        </w:tc>
        <w:tc>
          <w:tcPr>
            <w:tcW w:w="709"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7</w:t>
            </w:r>
          </w:p>
        </w:tc>
        <w:tc>
          <w:tcPr>
            <w:tcW w:w="567"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8</w:t>
            </w:r>
          </w:p>
        </w:tc>
        <w:tc>
          <w:tcPr>
            <w:tcW w:w="784" w:type="dxa"/>
            <w:gridSpan w:val="2"/>
          </w:tcPr>
          <w:p w:rsidR="00A353E2" w:rsidRPr="00DA606A" w:rsidRDefault="00A353E2" w:rsidP="00EA26CA">
            <w:pPr>
              <w:widowControl w:val="0"/>
              <w:autoSpaceDE w:val="0"/>
              <w:autoSpaceDN w:val="0"/>
              <w:adjustRightInd w:val="0"/>
              <w:jc w:val="center"/>
              <w:rPr>
                <w:sz w:val="20"/>
                <w:szCs w:val="20"/>
              </w:rPr>
            </w:pPr>
            <w:r w:rsidRPr="00DA606A">
              <w:rPr>
                <w:sz w:val="20"/>
                <w:szCs w:val="20"/>
              </w:rPr>
              <w:t>9</w:t>
            </w:r>
          </w:p>
        </w:tc>
      </w:tr>
      <w:tr w:rsidR="00A353E2" w:rsidRPr="00DA606A" w:rsidTr="00EA26CA">
        <w:trPr>
          <w:trHeight w:val="20"/>
        </w:trPr>
        <w:tc>
          <w:tcPr>
            <w:tcW w:w="9506" w:type="dxa"/>
            <w:gridSpan w:val="10"/>
          </w:tcPr>
          <w:p w:rsidR="00A353E2" w:rsidRPr="00DA606A" w:rsidRDefault="00A353E2" w:rsidP="00EA26CA">
            <w:pPr>
              <w:jc w:val="center"/>
              <w:rPr>
                <w:bCs/>
                <w:color w:val="000000"/>
                <w:sz w:val="20"/>
                <w:szCs w:val="20"/>
              </w:rPr>
            </w:pPr>
            <w:r w:rsidRPr="00DA606A">
              <w:rPr>
                <w:b/>
                <w:bCs/>
                <w:color w:val="000000"/>
                <w:sz w:val="20"/>
                <w:szCs w:val="20"/>
              </w:rPr>
              <w:t xml:space="preserve">Подпрограмма </w:t>
            </w:r>
            <w:r w:rsidRPr="00DA606A">
              <w:rPr>
                <w:b/>
                <w:bCs/>
                <w:sz w:val="20"/>
                <w:szCs w:val="20"/>
              </w:rPr>
              <w:t>«Обращение с отходами, в том числе с твердыми коммунальными отходами, на территории Аликовского района Чувашской республики»</w:t>
            </w:r>
          </w:p>
        </w:tc>
      </w:tr>
      <w:tr w:rsidR="00A353E2" w:rsidRPr="00DA606A" w:rsidTr="00EA26CA">
        <w:trPr>
          <w:cantSplit/>
          <w:trHeight w:val="1657"/>
        </w:trPr>
        <w:tc>
          <w:tcPr>
            <w:tcW w:w="1875" w:type="dxa"/>
          </w:tcPr>
          <w:p w:rsidR="00A353E2" w:rsidRPr="00DA606A" w:rsidRDefault="00A353E2" w:rsidP="00EA26CA">
            <w:pPr>
              <w:jc w:val="both"/>
              <w:rPr>
                <w:b/>
                <w:sz w:val="20"/>
                <w:szCs w:val="20"/>
              </w:rPr>
            </w:pPr>
            <w:r w:rsidRPr="00DA606A">
              <w:rPr>
                <w:b/>
                <w:sz w:val="20"/>
                <w:szCs w:val="20"/>
              </w:rPr>
              <w:t xml:space="preserve">Основное мероприятие  1 </w:t>
            </w:r>
          </w:p>
          <w:p w:rsidR="00A353E2" w:rsidRPr="00DA606A" w:rsidRDefault="00A353E2" w:rsidP="00EA26CA">
            <w:pPr>
              <w:jc w:val="both"/>
              <w:rPr>
                <w:sz w:val="20"/>
                <w:szCs w:val="20"/>
              </w:rPr>
            </w:pPr>
            <w:r w:rsidRPr="00DA606A">
              <w:rPr>
                <w:sz w:val="20"/>
                <w:szCs w:val="20"/>
              </w:rPr>
              <w:t>«Реализация мероприятий регионального проекта «Чистая страна»</w:t>
            </w:r>
          </w:p>
          <w:p w:rsidR="00A353E2" w:rsidRPr="00DA606A" w:rsidRDefault="00A353E2" w:rsidP="00EA26CA">
            <w:pPr>
              <w:widowControl w:val="0"/>
              <w:autoSpaceDE w:val="0"/>
              <w:autoSpaceDN w:val="0"/>
              <w:adjustRightInd w:val="0"/>
              <w:jc w:val="both"/>
              <w:rPr>
                <w:sz w:val="20"/>
                <w:szCs w:val="20"/>
              </w:rPr>
            </w:pPr>
          </w:p>
        </w:tc>
        <w:tc>
          <w:tcPr>
            <w:tcW w:w="1177" w:type="dxa"/>
            <w:vMerge w:val="restart"/>
          </w:tcPr>
          <w:p w:rsidR="00A353E2" w:rsidRPr="00DA606A" w:rsidRDefault="00A353E2" w:rsidP="00EA26CA">
            <w:pPr>
              <w:spacing w:line="245" w:lineRule="auto"/>
              <w:jc w:val="both"/>
              <w:rPr>
                <w:sz w:val="20"/>
                <w:szCs w:val="20"/>
              </w:rPr>
            </w:pPr>
            <w:r w:rsidRPr="00DA606A">
              <w:rPr>
                <w:sz w:val="20"/>
                <w:szCs w:val="20"/>
              </w:rPr>
              <w:t>Администрация Аликовского района Чувашской Республики</w:t>
            </w:r>
          </w:p>
          <w:p w:rsidR="00A353E2" w:rsidRPr="00DA606A" w:rsidRDefault="00A353E2" w:rsidP="00EA26CA">
            <w:pPr>
              <w:spacing w:line="245" w:lineRule="auto"/>
              <w:jc w:val="both"/>
              <w:rPr>
                <w:sz w:val="20"/>
                <w:szCs w:val="20"/>
              </w:rPr>
            </w:pPr>
            <w:r w:rsidRPr="00DA606A">
              <w:rPr>
                <w:sz w:val="20"/>
                <w:szCs w:val="20"/>
              </w:rPr>
              <w:t xml:space="preserve"> отдел  сельского хозяйства и экологии администрации Аликовского района Чувашской Республики;</w:t>
            </w:r>
          </w:p>
          <w:p w:rsidR="00A353E2" w:rsidRPr="00DA606A" w:rsidRDefault="00A353E2" w:rsidP="00EA26CA">
            <w:pPr>
              <w:spacing w:line="245" w:lineRule="auto"/>
              <w:jc w:val="both"/>
              <w:rPr>
                <w:sz w:val="20"/>
                <w:szCs w:val="20"/>
              </w:rPr>
            </w:pPr>
            <w:r w:rsidRPr="00DA606A">
              <w:rPr>
                <w:sz w:val="20"/>
                <w:szCs w:val="20"/>
              </w:rPr>
              <w:t xml:space="preserve">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353E2" w:rsidRPr="00DA606A" w:rsidRDefault="00A353E2" w:rsidP="00EA26CA">
            <w:pPr>
              <w:jc w:val="both"/>
              <w:rPr>
                <w:color w:val="000000"/>
                <w:sz w:val="20"/>
                <w:szCs w:val="20"/>
              </w:rPr>
            </w:pPr>
          </w:p>
          <w:p w:rsidR="00A353E2" w:rsidRPr="00DA606A" w:rsidRDefault="00A353E2" w:rsidP="00EA26CA">
            <w:pPr>
              <w:rPr>
                <w:color w:val="000000"/>
                <w:sz w:val="20"/>
                <w:szCs w:val="20"/>
              </w:rPr>
            </w:pPr>
          </w:p>
        </w:tc>
        <w:tc>
          <w:tcPr>
            <w:tcW w:w="709" w:type="dxa"/>
          </w:tcPr>
          <w:p w:rsidR="00A353E2" w:rsidRPr="00DA606A" w:rsidRDefault="00A353E2" w:rsidP="00EA26CA">
            <w:pPr>
              <w:widowControl w:val="0"/>
              <w:autoSpaceDE w:val="0"/>
              <w:autoSpaceDN w:val="0"/>
              <w:adjustRightInd w:val="0"/>
              <w:rPr>
                <w:sz w:val="20"/>
                <w:szCs w:val="20"/>
              </w:rPr>
            </w:pPr>
            <w:r w:rsidRPr="00DA606A">
              <w:rPr>
                <w:sz w:val="20"/>
                <w:szCs w:val="20"/>
              </w:rPr>
              <w:t>01.01.</w:t>
            </w:r>
          </w:p>
          <w:p w:rsidR="00A353E2" w:rsidRPr="00DA606A" w:rsidRDefault="00A353E2" w:rsidP="00EA26CA">
            <w:pPr>
              <w:widowControl w:val="0"/>
              <w:autoSpaceDE w:val="0"/>
              <w:autoSpaceDN w:val="0"/>
              <w:adjustRightInd w:val="0"/>
              <w:rPr>
                <w:sz w:val="20"/>
                <w:szCs w:val="20"/>
              </w:rPr>
            </w:pPr>
            <w:r w:rsidRPr="00DA606A">
              <w:rPr>
                <w:sz w:val="20"/>
                <w:szCs w:val="20"/>
              </w:rPr>
              <w:t>2019</w:t>
            </w:r>
          </w:p>
        </w:tc>
        <w:tc>
          <w:tcPr>
            <w:tcW w:w="709" w:type="dxa"/>
          </w:tcPr>
          <w:p w:rsidR="00A353E2" w:rsidRPr="00DA606A" w:rsidRDefault="00A353E2" w:rsidP="00EA26CA">
            <w:pPr>
              <w:widowControl w:val="0"/>
              <w:autoSpaceDE w:val="0"/>
              <w:autoSpaceDN w:val="0"/>
              <w:adjustRightInd w:val="0"/>
              <w:rPr>
                <w:sz w:val="20"/>
                <w:szCs w:val="20"/>
              </w:rPr>
            </w:pPr>
            <w:r w:rsidRPr="00DA606A">
              <w:rPr>
                <w:sz w:val="20"/>
                <w:szCs w:val="20"/>
              </w:rPr>
              <w:t>31.12.</w:t>
            </w:r>
          </w:p>
          <w:p w:rsidR="00A353E2" w:rsidRPr="00DA606A" w:rsidRDefault="00A353E2" w:rsidP="00EA26CA">
            <w:pPr>
              <w:widowControl w:val="0"/>
              <w:autoSpaceDE w:val="0"/>
              <w:autoSpaceDN w:val="0"/>
              <w:adjustRightInd w:val="0"/>
              <w:rPr>
                <w:sz w:val="20"/>
                <w:szCs w:val="20"/>
              </w:rPr>
            </w:pPr>
            <w:r w:rsidRPr="00DA606A">
              <w:rPr>
                <w:sz w:val="20"/>
                <w:szCs w:val="20"/>
              </w:rPr>
              <w:t>2035</w:t>
            </w:r>
          </w:p>
        </w:tc>
        <w:tc>
          <w:tcPr>
            <w:tcW w:w="1842" w:type="dxa"/>
          </w:tcPr>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Улучшение экологической обстановки на территории Аликовского района;</w:t>
            </w:r>
          </w:p>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A353E2" w:rsidRPr="00DA606A" w:rsidRDefault="00A353E2" w:rsidP="00EA26CA">
            <w:pPr>
              <w:pStyle w:val="ConsPlusCell"/>
              <w:spacing w:line="235" w:lineRule="auto"/>
              <w:jc w:val="both"/>
              <w:rPr>
                <w:rFonts w:ascii="Times New Roman" w:hAnsi="Times New Roman" w:cs="Times New Roman"/>
              </w:rPr>
            </w:pPr>
            <w:r w:rsidRPr="00DA606A">
              <w:rPr>
                <w:rFonts w:ascii="Times New Roman" w:hAnsi="Times New Roman" w:cs="Times New Roman"/>
              </w:rPr>
              <w:t>повышение  уровня экологической культуры</w:t>
            </w:r>
          </w:p>
          <w:p w:rsidR="00A353E2" w:rsidRPr="00DA606A" w:rsidRDefault="00A353E2" w:rsidP="00EA26CA">
            <w:pPr>
              <w:pStyle w:val="ConsPlusCell"/>
              <w:spacing w:line="235" w:lineRule="auto"/>
              <w:jc w:val="both"/>
              <w:rPr>
                <w:rFonts w:ascii="Times New Roman" w:hAnsi="Times New Roman" w:cs="Times New Roman"/>
              </w:rPr>
            </w:pPr>
          </w:p>
          <w:p w:rsidR="00A353E2" w:rsidRPr="00DA606A" w:rsidRDefault="00A353E2" w:rsidP="00EA26CA">
            <w:pPr>
              <w:pStyle w:val="affffe"/>
              <w:widowControl/>
              <w:autoSpaceDE/>
              <w:autoSpaceDN/>
              <w:adjustRightInd/>
              <w:rPr>
                <w:rFonts w:ascii="Times New Roman" w:hAnsi="Times New Roman" w:cs="Times New Roman"/>
                <w:bCs/>
                <w:color w:val="000000"/>
                <w:sz w:val="20"/>
                <w:szCs w:val="20"/>
              </w:rPr>
            </w:pPr>
          </w:p>
        </w:tc>
        <w:tc>
          <w:tcPr>
            <w:tcW w:w="1134" w:type="dxa"/>
            <w:vAlign w:val="center"/>
          </w:tcPr>
          <w:p w:rsidR="00A353E2" w:rsidRPr="00DA606A" w:rsidRDefault="00A353E2" w:rsidP="00EA26CA">
            <w:pPr>
              <w:widowControl w:val="0"/>
              <w:autoSpaceDE w:val="0"/>
              <w:autoSpaceDN w:val="0"/>
              <w:adjustRightInd w:val="0"/>
              <w:jc w:val="center"/>
              <w:rPr>
                <w:b/>
                <w:sz w:val="20"/>
                <w:szCs w:val="20"/>
              </w:rPr>
            </w:pPr>
            <w:r w:rsidRPr="00DA606A">
              <w:rPr>
                <w:sz w:val="20"/>
                <w:szCs w:val="20"/>
              </w:rPr>
              <w:t>х</w:t>
            </w:r>
          </w:p>
        </w:tc>
        <w:tc>
          <w:tcPr>
            <w:tcW w:w="709" w:type="dxa"/>
            <w:vAlign w:val="center"/>
          </w:tcPr>
          <w:p w:rsidR="00A353E2" w:rsidRPr="00DA606A" w:rsidRDefault="00A353E2" w:rsidP="00EA26CA">
            <w:pPr>
              <w:jc w:val="center"/>
              <w:rPr>
                <w:color w:val="000000"/>
                <w:sz w:val="20"/>
                <w:szCs w:val="20"/>
              </w:rPr>
            </w:pPr>
            <w:r w:rsidRPr="00DA606A">
              <w:rPr>
                <w:color w:val="000000"/>
                <w:sz w:val="20"/>
                <w:szCs w:val="20"/>
              </w:rPr>
              <w:t>12,45</w:t>
            </w:r>
          </w:p>
        </w:tc>
        <w:tc>
          <w:tcPr>
            <w:tcW w:w="709" w:type="dxa"/>
            <w:gridSpan w:val="2"/>
            <w:vAlign w:val="center"/>
          </w:tcPr>
          <w:p w:rsidR="00A353E2" w:rsidRPr="00DA606A" w:rsidRDefault="00A353E2" w:rsidP="00EA26CA">
            <w:pPr>
              <w:jc w:val="center"/>
              <w:rPr>
                <w:color w:val="000000"/>
                <w:sz w:val="20"/>
                <w:szCs w:val="20"/>
              </w:rPr>
            </w:pPr>
            <w:r w:rsidRPr="00DA606A">
              <w:rPr>
                <w:color w:val="000000"/>
                <w:sz w:val="20"/>
                <w:szCs w:val="20"/>
              </w:rPr>
              <w:t>0,0</w:t>
            </w:r>
          </w:p>
        </w:tc>
        <w:tc>
          <w:tcPr>
            <w:tcW w:w="642" w:type="dxa"/>
            <w:vAlign w:val="center"/>
          </w:tcPr>
          <w:p w:rsidR="00A353E2" w:rsidRPr="00DA606A" w:rsidRDefault="00A353E2" w:rsidP="00EA26CA">
            <w:pPr>
              <w:jc w:val="center"/>
              <w:rPr>
                <w:color w:val="000000"/>
                <w:sz w:val="20"/>
                <w:szCs w:val="20"/>
              </w:rPr>
            </w:pPr>
            <w:r w:rsidRPr="00DA606A">
              <w:rPr>
                <w:color w:val="000000"/>
                <w:sz w:val="20"/>
                <w:szCs w:val="20"/>
              </w:rPr>
              <w:t>0,0</w:t>
            </w:r>
          </w:p>
        </w:tc>
      </w:tr>
      <w:tr w:rsidR="00A353E2" w:rsidRPr="00DA606A" w:rsidTr="00EA26CA">
        <w:trPr>
          <w:cantSplit/>
          <w:trHeight w:val="3048"/>
        </w:trPr>
        <w:tc>
          <w:tcPr>
            <w:tcW w:w="1875" w:type="dxa"/>
          </w:tcPr>
          <w:p w:rsidR="00A353E2" w:rsidRPr="00DA606A" w:rsidRDefault="00A353E2" w:rsidP="00EA26CA">
            <w:pPr>
              <w:widowControl w:val="0"/>
              <w:autoSpaceDE w:val="0"/>
              <w:autoSpaceDN w:val="0"/>
              <w:adjustRightInd w:val="0"/>
              <w:jc w:val="both"/>
              <w:rPr>
                <w:b/>
                <w:sz w:val="20"/>
                <w:szCs w:val="20"/>
              </w:rPr>
            </w:pPr>
            <w:r w:rsidRPr="00DA606A">
              <w:rPr>
                <w:b/>
                <w:bCs/>
                <w:sz w:val="20"/>
                <w:szCs w:val="20"/>
              </w:rPr>
              <w:t>Мероприятие 1.1</w:t>
            </w:r>
            <w:r w:rsidRPr="00DA606A">
              <w:rPr>
                <w:sz w:val="20"/>
                <w:szCs w:val="20"/>
              </w:rPr>
              <w:t xml:space="preserve"> Поддержка региональных проектов в области обращения с отходами и ликвидации накопленного экологического ущерба</w:t>
            </w:r>
          </w:p>
          <w:p w:rsidR="00A353E2" w:rsidRPr="00DA606A" w:rsidRDefault="00A353E2" w:rsidP="00EA26CA">
            <w:pPr>
              <w:widowControl w:val="0"/>
              <w:autoSpaceDE w:val="0"/>
              <w:autoSpaceDN w:val="0"/>
              <w:adjustRightInd w:val="0"/>
              <w:jc w:val="both"/>
              <w:rPr>
                <w:b/>
                <w:sz w:val="20"/>
                <w:szCs w:val="20"/>
              </w:rPr>
            </w:pPr>
          </w:p>
        </w:tc>
        <w:tc>
          <w:tcPr>
            <w:tcW w:w="1177" w:type="dxa"/>
            <w:vMerge/>
          </w:tcPr>
          <w:p w:rsidR="00A353E2" w:rsidRPr="00DA606A" w:rsidRDefault="00A353E2" w:rsidP="00EA26CA">
            <w:pPr>
              <w:rPr>
                <w:sz w:val="20"/>
                <w:szCs w:val="20"/>
              </w:rPr>
            </w:pPr>
          </w:p>
        </w:tc>
        <w:tc>
          <w:tcPr>
            <w:tcW w:w="709" w:type="dxa"/>
          </w:tcPr>
          <w:p w:rsidR="00A353E2" w:rsidRPr="00DA606A" w:rsidRDefault="00A353E2" w:rsidP="00EA26CA">
            <w:pPr>
              <w:widowControl w:val="0"/>
              <w:autoSpaceDE w:val="0"/>
              <w:autoSpaceDN w:val="0"/>
              <w:adjustRightInd w:val="0"/>
              <w:rPr>
                <w:sz w:val="20"/>
                <w:szCs w:val="20"/>
              </w:rPr>
            </w:pPr>
            <w:r w:rsidRPr="00DA606A">
              <w:rPr>
                <w:sz w:val="20"/>
                <w:szCs w:val="20"/>
              </w:rPr>
              <w:t>01.01.</w:t>
            </w:r>
          </w:p>
          <w:p w:rsidR="00A353E2" w:rsidRPr="00DA606A" w:rsidRDefault="00A353E2" w:rsidP="00EA26CA">
            <w:pPr>
              <w:widowControl w:val="0"/>
              <w:autoSpaceDE w:val="0"/>
              <w:autoSpaceDN w:val="0"/>
              <w:adjustRightInd w:val="0"/>
              <w:rPr>
                <w:sz w:val="20"/>
                <w:szCs w:val="20"/>
              </w:rPr>
            </w:pPr>
            <w:r w:rsidRPr="00DA606A">
              <w:rPr>
                <w:sz w:val="20"/>
                <w:szCs w:val="20"/>
              </w:rPr>
              <w:t>2019</w:t>
            </w:r>
          </w:p>
        </w:tc>
        <w:tc>
          <w:tcPr>
            <w:tcW w:w="709" w:type="dxa"/>
          </w:tcPr>
          <w:p w:rsidR="00A353E2" w:rsidRPr="00DA606A" w:rsidRDefault="00A353E2" w:rsidP="00EA26CA">
            <w:pPr>
              <w:widowControl w:val="0"/>
              <w:autoSpaceDE w:val="0"/>
              <w:autoSpaceDN w:val="0"/>
              <w:adjustRightInd w:val="0"/>
              <w:rPr>
                <w:sz w:val="20"/>
                <w:szCs w:val="20"/>
              </w:rPr>
            </w:pPr>
            <w:r w:rsidRPr="00DA606A">
              <w:rPr>
                <w:sz w:val="20"/>
                <w:szCs w:val="20"/>
              </w:rPr>
              <w:t>31.12.</w:t>
            </w:r>
          </w:p>
          <w:p w:rsidR="00A353E2" w:rsidRPr="00DA606A" w:rsidRDefault="00A353E2" w:rsidP="00EA26CA">
            <w:pPr>
              <w:widowControl w:val="0"/>
              <w:autoSpaceDE w:val="0"/>
              <w:autoSpaceDN w:val="0"/>
              <w:adjustRightInd w:val="0"/>
              <w:rPr>
                <w:sz w:val="20"/>
                <w:szCs w:val="20"/>
              </w:rPr>
            </w:pPr>
            <w:r w:rsidRPr="00DA606A">
              <w:rPr>
                <w:sz w:val="20"/>
                <w:szCs w:val="20"/>
              </w:rPr>
              <w:t>2035</w:t>
            </w:r>
          </w:p>
        </w:tc>
        <w:tc>
          <w:tcPr>
            <w:tcW w:w="1842" w:type="dxa"/>
          </w:tcPr>
          <w:p w:rsidR="00A353E2" w:rsidRPr="00DA606A" w:rsidRDefault="00A353E2" w:rsidP="00EA26CA">
            <w:pPr>
              <w:pStyle w:val="affffe"/>
              <w:widowControl/>
              <w:autoSpaceDE/>
              <w:autoSpaceDN/>
              <w:adjustRightInd/>
              <w:rPr>
                <w:rFonts w:ascii="Times New Roman" w:hAnsi="Times New Roman" w:cs="Times New Roman"/>
                <w:sz w:val="20"/>
                <w:szCs w:val="20"/>
              </w:rPr>
            </w:pPr>
          </w:p>
        </w:tc>
        <w:tc>
          <w:tcPr>
            <w:tcW w:w="1134" w:type="dxa"/>
            <w:vAlign w:val="center"/>
          </w:tcPr>
          <w:p w:rsidR="00A353E2" w:rsidRPr="00DA606A" w:rsidRDefault="00A353E2" w:rsidP="00EA26CA">
            <w:pPr>
              <w:widowControl w:val="0"/>
              <w:autoSpaceDE w:val="0"/>
              <w:autoSpaceDN w:val="0"/>
              <w:adjustRightInd w:val="0"/>
              <w:jc w:val="center"/>
              <w:rPr>
                <w:sz w:val="20"/>
                <w:szCs w:val="20"/>
              </w:rPr>
            </w:pPr>
            <w:r w:rsidRPr="00DA606A">
              <w:rPr>
                <w:sz w:val="20"/>
                <w:szCs w:val="20"/>
              </w:rPr>
              <w:t>х</w:t>
            </w:r>
          </w:p>
        </w:tc>
        <w:tc>
          <w:tcPr>
            <w:tcW w:w="709" w:type="dxa"/>
            <w:vAlign w:val="center"/>
          </w:tcPr>
          <w:p w:rsidR="00A353E2" w:rsidRPr="00DA606A" w:rsidRDefault="00A353E2" w:rsidP="00EA26CA">
            <w:pPr>
              <w:jc w:val="center"/>
              <w:rPr>
                <w:color w:val="000000"/>
                <w:sz w:val="20"/>
                <w:szCs w:val="20"/>
              </w:rPr>
            </w:pPr>
            <w:r w:rsidRPr="00DA606A">
              <w:rPr>
                <w:color w:val="000000"/>
                <w:sz w:val="20"/>
                <w:szCs w:val="20"/>
              </w:rPr>
              <w:t>12,45</w:t>
            </w:r>
          </w:p>
        </w:tc>
        <w:tc>
          <w:tcPr>
            <w:tcW w:w="709" w:type="dxa"/>
            <w:gridSpan w:val="2"/>
            <w:vAlign w:val="center"/>
          </w:tcPr>
          <w:p w:rsidR="00A353E2" w:rsidRPr="00DA606A" w:rsidRDefault="00A353E2" w:rsidP="00EA26CA">
            <w:pPr>
              <w:jc w:val="center"/>
              <w:rPr>
                <w:color w:val="000000"/>
                <w:sz w:val="20"/>
                <w:szCs w:val="20"/>
              </w:rPr>
            </w:pPr>
            <w:r w:rsidRPr="00DA606A">
              <w:rPr>
                <w:color w:val="000000"/>
                <w:sz w:val="20"/>
                <w:szCs w:val="20"/>
              </w:rPr>
              <w:t>0,0</w:t>
            </w:r>
          </w:p>
        </w:tc>
        <w:tc>
          <w:tcPr>
            <w:tcW w:w="642" w:type="dxa"/>
            <w:vAlign w:val="center"/>
          </w:tcPr>
          <w:p w:rsidR="00A353E2" w:rsidRPr="00DA606A" w:rsidRDefault="00A353E2" w:rsidP="00EA26CA">
            <w:pPr>
              <w:jc w:val="center"/>
              <w:rPr>
                <w:color w:val="000000"/>
                <w:sz w:val="20"/>
                <w:szCs w:val="20"/>
              </w:rPr>
            </w:pPr>
            <w:r w:rsidRPr="00DA606A">
              <w:rPr>
                <w:color w:val="000000"/>
                <w:sz w:val="20"/>
                <w:szCs w:val="20"/>
              </w:rPr>
              <w:t>0,0</w:t>
            </w:r>
          </w:p>
        </w:tc>
      </w:tr>
      <w:tr w:rsidR="00A353E2" w:rsidRPr="00DA606A" w:rsidTr="00EA26CA">
        <w:trPr>
          <w:trHeight w:val="277"/>
        </w:trPr>
        <w:tc>
          <w:tcPr>
            <w:tcW w:w="1875" w:type="dxa"/>
          </w:tcPr>
          <w:p w:rsidR="00A353E2" w:rsidRPr="00DA606A" w:rsidRDefault="00A353E2" w:rsidP="00EA26CA">
            <w:pPr>
              <w:widowControl w:val="0"/>
              <w:autoSpaceDE w:val="0"/>
              <w:autoSpaceDN w:val="0"/>
              <w:adjustRightInd w:val="0"/>
              <w:rPr>
                <w:b/>
                <w:sz w:val="20"/>
                <w:szCs w:val="20"/>
              </w:rPr>
            </w:pPr>
            <w:r w:rsidRPr="00DA606A">
              <w:rPr>
                <w:b/>
                <w:sz w:val="20"/>
                <w:szCs w:val="20"/>
              </w:rPr>
              <w:t>ИТОГО по подпрограмме 1</w:t>
            </w:r>
          </w:p>
        </w:tc>
        <w:tc>
          <w:tcPr>
            <w:tcW w:w="1177" w:type="dxa"/>
          </w:tcPr>
          <w:p w:rsidR="00A353E2" w:rsidRPr="00DA606A" w:rsidRDefault="00A353E2" w:rsidP="00EA26CA">
            <w:pPr>
              <w:jc w:val="both"/>
              <w:rPr>
                <w:sz w:val="20"/>
                <w:szCs w:val="20"/>
              </w:rPr>
            </w:pPr>
          </w:p>
        </w:tc>
        <w:tc>
          <w:tcPr>
            <w:tcW w:w="709" w:type="dxa"/>
          </w:tcPr>
          <w:p w:rsidR="00A353E2" w:rsidRPr="00DA606A" w:rsidRDefault="00A353E2" w:rsidP="00EA26CA">
            <w:pPr>
              <w:widowControl w:val="0"/>
              <w:autoSpaceDE w:val="0"/>
              <w:autoSpaceDN w:val="0"/>
              <w:adjustRightInd w:val="0"/>
              <w:rPr>
                <w:sz w:val="20"/>
                <w:szCs w:val="20"/>
              </w:rPr>
            </w:pPr>
          </w:p>
        </w:tc>
        <w:tc>
          <w:tcPr>
            <w:tcW w:w="709" w:type="dxa"/>
          </w:tcPr>
          <w:p w:rsidR="00A353E2" w:rsidRPr="00DA606A" w:rsidRDefault="00A353E2" w:rsidP="00EA26CA">
            <w:pPr>
              <w:widowControl w:val="0"/>
              <w:autoSpaceDE w:val="0"/>
              <w:autoSpaceDN w:val="0"/>
              <w:adjustRightInd w:val="0"/>
              <w:rPr>
                <w:sz w:val="20"/>
                <w:szCs w:val="20"/>
              </w:rPr>
            </w:pPr>
          </w:p>
        </w:tc>
        <w:tc>
          <w:tcPr>
            <w:tcW w:w="1842" w:type="dxa"/>
          </w:tcPr>
          <w:p w:rsidR="00A353E2" w:rsidRPr="00DA606A" w:rsidRDefault="00A353E2" w:rsidP="00EA26CA">
            <w:pPr>
              <w:rPr>
                <w:sz w:val="20"/>
                <w:szCs w:val="20"/>
              </w:rPr>
            </w:pPr>
          </w:p>
        </w:tc>
        <w:tc>
          <w:tcPr>
            <w:tcW w:w="1134" w:type="dxa"/>
          </w:tcPr>
          <w:p w:rsidR="00A353E2" w:rsidRPr="00DA606A" w:rsidRDefault="00A353E2" w:rsidP="00EA26CA">
            <w:pPr>
              <w:widowControl w:val="0"/>
              <w:autoSpaceDE w:val="0"/>
              <w:autoSpaceDN w:val="0"/>
              <w:adjustRightInd w:val="0"/>
              <w:jc w:val="center"/>
              <w:rPr>
                <w:sz w:val="20"/>
                <w:szCs w:val="20"/>
              </w:rPr>
            </w:pPr>
            <w:r w:rsidRPr="00DA606A">
              <w:rPr>
                <w:sz w:val="20"/>
                <w:szCs w:val="20"/>
              </w:rPr>
              <w:t>х</w:t>
            </w:r>
          </w:p>
        </w:tc>
        <w:tc>
          <w:tcPr>
            <w:tcW w:w="709" w:type="dxa"/>
            <w:vAlign w:val="center"/>
          </w:tcPr>
          <w:p w:rsidR="00A353E2" w:rsidRPr="00DA606A" w:rsidRDefault="00A353E2" w:rsidP="00EA26CA">
            <w:pPr>
              <w:jc w:val="center"/>
              <w:rPr>
                <w:b/>
                <w:bCs/>
                <w:color w:val="000000"/>
                <w:sz w:val="20"/>
                <w:szCs w:val="20"/>
              </w:rPr>
            </w:pPr>
            <w:r w:rsidRPr="00DA606A">
              <w:rPr>
                <w:b/>
                <w:bCs/>
                <w:color w:val="000000"/>
                <w:sz w:val="20"/>
                <w:szCs w:val="20"/>
              </w:rPr>
              <w:t>12,45</w:t>
            </w:r>
          </w:p>
        </w:tc>
        <w:tc>
          <w:tcPr>
            <w:tcW w:w="709" w:type="dxa"/>
            <w:gridSpan w:val="2"/>
            <w:vAlign w:val="center"/>
          </w:tcPr>
          <w:p w:rsidR="00A353E2" w:rsidRPr="00DA606A" w:rsidRDefault="00A353E2" w:rsidP="00EA26CA">
            <w:pPr>
              <w:jc w:val="center"/>
              <w:rPr>
                <w:b/>
                <w:bCs/>
                <w:color w:val="000000"/>
                <w:sz w:val="20"/>
                <w:szCs w:val="20"/>
              </w:rPr>
            </w:pPr>
            <w:r w:rsidRPr="00DA606A">
              <w:rPr>
                <w:b/>
                <w:bCs/>
                <w:color w:val="000000"/>
                <w:sz w:val="20"/>
                <w:szCs w:val="20"/>
              </w:rPr>
              <w:t>0,0</w:t>
            </w:r>
          </w:p>
        </w:tc>
        <w:tc>
          <w:tcPr>
            <w:tcW w:w="642" w:type="dxa"/>
            <w:vAlign w:val="center"/>
          </w:tcPr>
          <w:p w:rsidR="00A353E2" w:rsidRPr="00DA606A" w:rsidRDefault="00A353E2" w:rsidP="00EA26CA">
            <w:pPr>
              <w:jc w:val="center"/>
              <w:rPr>
                <w:b/>
                <w:bCs/>
                <w:color w:val="000000"/>
                <w:sz w:val="20"/>
                <w:szCs w:val="20"/>
              </w:rPr>
            </w:pPr>
            <w:r w:rsidRPr="00DA606A">
              <w:rPr>
                <w:b/>
                <w:bCs/>
                <w:color w:val="000000"/>
                <w:sz w:val="20"/>
                <w:szCs w:val="20"/>
              </w:rPr>
              <w:t>0,0</w:t>
            </w:r>
          </w:p>
        </w:tc>
      </w:tr>
    </w:tbl>
    <w:p w:rsidR="00A353E2" w:rsidRPr="00DA606A" w:rsidRDefault="00A353E2" w:rsidP="00A353E2">
      <w:pPr>
        <w:ind w:firstLine="709"/>
        <w:jc w:val="both"/>
        <w:rPr>
          <w:bCs/>
          <w:sz w:val="20"/>
          <w:szCs w:val="20"/>
        </w:rPr>
      </w:pPr>
    </w:p>
    <w:p w:rsidR="00A353E2" w:rsidRPr="00DA606A" w:rsidRDefault="00A353E2" w:rsidP="00A353E2">
      <w:pPr>
        <w:rPr>
          <w:sz w:val="20"/>
          <w:szCs w:val="20"/>
        </w:rPr>
      </w:pPr>
    </w:p>
    <w:p w:rsidR="00A353E2" w:rsidRPr="00DA606A" w:rsidRDefault="00A353E2" w:rsidP="00A353E2">
      <w:pPr>
        <w:rPr>
          <w:sz w:val="20"/>
          <w:szCs w:val="20"/>
        </w:rPr>
      </w:pPr>
    </w:p>
    <w:p w:rsidR="00A353E2" w:rsidRPr="00DA606A" w:rsidRDefault="00A353E2" w:rsidP="00A353E2">
      <w:pPr>
        <w:pStyle w:val="31"/>
        <w:ind w:left="540" w:right="-81"/>
        <w:rPr>
          <w:sz w:val="20"/>
          <w:szCs w:val="20"/>
        </w:rPr>
      </w:pPr>
    </w:p>
    <w:p w:rsidR="00E31A26" w:rsidRPr="003D7B1C" w:rsidRDefault="00E31A26" w:rsidP="00E31A26">
      <w:pPr>
        <w:pStyle w:val="Standard"/>
        <w:jc w:val="center"/>
        <w:rPr>
          <w:rFonts w:cs="Times New Roman"/>
          <w:b/>
          <w:bCs/>
          <w:sz w:val="20"/>
          <w:szCs w:val="20"/>
        </w:rPr>
      </w:pPr>
      <w:r w:rsidRPr="003D7B1C">
        <w:rPr>
          <w:rFonts w:cs="Times New Roman"/>
          <w:b/>
          <w:bCs/>
          <w:sz w:val="20"/>
          <w:szCs w:val="20"/>
        </w:rPr>
        <w:t xml:space="preserve">Извещение о возможности предоставлении земельных участков в аренду без проведения торгов.  </w:t>
      </w:r>
    </w:p>
    <w:p w:rsidR="00E31A26" w:rsidRPr="003D7B1C" w:rsidRDefault="00E31A26" w:rsidP="00E31A26">
      <w:pPr>
        <w:pStyle w:val="Standard"/>
        <w:jc w:val="center"/>
        <w:rPr>
          <w:rFonts w:cs="Times New Roman"/>
          <w:b/>
          <w:bCs/>
          <w:sz w:val="20"/>
          <w:szCs w:val="20"/>
        </w:rPr>
      </w:pPr>
    </w:p>
    <w:p w:rsidR="00E31A26" w:rsidRPr="003D7B1C" w:rsidRDefault="00E31A26" w:rsidP="00E31A26">
      <w:pPr>
        <w:pStyle w:val="Standard"/>
        <w:jc w:val="center"/>
        <w:rPr>
          <w:rFonts w:cs="Times New Roman"/>
          <w:b/>
          <w:bCs/>
          <w:sz w:val="20"/>
          <w:szCs w:val="20"/>
        </w:rPr>
      </w:pPr>
    </w:p>
    <w:p w:rsidR="00E31A26" w:rsidRPr="003D7B1C" w:rsidRDefault="00E31A26" w:rsidP="00E31A26">
      <w:pPr>
        <w:pStyle w:val="Standard"/>
        <w:ind w:firstLine="624"/>
        <w:jc w:val="both"/>
        <w:rPr>
          <w:rFonts w:cs="Times New Roman"/>
          <w:sz w:val="20"/>
          <w:szCs w:val="20"/>
        </w:rPr>
      </w:pPr>
      <w:r w:rsidRPr="003D7B1C">
        <w:rPr>
          <w:rFonts w:cs="Times New Roman"/>
          <w:sz w:val="20"/>
          <w:szCs w:val="20"/>
        </w:rPr>
        <w:t>Администрация Аликовского района Чувашской Республики, в соответствии со ст. ст.   39.6 Земельного кодекса Российской Федерации, извещает заинтересованных лиц о возможности приобретения земельных участков в аренду или собственность.</w:t>
      </w:r>
    </w:p>
    <w:p w:rsidR="00E31A26" w:rsidRPr="003D7B1C" w:rsidRDefault="00E31A26" w:rsidP="00E31A26">
      <w:pPr>
        <w:pStyle w:val="Standard"/>
        <w:ind w:firstLine="624"/>
        <w:jc w:val="both"/>
        <w:rPr>
          <w:rFonts w:cs="Times New Roman"/>
          <w:sz w:val="20"/>
          <w:szCs w:val="20"/>
        </w:rPr>
      </w:pPr>
    </w:p>
    <w:p w:rsidR="00E31A26" w:rsidRPr="003D7B1C" w:rsidRDefault="00E31A26" w:rsidP="00E31A26">
      <w:pPr>
        <w:pStyle w:val="Standard"/>
        <w:ind w:firstLine="624"/>
        <w:jc w:val="both"/>
        <w:rPr>
          <w:rFonts w:cs="Times New Roman"/>
          <w:sz w:val="20"/>
          <w:szCs w:val="20"/>
        </w:rPr>
      </w:pPr>
      <w:r w:rsidRPr="003D7B1C">
        <w:rPr>
          <w:rFonts w:cs="Times New Roman"/>
          <w:b/>
          <w:bCs/>
          <w:sz w:val="20"/>
          <w:szCs w:val="20"/>
        </w:rPr>
        <w:t>Лот 1</w:t>
      </w:r>
      <w:r w:rsidRPr="003D7B1C">
        <w:rPr>
          <w:rFonts w:cs="Times New Roman"/>
          <w:sz w:val="20"/>
          <w:szCs w:val="20"/>
        </w:rPr>
        <w:t>.Земельный участок сроком аренды на 20 лет из земель сельскохозяйственного назначения, общей площадью 6602 кв.м, с кадастровым номером 21:07:150901:140, местоположением: Чувашская Республика-Чувашия, Аликовский р-н, с/пос. Тенеевское, с видом разрешенного использования «ведение личного подсобного хозяйства на полевых участках»;</w:t>
      </w:r>
    </w:p>
    <w:p w:rsidR="00E31A26" w:rsidRPr="003D7B1C" w:rsidRDefault="00E31A26" w:rsidP="00E31A26">
      <w:pPr>
        <w:pStyle w:val="Standard"/>
        <w:ind w:firstLine="624"/>
        <w:jc w:val="both"/>
        <w:rPr>
          <w:rFonts w:cs="Times New Roman"/>
          <w:sz w:val="20"/>
          <w:szCs w:val="20"/>
        </w:rPr>
      </w:pPr>
      <w:r w:rsidRPr="003D7B1C">
        <w:rPr>
          <w:rFonts w:cs="Times New Roman"/>
          <w:sz w:val="20"/>
          <w:szCs w:val="20"/>
        </w:rPr>
        <w:t xml:space="preserve"> </w:t>
      </w:r>
      <w:r w:rsidRPr="003D7B1C">
        <w:rPr>
          <w:rFonts w:cs="Times New Roman"/>
          <w:b/>
          <w:bCs/>
          <w:sz w:val="20"/>
          <w:szCs w:val="20"/>
        </w:rPr>
        <w:t>Лот 2</w:t>
      </w:r>
      <w:r w:rsidRPr="003D7B1C">
        <w:rPr>
          <w:rFonts w:cs="Times New Roman"/>
          <w:sz w:val="20"/>
          <w:szCs w:val="20"/>
        </w:rPr>
        <w:t>. Земельный участок сроком аренды на 20 лет из земель сельскохозяйственного назначения, общей площадью 9268 кв.м., с кадастровым номером 21:07:150901:139, местоположением: Чувашская Республика- Чувашия, Аликовский р-н, с/пос. Тенеевское, с видом разрешенного использования «ведение личного подсобного хозяйства на полевых участках»;</w:t>
      </w:r>
    </w:p>
    <w:p w:rsidR="00E31A26" w:rsidRPr="003D7B1C" w:rsidRDefault="00E31A26" w:rsidP="00E31A26">
      <w:pPr>
        <w:pStyle w:val="Standard"/>
        <w:ind w:firstLine="624"/>
        <w:jc w:val="both"/>
        <w:rPr>
          <w:rFonts w:cs="Times New Roman"/>
          <w:sz w:val="20"/>
          <w:szCs w:val="20"/>
        </w:rPr>
      </w:pPr>
      <w:r w:rsidRPr="003D7B1C">
        <w:rPr>
          <w:rFonts w:cs="Times New Roman"/>
          <w:sz w:val="20"/>
          <w:szCs w:val="20"/>
        </w:rPr>
        <w:t xml:space="preserve"> </w:t>
      </w:r>
    </w:p>
    <w:p w:rsidR="00E31A26" w:rsidRPr="003D7B1C" w:rsidRDefault="00E31A26" w:rsidP="00E31A26">
      <w:pPr>
        <w:pStyle w:val="Standard"/>
        <w:ind w:right="-285"/>
        <w:jc w:val="both"/>
        <w:rPr>
          <w:rFonts w:cs="Times New Roman"/>
          <w:b/>
          <w:spacing w:val="4"/>
          <w:sz w:val="20"/>
          <w:szCs w:val="20"/>
        </w:rPr>
      </w:pPr>
      <w:r w:rsidRPr="003D7B1C">
        <w:rPr>
          <w:rFonts w:cs="Times New Roman"/>
          <w:b/>
          <w:spacing w:val="4"/>
          <w:sz w:val="20"/>
          <w:szCs w:val="20"/>
        </w:rPr>
        <w:t>Способ подачи заявлений:</w:t>
      </w:r>
    </w:p>
    <w:p w:rsidR="00E31A26" w:rsidRPr="003D7B1C" w:rsidRDefault="00E31A26" w:rsidP="00E31A26">
      <w:pPr>
        <w:pStyle w:val="Standard"/>
        <w:ind w:firstLine="567"/>
        <w:jc w:val="both"/>
        <w:rPr>
          <w:rFonts w:cs="Times New Roman"/>
          <w:spacing w:val="4"/>
          <w:sz w:val="20"/>
          <w:szCs w:val="20"/>
        </w:rPr>
      </w:pPr>
      <w:r w:rsidRPr="003D7B1C">
        <w:rPr>
          <w:rFonts w:cs="Times New Roman"/>
          <w:spacing w:val="4"/>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приобретению вышеуказанного земельного участка в аренду,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E31A26" w:rsidRPr="003D7B1C" w:rsidRDefault="00E31A26" w:rsidP="00E31A26">
      <w:pPr>
        <w:pStyle w:val="Standard"/>
        <w:ind w:firstLine="624"/>
        <w:jc w:val="both"/>
        <w:rPr>
          <w:rFonts w:cs="Times New Roman"/>
          <w:sz w:val="20"/>
          <w:szCs w:val="20"/>
        </w:rPr>
      </w:pPr>
    </w:p>
    <w:p w:rsidR="00E31A26" w:rsidRPr="003D7B1C" w:rsidRDefault="00E31A26" w:rsidP="00E31A26">
      <w:pPr>
        <w:pStyle w:val="Standard"/>
        <w:ind w:right="-285"/>
        <w:jc w:val="both"/>
        <w:rPr>
          <w:rFonts w:cs="Times New Roman"/>
          <w:b/>
          <w:spacing w:val="4"/>
          <w:sz w:val="20"/>
          <w:szCs w:val="20"/>
        </w:rPr>
      </w:pPr>
      <w:r w:rsidRPr="003D7B1C">
        <w:rPr>
          <w:rFonts w:cs="Times New Roman"/>
          <w:b/>
          <w:spacing w:val="4"/>
          <w:sz w:val="20"/>
          <w:szCs w:val="20"/>
        </w:rPr>
        <w:t>Адрес места приема заявлений:</w:t>
      </w:r>
    </w:p>
    <w:p w:rsidR="00E31A26" w:rsidRPr="003D7B1C" w:rsidRDefault="00E31A26" w:rsidP="00E31A26">
      <w:pPr>
        <w:pStyle w:val="Standard"/>
        <w:ind w:firstLine="567"/>
        <w:jc w:val="both"/>
        <w:rPr>
          <w:rFonts w:cs="Times New Roman"/>
          <w:sz w:val="20"/>
          <w:szCs w:val="20"/>
        </w:rPr>
      </w:pPr>
      <w:r w:rsidRPr="003D7B1C">
        <w:rPr>
          <w:rFonts w:cs="Times New Roman"/>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E31A26" w:rsidRPr="003D7B1C" w:rsidRDefault="00E31A26" w:rsidP="00E31A26">
      <w:pPr>
        <w:pStyle w:val="Standard"/>
        <w:ind w:firstLine="624"/>
        <w:jc w:val="both"/>
        <w:rPr>
          <w:rFonts w:cs="Times New Roman"/>
          <w:sz w:val="20"/>
          <w:szCs w:val="20"/>
        </w:rPr>
      </w:pPr>
    </w:p>
    <w:p w:rsidR="00E31A26" w:rsidRPr="003D7B1C" w:rsidRDefault="00E31A26" w:rsidP="00E31A26">
      <w:pPr>
        <w:pStyle w:val="Standard"/>
        <w:ind w:firstLine="624"/>
        <w:jc w:val="both"/>
        <w:rPr>
          <w:rFonts w:cs="Times New Roman"/>
          <w:sz w:val="20"/>
          <w:szCs w:val="20"/>
        </w:rPr>
      </w:pPr>
      <w:r w:rsidRPr="003D7B1C">
        <w:rPr>
          <w:rFonts w:cs="Times New Roman"/>
          <w:sz w:val="20"/>
          <w:szCs w:val="20"/>
        </w:rPr>
        <w:t xml:space="preserve">Форма заявления опубликована на официальном сайте </w:t>
      </w:r>
      <w:hyperlink r:id="rId79" w:history="1">
        <w:r w:rsidRPr="003D7B1C">
          <w:rPr>
            <w:rStyle w:val="Internetlink"/>
            <w:rFonts w:cs="Times New Roman"/>
            <w:sz w:val="20"/>
            <w:szCs w:val="20"/>
          </w:rPr>
          <w:t>http://torgi.gov.ru/</w:t>
        </w:r>
      </w:hyperlink>
      <w:r w:rsidRPr="003D7B1C">
        <w:rPr>
          <w:rFonts w:cs="Times New Roman"/>
          <w:sz w:val="20"/>
          <w:szCs w:val="20"/>
        </w:rPr>
        <w:t xml:space="preserve">  и на официальном сайте администрации Аликовского района Чувашской Республики </w:t>
      </w:r>
      <w:hyperlink r:id="rId80" w:history="1">
        <w:r w:rsidRPr="003D7B1C">
          <w:rPr>
            <w:rStyle w:val="Internetlink"/>
            <w:rFonts w:cs="Times New Roman"/>
            <w:sz w:val="20"/>
            <w:szCs w:val="20"/>
          </w:rPr>
          <w:t>http://alikov.cap.ru/</w:t>
        </w:r>
      </w:hyperlink>
      <w:r w:rsidRPr="003D7B1C">
        <w:rPr>
          <w:rFonts w:cs="Times New Roman"/>
          <w:sz w:val="20"/>
          <w:szCs w:val="20"/>
        </w:rPr>
        <w:t>.</w:t>
      </w:r>
    </w:p>
    <w:p w:rsidR="00E31A26" w:rsidRPr="003D7B1C" w:rsidRDefault="00E31A26" w:rsidP="00E31A26">
      <w:pPr>
        <w:pStyle w:val="Standard"/>
        <w:tabs>
          <w:tab w:val="left" w:pos="90"/>
        </w:tabs>
        <w:ind w:firstLine="567"/>
        <w:jc w:val="both"/>
        <w:rPr>
          <w:rFonts w:cs="Times New Roman"/>
          <w:sz w:val="20"/>
          <w:szCs w:val="20"/>
        </w:rPr>
      </w:pPr>
    </w:p>
    <w:p w:rsidR="00E31A26" w:rsidRPr="003D7B1C" w:rsidRDefault="00E31A26" w:rsidP="00E31A26">
      <w:pPr>
        <w:pStyle w:val="Standard"/>
        <w:ind w:right="-285"/>
        <w:jc w:val="both"/>
        <w:rPr>
          <w:rFonts w:cs="Times New Roman"/>
          <w:b/>
          <w:spacing w:val="4"/>
          <w:sz w:val="20"/>
          <w:szCs w:val="20"/>
        </w:rPr>
      </w:pPr>
      <w:r w:rsidRPr="003D7B1C">
        <w:rPr>
          <w:rFonts w:cs="Times New Roman"/>
          <w:b/>
          <w:spacing w:val="4"/>
          <w:sz w:val="20"/>
          <w:szCs w:val="20"/>
        </w:rPr>
        <w:t>Дата и время начала приема заявлений:</w:t>
      </w:r>
    </w:p>
    <w:p w:rsidR="00E31A26" w:rsidRPr="003D7B1C" w:rsidRDefault="00E31A26" w:rsidP="00E31A26">
      <w:pPr>
        <w:pStyle w:val="Standard"/>
        <w:ind w:right="-285" w:firstLine="540"/>
        <w:jc w:val="both"/>
        <w:rPr>
          <w:rFonts w:cs="Times New Roman"/>
          <w:sz w:val="20"/>
          <w:szCs w:val="20"/>
        </w:rPr>
      </w:pPr>
      <w:r w:rsidRPr="003D7B1C">
        <w:rPr>
          <w:rFonts w:cs="Times New Roman"/>
          <w:spacing w:val="4"/>
          <w:sz w:val="20"/>
          <w:szCs w:val="20"/>
        </w:rPr>
        <w:t>07.02.2020 с 8 час 00 мин.</w:t>
      </w:r>
    </w:p>
    <w:p w:rsidR="00E31A26" w:rsidRPr="003D7B1C" w:rsidRDefault="00E31A26" w:rsidP="00E31A26">
      <w:pPr>
        <w:pStyle w:val="Standard"/>
        <w:ind w:right="-285" w:firstLine="540"/>
        <w:jc w:val="both"/>
        <w:rPr>
          <w:rFonts w:cs="Times New Roman"/>
          <w:spacing w:val="4"/>
          <w:sz w:val="20"/>
          <w:szCs w:val="20"/>
        </w:rPr>
      </w:pPr>
    </w:p>
    <w:p w:rsidR="00E31A26" w:rsidRPr="003D7B1C" w:rsidRDefault="00E31A26" w:rsidP="00E31A26">
      <w:pPr>
        <w:pStyle w:val="Standard"/>
        <w:ind w:right="-285"/>
        <w:jc w:val="both"/>
        <w:rPr>
          <w:rFonts w:cs="Times New Roman"/>
          <w:b/>
          <w:spacing w:val="4"/>
          <w:sz w:val="20"/>
          <w:szCs w:val="20"/>
        </w:rPr>
      </w:pPr>
      <w:r w:rsidRPr="003D7B1C">
        <w:rPr>
          <w:rFonts w:cs="Times New Roman"/>
          <w:b/>
          <w:spacing w:val="4"/>
          <w:sz w:val="20"/>
          <w:szCs w:val="20"/>
        </w:rPr>
        <w:t>Дата и время окончания приема заявлений:</w:t>
      </w:r>
    </w:p>
    <w:p w:rsidR="00E31A26" w:rsidRPr="003D7B1C" w:rsidRDefault="00E31A26" w:rsidP="00E31A26">
      <w:pPr>
        <w:pStyle w:val="Standard"/>
        <w:ind w:right="-285" w:firstLine="540"/>
        <w:jc w:val="both"/>
        <w:rPr>
          <w:rFonts w:cs="Times New Roman"/>
          <w:sz w:val="20"/>
          <w:szCs w:val="20"/>
        </w:rPr>
      </w:pPr>
      <w:r w:rsidRPr="003D7B1C">
        <w:rPr>
          <w:rFonts w:cs="Times New Roman"/>
          <w:spacing w:val="4"/>
          <w:sz w:val="20"/>
          <w:szCs w:val="20"/>
        </w:rPr>
        <w:t>10.03.2020 до 17 час 00 мин.</w:t>
      </w:r>
    </w:p>
    <w:p w:rsidR="00E31A26" w:rsidRPr="003D7B1C" w:rsidRDefault="00E31A26" w:rsidP="00E31A26">
      <w:pPr>
        <w:pStyle w:val="Standard"/>
        <w:ind w:right="-285"/>
        <w:jc w:val="both"/>
        <w:rPr>
          <w:rFonts w:cs="Times New Roman"/>
          <w:spacing w:val="4"/>
          <w:sz w:val="20"/>
          <w:szCs w:val="20"/>
        </w:rPr>
      </w:pPr>
    </w:p>
    <w:p w:rsidR="00E31A26" w:rsidRPr="003D7B1C" w:rsidRDefault="00E31A26" w:rsidP="00E31A26">
      <w:pPr>
        <w:pStyle w:val="Standard"/>
        <w:ind w:right="-285"/>
        <w:jc w:val="both"/>
        <w:rPr>
          <w:rFonts w:cs="Times New Roman"/>
          <w:sz w:val="20"/>
          <w:szCs w:val="20"/>
        </w:rPr>
      </w:pPr>
      <w:r w:rsidRPr="003D7B1C">
        <w:rPr>
          <w:rFonts w:cs="Times New Roman"/>
          <w:b/>
          <w:bCs/>
          <w:spacing w:val="4"/>
          <w:sz w:val="20"/>
          <w:szCs w:val="20"/>
        </w:rPr>
        <w:t>Дата подведения итогов: 11.03.2020 г.</w:t>
      </w:r>
    </w:p>
    <w:p w:rsidR="00A353E2" w:rsidRPr="00DA606A" w:rsidRDefault="00A353E2" w:rsidP="00A353E2">
      <w:pPr>
        <w:pStyle w:val="31"/>
        <w:ind w:left="540" w:right="-81"/>
        <w:rPr>
          <w:sz w:val="20"/>
          <w:szCs w:val="20"/>
        </w:rPr>
      </w:pPr>
    </w:p>
    <w:p w:rsidR="00A353E2" w:rsidRPr="00DA606A" w:rsidRDefault="00A353E2" w:rsidP="00A353E2">
      <w:pPr>
        <w:pStyle w:val="31"/>
        <w:ind w:left="540" w:right="-81"/>
        <w:rPr>
          <w:sz w:val="20"/>
          <w:szCs w:val="20"/>
        </w:rPr>
      </w:pPr>
    </w:p>
    <w:p w:rsidR="00E31A26" w:rsidRPr="005D5AFB" w:rsidRDefault="00E31A26" w:rsidP="00E31A26">
      <w:pPr>
        <w:ind w:firstLine="624"/>
        <w:jc w:val="right"/>
        <w:rPr>
          <w:b/>
          <w:sz w:val="20"/>
          <w:szCs w:val="20"/>
        </w:rPr>
      </w:pPr>
      <w:r w:rsidRPr="005D5AFB">
        <w:rPr>
          <w:b/>
          <w:sz w:val="20"/>
          <w:szCs w:val="20"/>
        </w:rPr>
        <w:t>Утвержден</w:t>
      </w:r>
    </w:p>
    <w:p w:rsidR="00E31A26" w:rsidRPr="005D5AFB" w:rsidRDefault="00E31A26" w:rsidP="00E31A26">
      <w:pPr>
        <w:ind w:firstLine="624"/>
        <w:jc w:val="right"/>
        <w:rPr>
          <w:b/>
          <w:sz w:val="20"/>
          <w:szCs w:val="20"/>
        </w:rPr>
      </w:pPr>
      <w:r w:rsidRPr="005D5AFB">
        <w:rPr>
          <w:b/>
          <w:sz w:val="20"/>
          <w:szCs w:val="20"/>
        </w:rPr>
        <w:t xml:space="preserve"> постановлением администрации </w:t>
      </w:r>
    </w:p>
    <w:p w:rsidR="00E31A26" w:rsidRPr="005D5AFB" w:rsidRDefault="00E31A26" w:rsidP="00E31A26">
      <w:pPr>
        <w:ind w:firstLine="624"/>
        <w:jc w:val="right"/>
        <w:rPr>
          <w:b/>
          <w:sz w:val="20"/>
          <w:szCs w:val="20"/>
        </w:rPr>
      </w:pPr>
      <w:r w:rsidRPr="005D5AFB">
        <w:rPr>
          <w:b/>
          <w:sz w:val="20"/>
          <w:szCs w:val="20"/>
        </w:rPr>
        <w:t>Аликовского района</w:t>
      </w:r>
    </w:p>
    <w:p w:rsidR="00E31A26" w:rsidRPr="005D5AFB" w:rsidRDefault="00E31A26" w:rsidP="00E31A26">
      <w:pPr>
        <w:ind w:firstLine="624"/>
        <w:jc w:val="right"/>
        <w:rPr>
          <w:sz w:val="20"/>
          <w:szCs w:val="20"/>
        </w:rPr>
      </w:pPr>
      <w:r w:rsidRPr="005D5AFB">
        <w:rPr>
          <w:b/>
          <w:sz w:val="20"/>
          <w:szCs w:val="20"/>
        </w:rPr>
        <w:t>от 13.01.2020 г. № 25</w:t>
      </w:r>
    </w:p>
    <w:p w:rsidR="00E31A26" w:rsidRPr="005D5AFB" w:rsidRDefault="00E31A26" w:rsidP="00E31A26">
      <w:pPr>
        <w:ind w:firstLine="624"/>
        <w:jc w:val="center"/>
        <w:rPr>
          <w:b/>
          <w:sz w:val="20"/>
          <w:szCs w:val="20"/>
        </w:rPr>
      </w:pPr>
    </w:p>
    <w:p w:rsidR="00E31A26" w:rsidRPr="005D5AFB" w:rsidRDefault="00E31A26" w:rsidP="00E31A26">
      <w:pPr>
        <w:ind w:firstLine="624"/>
        <w:jc w:val="center"/>
        <w:rPr>
          <w:b/>
          <w:sz w:val="20"/>
          <w:szCs w:val="20"/>
        </w:rPr>
      </w:pPr>
      <w:r w:rsidRPr="005D5AFB">
        <w:rPr>
          <w:b/>
          <w:sz w:val="20"/>
          <w:szCs w:val="20"/>
        </w:rPr>
        <w:t xml:space="preserve">ИЗВЕЩЕНИЕ </w:t>
      </w:r>
    </w:p>
    <w:p w:rsidR="00E31A26" w:rsidRPr="005D5AFB" w:rsidRDefault="00E31A26" w:rsidP="00E31A26">
      <w:pPr>
        <w:ind w:firstLine="624"/>
        <w:jc w:val="center"/>
        <w:rPr>
          <w:sz w:val="20"/>
          <w:szCs w:val="20"/>
        </w:rPr>
      </w:pPr>
      <w:r w:rsidRPr="005D5AFB">
        <w:rPr>
          <w:b/>
          <w:sz w:val="20"/>
          <w:szCs w:val="20"/>
        </w:rPr>
        <w:t>О ПРОВЕДЕНИИ ОТКРЫТОГО АУКЦИОНА ПО ПРОДАЖЕ ЗЕМЕЛЬНЫХ УЧАСТКОВ</w:t>
      </w:r>
      <w:r w:rsidRPr="005D5AFB">
        <w:rPr>
          <w:b/>
          <w:spacing w:val="4"/>
          <w:sz w:val="20"/>
          <w:szCs w:val="20"/>
        </w:rPr>
        <w:t xml:space="preserve">   </w:t>
      </w:r>
    </w:p>
    <w:p w:rsidR="00E31A26" w:rsidRPr="005D5AFB" w:rsidRDefault="00E31A26" w:rsidP="00E31A26">
      <w:pPr>
        <w:pStyle w:val="ac"/>
        <w:ind w:firstLine="624"/>
        <w:jc w:val="both"/>
        <w:rPr>
          <w:sz w:val="20"/>
          <w:szCs w:val="20"/>
        </w:rPr>
      </w:pPr>
      <w:r w:rsidRPr="005D5AFB">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E31A26" w:rsidRPr="005D5AFB" w:rsidRDefault="00E31A26" w:rsidP="00E31A26">
      <w:pPr>
        <w:ind w:firstLine="624"/>
        <w:jc w:val="both"/>
        <w:rPr>
          <w:sz w:val="20"/>
          <w:szCs w:val="20"/>
        </w:rPr>
      </w:pPr>
      <w:r w:rsidRPr="005D5AFB">
        <w:rPr>
          <w:b/>
          <w:sz w:val="20"/>
          <w:szCs w:val="20"/>
        </w:rPr>
        <w:t>Организатор аукциона (Продавец)</w:t>
      </w:r>
      <w:r w:rsidRPr="005D5AFB">
        <w:rPr>
          <w:sz w:val="20"/>
          <w:szCs w:val="20"/>
        </w:rPr>
        <w:t xml:space="preserve"> – Администрация Аликовского района Чувашской Республики, телефон (83535) 22-2-74, факс (83535) 22-2-74.</w:t>
      </w:r>
    </w:p>
    <w:p w:rsidR="00E31A26" w:rsidRPr="005D5AFB" w:rsidRDefault="00E31A26" w:rsidP="00E31A26">
      <w:pPr>
        <w:ind w:firstLine="624"/>
        <w:jc w:val="both"/>
        <w:rPr>
          <w:b/>
          <w:sz w:val="20"/>
          <w:szCs w:val="20"/>
        </w:rPr>
      </w:pPr>
    </w:p>
    <w:p w:rsidR="00E31A26" w:rsidRPr="005D5AFB" w:rsidRDefault="00E31A26" w:rsidP="00E31A26">
      <w:pPr>
        <w:ind w:firstLine="624"/>
        <w:jc w:val="both"/>
        <w:rPr>
          <w:sz w:val="20"/>
          <w:szCs w:val="20"/>
        </w:rPr>
      </w:pPr>
      <w:r w:rsidRPr="005D5AFB">
        <w:rPr>
          <w:b/>
          <w:sz w:val="20"/>
          <w:szCs w:val="20"/>
        </w:rPr>
        <w:t xml:space="preserve">Форма проведения торгов </w:t>
      </w:r>
      <w:r w:rsidRPr="005D5AFB">
        <w:rPr>
          <w:sz w:val="20"/>
          <w:szCs w:val="20"/>
        </w:rPr>
        <w:t>– аукцион, открытый по составу участников и форме подачи предложений по цене.</w:t>
      </w:r>
    </w:p>
    <w:p w:rsidR="00E31A26" w:rsidRPr="005D5AFB" w:rsidRDefault="00E31A26" w:rsidP="00E31A26">
      <w:pPr>
        <w:ind w:firstLine="624"/>
        <w:jc w:val="both"/>
        <w:rPr>
          <w:sz w:val="20"/>
          <w:szCs w:val="20"/>
        </w:rPr>
      </w:pPr>
      <w:r w:rsidRPr="005D5AFB">
        <w:rPr>
          <w:b/>
          <w:sz w:val="20"/>
          <w:szCs w:val="20"/>
        </w:rPr>
        <w:t xml:space="preserve">       </w:t>
      </w:r>
      <w:r w:rsidRPr="005D5AFB">
        <w:rPr>
          <w:b/>
          <w:color w:val="FF0000"/>
          <w:sz w:val="20"/>
          <w:szCs w:val="20"/>
        </w:rPr>
        <w:t xml:space="preserve"> </w:t>
      </w:r>
    </w:p>
    <w:p w:rsidR="00E31A26" w:rsidRPr="005D5AFB" w:rsidRDefault="00E31A26" w:rsidP="00E31A26">
      <w:pPr>
        <w:ind w:firstLine="624"/>
        <w:jc w:val="both"/>
        <w:rPr>
          <w:sz w:val="20"/>
          <w:szCs w:val="20"/>
        </w:rPr>
      </w:pPr>
      <w:r w:rsidRPr="005D5AFB">
        <w:rPr>
          <w:b/>
          <w:bCs/>
          <w:color w:val="000000"/>
          <w:sz w:val="20"/>
          <w:szCs w:val="20"/>
        </w:rPr>
        <w:t>Уполномоченный орган и реквизиты решения о проведении аукциона</w:t>
      </w:r>
      <w:r w:rsidRPr="005D5AFB">
        <w:rPr>
          <w:b/>
          <w:color w:val="000000"/>
          <w:sz w:val="20"/>
          <w:szCs w:val="20"/>
        </w:rPr>
        <w:t xml:space="preserve">: </w:t>
      </w:r>
      <w:r w:rsidRPr="005D5AFB">
        <w:rPr>
          <w:color w:val="000000"/>
          <w:sz w:val="20"/>
          <w:szCs w:val="20"/>
        </w:rPr>
        <w:t xml:space="preserve">Администрация  Аликовского района Чувашской Республики, </w:t>
      </w:r>
      <w:bookmarkStart w:id="22" w:name="__DdeLink__2059_4264793489"/>
      <w:r w:rsidRPr="005D5AFB">
        <w:rPr>
          <w:color w:val="000000"/>
          <w:sz w:val="20"/>
          <w:szCs w:val="20"/>
        </w:rPr>
        <w:t>постановление администрации Аликовского района Чувашской Республики от 13.01.2020 г. № 25</w:t>
      </w:r>
      <w:r w:rsidRPr="005D5AFB">
        <w:rPr>
          <w:b/>
          <w:color w:val="000000"/>
          <w:sz w:val="20"/>
          <w:szCs w:val="20"/>
        </w:rPr>
        <w:t xml:space="preserve"> </w:t>
      </w:r>
      <w:r w:rsidRPr="005D5AFB">
        <w:rPr>
          <w:color w:val="000000"/>
          <w:sz w:val="20"/>
          <w:szCs w:val="20"/>
        </w:rPr>
        <w:t>«О проведении торгов (открытого аукциона)».</w:t>
      </w:r>
      <w:bookmarkEnd w:id="22"/>
    </w:p>
    <w:p w:rsidR="00E31A26" w:rsidRPr="005D5AFB" w:rsidRDefault="00E31A26" w:rsidP="00E31A26">
      <w:pPr>
        <w:ind w:firstLine="624"/>
        <w:jc w:val="both"/>
        <w:rPr>
          <w:b/>
          <w:bCs/>
          <w:color w:val="000000"/>
          <w:sz w:val="20"/>
          <w:szCs w:val="20"/>
        </w:rPr>
      </w:pPr>
    </w:p>
    <w:p w:rsidR="00E31A26" w:rsidRPr="005D5AFB" w:rsidRDefault="00E31A26" w:rsidP="00E31A26">
      <w:pPr>
        <w:ind w:firstLine="624"/>
        <w:jc w:val="both"/>
        <w:rPr>
          <w:sz w:val="20"/>
          <w:szCs w:val="20"/>
        </w:rPr>
      </w:pPr>
      <w:r w:rsidRPr="005D5AFB">
        <w:rPr>
          <w:b/>
          <w:bCs/>
          <w:color w:val="000000"/>
          <w:sz w:val="20"/>
          <w:szCs w:val="20"/>
        </w:rPr>
        <w:t xml:space="preserve">Место, дата, и время проведения аукциона: </w:t>
      </w:r>
      <w:r w:rsidRPr="005D5AFB">
        <w:rPr>
          <w:color w:val="000000"/>
          <w:sz w:val="20"/>
          <w:szCs w:val="20"/>
        </w:rPr>
        <w:t>дата проведения аукциона –</w:t>
      </w:r>
      <w:r w:rsidRPr="005D5AFB">
        <w:rPr>
          <w:color w:val="CE181E"/>
          <w:sz w:val="20"/>
          <w:szCs w:val="20"/>
        </w:rPr>
        <w:t xml:space="preserve"> 16 марта 2020 года</w:t>
      </w:r>
      <w:r w:rsidRPr="005D5AFB">
        <w:rPr>
          <w:color w:val="000000"/>
          <w:sz w:val="20"/>
          <w:szCs w:val="20"/>
        </w:rPr>
        <w:t>: 429250, Чувашская Республика, Аликовский район, с. Аликово,                       ул. Октябрьская, д. 21, 2 этаж, актовый зал.</w:t>
      </w:r>
    </w:p>
    <w:p w:rsidR="00E31A26" w:rsidRPr="005D5AFB" w:rsidRDefault="00E31A26" w:rsidP="00E31A26">
      <w:pPr>
        <w:ind w:firstLine="624"/>
        <w:jc w:val="both"/>
        <w:rPr>
          <w:sz w:val="20"/>
          <w:szCs w:val="20"/>
        </w:rPr>
      </w:pPr>
      <w:r w:rsidRPr="005D5AFB">
        <w:rPr>
          <w:bCs/>
          <w:color w:val="000000"/>
          <w:sz w:val="20"/>
          <w:szCs w:val="20"/>
        </w:rPr>
        <w:t xml:space="preserve"> Регистрация участников аукциона будет проводить 16 марта</w:t>
      </w:r>
      <w:r w:rsidRPr="005D5AFB">
        <w:rPr>
          <w:bCs/>
          <w:color w:val="CE181E"/>
          <w:sz w:val="20"/>
          <w:szCs w:val="20"/>
        </w:rPr>
        <w:t xml:space="preserve"> 2020 г.  по адресу: </w:t>
      </w:r>
      <w:r w:rsidRPr="005D5AFB">
        <w:rPr>
          <w:color w:val="CE181E"/>
          <w:sz w:val="20"/>
          <w:szCs w:val="20"/>
        </w:rPr>
        <w:t xml:space="preserve">Аликовский район, с. Аликово, ул. Октябрьская, д. 21, 2 этаж, актовый зал </w:t>
      </w:r>
      <w:r w:rsidRPr="005D5AFB">
        <w:rPr>
          <w:bCs/>
          <w:color w:val="CE181E"/>
          <w:sz w:val="20"/>
          <w:szCs w:val="20"/>
        </w:rPr>
        <w:t>с 09 час. 00 мин. по 09 час. 50 мин.</w:t>
      </w:r>
    </w:p>
    <w:p w:rsidR="00E31A26" w:rsidRPr="005D5AFB" w:rsidRDefault="00E31A26" w:rsidP="00E31A26">
      <w:pPr>
        <w:ind w:firstLine="624"/>
        <w:jc w:val="both"/>
        <w:rPr>
          <w:b/>
          <w:bCs/>
          <w:color w:val="000000"/>
          <w:sz w:val="20"/>
          <w:szCs w:val="20"/>
        </w:rPr>
      </w:pPr>
    </w:p>
    <w:p w:rsidR="00E31A26" w:rsidRPr="005D5AFB" w:rsidRDefault="00E31A26" w:rsidP="00E31A26">
      <w:pPr>
        <w:ind w:firstLine="624"/>
        <w:jc w:val="both"/>
        <w:rPr>
          <w:sz w:val="20"/>
          <w:szCs w:val="20"/>
        </w:rPr>
      </w:pPr>
      <w:r w:rsidRPr="005D5AFB">
        <w:rPr>
          <w:b/>
          <w:bCs/>
          <w:color w:val="000000"/>
          <w:sz w:val="20"/>
          <w:szCs w:val="20"/>
        </w:rPr>
        <w:t>Порядок проведения аукциона:</w:t>
      </w:r>
      <w:r w:rsidRPr="005D5AFB">
        <w:rPr>
          <w:rStyle w:val="apple-converted-space"/>
          <w:color w:val="000000"/>
          <w:sz w:val="20"/>
          <w:szCs w:val="20"/>
        </w:rPr>
        <w:t> </w:t>
      </w:r>
      <w:r w:rsidRPr="005D5AFB">
        <w:rPr>
          <w:color w:val="000000"/>
          <w:sz w:val="20"/>
          <w:szCs w:val="20"/>
        </w:rPr>
        <w:t>Аукцион проводится в соответствии со статьями 39.11 и 39.12 Земельного кодекса РФ.</w:t>
      </w:r>
    </w:p>
    <w:p w:rsidR="00E31A26" w:rsidRPr="005D5AFB" w:rsidRDefault="00E31A26" w:rsidP="00E31A26">
      <w:pPr>
        <w:ind w:firstLine="624"/>
        <w:jc w:val="both"/>
        <w:rPr>
          <w:b/>
          <w:color w:val="000000"/>
          <w:sz w:val="20"/>
          <w:szCs w:val="20"/>
        </w:rPr>
      </w:pPr>
    </w:p>
    <w:p w:rsidR="00E31A26" w:rsidRPr="005D5AFB" w:rsidRDefault="00E31A26" w:rsidP="00E31A26">
      <w:pPr>
        <w:ind w:firstLine="624"/>
        <w:jc w:val="both"/>
        <w:rPr>
          <w:b/>
          <w:color w:val="000000"/>
          <w:sz w:val="20"/>
          <w:szCs w:val="20"/>
        </w:rPr>
      </w:pPr>
      <w:r w:rsidRPr="005D5AFB">
        <w:rPr>
          <w:b/>
          <w:color w:val="000000"/>
          <w:sz w:val="20"/>
          <w:szCs w:val="20"/>
        </w:rPr>
        <w:t>Предмет торгов:</w:t>
      </w:r>
    </w:p>
    <w:p w:rsidR="00E31A26" w:rsidRPr="005D5AFB" w:rsidRDefault="00E31A26" w:rsidP="00E31A26">
      <w:pPr>
        <w:ind w:firstLine="624"/>
        <w:jc w:val="both"/>
        <w:rPr>
          <w:b/>
          <w:sz w:val="20"/>
          <w:szCs w:val="20"/>
        </w:rPr>
      </w:pPr>
    </w:p>
    <w:p w:rsidR="00E31A26" w:rsidRPr="005D5AFB" w:rsidRDefault="00E31A26" w:rsidP="00E31A26">
      <w:pPr>
        <w:tabs>
          <w:tab w:val="left" w:pos="851"/>
        </w:tabs>
        <w:ind w:firstLine="624"/>
        <w:jc w:val="both"/>
        <w:rPr>
          <w:sz w:val="20"/>
          <w:szCs w:val="20"/>
        </w:rPr>
      </w:pPr>
      <w:r w:rsidRPr="005D5AFB">
        <w:rPr>
          <w:b/>
          <w:sz w:val="20"/>
          <w:szCs w:val="20"/>
        </w:rPr>
        <w:t>ЛОТ №1:</w:t>
      </w:r>
      <w:r w:rsidRPr="005D5AFB">
        <w:rPr>
          <w:sz w:val="20"/>
          <w:szCs w:val="20"/>
        </w:rPr>
        <w:t xml:space="preserve"> земельный участок из земель населенного пункта с кадастровым номером 21:07:142103:369,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автотранспорта», общей площадью 24 кв.м. </w:t>
      </w:r>
    </w:p>
    <w:p w:rsidR="00E31A26" w:rsidRPr="005D5AFB" w:rsidRDefault="00E31A26" w:rsidP="00E31A26">
      <w:pPr>
        <w:tabs>
          <w:tab w:val="left" w:pos="851"/>
        </w:tabs>
        <w:ind w:firstLine="624"/>
        <w:jc w:val="both"/>
        <w:rPr>
          <w:sz w:val="20"/>
          <w:szCs w:val="20"/>
        </w:rPr>
      </w:pPr>
      <w:r w:rsidRPr="005D5AFB">
        <w:rPr>
          <w:b/>
          <w:sz w:val="20"/>
          <w:szCs w:val="20"/>
        </w:rPr>
        <w:t>Начальная цена продажи земельного участка</w:t>
      </w:r>
      <w:r w:rsidRPr="005D5AFB">
        <w:rPr>
          <w:sz w:val="20"/>
          <w:szCs w:val="20"/>
        </w:rPr>
        <w:t xml:space="preserve"> – 4620 (Четыре тысячи шестьсот двадцать) руб. 00 коп.</w:t>
      </w:r>
    </w:p>
    <w:p w:rsidR="00E31A26" w:rsidRPr="005D5AFB" w:rsidRDefault="00E31A26" w:rsidP="00E31A26">
      <w:pPr>
        <w:ind w:firstLine="624"/>
        <w:jc w:val="both"/>
        <w:rPr>
          <w:sz w:val="20"/>
          <w:szCs w:val="20"/>
        </w:rPr>
      </w:pPr>
      <w:r w:rsidRPr="005D5AFB">
        <w:rPr>
          <w:b/>
          <w:color w:val="000000"/>
          <w:sz w:val="20"/>
          <w:szCs w:val="20"/>
        </w:rPr>
        <w:t>Шаг аукциона</w:t>
      </w:r>
      <w:r w:rsidRPr="005D5AFB">
        <w:rPr>
          <w:color w:val="000000"/>
          <w:sz w:val="20"/>
          <w:szCs w:val="20"/>
        </w:rPr>
        <w:t xml:space="preserve"> – 138 (Сто тридцать восемь) руб. 60 коп. (3% от начальной цены земельного участка).</w:t>
      </w:r>
    </w:p>
    <w:p w:rsidR="00E31A26" w:rsidRPr="005D5AFB" w:rsidRDefault="00E31A26" w:rsidP="00E31A26">
      <w:pPr>
        <w:tabs>
          <w:tab w:val="left" w:pos="851"/>
        </w:tabs>
        <w:ind w:firstLine="624"/>
        <w:jc w:val="both"/>
        <w:rPr>
          <w:sz w:val="20"/>
          <w:szCs w:val="20"/>
        </w:rPr>
      </w:pPr>
      <w:r w:rsidRPr="005D5AFB">
        <w:rPr>
          <w:b/>
          <w:color w:val="000000"/>
          <w:sz w:val="20"/>
          <w:szCs w:val="20"/>
        </w:rPr>
        <w:t>Размер задатка</w:t>
      </w:r>
      <w:r w:rsidRPr="005D5AFB">
        <w:rPr>
          <w:color w:val="000000"/>
          <w:sz w:val="20"/>
          <w:szCs w:val="20"/>
        </w:rPr>
        <w:t xml:space="preserve"> – 4620 ( Четыре тысячи шестьсот двадцать) руб. 00 коп. (100 % от начальной цены земельного участка).</w:t>
      </w:r>
    </w:p>
    <w:p w:rsidR="00E31A26" w:rsidRPr="005D5AFB" w:rsidRDefault="00E31A26" w:rsidP="00E31A26">
      <w:pPr>
        <w:ind w:firstLine="624"/>
        <w:jc w:val="both"/>
        <w:rPr>
          <w:color w:val="000000"/>
          <w:sz w:val="20"/>
          <w:szCs w:val="20"/>
        </w:rPr>
      </w:pPr>
      <w:r w:rsidRPr="005D5AFB">
        <w:rPr>
          <w:color w:val="000000"/>
          <w:sz w:val="20"/>
          <w:szCs w:val="20"/>
        </w:rPr>
        <w:t>По земельным участкам ограничений в использовании и обременении правами третьих лиц нет.</w:t>
      </w:r>
    </w:p>
    <w:p w:rsidR="00E31A26" w:rsidRPr="005D5AFB" w:rsidRDefault="00E31A26" w:rsidP="00E31A26">
      <w:pPr>
        <w:ind w:firstLine="624"/>
        <w:jc w:val="both"/>
        <w:rPr>
          <w:color w:val="000000"/>
          <w:sz w:val="20"/>
          <w:szCs w:val="20"/>
        </w:rPr>
      </w:pPr>
    </w:p>
    <w:p w:rsidR="00E31A26" w:rsidRPr="005D5AFB" w:rsidRDefault="00E31A26" w:rsidP="00E31A26">
      <w:pPr>
        <w:tabs>
          <w:tab w:val="left" w:pos="851"/>
        </w:tabs>
        <w:ind w:firstLine="624"/>
        <w:jc w:val="both"/>
        <w:rPr>
          <w:sz w:val="20"/>
          <w:szCs w:val="20"/>
        </w:rPr>
      </w:pPr>
      <w:r w:rsidRPr="005D5AFB">
        <w:rPr>
          <w:b/>
          <w:sz w:val="20"/>
          <w:szCs w:val="20"/>
        </w:rPr>
        <w:t>ЛОТ №2:</w:t>
      </w:r>
      <w:r w:rsidRPr="005D5AFB">
        <w:rPr>
          <w:sz w:val="20"/>
          <w:szCs w:val="20"/>
        </w:rPr>
        <w:t xml:space="preserve"> земельный участок из земель населенных пунктов с кадастровым номером 21:07:142103:371, адрес (описание местоположения): Чувашская Республика- Чувашия, р-н Аликовский, с/пос. Аликовское, с. Аликово, ул. Гагарина, с видом разрешенного использования «сельскохозяйственное использование», общей площадью 154 кв.м.</w:t>
      </w:r>
    </w:p>
    <w:p w:rsidR="00E31A26" w:rsidRPr="005D5AFB" w:rsidRDefault="00E31A26" w:rsidP="00E31A26">
      <w:pPr>
        <w:tabs>
          <w:tab w:val="left" w:pos="851"/>
        </w:tabs>
        <w:ind w:firstLine="624"/>
        <w:jc w:val="both"/>
        <w:rPr>
          <w:sz w:val="20"/>
          <w:szCs w:val="20"/>
        </w:rPr>
      </w:pPr>
      <w:r w:rsidRPr="005D5AFB">
        <w:rPr>
          <w:b/>
          <w:color w:val="000000"/>
          <w:sz w:val="20"/>
          <w:szCs w:val="20"/>
        </w:rPr>
        <w:t>Начальная цена продажи земельного участка</w:t>
      </w:r>
      <w:r w:rsidRPr="005D5AFB">
        <w:rPr>
          <w:color w:val="000000"/>
          <w:sz w:val="20"/>
          <w:szCs w:val="20"/>
        </w:rPr>
        <w:t xml:space="preserve"> – 1330</w:t>
      </w:r>
      <w:bookmarkStart w:id="23" w:name="__DdeLink__10848_11213218231"/>
      <w:r w:rsidRPr="005D5AFB">
        <w:rPr>
          <w:color w:val="000000"/>
          <w:sz w:val="20"/>
          <w:szCs w:val="20"/>
        </w:rPr>
        <w:t xml:space="preserve"> (Одна тысяча триста тридцать) руб 00 коп</w:t>
      </w:r>
      <w:bookmarkEnd w:id="23"/>
      <w:r w:rsidRPr="005D5AFB">
        <w:rPr>
          <w:color w:val="000000"/>
          <w:sz w:val="20"/>
          <w:szCs w:val="20"/>
        </w:rPr>
        <w:t>.</w:t>
      </w:r>
    </w:p>
    <w:p w:rsidR="00E31A26" w:rsidRPr="005D5AFB" w:rsidRDefault="00E31A26" w:rsidP="00E31A26">
      <w:pPr>
        <w:ind w:firstLine="624"/>
        <w:jc w:val="both"/>
        <w:rPr>
          <w:sz w:val="20"/>
          <w:szCs w:val="20"/>
        </w:rPr>
      </w:pPr>
      <w:r w:rsidRPr="005D5AFB">
        <w:rPr>
          <w:b/>
          <w:color w:val="000000"/>
          <w:sz w:val="20"/>
          <w:szCs w:val="20"/>
        </w:rPr>
        <w:t>Шаг аукциона</w:t>
      </w:r>
      <w:r w:rsidRPr="005D5AFB">
        <w:rPr>
          <w:color w:val="000000"/>
          <w:sz w:val="20"/>
          <w:szCs w:val="20"/>
        </w:rPr>
        <w:t xml:space="preserve"> – 39 (Тридцать девять) руб.90 коп. (3% от начальной цены земельного участка).</w:t>
      </w:r>
    </w:p>
    <w:p w:rsidR="00E31A26" w:rsidRPr="005D5AFB" w:rsidRDefault="00E31A26" w:rsidP="00E31A26">
      <w:pPr>
        <w:tabs>
          <w:tab w:val="left" w:pos="851"/>
        </w:tabs>
        <w:ind w:firstLine="624"/>
        <w:jc w:val="both"/>
        <w:rPr>
          <w:sz w:val="20"/>
          <w:szCs w:val="20"/>
        </w:rPr>
      </w:pPr>
      <w:r w:rsidRPr="005D5AFB">
        <w:rPr>
          <w:b/>
          <w:color w:val="000000"/>
          <w:sz w:val="20"/>
          <w:szCs w:val="20"/>
        </w:rPr>
        <w:t>Размер задатка</w:t>
      </w:r>
      <w:r w:rsidRPr="005D5AFB">
        <w:rPr>
          <w:color w:val="000000"/>
          <w:sz w:val="20"/>
          <w:szCs w:val="20"/>
        </w:rPr>
        <w:t xml:space="preserve"> – 1330</w:t>
      </w:r>
      <w:bookmarkStart w:id="24" w:name="__DdeLink__10848_112132182312"/>
      <w:r w:rsidRPr="005D5AFB">
        <w:rPr>
          <w:color w:val="000000"/>
          <w:sz w:val="20"/>
          <w:szCs w:val="20"/>
        </w:rPr>
        <w:t xml:space="preserve"> (Одна тысяча триста тридцать) руб 00 коп</w:t>
      </w:r>
      <w:bookmarkEnd w:id="24"/>
      <w:r w:rsidRPr="005D5AFB">
        <w:rPr>
          <w:color w:val="000000"/>
          <w:sz w:val="20"/>
          <w:szCs w:val="20"/>
        </w:rPr>
        <w:t>.(100 % от начальной цены земельного участка).</w:t>
      </w:r>
    </w:p>
    <w:p w:rsidR="00E31A26" w:rsidRPr="005D5AFB" w:rsidRDefault="00E31A26" w:rsidP="00E31A26">
      <w:pPr>
        <w:ind w:firstLine="624"/>
        <w:jc w:val="both"/>
        <w:rPr>
          <w:color w:val="000000"/>
          <w:sz w:val="20"/>
          <w:szCs w:val="20"/>
        </w:rPr>
      </w:pPr>
      <w:r w:rsidRPr="005D5AFB">
        <w:rPr>
          <w:color w:val="000000"/>
          <w:sz w:val="20"/>
          <w:szCs w:val="20"/>
        </w:rPr>
        <w:t>По земельным участкам ограничений в использовании и обременении правами третьих лиц нет.</w:t>
      </w:r>
    </w:p>
    <w:p w:rsidR="00E31A26" w:rsidRPr="005D5AFB" w:rsidRDefault="00E31A26" w:rsidP="00E31A26">
      <w:pPr>
        <w:ind w:firstLine="624"/>
        <w:jc w:val="both"/>
        <w:rPr>
          <w:sz w:val="20"/>
          <w:szCs w:val="20"/>
        </w:rPr>
      </w:pPr>
    </w:p>
    <w:p w:rsidR="00E31A26" w:rsidRPr="005D5AFB" w:rsidRDefault="00E31A26" w:rsidP="00E31A26">
      <w:pPr>
        <w:tabs>
          <w:tab w:val="left" w:pos="851"/>
        </w:tabs>
        <w:ind w:firstLine="624"/>
        <w:jc w:val="both"/>
        <w:rPr>
          <w:sz w:val="20"/>
          <w:szCs w:val="20"/>
        </w:rPr>
      </w:pPr>
      <w:r w:rsidRPr="005D5AFB">
        <w:rPr>
          <w:b/>
          <w:sz w:val="20"/>
          <w:szCs w:val="20"/>
        </w:rPr>
        <w:t>ЛОТ №3:</w:t>
      </w:r>
      <w:r w:rsidRPr="005D5AFB">
        <w:rPr>
          <w:sz w:val="20"/>
          <w:szCs w:val="20"/>
        </w:rPr>
        <w:t xml:space="preserve"> земельный участок из земель населенных пунктов с кадастровым номером 21:07:142107:674, адрес (описание местоположения): Чувашская Республика–Чувашия, р-н Аликовский, с/пос. Аликовское, с. Аликово, ул. Парковая, с видом разрешенного использования  «хранение автотранспорта», общей площадью 24 кв. м.</w:t>
      </w:r>
    </w:p>
    <w:p w:rsidR="00E31A26" w:rsidRPr="005D5AFB" w:rsidRDefault="00E31A26" w:rsidP="00E31A26">
      <w:pPr>
        <w:tabs>
          <w:tab w:val="left" w:pos="851"/>
        </w:tabs>
        <w:ind w:firstLine="624"/>
        <w:jc w:val="both"/>
        <w:rPr>
          <w:sz w:val="20"/>
          <w:szCs w:val="20"/>
        </w:rPr>
      </w:pPr>
      <w:r w:rsidRPr="005D5AFB">
        <w:rPr>
          <w:b/>
          <w:color w:val="000000"/>
          <w:sz w:val="20"/>
          <w:szCs w:val="20"/>
        </w:rPr>
        <w:t>Начальная цена продажи земельного участка</w:t>
      </w:r>
      <w:r w:rsidRPr="005D5AFB">
        <w:rPr>
          <w:color w:val="000000"/>
          <w:sz w:val="20"/>
          <w:szCs w:val="20"/>
        </w:rPr>
        <w:t xml:space="preserve"> – 810 </w:t>
      </w:r>
      <w:bookmarkStart w:id="25" w:name="__DdeLink__10848_112132182311"/>
      <w:r w:rsidRPr="005D5AFB">
        <w:rPr>
          <w:color w:val="000000"/>
          <w:sz w:val="20"/>
          <w:szCs w:val="20"/>
        </w:rPr>
        <w:t>(Восемьсот десять) руб. 00 коп</w:t>
      </w:r>
      <w:bookmarkEnd w:id="25"/>
      <w:r w:rsidRPr="005D5AFB">
        <w:rPr>
          <w:color w:val="000000"/>
          <w:sz w:val="20"/>
          <w:szCs w:val="20"/>
        </w:rPr>
        <w:t>.</w:t>
      </w:r>
    </w:p>
    <w:p w:rsidR="00E31A26" w:rsidRPr="005D5AFB" w:rsidRDefault="00E31A26" w:rsidP="00E31A26">
      <w:pPr>
        <w:ind w:firstLine="624"/>
        <w:jc w:val="both"/>
        <w:rPr>
          <w:sz w:val="20"/>
          <w:szCs w:val="20"/>
        </w:rPr>
      </w:pPr>
      <w:r w:rsidRPr="005D5AFB">
        <w:rPr>
          <w:b/>
          <w:color w:val="000000"/>
          <w:sz w:val="20"/>
          <w:szCs w:val="20"/>
        </w:rPr>
        <w:t>Шаг аукциона</w:t>
      </w:r>
      <w:r w:rsidRPr="005D5AFB">
        <w:rPr>
          <w:color w:val="000000"/>
          <w:sz w:val="20"/>
          <w:szCs w:val="20"/>
        </w:rPr>
        <w:t xml:space="preserve"> –24 (Двадцать четыре) руб. 30 коп. (3% от начальной цены земельного участка).</w:t>
      </w:r>
    </w:p>
    <w:p w:rsidR="00E31A26" w:rsidRPr="005D5AFB" w:rsidRDefault="00E31A26" w:rsidP="00E31A26">
      <w:pPr>
        <w:tabs>
          <w:tab w:val="left" w:pos="851"/>
        </w:tabs>
        <w:ind w:firstLine="624"/>
        <w:jc w:val="both"/>
        <w:rPr>
          <w:sz w:val="20"/>
          <w:szCs w:val="20"/>
        </w:rPr>
      </w:pPr>
      <w:r w:rsidRPr="005D5AFB">
        <w:rPr>
          <w:b/>
          <w:color w:val="000000"/>
          <w:sz w:val="20"/>
          <w:szCs w:val="20"/>
        </w:rPr>
        <w:t>Размер задатка</w:t>
      </w:r>
      <w:r w:rsidRPr="005D5AFB">
        <w:rPr>
          <w:color w:val="000000"/>
          <w:sz w:val="20"/>
          <w:szCs w:val="20"/>
        </w:rPr>
        <w:t xml:space="preserve"> – 810 </w:t>
      </w:r>
      <w:bookmarkStart w:id="26" w:name="__DdeLink__10848_1121321823112"/>
      <w:r w:rsidRPr="005D5AFB">
        <w:rPr>
          <w:color w:val="000000"/>
          <w:sz w:val="20"/>
          <w:szCs w:val="20"/>
        </w:rPr>
        <w:t>(Восемьсот десять) руб. 00 коп</w:t>
      </w:r>
      <w:bookmarkEnd w:id="26"/>
      <w:r w:rsidRPr="005D5AFB">
        <w:rPr>
          <w:color w:val="000000"/>
          <w:sz w:val="20"/>
          <w:szCs w:val="20"/>
        </w:rPr>
        <w:t>. (100 % от начальной цены земельного участка).</w:t>
      </w:r>
    </w:p>
    <w:p w:rsidR="00E31A26" w:rsidRPr="005D5AFB" w:rsidRDefault="00E31A26" w:rsidP="00E31A26">
      <w:pPr>
        <w:ind w:firstLine="624"/>
        <w:jc w:val="both"/>
        <w:rPr>
          <w:sz w:val="20"/>
          <w:szCs w:val="20"/>
        </w:rPr>
      </w:pPr>
      <w:r w:rsidRPr="005D5AFB">
        <w:rPr>
          <w:b/>
          <w:color w:val="FF0000"/>
          <w:sz w:val="20"/>
          <w:szCs w:val="20"/>
        </w:rPr>
        <w:t xml:space="preserve">       </w:t>
      </w:r>
      <w:r w:rsidRPr="005D5AFB">
        <w:rPr>
          <w:color w:val="000000"/>
          <w:sz w:val="20"/>
          <w:szCs w:val="20"/>
        </w:rPr>
        <w:t>По земельным участкам ограничений в использовании и обременении правами третьих лиц нет</w:t>
      </w:r>
    </w:p>
    <w:p w:rsidR="00E31A26" w:rsidRPr="005D5AFB" w:rsidRDefault="00E31A26" w:rsidP="00E31A26">
      <w:pPr>
        <w:ind w:firstLine="624"/>
        <w:jc w:val="both"/>
        <w:rPr>
          <w:sz w:val="20"/>
          <w:szCs w:val="20"/>
        </w:rPr>
      </w:pPr>
    </w:p>
    <w:p w:rsidR="00E31A26" w:rsidRPr="005D5AFB" w:rsidRDefault="00E31A26" w:rsidP="00E31A26">
      <w:pPr>
        <w:tabs>
          <w:tab w:val="left" w:pos="851"/>
        </w:tabs>
        <w:ind w:firstLine="624"/>
        <w:jc w:val="both"/>
        <w:rPr>
          <w:sz w:val="20"/>
          <w:szCs w:val="20"/>
        </w:rPr>
      </w:pPr>
      <w:r w:rsidRPr="005D5AFB">
        <w:rPr>
          <w:b/>
          <w:sz w:val="20"/>
          <w:szCs w:val="20"/>
        </w:rPr>
        <w:t>ЛОТ №4:</w:t>
      </w:r>
      <w:r w:rsidRPr="005D5AFB">
        <w:rPr>
          <w:sz w:val="20"/>
          <w:szCs w:val="20"/>
        </w:rPr>
        <w:t xml:space="preserve"> земельный участок из земель населенных пунктов с кадастровым номером 21:07:142107:673, адрес (описание местоположения): Чувашская Республика-Чувашия, р-н Аликовский, с/пос. Аликовское, с. Аликово, ул. Парковая, с видом разрешенного использования  «сельскохозяйственное использование» , общей площадью 109 кв.м.</w:t>
      </w:r>
    </w:p>
    <w:p w:rsidR="00E31A26" w:rsidRPr="005D5AFB" w:rsidRDefault="00E31A26" w:rsidP="00E31A26">
      <w:pPr>
        <w:tabs>
          <w:tab w:val="left" w:pos="851"/>
        </w:tabs>
        <w:ind w:firstLine="624"/>
        <w:jc w:val="both"/>
        <w:rPr>
          <w:sz w:val="20"/>
          <w:szCs w:val="20"/>
        </w:rPr>
      </w:pPr>
      <w:r w:rsidRPr="005D5AFB">
        <w:rPr>
          <w:b/>
          <w:color w:val="000000"/>
          <w:sz w:val="20"/>
          <w:szCs w:val="20"/>
        </w:rPr>
        <w:t>Начальная цена продажи земельного участка</w:t>
      </w:r>
      <w:r w:rsidRPr="005D5AFB">
        <w:rPr>
          <w:color w:val="000000"/>
          <w:sz w:val="20"/>
          <w:szCs w:val="20"/>
        </w:rPr>
        <w:t xml:space="preserve"> –970 </w:t>
      </w:r>
      <w:bookmarkStart w:id="27" w:name="__DdeLink__10848_1121321823111"/>
      <w:r w:rsidRPr="005D5AFB">
        <w:rPr>
          <w:color w:val="000000"/>
          <w:sz w:val="20"/>
          <w:szCs w:val="20"/>
        </w:rPr>
        <w:t>(Девятьсот семьдесят) руб. 00 ко</w:t>
      </w:r>
      <w:bookmarkEnd w:id="27"/>
      <w:r w:rsidRPr="005D5AFB">
        <w:rPr>
          <w:color w:val="000000"/>
          <w:sz w:val="20"/>
          <w:szCs w:val="20"/>
        </w:rPr>
        <w:t>п.</w:t>
      </w:r>
    </w:p>
    <w:p w:rsidR="00E31A26" w:rsidRPr="005D5AFB" w:rsidRDefault="00E31A26" w:rsidP="00E31A26">
      <w:pPr>
        <w:ind w:firstLine="624"/>
        <w:jc w:val="both"/>
        <w:rPr>
          <w:sz w:val="20"/>
          <w:szCs w:val="20"/>
        </w:rPr>
      </w:pPr>
      <w:r w:rsidRPr="005D5AFB">
        <w:rPr>
          <w:b/>
          <w:color w:val="000000"/>
          <w:sz w:val="20"/>
          <w:szCs w:val="20"/>
        </w:rPr>
        <w:t>Шаг аукциона</w:t>
      </w:r>
      <w:r w:rsidRPr="005D5AFB">
        <w:rPr>
          <w:color w:val="000000"/>
          <w:sz w:val="20"/>
          <w:szCs w:val="20"/>
        </w:rPr>
        <w:t xml:space="preserve"> –29 (Двадцать девять) руб. 10 коп. (3% от начальной цены земельного участка).</w:t>
      </w:r>
    </w:p>
    <w:p w:rsidR="00E31A26" w:rsidRPr="005D5AFB" w:rsidRDefault="00E31A26" w:rsidP="00E31A26">
      <w:pPr>
        <w:tabs>
          <w:tab w:val="left" w:pos="851"/>
        </w:tabs>
        <w:ind w:firstLine="624"/>
        <w:jc w:val="both"/>
        <w:rPr>
          <w:sz w:val="20"/>
          <w:szCs w:val="20"/>
        </w:rPr>
      </w:pPr>
      <w:r w:rsidRPr="005D5AFB">
        <w:rPr>
          <w:b/>
          <w:color w:val="000000"/>
          <w:sz w:val="20"/>
          <w:szCs w:val="20"/>
        </w:rPr>
        <w:t>Размер задатка</w:t>
      </w:r>
      <w:r w:rsidRPr="005D5AFB">
        <w:rPr>
          <w:color w:val="000000"/>
          <w:sz w:val="20"/>
          <w:szCs w:val="20"/>
        </w:rPr>
        <w:t xml:space="preserve"> – 970 </w:t>
      </w:r>
      <w:bookmarkStart w:id="28" w:name="__DdeLink__10848_11213218231112"/>
      <w:r w:rsidRPr="005D5AFB">
        <w:rPr>
          <w:color w:val="000000"/>
          <w:sz w:val="20"/>
          <w:szCs w:val="20"/>
        </w:rPr>
        <w:t>(Девятьсот семьдесят) руб. 00 ко</w:t>
      </w:r>
      <w:bookmarkEnd w:id="28"/>
      <w:r w:rsidRPr="005D5AFB">
        <w:rPr>
          <w:color w:val="000000"/>
          <w:sz w:val="20"/>
          <w:szCs w:val="20"/>
        </w:rPr>
        <w:t>п. (100 % от начальной цены земельного участка).</w:t>
      </w:r>
    </w:p>
    <w:p w:rsidR="00E31A26" w:rsidRPr="005D5AFB" w:rsidRDefault="00E31A26" w:rsidP="00E31A26">
      <w:pPr>
        <w:ind w:firstLine="624"/>
        <w:jc w:val="both"/>
        <w:rPr>
          <w:color w:val="000000"/>
          <w:sz w:val="20"/>
          <w:szCs w:val="20"/>
        </w:rPr>
      </w:pPr>
      <w:r w:rsidRPr="005D5AFB">
        <w:rPr>
          <w:color w:val="000000"/>
          <w:sz w:val="20"/>
          <w:szCs w:val="20"/>
        </w:rPr>
        <w:t>По земельным участкам ограничений в использовании и обременении правами третьих лиц нет.</w:t>
      </w:r>
    </w:p>
    <w:p w:rsidR="00E31A26" w:rsidRPr="005D5AFB" w:rsidRDefault="00E31A26" w:rsidP="00E31A26">
      <w:pPr>
        <w:ind w:firstLine="624"/>
        <w:jc w:val="both"/>
        <w:rPr>
          <w:b/>
          <w:color w:val="000000"/>
          <w:sz w:val="20"/>
          <w:szCs w:val="20"/>
        </w:rPr>
      </w:pPr>
    </w:p>
    <w:p w:rsidR="00E31A26" w:rsidRPr="005D5AFB" w:rsidRDefault="00E31A26" w:rsidP="00E31A26">
      <w:pPr>
        <w:tabs>
          <w:tab w:val="left" w:pos="851"/>
        </w:tabs>
        <w:ind w:firstLine="624"/>
        <w:jc w:val="both"/>
        <w:rPr>
          <w:sz w:val="20"/>
          <w:szCs w:val="20"/>
        </w:rPr>
      </w:pPr>
      <w:r w:rsidRPr="005D5AFB">
        <w:rPr>
          <w:b/>
          <w:sz w:val="20"/>
          <w:szCs w:val="20"/>
        </w:rPr>
        <w:t>ЛОТ №5:</w:t>
      </w:r>
      <w:r w:rsidRPr="005D5AFB">
        <w:rPr>
          <w:sz w:val="20"/>
          <w:szCs w:val="20"/>
        </w:rPr>
        <w:t xml:space="preserve"> земельный участок из земель населенного пункта с кадастровым номером 21:07:170702:260, адрес (описание местоположения): Чувашская Республика–Чувашия, р-н Аликовский, с/пос. Крымзарайкинское, дер. Лобашкино, ул. Николаева, с видом разрешенного использования «хранение и переработка сельскохозяйственной деятельности», общей площадью 40 кв.м.</w:t>
      </w:r>
    </w:p>
    <w:p w:rsidR="00E31A26" w:rsidRPr="005D5AFB" w:rsidRDefault="00E31A26" w:rsidP="00E31A26">
      <w:pPr>
        <w:tabs>
          <w:tab w:val="left" w:pos="851"/>
        </w:tabs>
        <w:ind w:firstLine="624"/>
        <w:jc w:val="both"/>
        <w:rPr>
          <w:sz w:val="20"/>
          <w:szCs w:val="20"/>
        </w:rPr>
      </w:pPr>
      <w:r w:rsidRPr="005D5AFB">
        <w:rPr>
          <w:b/>
          <w:color w:val="000000"/>
          <w:sz w:val="20"/>
          <w:szCs w:val="20"/>
        </w:rPr>
        <w:t>Начальная цена продажи земельного участка</w:t>
      </w:r>
      <w:r w:rsidRPr="005D5AFB">
        <w:rPr>
          <w:color w:val="000000"/>
          <w:sz w:val="20"/>
          <w:szCs w:val="20"/>
        </w:rPr>
        <w:t xml:space="preserve"> – 830</w:t>
      </w:r>
      <w:bookmarkStart w:id="29" w:name="__DdeLink__10848_11213218231111"/>
      <w:r w:rsidRPr="005D5AFB">
        <w:rPr>
          <w:color w:val="000000"/>
          <w:sz w:val="20"/>
          <w:szCs w:val="20"/>
        </w:rPr>
        <w:t xml:space="preserve"> (Восемьсот тридцать) руб. 00 коп</w:t>
      </w:r>
      <w:bookmarkEnd w:id="29"/>
      <w:r w:rsidRPr="005D5AFB">
        <w:rPr>
          <w:color w:val="000000"/>
          <w:sz w:val="20"/>
          <w:szCs w:val="20"/>
        </w:rPr>
        <w:t>.</w:t>
      </w:r>
    </w:p>
    <w:p w:rsidR="00E31A26" w:rsidRPr="005D5AFB" w:rsidRDefault="00E31A26" w:rsidP="00E31A26">
      <w:pPr>
        <w:ind w:firstLine="624"/>
        <w:jc w:val="both"/>
        <w:rPr>
          <w:sz w:val="20"/>
          <w:szCs w:val="20"/>
        </w:rPr>
      </w:pPr>
      <w:r w:rsidRPr="005D5AFB">
        <w:rPr>
          <w:b/>
          <w:color w:val="000000"/>
          <w:sz w:val="20"/>
          <w:szCs w:val="20"/>
        </w:rPr>
        <w:t>Шаг аукциона</w:t>
      </w:r>
      <w:r w:rsidRPr="005D5AFB">
        <w:rPr>
          <w:color w:val="000000"/>
          <w:sz w:val="20"/>
          <w:szCs w:val="20"/>
        </w:rPr>
        <w:t xml:space="preserve"> – 24 (Двадцать четыре) руб. 90 коп (3% от начальной цены земельного участка).</w:t>
      </w:r>
    </w:p>
    <w:p w:rsidR="00E31A26" w:rsidRPr="005D5AFB" w:rsidRDefault="00E31A26" w:rsidP="00E31A26">
      <w:pPr>
        <w:tabs>
          <w:tab w:val="left" w:pos="851"/>
        </w:tabs>
        <w:ind w:firstLine="624"/>
        <w:jc w:val="both"/>
        <w:rPr>
          <w:sz w:val="20"/>
          <w:szCs w:val="20"/>
        </w:rPr>
      </w:pPr>
      <w:r w:rsidRPr="005D5AFB">
        <w:rPr>
          <w:b/>
          <w:color w:val="000000"/>
          <w:sz w:val="20"/>
          <w:szCs w:val="20"/>
        </w:rPr>
        <w:t>Размер задатка</w:t>
      </w:r>
      <w:r w:rsidRPr="005D5AFB">
        <w:rPr>
          <w:color w:val="000000"/>
          <w:sz w:val="20"/>
          <w:szCs w:val="20"/>
        </w:rPr>
        <w:t xml:space="preserve"> – </w:t>
      </w:r>
      <w:bookmarkStart w:id="30" w:name="__DdeLink__10848_112132182311112"/>
      <w:bookmarkEnd w:id="30"/>
      <w:r w:rsidRPr="005D5AFB">
        <w:rPr>
          <w:color w:val="000000"/>
          <w:sz w:val="20"/>
          <w:szCs w:val="20"/>
        </w:rPr>
        <w:t>830</w:t>
      </w:r>
      <w:bookmarkStart w:id="31" w:name="__DdeLink__10848_112132182311113"/>
      <w:r w:rsidRPr="005D5AFB">
        <w:rPr>
          <w:color w:val="000000"/>
          <w:sz w:val="20"/>
          <w:szCs w:val="20"/>
        </w:rPr>
        <w:t xml:space="preserve"> (Восемьсот тридцать) руб. 00 коп</w:t>
      </w:r>
      <w:bookmarkEnd w:id="31"/>
      <w:r w:rsidRPr="005D5AFB">
        <w:rPr>
          <w:color w:val="000000"/>
          <w:sz w:val="20"/>
          <w:szCs w:val="20"/>
        </w:rPr>
        <w:t>.. (100 % от начальной цены земельного участка).</w:t>
      </w:r>
    </w:p>
    <w:p w:rsidR="00E31A26" w:rsidRPr="005D5AFB" w:rsidRDefault="00E31A26" w:rsidP="00E31A26">
      <w:pPr>
        <w:ind w:firstLine="624"/>
        <w:jc w:val="both"/>
        <w:rPr>
          <w:color w:val="000000"/>
          <w:sz w:val="20"/>
          <w:szCs w:val="20"/>
        </w:rPr>
      </w:pPr>
      <w:bookmarkStart w:id="32" w:name="__DdeLink__570_1923640983"/>
      <w:r w:rsidRPr="005D5AFB">
        <w:rPr>
          <w:color w:val="000000"/>
          <w:sz w:val="20"/>
          <w:szCs w:val="20"/>
        </w:rPr>
        <w:t>По земельным участкам ограничений в использовании и обременении правами третьих лиц нет.</w:t>
      </w:r>
      <w:bookmarkEnd w:id="32"/>
    </w:p>
    <w:p w:rsidR="00E31A26" w:rsidRPr="005D5AFB" w:rsidRDefault="00E31A26" w:rsidP="00E31A26">
      <w:pPr>
        <w:ind w:firstLine="624"/>
        <w:jc w:val="both"/>
        <w:rPr>
          <w:sz w:val="20"/>
          <w:szCs w:val="20"/>
        </w:rPr>
      </w:pPr>
    </w:p>
    <w:p w:rsidR="00E31A26" w:rsidRPr="005D5AFB" w:rsidRDefault="00E31A26" w:rsidP="00E31A26">
      <w:pPr>
        <w:tabs>
          <w:tab w:val="left" w:pos="851"/>
        </w:tabs>
        <w:ind w:firstLine="624"/>
        <w:jc w:val="both"/>
        <w:rPr>
          <w:sz w:val="20"/>
          <w:szCs w:val="20"/>
        </w:rPr>
      </w:pPr>
      <w:r w:rsidRPr="005D5AFB">
        <w:rPr>
          <w:b/>
          <w:sz w:val="20"/>
          <w:szCs w:val="20"/>
        </w:rPr>
        <w:t>ЛОТ №6:</w:t>
      </w:r>
      <w:r w:rsidRPr="005D5AFB">
        <w:rPr>
          <w:sz w:val="20"/>
          <w:szCs w:val="20"/>
        </w:rPr>
        <w:t xml:space="preserve"> земельный участок из земель сельскохозяйственного назначения с кадастровым номером 21:07:240501:67,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«ведения личного подсобного хозяйства  на полевых участках», общей площадью 6010 кв.м.</w:t>
      </w:r>
    </w:p>
    <w:p w:rsidR="00E31A26" w:rsidRPr="005D5AFB" w:rsidRDefault="00E31A26" w:rsidP="00E31A26">
      <w:pPr>
        <w:tabs>
          <w:tab w:val="left" w:pos="851"/>
        </w:tabs>
        <w:ind w:firstLine="624"/>
        <w:jc w:val="both"/>
        <w:rPr>
          <w:sz w:val="20"/>
          <w:szCs w:val="20"/>
        </w:rPr>
      </w:pPr>
      <w:r w:rsidRPr="005D5AFB">
        <w:rPr>
          <w:b/>
          <w:color w:val="000000"/>
          <w:sz w:val="20"/>
          <w:szCs w:val="20"/>
        </w:rPr>
        <w:t>Начальная цена продажи земельного участка</w:t>
      </w:r>
      <w:r w:rsidRPr="005D5AFB">
        <w:rPr>
          <w:color w:val="000000"/>
          <w:sz w:val="20"/>
          <w:szCs w:val="20"/>
        </w:rPr>
        <w:t xml:space="preserve"> – 3910</w:t>
      </w:r>
      <w:bookmarkStart w:id="33" w:name="__DdeLink__10848_112132182311111"/>
      <w:r w:rsidRPr="005D5AFB">
        <w:rPr>
          <w:color w:val="000000"/>
          <w:sz w:val="20"/>
          <w:szCs w:val="20"/>
        </w:rPr>
        <w:t xml:space="preserve"> (Три тысячи девятьсот десять)  руб. 00 копеек</w:t>
      </w:r>
      <w:bookmarkEnd w:id="33"/>
      <w:r w:rsidRPr="005D5AFB">
        <w:rPr>
          <w:color w:val="000000"/>
          <w:sz w:val="20"/>
          <w:szCs w:val="20"/>
        </w:rPr>
        <w:t>.</w:t>
      </w:r>
    </w:p>
    <w:p w:rsidR="00E31A26" w:rsidRPr="005D5AFB" w:rsidRDefault="00E31A26" w:rsidP="00E31A26">
      <w:pPr>
        <w:ind w:firstLine="624"/>
        <w:jc w:val="both"/>
        <w:rPr>
          <w:sz w:val="20"/>
          <w:szCs w:val="20"/>
        </w:rPr>
      </w:pPr>
      <w:r w:rsidRPr="005D5AFB">
        <w:rPr>
          <w:b/>
          <w:color w:val="000000"/>
          <w:sz w:val="20"/>
          <w:szCs w:val="20"/>
        </w:rPr>
        <w:t>Шаг аукциона</w:t>
      </w:r>
      <w:r w:rsidRPr="005D5AFB">
        <w:rPr>
          <w:color w:val="000000"/>
          <w:sz w:val="20"/>
          <w:szCs w:val="20"/>
        </w:rPr>
        <w:t xml:space="preserve"> –117 (Сто семнадцать) руб.30 копеек (3% от начальной цены земельного участка).</w:t>
      </w:r>
    </w:p>
    <w:p w:rsidR="00E31A26" w:rsidRPr="005D5AFB" w:rsidRDefault="00E31A26" w:rsidP="00E31A26">
      <w:pPr>
        <w:tabs>
          <w:tab w:val="left" w:pos="851"/>
        </w:tabs>
        <w:ind w:firstLine="624"/>
        <w:jc w:val="both"/>
        <w:rPr>
          <w:sz w:val="20"/>
          <w:szCs w:val="20"/>
        </w:rPr>
      </w:pPr>
      <w:r w:rsidRPr="005D5AFB">
        <w:rPr>
          <w:b/>
          <w:color w:val="000000"/>
          <w:sz w:val="20"/>
          <w:szCs w:val="20"/>
        </w:rPr>
        <w:t>Размер задатка</w:t>
      </w:r>
      <w:r w:rsidRPr="005D5AFB">
        <w:rPr>
          <w:color w:val="000000"/>
          <w:sz w:val="20"/>
          <w:szCs w:val="20"/>
        </w:rPr>
        <w:t xml:space="preserve"> –3910</w:t>
      </w:r>
      <w:bookmarkStart w:id="34" w:name="__DdeLink__10848_1121321823111111"/>
      <w:r w:rsidRPr="005D5AFB">
        <w:rPr>
          <w:color w:val="000000"/>
          <w:sz w:val="20"/>
          <w:szCs w:val="20"/>
        </w:rPr>
        <w:t xml:space="preserve"> (Три тысячи девятьсот десять)  руб. 00 копеек</w:t>
      </w:r>
      <w:bookmarkEnd w:id="34"/>
      <w:r w:rsidRPr="005D5AFB">
        <w:rPr>
          <w:color w:val="000000"/>
          <w:sz w:val="20"/>
          <w:szCs w:val="20"/>
        </w:rPr>
        <w:t>. (100 % от начальной цены земельного участка).</w:t>
      </w:r>
    </w:p>
    <w:p w:rsidR="00E31A26" w:rsidRPr="005D5AFB" w:rsidRDefault="00E31A26" w:rsidP="00E31A26">
      <w:pPr>
        <w:ind w:firstLine="624"/>
        <w:jc w:val="both"/>
        <w:rPr>
          <w:color w:val="000000"/>
          <w:sz w:val="20"/>
          <w:szCs w:val="20"/>
        </w:rPr>
      </w:pPr>
      <w:bookmarkStart w:id="35" w:name="__DdeLink__1883_1824650587"/>
      <w:r w:rsidRPr="005D5AFB">
        <w:rPr>
          <w:color w:val="000000"/>
          <w:sz w:val="20"/>
          <w:szCs w:val="20"/>
        </w:rPr>
        <w:t>По земельным участкам ограничений в использовании и обременении правами третьих лиц нет.</w:t>
      </w:r>
      <w:bookmarkEnd w:id="35"/>
    </w:p>
    <w:p w:rsidR="00E31A26" w:rsidRPr="005D5AFB" w:rsidRDefault="00E31A26" w:rsidP="00E31A26">
      <w:pPr>
        <w:ind w:firstLine="624"/>
        <w:jc w:val="both"/>
        <w:rPr>
          <w:sz w:val="20"/>
          <w:szCs w:val="20"/>
        </w:rPr>
      </w:pPr>
      <w:r w:rsidRPr="005D5AFB">
        <w:rPr>
          <w:sz w:val="20"/>
          <w:szCs w:val="20"/>
        </w:rPr>
        <w:t xml:space="preserve"> </w:t>
      </w:r>
    </w:p>
    <w:p w:rsidR="00E31A26" w:rsidRPr="005D5AFB" w:rsidRDefault="00E31A26" w:rsidP="00E31A26">
      <w:pPr>
        <w:ind w:firstLine="624"/>
        <w:jc w:val="both"/>
        <w:rPr>
          <w:sz w:val="20"/>
          <w:szCs w:val="20"/>
        </w:rPr>
      </w:pPr>
      <w:r w:rsidRPr="005D5AFB">
        <w:rPr>
          <w:b/>
          <w:sz w:val="20"/>
          <w:szCs w:val="20"/>
        </w:rPr>
        <w:t>ЛОТ №7:</w:t>
      </w:r>
      <w:r w:rsidRPr="005D5AFB">
        <w:rPr>
          <w:sz w:val="20"/>
          <w:szCs w:val="20"/>
        </w:rPr>
        <w:t xml:space="preserve"> земельный участок из земель сельскохозяйственного назначения с кадастровым номером 21:07:000000:3239,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12475 кв.м.</w:t>
      </w:r>
    </w:p>
    <w:p w:rsidR="00E31A26" w:rsidRPr="005D5AFB" w:rsidRDefault="00E31A26" w:rsidP="00E31A26">
      <w:pPr>
        <w:ind w:firstLine="624"/>
        <w:jc w:val="both"/>
        <w:rPr>
          <w:sz w:val="20"/>
          <w:szCs w:val="20"/>
        </w:rPr>
      </w:pPr>
      <w:r w:rsidRPr="005D5AFB">
        <w:rPr>
          <w:b/>
          <w:sz w:val="20"/>
          <w:szCs w:val="20"/>
        </w:rPr>
        <w:t>Начальная цена продажи земельного участка</w:t>
      </w:r>
      <w:r w:rsidRPr="005D5AFB">
        <w:rPr>
          <w:sz w:val="20"/>
          <w:szCs w:val="20"/>
        </w:rPr>
        <w:t xml:space="preserve"> – 6360</w:t>
      </w:r>
      <w:bookmarkStart w:id="36" w:name="__DdeLink__10848_1121321823111112"/>
      <w:r w:rsidRPr="005D5AFB">
        <w:rPr>
          <w:sz w:val="20"/>
          <w:szCs w:val="20"/>
        </w:rPr>
        <w:t xml:space="preserve"> (Шесть тысяч триста шестьдесят) руб. 00 коп</w:t>
      </w:r>
      <w:bookmarkEnd w:id="36"/>
      <w:r w:rsidRPr="005D5AFB">
        <w:rPr>
          <w:sz w:val="20"/>
          <w:szCs w:val="20"/>
        </w:rPr>
        <w:t>.</w:t>
      </w:r>
    </w:p>
    <w:p w:rsidR="00E31A26" w:rsidRPr="005D5AFB" w:rsidRDefault="00E31A26" w:rsidP="00E31A26">
      <w:pPr>
        <w:ind w:firstLine="624"/>
        <w:jc w:val="both"/>
        <w:rPr>
          <w:sz w:val="20"/>
          <w:szCs w:val="20"/>
        </w:rPr>
      </w:pPr>
      <w:r w:rsidRPr="005D5AFB">
        <w:rPr>
          <w:b/>
          <w:sz w:val="20"/>
          <w:szCs w:val="20"/>
        </w:rPr>
        <w:t>Шаг аукциона</w:t>
      </w:r>
      <w:r w:rsidRPr="005D5AFB">
        <w:rPr>
          <w:sz w:val="20"/>
          <w:szCs w:val="20"/>
        </w:rPr>
        <w:t xml:space="preserve"> – 190 (Сто девяносто) руб. 80 коп. (3% от начальной цены земельного участка).</w:t>
      </w:r>
    </w:p>
    <w:p w:rsidR="00E31A26" w:rsidRPr="005D5AFB" w:rsidRDefault="00E31A26" w:rsidP="00E31A26">
      <w:pPr>
        <w:tabs>
          <w:tab w:val="left" w:pos="851"/>
        </w:tabs>
        <w:ind w:firstLine="624"/>
        <w:jc w:val="both"/>
        <w:rPr>
          <w:sz w:val="20"/>
          <w:szCs w:val="20"/>
        </w:rPr>
      </w:pPr>
      <w:r w:rsidRPr="005D5AFB">
        <w:rPr>
          <w:b/>
          <w:sz w:val="20"/>
          <w:szCs w:val="20"/>
        </w:rPr>
        <w:t>Размер задатка</w:t>
      </w:r>
      <w:r w:rsidRPr="005D5AFB">
        <w:rPr>
          <w:sz w:val="20"/>
          <w:szCs w:val="20"/>
        </w:rPr>
        <w:t xml:space="preserve"> – 6360</w:t>
      </w:r>
      <w:bookmarkStart w:id="37" w:name="__DdeLink__10848_11213218231111121"/>
      <w:r w:rsidRPr="005D5AFB">
        <w:rPr>
          <w:sz w:val="20"/>
          <w:szCs w:val="20"/>
        </w:rPr>
        <w:t xml:space="preserve"> (Шесть тысяч триста шестьдесят) руб. 00 коп</w:t>
      </w:r>
      <w:bookmarkEnd w:id="37"/>
      <w:r w:rsidRPr="005D5AFB">
        <w:rPr>
          <w:sz w:val="20"/>
          <w:szCs w:val="20"/>
        </w:rPr>
        <w:t>. (100 % от начальной цены земельного участка).</w:t>
      </w:r>
    </w:p>
    <w:p w:rsidR="00E31A26" w:rsidRPr="005D5AFB" w:rsidRDefault="00E31A26" w:rsidP="00E31A26">
      <w:pPr>
        <w:jc w:val="both"/>
        <w:rPr>
          <w:sz w:val="20"/>
          <w:szCs w:val="20"/>
        </w:rPr>
      </w:pPr>
      <w:r w:rsidRPr="005D5AFB">
        <w:rPr>
          <w:color w:val="FF0000"/>
          <w:sz w:val="20"/>
          <w:szCs w:val="20"/>
        </w:rPr>
        <w:t xml:space="preserve">      </w:t>
      </w:r>
      <w:r w:rsidRPr="005D5AFB">
        <w:rPr>
          <w:color w:val="000000"/>
          <w:sz w:val="20"/>
          <w:szCs w:val="20"/>
        </w:rPr>
        <w:t>По земельным участкам ограничений в использовании и обременении правами третьих лиц нет.</w:t>
      </w:r>
    </w:p>
    <w:p w:rsidR="00E31A26" w:rsidRPr="005D5AFB" w:rsidRDefault="00E31A26" w:rsidP="00E31A26">
      <w:pPr>
        <w:ind w:firstLine="624"/>
        <w:jc w:val="both"/>
        <w:rPr>
          <w:color w:val="000000"/>
          <w:sz w:val="20"/>
          <w:szCs w:val="20"/>
        </w:rPr>
      </w:pPr>
    </w:p>
    <w:p w:rsidR="00E31A26" w:rsidRPr="005D5AFB" w:rsidRDefault="00E31A26" w:rsidP="00E31A26">
      <w:pPr>
        <w:ind w:firstLine="624"/>
        <w:jc w:val="both"/>
        <w:rPr>
          <w:sz w:val="20"/>
          <w:szCs w:val="20"/>
        </w:rPr>
      </w:pPr>
      <w:r w:rsidRPr="005D5AFB">
        <w:rPr>
          <w:b/>
          <w:color w:val="000000"/>
          <w:sz w:val="20"/>
          <w:szCs w:val="20"/>
        </w:rPr>
        <w:t>ЛОТ №8:</w:t>
      </w:r>
      <w:r w:rsidRPr="005D5AFB">
        <w:rPr>
          <w:color w:val="000000"/>
          <w:sz w:val="20"/>
          <w:szCs w:val="20"/>
        </w:rPr>
        <w:t xml:space="preserve"> земельный участок из земель сельскохозяйственного назначения с кадастровым номером 21:07:291403:64, адрес (описание местоположения): Чувашская Республика–Чувашия, р-н Аликовский, с/пос. Ефремкасинское, с видом разрешенного использования « для ведение личного подсобного хозяйства», общей площадью 1855 кв.м.</w:t>
      </w:r>
    </w:p>
    <w:p w:rsidR="00E31A26" w:rsidRPr="005D5AFB" w:rsidRDefault="00E31A26" w:rsidP="00E31A26">
      <w:pPr>
        <w:tabs>
          <w:tab w:val="left" w:pos="851"/>
        </w:tabs>
        <w:ind w:firstLine="624"/>
        <w:jc w:val="both"/>
        <w:rPr>
          <w:sz w:val="20"/>
          <w:szCs w:val="20"/>
        </w:rPr>
      </w:pPr>
      <w:r w:rsidRPr="005D5AFB">
        <w:rPr>
          <w:b/>
          <w:sz w:val="20"/>
          <w:szCs w:val="20"/>
        </w:rPr>
        <w:t>Начальная цена продажи земельного участка</w:t>
      </w:r>
      <w:r w:rsidRPr="005D5AFB">
        <w:rPr>
          <w:sz w:val="20"/>
          <w:szCs w:val="20"/>
        </w:rPr>
        <w:t xml:space="preserve"> – 1210</w:t>
      </w:r>
      <w:bookmarkStart w:id="38" w:name="__DdeLink__10848_11213218231111122"/>
      <w:r w:rsidRPr="005D5AFB">
        <w:rPr>
          <w:sz w:val="20"/>
          <w:szCs w:val="20"/>
        </w:rPr>
        <w:t xml:space="preserve"> (Одна тысяча двести десять) руб. 00 копеек</w:t>
      </w:r>
      <w:bookmarkEnd w:id="38"/>
      <w:r w:rsidRPr="005D5AFB">
        <w:rPr>
          <w:sz w:val="20"/>
          <w:szCs w:val="20"/>
        </w:rPr>
        <w:t>.</w:t>
      </w:r>
    </w:p>
    <w:p w:rsidR="00E31A26" w:rsidRPr="005D5AFB" w:rsidRDefault="00E31A26" w:rsidP="00E31A26">
      <w:pPr>
        <w:ind w:firstLine="624"/>
        <w:jc w:val="both"/>
        <w:rPr>
          <w:sz w:val="20"/>
          <w:szCs w:val="20"/>
        </w:rPr>
      </w:pPr>
      <w:r w:rsidRPr="005D5AFB">
        <w:rPr>
          <w:b/>
          <w:sz w:val="20"/>
          <w:szCs w:val="20"/>
        </w:rPr>
        <w:t>Шаг аукциона</w:t>
      </w:r>
      <w:r w:rsidRPr="005D5AFB">
        <w:rPr>
          <w:sz w:val="20"/>
          <w:szCs w:val="20"/>
        </w:rPr>
        <w:t xml:space="preserve"> –36 (Тридцать шесть) руб. 30 коп. (3% от начальной цены земельного участка).</w:t>
      </w:r>
    </w:p>
    <w:p w:rsidR="00E31A26" w:rsidRPr="005D5AFB" w:rsidRDefault="00E31A26" w:rsidP="00E31A26">
      <w:pPr>
        <w:tabs>
          <w:tab w:val="left" w:pos="851"/>
        </w:tabs>
        <w:ind w:firstLine="624"/>
        <w:jc w:val="both"/>
        <w:rPr>
          <w:sz w:val="20"/>
          <w:szCs w:val="20"/>
        </w:rPr>
      </w:pPr>
      <w:r w:rsidRPr="005D5AFB">
        <w:rPr>
          <w:b/>
          <w:sz w:val="20"/>
          <w:szCs w:val="20"/>
        </w:rPr>
        <w:t>Размер задатка</w:t>
      </w:r>
      <w:r w:rsidRPr="005D5AFB">
        <w:rPr>
          <w:sz w:val="20"/>
          <w:szCs w:val="20"/>
        </w:rPr>
        <w:t xml:space="preserve"> – 1210</w:t>
      </w:r>
      <w:bookmarkStart w:id="39" w:name="__DdeLink__10848_112132182311111221"/>
      <w:r w:rsidRPr="005D5AFB">
        <w:rPr>
          <w:sz w:val="20"/>
          <w:szCs w:val="20"/>
        </w:rPr>
        <w:t xml:space="preserve"> (Одна тысяча двести десять) руб. 00 копеек</w:t>
      </w:r>
      <w:bookmarkEnd w:id="39"/>
      <w:r w:rsidRPr="005D5AFB">
        <w:rPr>
          <w:sz w:val="20"/>
          <w:szCs w:val="20"/>
        </w:rPr>
        <w:t>. (100 % от начальной цены земельного участка).</w:t>
      </w:r>
    </w:p>
    <w:p w:rsidR="00E31A26" w:rsidRPr="005D5AFB" w:rsidRDefault="00E31A26" w:rsidP="00E31A26">
      <w:pPr>
        <w:ind w:firstLine="624"/>
        <w:jc w:val="both"/>
        <w:rPr>
          <w:color w:val="000000"/>
          <w:sz w:val="20"/>
          <w:szCs w:val="20"/>
        </w:rPr>
      </w:pPr>
      <w:r w:rsidRPr="005D5AFB">
        <w:rPr>
          <w:color w:val="000000"/>
          <w:sz w:val="20"/>
          <w:szCs w:val="20"/>
        </w:rPr>
        <w:t>По земельным участкам ограничений в использовании и обременении правами третьих лиц нет.</w:t>
      </w:r>
    </w:p>
    <w:p w:rsidR="00E31A26" w:rsidRPr="005D5AFB" w:rsidRDefault="00E31A26" w:rsidP="00E31A26">
      <w:pPr>
        <w:ind w:firstLine="624"/>
        <w:jc w:val="both"/>
        <w:rPr>
          <w:sz w:val="20"/>
          <w:szCs w:val="20"/>
        </w:rPr>
      </w:pPr>
    </w:p>
    <w:p w:rsidR="00E31A26" w:rsidRPr="005D5AFB" w:rsidRDefault="00E31A26" w:rsidP="00E31A26">
      <w:pPr>
        <w:ind w:firstLine="624"/>
        <w:jc w:val="both"/>
        <w:rPr>
          <w:sz w:val="20"/>
          <w:szCs w:val="20"/>
        </w:rPr>
      </w:pPr>
      <w:r w:rsidRPr="005D5AFB">
        <w:rPr>
          <w:b/>
          <w:sz w:val="20"/>
          <w:szCs w:val="20"/>
        </w:rPr>
        <w:t>ЛОТ №9:</w:t>
      </w:r>
      <w:r w:rsidRPr="005D5AFB">
        <w:rPr>
          <w:sz w:val="20"/>
          <w:szCs w:val="20"/>
        </w:rPr>
        <w:t xml:space="preserve"> земельный участок из земель сельскохозяйственного назначения с кадастровым номером 21:07:210206:140,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21342 кв.м.</w:t>
      </w:r>
    </w:p>
    <w:p w:rsidR="00E31A26" w:rsidRPr="005D5AFB" w:rsidRDefault="00E31A26" w:rsidP="00E31A26">
      <w:pPr>
        <w:ind w:firstLine="624"/>
        <w:jc w:val="both"/>
        <w:rPr>
          <w:sz w:val="20"/>
          <w:szCs w:val="20"/>
        </w:rPr>
      </w:pPr>
      <w:r w:rsidRPr="005D5AFB">
        <w:rPr>
          <w:b/>
          <w:sz w:val="20"/>
          <w:szCs w:val="20"/>
        </w:rPr>
        <w:t>Начальная цена продажи земельного участка</w:t>
      </w:r>
      <w:r w:rsidRPr="005D5AFB">
        <w:rPr>
          <w:sz w:val="20"/>
          <w:szCs w:val="20"/>
        </w:rPr>
        <w:t xml:space="preserve"> –</w:t>
      </w:r>
      <w:bookmarkStart w:id="40" w:name="__DdeLink__481_2733226242"/>
      <w:r w:rsidRPr="005D5AFB">
        <w:rPr>
          <w:sz w:val="20"/>
          <w:szCs w:val="20"/>
        </w:rPr>
        <w:t xml:space="preserve">10880 </w:t>
      </w:r>
      <w:bookmarkStart w:id="41" w:name="__DdeLink__10848_112132182311111222"/>
      <w:r w:rsidRPr="005D5AFB">
        <w:rPr>
          <w:sz w:val="20"/>
          <w:szCs w:val="20"/>
        </w:rPr>
        <w:t>(Десять тысяч восемьсот восемьдесят) руб. 00 коп</w:t>
      </w:r>
      <w:bookmarkEnd w:id="41"/>
      <w:r w:rsidRPr="005D5AFB">
        <w:rPr>
          <w:sz w:val="20"/>
          <w:szCs w:val="20"/>
        </w:rPr>
        <w:t>.</w:t>
      </w:r>
      <w:bookmarkEnd w:id="40"/>
    </w:p>
    <w:p w:rsidR="00E31A26" w:rsidRPr="005D5AFB" w:rsidRDefault="00E31A26" w:rsidP="00E31A26">
      <w:pPr>
        <w:ind w:firstLine="624"/>
        <w:jc w:val="both"/>
        <w:rPr>
          <w:sz w:val="20"/>
          <w:szCs w:val="20"/>
        </w:rPr>
      </w:pPr>
      <w:r w:rsidRPr="005D5AFB">
        <w:rPr>
          <w:b/>
          <w:sz w:val="20"/>
          <w:szCs w:val="20"/>
        </w:rPr>
        <w:t>Шаг аукциона</w:t>
      </w:r>
      <w:r w:rsidRPr="005D5AFB">
        <w:rPr>
          <w:sz w:val="20"/>
          <w:szCs w:val="20"/>
        </w:rPr>
        <w:t xml:space="preserve"> – 326 (Триста двадцать шесть) руб. 40 коп. (3% от начальной цены земельного участка).</w:t>
      </w:r>
    </w:p>
    <w:p w:rsidR="00E31A26" w:rsidRPr="005D5AFB" w:rsidRDefault="00E31A26" w:rsidP="00E31A26">
      <w:pPr>
        <w:tabs>
          <w:tab w:val="left" w:pos="851"/>
        </w:tabs>
        <w:ind w:firstLine="624"/>
        <w:jc w:val="both"/>
        <w:rPr>
          <w:sz w:val="20"/>
          <w:szCs w:val="20"/>
        </w:rPr>
      </w:pPr>
      <w:r w:rsidRPr="005D5AFB">
        <w:rPr>
          <w:b/>
          <w:sz w:val="20"/>
          <w:szCs w:val="20"/>
        </w:rPr>
        <w:t>Размер задатка</w:t>
      </w:r>
      <w:r w:rsidRPr="005D5AFB">
        <w:rPr>
          <w:sz w:val="20"/>
          <w:szCs w:val="20"/>
        </w:rPr>
        <w:t xml:space="preserve"> –10880 </w:t>
      </w:r>
    </w:p>
    <w:p w:rsidR="00E31A26" w:rsidRPr="005D5AFB" w:rsidRDefault="00E31A26" w:rsidP="00E31A26">
      <w:pPr>
        <w:tabs>
          <w:tab w:val="left" w:pos="851"/>
        </w:tabs>
        <w:ind w:firstLine="624"/>
        <w:jc w:val="both"/>
        <w:rPr>
          <w:sz w:val="20"/>
          <w:szCs w:val="20"/>
        </w:rPr>
      </w:pPr>
      <w:bookmarkStart w:id="42" w:name="__DdeLink__10848_1121321823111112221"/>
      <w:r w:rsidRPr="005D5AFB">
        <w:rPr>
          <w:sz w:val="20"/>
          <w:szCs w:val="20"/>
        </w:rPr>
        <w:t>(Десять тысяч восемьсот восемьдесят) руб. 00 коп</w:t>
      </w:r>
      <w:bookmarkEnd w:id="42"/>
      <w:r w:rsidRPr="005D5AFB">
        <w:rPr>
          <w:sz w:val="20"/>
          <w:szCs w:val="20"/>
        </w:rPr>
        <w:t xml:space="preserve">. (100 % от начальной </w:t>
      </w:r>
      <w:r w:rsidRPr="005D5AFB">
        <w:rPr>
          <w:color w:val="000000"/>
          <w:sz w:val="20"/>
          <w:szCs w:val="20"/>
        </w:rPr>
        <w:t>цены земельного участка).</w:t>
      </w:r>
    </w:p>
    <w:p w:rsidR="00E31A26" w:rsidRPr="005D5AFB" w:rsidRDefault="00E31A26" w:rsidP="00E31A26">
      <w:pPr>
        <w:ind w:firstLine="624"/>
        <w:jc w:val="both"/>
        <w:rPr>
          <w:color w:val="000000"/>
          <w:sz w:val="20"/>
          <w:szCs w:val="20"/>
        </w:rPr>
      </w:pPr>
      <w:r w:rsidRPr="005D5AFB">
        <w:rPr>
          <w:color w:val="000000"/>
          <w:sz w:val="20"/>
          <w:szCs w:val="20"/>
        </w:rPr>
        <w:t>По земельным участкам ограничений в использовании и обременении правами третьих лиц нет.</w:t>
      </w:r>
    </w:p>
    <w:p w:rsidR="00E31A26" w:rsidRPr="005D5AFB" w:rsidRDefault="00E31A26" w:rsidP="00E31A26">
      <w:pPr>
        <w:ind w:firstLine="624"/>
        <w:jc w:val="both"/>
        <w:rPr>
          <w:sz w:val="20"/>
          <w:szCs w:val="20"/>
        </w:rPr>
      </w:pPr>
    </w:p>
    <w:p w:rsidR="00E31A26" w:rsidRPr="005D5AFB" w:rsidRDefault="00E31A26" w:rsidP="00E31A26">
      <w:pPr>
        <w:ind w:firstLine="624"/>
        <w:jc w:val="both"/>
        <w:rPr>
          <w:sz w:val="20"/>
          <w:szCs w:val="20"/>
        </w:rPr>
      </w:pPr>
      <w:r w:rsidRPr="005D5AFB">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5D5AFB">
        <w:rPr>
          <w:b/>
          <w:sz w:val="20"/>
          <w:szCs w:val="20"/>
        </w:rPr>
        <w:t xml:space="preserve">  </w:t>
      </w:r>
    </w:p>
    <w:p w:rsidR="00E31A26" w:rsidRPr="005D5AFB" w:rsidRDefault="00E31A26" w:rsidP="00E31A26">
      <w:pPr>
        <w:ind w:firstLine="624"/>
        <w:jc w:val="both"/>
        <w:rPr>
          <w:b/>
          <w:sz w:val="20"/>
          <w:szCs w:val="20"/>
        </w:rPr>
      </w:pPr>
    </w:p>
    <w:p w:rsidR="00E31A26" w:rsidRPr="005D5AFB" w:rsidRDefault="00E31A26" w:rsidP="00E31A26">
      <w:pPr>
        <w:ind w:firstLine="624"/>
        <w:jc w:val="both"/>
        <w:rPr>
          <w:sz w:val="20"/>
          <w:szCs w:val="20"/>
        </w:rPr>
      </w:pPr>
      <w:r w:rsidRPr="005D5AFB">
        <w:rPr>
          <w:sz w:val="20"/>
          <w:szCs w:val="20"/>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w:t>
      </w:r>
    </w:p>
    <w:p w:rsidR="00E31A26" w:rsidRPr="005D5AFB" w:rsidRDefault="00E31A26" w:rsidP="00E31A26">
      <w:pPr>
        <w:ind w:firstLine="624"/>
        <w:jc w:val="both"/>
        <w:rPr>
          <w:b/>
          <w:spacing w:val="4"/>
          <w:sz w:val="20"/>
          <w:szCs w:val="20"/>
        </w:rPr>
      </w:pPr>
    </w:p>
    <w:p w:rsidR="00E31A26" w:rsidRPr="005D5AFB" w:rsidRDefault="00E31A26" w:rsidP="00E31A26">
      <w:pPr>
        <w:ind w:firstLine="624"/>
        <w:jc w:val="both"/>
        <w:rPr>
          <w:sz w:val="20"/>
          <w:szCs w:val="20"/>
        </w:rPr>
      </w:pPr>
      <w:r w:rsidRPr="005D5AFB">
        <w:rPr>
          <w:b/>
          <w:spacing w:val="4"/>
          <w:sz w:val="20"/>
          <w:szCs w:val="20"/>
        </w:rPr>
        <w:t xml:space="preserve"> </w:t>
      </w:r>
      <w:r w:rsidRPr="005D5AFB">
        <w:rPr>
          <w:spacing w:val="4"/>
          <w:sz w:val="20"/>
          <w:szCs w:val="20"/>
        </w:rPr>
        <w:t xml:space="preserve">Поступление задатка на расчетный счет Организатора торгов: не позднее 12 час. 00 мин. 14.06.2019 г. </w:t>
      </w:r>
    </w:p>
    <w:p w:rsidR="00E31A26" w:rsidRPr="005D5AFB" w:rsidRDefault="00E31A26" w:rsidP="00E31A26">
      <w:pPr>
        <w:ind w:firstLine="624"/>
        <w:jc w:val="both"/>
        <w:rPr>
          <w:b/>
          <w:spacing w:val="4"/>
          <w:sz w:val="20"/>
          <w:szCs w:val="20"/>
        </w:rPr>
      </w:pPr>
    </w:p>
    <w:p w:rsidR="00E31A26" w:rsidRPr="005D5AFB" w:rsidRDefault="00E31A26" w:rsidP="00E31A26">
      <w:pPr>
        <w:ind w:firstLine="624"/>
        <w:jc w:val="both"/>
        <w:rPr>
          <w:b/>
          <w:spacing w:val="4"/>
          <w:sz w:val="20"/>
          <w:szCs w:val="20"/>
        </w:rPr>
      </w:pPr>
      <w:r w:rsidRPr="005D5AFB">
        <w:rPr>
          <w:b/>
          <w:spacing w:val="4"/>
          <w:sz w:val="20"/>
          <w:szCs w:val="20"/>
        </w:rPr>
        <w:t xml:space="preserve">Дата и время начала приема заявок с прилагаемыми документами: </w:t>
      </w:r>
    </w:p>
    <w:p w:rsidR="00E31A26" w:rsidRPr="005D5AFB" w:rsidRDefault="00E31A26" w:rsidP="00E31A26">
      <w:pPr>
        <w:ind w:firstLine="624"/>
        <w:jc w:val="both"/>
        <w:rPr>
          <w:b/>
          <w:spacing w:val="4"/>
          <w:sz w:val="20"/>
          <w:szCs w:val="20"/>
        </w:rPr>
      </w:pPr>
    </w:p>
    <w:p w:rsidR="00E31A26" w:rsidRPr="005D5AFB" w:rsidRDefault="00E31A26" w:rsidP="00E31A26">
      <w:pPr>
        <w:ind w:firstLine="624"/>
        <w:jc w:val="both"/>
        <w:rPr>
          <w:sz w:val="20"/>
          <w:szCs w:val="20"/>
        </w:rPr>
      </w:pPr>
      <w:r w:rsidRPr="005D5AFB">
        <w:rPr>
          <w:spacing w:val="4"/>
          <w:sz w:val="20"/>
          <w:szCs w:val="20"/>
        </w:rPr>
        <w:t>07.02.2020 года с 8 час 00 мин.</w:t>
      </w:r>
    </w:p>
    <w:p w:rsidR="00E31A26" w:rsidRPr="005D5AFB" w:rsidRDefault="00E31A26" w:rsidP="00E31A26">
      <w:pPr>
        <w:ind w:firstLine="624"/>
        <w:jc w:val="both"/>
        <w:rPr>
          <w:b/>
          <w:spacing w:val="4"/>
          <w:sz w:val="20"/>
          <w:szCs w:val="20"/>
        </w:rPr>
      </w:pPr>
      <w:r w:rsidRPr="005D5AFB">
        <w:rPr>
          <w:b/>
          <w:spacing w:val="4"/>
          <w:sz w:val="20"/>
          <w:szCs w:val="20"/>
        </w:rPr>
        <w:t xml:space="preserve"> </w:t>
      </w:r>
      <w:r w:rsidRPr="005D5AFB">
        <w:rPr>
          <w:b/>
          <w:spacing w:val="4"/>
          <w:sz w:val="20"/>
          <w:szCs w:val="20"/>
        </w:rPr>
        <w:tab/>
      </w:r>
    </w:p>
    <w:p w:rsidR="00E31A26" w:rsidRPr="005D5AFB" w:rsidRDefault="00E31A26" w:rsidP="00E31A26">
      <w:pPr>
        <w:ind w:firstLine="624"/>
        <w:jc w:val="both"/>
        <w:rPr>
          <w:b/>
          <w:spacing w:val="4"/>
          <w:sz w:val="20"/>
          <w:szCs w:val="20"/>
        </w:rPr>
      </w:pPr>
      <w:r w:rsidRPr="005D5AFB">
        <w:rPr>
          <w:b/>
          <w:spacing w:val="4"/>
          <w:sz w:val="20"/>
          <w:szCs w:val="20"/>
        </w:rPr>
        <w:t>Дата и время окончания приема заявок с прилагаемыми документами:</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z w:val="20"/>
          <w:szCs w:val="20"/>
        </w:rPr>
      </w:pPr>
      <w:r w:rsidRPr="005D5AFB">
        <w:rPr>
          <w:spacing w:val="4"/>
          <w:sz w:val="20"/>
          <w:szCs w:val="20"/>
        </w:rPr>
        <w:t xml:space="preserve">10.03.2020 года до 09 час 00 мин. </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Прием заявок с 8-00 до 17-00 часов ежедневно, кроме выходных и праздничных дней, обед с 12-00 до 13-00 часов.</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z w:val="20"/>
          <w:szCs w:val="20"/>
        </w:rPr>
      </w:pPr>
      <w:r w:rsidRPr="005D5AFB">
        <w:rPr>
          <w:b/>
          <w:bCs/>
          <w:sz w:val="20"/>
          <w:szCs w:val="20"/>
        </w:rPr>
        <w:t>Рассмотрение заявок и допуск к участию в аукционе</w:t>
      </w:r>
      <w:r w:rsidRPr="005D5AFB">
        <w:rPr>
          <w:bCs/>
          <w:sz w:val="20"/>
          <w:szCs w:val="20"/>
        </w:rPr>
        <w:t xml:space="preserve"> </w:t>
      </w:r>
      <w:r w:rsidRPr="005D5AFB">
        <w:rPr>
          <w:b/>
          <w:bCs/>
          <w:sz w:val="20"/>
          <w:szCs w:val="20"/>
        </w:rPr>
        <w:t>состоится 10 марта 2020  г. в 11 час. 00 мин.</w:t>
      </w:r>
      <w:r w:rsidRPr="005D5AFB">
        <w:rPr>
          <w:bCs/>
          <w:sz w:val="20"/>
          <w:szCs w:val="20"/>
        </w:rPr>
        <w:t xml:space="preserve"> по московскому времени, </w:t>
      </w:r>
      <w:r w:rsidRPr="005D5AFB">
        <w:rPr>
          <w:sz w:val="20"/>
          <w:szCs w:val="20"/>
        </w:rPr>
        <w:t>по адресу: 429250, Чувашская Республика, Аликовский район, с. Аликово, ул. Октябрьская, д. 21, 2 этаж, актовый зал.</w:t>
      </w:r>
    </w:p>
    <w:p w:rsidR="00E31A26" w:rsidRPr="005D5AFB" w:rsidRDefault="00E31A26" w:rsidP="00E31A26">
      <w:pPr>
        <w:ind w:firstLine="624"/>
        <w:jc w:val="both"/>
        <w:rPr>
          <w:b/>
          <w:spacing w:val="4"/>
          <w:sz w:val="20"/>
          <w:szCs w:val="20"/>
        </w:rPr>
      </w:pPr>
    </w:p>
    <w:p w:rsidR="00E31A26" w:rsidRPr="005D5AFB" w:rsidRDefault="00E31A26" w:rsidP="00E31A26">
      <w:pPr>
        <w:ind w:firstLine="624"/>
        <w:jc w:val="both"/>
        <w:rPr>
          <w:b/>
          <w:spacing w:val="4"/>
          <w:sz w:val="20"/>
          <w:szCs w:val="20"/>
        </w:rPr>
      </w:pPr>
      <w:r w:rsidRPr="005D5AFB">
        <w:rPr>
          <w:b/>
          <w:spacing w:val="4"/>
          <w:sz w:val="20"/>
          <w:szCs w:val="20"/>
        </w:rPr>
        <w:t xml:space="preserve">Адрес места приема заявок с прилагаемыми документами: </w:t>
      </w:r>
    </w:p>
    <w:p w:rsidR="00E31A26" w:rsidRPr="005D5AFB" w:rsidRDefault="00E31A26" w:rsidP="00E31A26">
      <w:pPr>
        <w:ind w:firstLine="624"/>
        <w:jc w:val="both"/>
        <w:rPr>
          <w:sz w:val="20"/>
          <w:szCs w:val="20"/>
        </w:rPr>
      </w:pPr>
    </w:p>
    <w:p w:rsidR="00E31A26" w:rsidRPr="005D5AFB" w:rsidRDefault="00E31A26" w:rsidP="00E31A26">
      <w:pPr>
        <w:ind w:firstLine="624"/>
        <w:jc w:val="both"/>
        <w:rPr>
          <w:sz w:val="20"/>
          <w:szCs w:val="20"/>
        </w:rPr>
      </w:pPr>
      <w:r w:rsidRPr="005D5AFB">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51. Контактный телефон: (883535) 22-2-74.</w:t>
      </w:r>
    </w:p>
    <w:p w:rsidR="00E31A26" w:rsidRPr="005D5AFB" w:rsidRDefault="00E31A26" w:rsidP="00E31A26">
      <w:pPr>
        <w:ind w:firstLine="624"/>
        <w:jc w:val="both"/>
        <w:rPr>
          <w:sz w:val="20"/>
          <w:szCs w:val="20"/>
        </w:rPr>
      </w:pPr>
    </w:p>
    <w:p w:rsidR="00E31A26" w:rsidRPr="005D5AFB" w:rsidRDefault="00E31A26" w:rsidP="00E31A26">
      <w:pPr>
        <w:ind w:firstLine="624"/>
        <w:jc w:val="both"/>
        <w:rPr>
          <w:sz w:val="20"/>
          <w:szCs w:val="20"/>
        </w:rPr>
      </w:pPr>
      <w:r w:rsidRPr="005D5AFB">
        <w:rPr>
          <w:sz w:val="20"/>
          <w:szCs w:val="20"/>
        </w:rPr>
        <w:t xml:space="preserve">Форма заявки опубликована на официальном сайте </w:t>
      </w:r>
      <w:hyperlink r:id="rId81">
        <w:r w:rsidRPr="005D5AFB">
          <w:rPr>
            <w:rStyle w:val="-0"/>
            <w:sz w:val="20"/>
            <w:szCs w:val="20"/>
          </w:rPr>
          <w:t>http://torgi.gov.ru/</w:t>
        </w:r>
      </w:hyperlink>
      <w:r w:rsidRPr="005D5AFB">
        <w:rPr>
          <w:sz w:val="20"/>
          <w:szCs w:val="20"/>
        </w:rPr>
        <w:t xml:space="preserve">  и в печатном издании администрации Аликовского района Чувашской Республики “Аликовский вестник».</w:t>
      </w:r>
    </w:p>
    <w:p w:rsidR="00E31A26" w:rsidRPr="005D5AFB" w:rsidRDefault="00E31A26" w:rsidP="00E31A26">
      <w:pPr>
        <w:ind w:firstLine="624"/>
        <w:jc w:val="both"/>
        <w:rPr>
          <w:b/>
          <w:spacing w:val="4"/>
          <w:sz w:val="20"/>
          <w:szCs w:val="20"/>
        </w:rPr>
      </w:pPr>
    </w:p>
    <w:p w:rsidR="00E31A26" w:rsidRPr="005D5AFB" w:rsidRDefault="00E31A26" w:rsidP="00E31A26">
      <w:pPr>
        <w:ind w:firstLine="624"/>
        <w:jc w:val="both"/>
        <w:rPr>
          <w:b/>
          <w:spacing w:val="4"/>
          <w:sz w:val="20"/>
          <w:szCs w:val="20"/>
        </w:rPr>
      </w:pPr>
      <w:r w:rsidRPr="005D5AFB">
        <w:rPr>
          <w:b/>
          <w:spacing w:val="4"/>
          <w:sz w:val="20"/>
          <w:szCs w:val="20"/>
        </w:rPr>
        <w:t>Перечень документов, представляемых претендентами для участия в аукционе:</w:t>
      </w:r>
    </w:p>
    <w:p w:rsidR="00E31A26" w:rsidRPr="005D5AFB" w:rsidRDefault="00E31A26" w:rsidP="00E31A26">
      <w:pPr>
        <w:ind w:firstLine="624"/>
        <w:jc w:val="both"/>
        <w:rPr>
          <w:b/>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 xml:space="preserve">2. Копии документов, удостоверяющих личность заявителя - для физических лиц (оригинал и ксерокопия). </w:t>
      </w:r>
    </w:p>
    <w:p w:rsidR="00E31A26" w:rsidRPr="005D5AFB" w:rsidRDefault="00E31A26" w:rsidP="00E31A26">
      <w:pPr>
        <w:ind w:firstLine="624"/>
        <w:jc w:val="both"/>
        <w:rPr>
          <w:spacing w:val="4"/>
          <w:sz w:val="20"/>
          <w:szCs w:val="20"/>
        </w:rPr>
      </w:pPr>
      <w:r w:rsidRPr="005D5AFB">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31A26" w:rsidRPr="005D5AFB" w:rsidRDefault="00E31A26" w:rsidP="00E31A26">
      <w:pPr>
        <w:ind w:firstLine="624"/>
        <w:jc w:val="both"/>
        <w:rPr>
          <w:spacing w:val="4"/>
          <w:sz w:val="20"/>
          <w:szCs w:val="20"/>
        </w:rPr>
      </w:pPr>
      <w:r w:rsidRPr="005D5AFB">
        <w:rPr>
          <w:spacing w:val="4"/>
          <w:sz w:val="20"/>
          <w:szCs w:val="20"/>
        </w:rPr>
        <w:t>4. Документы, подтверждающие внесение задатка (оригинал).</w:t>
      </w:r>
    </w:p>
    <w:p w:rsidR="00E31A26" w:rsidRPr="005D5AFB" w:rsidRDefault="00E31A26" w:rsidP="00E31A26">
      <w:pPr>
        <w:ind w:firstLine="624"/>
        <w:jc w:val="both"/>
        <w:rPr>
          <w:spacing w:val="4"/>
          <w:sz w:val="20"/>
          <w:szCs w:val="20"/>
        </w:rPr>
      </w:pPr>
      <w:r w:rsidRPr="005D5AFB">
        <w:rPr>
          <w:spacing w:val="4"/>
          <w:sz w:val="20"/>
          <w:szCs w:val="20"/>
        </w:rPr>
        <w:t>В случае подачи заявки представителем претендента предъявляется надлежащим образом оформленная доверенность.</w:t>
      </w:r>
    </w:p>
    <w:p w:rsidR="00E31A26" w:rsidRPr="005D5AFB" w:rsidRDefault="00E31A26" w:rsidP="00E31A26">
      <w:pPr>
        <w:ind w:firstLine="624"/>
        <w:jc w:val="both"/>
        <w:rPr>
          <w:spacing w:val="4"/>
          <w:sz w:val="20"/>
          <w:szCs w:val="20"/>
        </w:rPr>
      </w:pPr>
      <w:r w:rsidRPr="005D5AFB">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E31A26" w:rsidRPr="005D5AFB" w:rsidRDefault="00E31A26" w:rsidP="00E31A26">
      <w:pPr>
        <w:shd w:val="clear" w:color="auto" w:fill="FFFFFF"/>
        <w:ind w:firstLine="624"/>
        <w:jc w:val="both"/>
        <w:rPr>
          <w:sz w:val="20"/>
          <w:szCs w:val="20"/>
        </w:rPr>
      </w:pPr>
      <w:r w:rsidRPr="005D5AFB">
        <w:rPr>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5D5AFB">
        <w:rPr>
          <w:sz w:val="20"/>
          <w:szCs w:val="20"/>
        </w:rPr>
        <w:br/>
      </w:r>
      <w:r w:rsidRPr="005D5AFB">
        <w:rPr>
          <w:b/>
          <w:spacing w:val="4"/>
          <w:sz w:val="20"/>
          <w:szCs w:val="20"/>
        </w:rPr>
        <w:t xml:space="preserve">         Заявитель не допускается к участию в аукционе в следующих случаях:</w:t>
      </w:r>
    </w:p>
    <w:p w:rsidR="00E31A26" w:rsidRPr="005D5AFB" w:rsidRDefault="00E31A26" w:rsidP="00E31A26">
      <w:pPr>
        <w:ind w:firstLine="624"/>
        <w:jc w:val="both"/>
        <w:rPr>
          <w:spacing w:val="4"/>
          <w:sz w:val="20"/>
          <w:szCs w:val="20"/>
        </w:rPr>
      </w:pPr>
      <w:r w:rsidRPr="005D5AFB">
        <w:rPr>
          <w:spacing w:val="4"/>
          <w:sz w:val="20"/>
          <w:szCs w:val="20"/>
        </w:rPr>
        <w:t>1.Непредставление необходимых для участия в аукционе документов или представление недостоверных сведений.</w:t>
      </w:r>
    </w:p>
    <w:p w:rsidR="00E31A26" w:rsidRPr="005D5AFB" w:rsidRDefault="00E31A26" w:rsidP="00E31A26">
      <w:pPr>
        <w:ind w:firstLine="624"/>
        <w:jc w:val="both"/>
        <w:rPr>
          <w:spacing w:val="4"/>
          <w:sz w:val="20"/>
          <w:szCs w:val="20"/>
        </w:rPr>
      </w:pPr>
      <w:r w:rsidRPr="005D5AFB">
        <w:rPr>
          <w:spacing w:val="4"/>
          <w:sz w:val="20"/>
          <w:szCs w:val="20"/>
        </w:rPr>
        <w:t>2.  Непоступление задатка на дату рассмотрения заявок на участие в аукционе.</w:t>
      </w:r>
    </w:p>
    <w:p w:rsidR="00E31A26" w:rsidRPr="005D5AFB" w:rsidRDefault="00E31A26" w:rsidP="00E31A26">
      <w:pPr>
        <w:ind w:firstLine="624"/>
        <w:jc w:val="both"/>
        <w:rPr>
          <w:spacing w:val="4"/>
          <w:sz w:val="20"/>
          <w:szCs w:val="20"/>
        </w:rPr>
      </w:pPr>
      <w:r w:rsidRPr="005D5AFB">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31A26" w:rsidRPr="005D5AFB" w:rsidRDefault="00E31A26" w:rsidP="00E31A26">
      <w:pPr>
        <w:ind w:firstLine="624"/>
        <w:jc w:val="both"/>
        <w:rPr>
          <w:spacing w:val="4"/>
          <w:sz w:val="20"/>
          <w:szCs w:val="20"/>
        </w:rPr>
      </w:pPr>
      <w:r w:rsidRPr="005D5AFB">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1A26" w:rsidRPr="005D5AFB" w:rsidRDefault="00E31A26" w:rsidP="00E31A26">
      <w:pPr>
        <w:ind w:firstLine="624"/>
        <w:jc w:val="both"/>
        <w:rPr>
          <w:spacing w:val="4"/>
          <w:sz w:val="20"/>
          <w:szCs w:val="20"/>
        </w:rPr>
      </w:pPr>
    </w:p>
    <w:p w:rsidR="00E31A26" w:rsidRPr="005D5AFB" w:rsidRDefault="00E31A26" w:rsidP="00E31A26">
      <w:pPr>
        <w:widowControl w:val="0"/>
        <w:ind w:firstLine="624"/>
        <w:jc w:val="both"/>
        <w:rPr>
          <w:sz w:val="20"/>
          <w:szCs w:val="20"/>
        </w:rPr>
      </w:pPr>
      <w:r w:rsidRPr="005D5AFB">
        <w:rPr>
          <w:sz w:val="20"/>
          <w:szCs w:val="20"/>
        </w:rPr>
        <w:t>Один заявитель вправе подать только одну заявку на участие в аукционе.</w:t>
      </w:r>
    </w:p>
    <w:p w:rsidR="00E31A26" w:rsidRPr="005D5AFB" w:rsidRDefault="00E31A26" w:rsidP="00E31A26">
      <w:pPr>
        <w:widowControl w:val="0"/>
        <w:ind w:firstLine="624"/>
        <w:jc w:val="both"/>
        <w:rPr>
          <w:sz w:val="20"/>
          <w:szCs w:val="20"/>
        </w:rPr>
      </w:pPr>
    </w:p>
    <w:p w:rsidR="00E31A26" w:rsidRPr="005D5AFB" w:rsidRDefault="00E31A26" w:rsidP="00E31A26">
      <w:pPr>
        <w:ind w:firstLine="624"/>
        <w:jc w:val="both"/>
        <w:rPr>
          <w:sz w:val="20"/>
          <w:szCs w:val="20"/>
        </w:rPr>
      </w:pPr>
      <w:r w:rsidRPr="005D5AFB">
        <w:rPr>
          <w:sz w:val="20"/>
          <w:szCs w:val="20"/>
        </w:rPr>
        <w:t>Заявка на участие в аукционе, поступившая по истечении срока приема заявок, возвращается заявителю в день ее поступления.</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31A26" w:rsidRPr="005D5AFB" w:rsidRDefault="00E31A26" w:rsidP="00E31A26">
      <w:pPr>
        <w:pStyle w:val="western"/>
        <w:spacing w:line="274" w:lineRule="atLeast"/>
        <w:ind w:firstLine="624"/>
        <w:jc w:val="both"/>
        <w:rPr>
          <w:sz w:val="20"/>
          <w:szCs w:val="20"/>
        </w:rPr>
      </w:pPr>
      <w:r w:rsidRPr="005D5AFB">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5D5AFB">
        <w:rPr>
          <w:sz w:val="20"/>
          <w:szCs w:val="20"/>
        </w:rPr>
        <w:t xml:space="preserve"> Обязанность доказать своё право на участие в аукционе лежит на заявителе.</w:t>
      </w:r>
    </w:p>
    <w:p w:rsidR="00E31A26" w:rsidRPr="005D5AFB" w:rsidRDefault="00E31A26" w:rsidP="00E31A26">
      <w:pPr>
        <w:ind w:firstLine="624"/>
        <w:jc w:val="both"/>
        <w:rPr>
          <w:spacing w:val="4"/>
          <w:sz w:val="20"/>
          <w:szCs w:val="20"/>
        </w:rPr>
      </w:pPr>
      <w:r w:rsidRPr="005D5AFB">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z w:val="20"/>
          <w:szCs w:val="20"/>
        </w:rPr>
      </w:pPr>
      <w:r w:rsidRPr="005D5AFB">
        <w:rPr>
          <w:b/>
          <w:spacing w:val="4"/>
          <w:sz w:val="20"/>
          <w:szCs w:val="20"/>
        </w:rPr>
        <w:t>Порядок определения победителя:</w:t>
      </w:r>
      <w:r w:rsidRPr="005D5AFB">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E31A26" w:rsidRPr="005D5AFB" w:rsidRDefault="00E31A26" w:rsidP="00E31A26">
      <w:pPr>
        <w:ind w:firstLine="624"/>
        <w:jc w:val="both"/>
        <w:rPr>
          <w:b/>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 xml:space="preserve">Дата, время и место для подписания протокола о результатах аукциона: </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z w:val="20"/>
          <w:szCs w:val="20"/>
        </w:rPr>
      </w:pPr>
      <w:r w:rsidRPr="005D5AFB">
        <w:rPr>
          <w:spacing w:val="4"/>
          <w:sz w:val="20"/>
          <w:szCs w:val="20"/>
        </w:rPr>
        <w:t>10.03.2019 г. в 14-00 часов.</w:t>
      </w:r>
      <w:r w:rsidRPr="005D5AFB">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b/>
          <w:spacing w:val="4"/>
          <w:sz w:val="20"/>
          <w:szCs w:val="20"/>
        </w:rPr>
      </w:pPr>
      <w:r w:rsidRPr="005D5AFB">
        <w:rPr>
          <w:b/>
          <w:spacing w:val="4"/>
          <w:sz w:val="20"/>
          <w:szCs w:val="20"/>
        </w:rPr>
        <w:t>Аукцион признается несостоявшимся:</w:t>
      </w:r>
    </w:p>
    <w:p w:rsidR="00E31A26" w:rsidRPr="005D5AFB" w:rsidRDefault="00E31A26" w:rsidP="00E31A26">
      <w:pPr>
        <w:ind w:firstLine="624"/>
        <w:jc w:val="both"/>
        <w:rPr>
          <w:b/>
          <w:spacing w:val="4"/>
          <w:sz w:val="20"/>
          <w:szCs w:val="20"/>
        </w:rPr>
      </w:pPr>
    </w:p>
    <w:p w:rsidR="00E31A26" w:rsidRPr="005D5AFB" w:rsidRDefault="00E31A26" w:rsidP="001D1688">
      <w:pPr>
        <w:numPr>
          <w:ilvl w:val="0"/>
          <w:numId w:val="8"/>
        </w:numPr>
        <w:ind w:left="0" w:firstLine="624"/>
        <w:jc w:val="both"/>
        <w:rPr>
          <w:spacing w:val="4"/>
          <w:sz w:val="20"/>
          <w:szCs w:val="20"/>
        </w:rPr>
      </w:pPr>
      <w:r w:rsidRPr="005D5AFB">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31A26" w:rsidRPr="005D5AFB" w:rsidRDefault="00E31A26" w:rsidP="001D1688">
      <w:pPr>
        <w:numPr>
          <w:ilvl w:val="0"/>
          <w:numId w:val="8"/>
        </w:numPr>
        <w:ind w:left="0" w:firstLine="624"/>
        <w:jc w:val="both"/>
        <w:rPr>
          <w:spacing w:val="4"/>
          <w:sz w:val="20"/>
          <w:szCs w:val="20"/>
        </w:rPr>
      </w:pPr>
      <w:r w:rsidRPr="005D5AFB">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z w:val="20"/>
          <w:szCs w:val="20"/>
        </w:rPr>
      </w:pPr>
      <w:r w:rsidRPr="005D5AFB">
        <w:rPr>
          <w:b/>
          <w:spacing w:val="4"/>
          <w:sz w:val="20"/>
          <w:szCs w:val="20"/>
        </w:rPr>
        <w:t>Порядок заключения договора купли-продажи земельного участка:</w:t>
      </w:r>
      <w:r w:rsidRPr="005D5AFB">
        <w:rPr>
          <w:spacing w:val="4"/>
          <w:sz w:val="20"/>
          <w:szCs w:val="20"/>
        </w:rPr>
        <w:t xml:space="preserve"> </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При этом договор купли-продажи земельного участка заключается по начальной цене предмета аукциона. </w:t>
      </w:r>
    </w:p>
    <w:p w:rsidR="00E31A26" w:rsidRPr="005D5AFB" w:rsidRDefault="00E31A26" w:rsidP="00E31A26">
      <w:pPr>
        <w:ind w:firstLine="624"/>
        <w:jc w:val="both"/>
        <w:rPr>
          <w:sz w:val="20"/>
          <w:szCs w:val="20"/>
        </w:rPr>
      </w:pPr>
      <w:r w:rsidRPr="005D5AFB">
        <w:rPr>
          <w:spacing w:val="4"/>
          <w:sz w:val="20"/>
          <w:szCs w:val="20"/>
        </w:rPr>
        <w:t>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Сведения о лицах, которые уклонились от заключения договора купли-продажи земельного участка включаются в реестр недобросовестных участников аукциона.</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pacing w:val="4"/>
          <w:sz w:val="20"/>
          <w:szCs w:val="20"/>
        </w:rPr>
      </w:pPr>
      <w:r w:rsidRPr="005D5AFB">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E31A26" w:rsidRPr="005D5AFB" w:rsidRDefault="00E31A26" w:rsidP="00E31A26">
      <w:pPr>
        <w:ind w:firstLine="624"/>
        <w:jc w:val="both"/>
        <w:rPr>
          <w:b/>
          <w:spacing w:val="4"/>
          <w:sz w:val="20"/>
          <w:szCs w:val="20"/>
        </w:rPr>
      </w:pPr>
    </w:p>
    <w:p w:rsidR="00E31A26" w:rsidRPr="005D5AFB" w:rsidRDefault="00E31A26" w:rsidP="00E31A26">
      <w:pPr>
        <w:ind w:firstLine="624"/>
        <w:jc w:val="both"/>
        <w:rPr>
          <w:sz w:val="20"/>
          <w:szCs w:val="20"/>
        </w:rPr>
      </w:pPr>
      <w:r w:rsidRPr="005D5AFB">
        <w:rPr>
          <w:spacing w:val="4"/>
          <w:sz w:val="20"/>
          <w:szCs w:val="20"/>
        </w:rPr>
        <w:t xml:space="preserve">Осмотр земельного участка на местности производится претендентами </w:t>
      </w:r>
      <w:r w:rsidRPr="005D5AFB">
        <w:rPr>
          <w:b/>
          <w:spacing w:val="4"/>
          <w:sz w:val="20"/>
          <w:szCs w:val="20"/>
        </w:rPr>
        <w:t xml:space="preserve">с 07.02.2020 по 10.03.2020 </w:t>
      </w:r>
      <w:r w:rsidRPr="005D5AFB">
        <w:rPr>
          <w:spacing w:val="4"/>
          <w:sz w:val="20"/>
          <w:szCs w:val="20"/>
        </w:rPr>
        <w:t xml:space="preserve">в любое время самостоятельно, для этого им предоставляется необходимая информация. </w:t>
      </w:r>
    </w:p>
    <w:p w:rsidR="00E31A26" w:rsidRPr="005D5AFB" w:rsidRDefault="00E31A26" w:rsidP="00E31A26">
      <w:pPr>
        <w:ind w:firstLine="624"/>
        <w:jc w:val="both"/>
        <w:rPr>
          <w:spacing w:val="4"/>
          <w:sz w:val="20"/>
          <w:szCs w:val="20"/>
        </w:rPr>
      </w:pPr>
    </w:p>
    <w:p w:rsidR="00E31A26" w:rsidRPr="005D5AFB" w:rsidRDefault="00E31A26" w:rsidP="00E31A26">
      <w:pPr>
        <w:ind w:firstLine="624"/>
        <w:jc w:val="both"/>
        <w:rPr>
          <w:sz w:val="20"/>
          <w:szCs w:val="20"/>
        </w:rPr>
      </w:pPr>
      <w:r w:rsidRPr="005D5AFB">
        <w:rPr>
          <w:b/>
          <w:spacing w:val="4"/>
          <w:sz w:val="20"/>
          <w:szCs w:val="20"/>
        </w:rPr>
        <w:t xml:space="preserve">Условия и сроки платежа победителем: </w:t>
      </w:r>
      <w:r w:rsidRPr="005D5AFB">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E31A26" w:rsidRPr="005D5AFB" w:rsidRDefault="00E31A26" w:rsidP="00E31A26">
      <w:pPr>
        <w:ind w:firstLine="624"/>
        <w:jc w:val="both"/>
        <w:rPr>
          <w:b/>
          <w:sz w:val="20"/>
          <w:szCs w:val="20"/>
        </w:rPr>
      </w:pPr>
    </w:p>
    <w:p w:rsidR="00E31A26" w:rsidRPr="005D5AFB" w:rsidRDefault="00E31A26" w:rsidP="00E31A26">
      <w:pPr>
        <w:ind w:firstLine="624"/>
        <w:jc w:val="both"/>
        <w:rPr>
          <w:sz w:val="20"/>
          <w:szCs w:val="20"/>
        </w:rPr>
      </w:pPr>
      <w:r w:rsidRPr="005D5AFB">
        <w:rPr>
          <w:b/>
          <w:sz w:val="20"/>
          <w:szCs w:val="20"/>
        </w:rPr>
        <w:t>Приложением к извещению о проведении аукциона является проект договора купли-продажи  земельного  участка</w:t>
      </w:r>
      <w:r w:rsidRPr="005D5AFB">
        <w:rPr>
          <w:sz w:val="20"/>
          <w:szCs w:val="20"/>
        </w:rPr>
        <w:t xml:space="preserve">. С проектом договора купли-продажи земельного участка можно ознакомиться на официальном сайте </w:t>
      </w:r>
      <w:hyperlink r:id="rId82">
        <w:r w:rsidRPr="005D5AFB">
          <w:rPr>
            <w:rStyle w:val="-0"/>
            <w:sz w:val="20"/>
            <w:szCs w:val="20"/>
          </w:rPr>
          <w:t>http://torgi.gov.ru/</w:t>
        </w:r>
      </w:hyperlink>
      <w:r w:rsidRPr="005D5AFB">
        <w:rPr>
          <w:sz w:val="20"/>
          <w:szCs w:val="20"/>
        </w:rPr>
        <w:t xml:space="preserve"> и в печатном издании администрации Аликовского района Чувашской Республики “Аликовский вестник».</w:t>
      </w:r>
    </w:p>
    <w:p w:rsidR="00E31A26" w:rsidRPr="005D5AFB" w:rsidRDefault="00E31A26" w:rsidP="00E31A26">
      <w:pPr>
        <w:tabs>
          <w:tab w:val="left" w:pos="540"/>
        </w:tabs>
        <w:ind w:firstLine="624"/>
        <w:jc w:val="both"/>
        <w:rPr>
          <w:sz w:val="20"/>
          <w:szCs w:val="20"/>
        </w:rPr>
      </w:pPr>
      <w:r w:rsidRPr="005D5AFB">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E31A26" w:rsidRPr="005D5AFB" w:rsidRDefault="00E31A26" w:rsidP="00E31A26">
      <w:pPr>
        <w:ind w:firstLine="624"/>
        <w:rPr>
          <w:sz w:val="20"/>
          <w:szCs w:val="20"/>
        </w:rPr>
      </w:pPr>
    </w:p>
    <w:p w:rsidR="00E31A26" w:rsidRPr="005D5AFB" w:rsidRDefault="00E31A26" w:rsidP="00E31A26">
      <w:pPr>
        <w:ind w:firstLine="624"/>
        <w:rPr>
          <w:sz w:val="20"/>
          <w:szCs w:val="20"/>
        </w:rPr>
      </w:pPr>
    </w:p>
    <w:p w:rsidR="00E31A26" w:rsidRPr="005D5AFB" w:rsidRDefault="00E31A26" w:rsidP="00E31A26">
      <w:pPr>
        <w:pStyle w:val="ac"/>
        <w:spacing w:before="0" w:beforeAutospacing="0" w:after="0" w:afterAutospacing="0"/>
        <w:jc w:val="center"/>
        <w:rPr>
          <w:sz w:val="20"/>
          <w:szCs w:val="20"/>
        </w:rPr>
      </w:pPr>
      <w:r w:rsidRPr="005D5AFB">
        <w:rPr>
          <w:b/>
          <w:bCs/>
          <w:color w:val="000000"/>
          <w:sz w:val="20"/>
          <w:szCs w:val="20"/>
        </w:rPr>
        <w:t>ДОГОВОР КУПЛИ – ПРОДАЖИ</w:t>
      </w:r>
    </w:p>
    <w:p w:rsidR="00E31A26" w:rsidRPr="005D5AFB" w:rsidRDefault="00E31A26" w:rsidP="00E31A26">
      <w:pPr>
        <w:pStyle w:val="ac"/>
        <w:spacing w:before="0" w:beforeAutospacing="0" w:after="0" w:afterAutospacing="0"/>
        <w:jc w:val="center"/>
        <w:rPr>
          <w:b/>
          <w:bCs/>
          <w:color w:val="000000"/>
          <w:sz w:val="20"/>
          <w:szCs w:val="20"/>
        </w:rPr>
      </w:pPr>
      <w:r w:rsidRPr="005D5AFB">
        <w:rPr>
          <w:color w:val="000000"/>
          <w:sz w:val="20"/>
          <w:szCs w:val="20"/>
        </w:rPr>
        <w:t> </w:t>
      </w:r>
      <w:r w:rsidRPr="005D5AFB">
        <w:rPr>
          <w:b/>
          <w:bCs/>
          <w:color w:val="000000"/>
          <w:sz w:val="20"/>
          <w:szCs w:val="20"/>
        </w:rPr>
        <w:t>ЗЕМЕЛЬНОГО УЧАСТКА № ___</w:t>
      </w:r>
    </w:p>
    <w:p w:rsidR="00E31A26" w:rsidRPr="005D5AFB" w:rsidRDefault="00E31A26" w:rsidP="00E31A26">
      <w:pPr>
        <w:pStyle w:val="ac"/>
        <w:spacing w:before="0" w:beforeAutospacing="0" w:after="0" w:afterAutospacing="0"/>
        <w:jc w:val="center"/>
        <w:rPr>
          <w:sz w:val="20"/>
          <w:szCs w:val="20"/>
        </w:rPr>
      </w:pPr>
    </w:p>
    <w:p w:rsidR="00E31A26" w:rsidRPr="005D5AFB" w:rsidRDefault="00E31A26" w:rsidP="00E31A26">
      <w:pPr>
        <w:pStyle w:val="ac"/>
        <w:spacing w:before="0" w:beforeAutospacing="0" w:after="0" w:afterAutospacing="0"/>
        <w:jc w:val="center"/>
        <w:rPr>
          <w:sz w:val="20"/>
          <w:szCs w:val="20"/>
        </w:rPr>
      </w:pPr>
      <w:r w:rsidRPr="005D5AFB">
        <w:rPr>
          <w:sz w:val="20"/>
          <w:szCs w:val="20"/>
        </w:rPr>
        <w:t>  с. Аликово                                                                    «____» _____________ 2020 года</w:t>
      </w:r>
    </w:p>
    <w:p w:rsidR="00E31A26" w:rsidRPr="005D5AFB" w:rsidRDefault="00E31A26" w:rsidP="00E31A26">
      <w:pPr>
        <w:pStyle w:val="ac"/>
        <w:jc w:val="both"/>
        <w:rPr>
          <w:sz w:val="20"/>
          <w:szCs w:val="20"/>
        </w:rPr>
      </w:pPr>
      <w:r w:rsidRPr="005D5AFB">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E31A26" w:rsidRPr="005D5AFB" w:rsidRDefault="00E31A26" w:rsidP="00E31A26">
      <w:pPr>
        <w:pStyle w:val="ac"/>
        <w:jc w:val="center"/>
        <w:rPr>
          <w:sz w:val="20"/>
          <w:szCs w:val="20"/>
        </w:rPr>
      </w:pPr>
      <w:r w:rsidRPr="005D5AFB">
        <w:rPr>
          <w:b/>
          <w:bCs/>
          <w:sz w:val="20"/>
          <w:szCs w:val="20"/>
        </w:rPr>
        <w:t>1. Предмет Договора</w:t>
      </w:r>
    </w:p>
    <w:p w:rsidR="00E31A26" w:rsidRPr="005D5AFB" w:rsidRDefault="00E31A26" w:rsidP="00E31A26">
      <w:pPr>
        <w:pStyle w:val="ac"/>
        <w:jc w:val="both"/>
        <w:rPr>
          <w:sz w:val="20"/>
          <w:szCs w:val="20"/>
        </w:rPr>
      </w:pPr>
      <w:r w:rsidRPr="005D5AFB">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E31A26" w:rsidRPr="005D5AFB" w:rsidRDefault="00E31A26" w:rsidP="00E31A26">
      <w:pPr>
        <w:pStyle w:val="ac"/>
        <w:jc w:val="both"/>
        <w:rPr>
          <w:sz w:val="20"/>
          <w:szCs w:val="20"/>
        </w:rPr>
      </w:pPr>
      <w:r w:rsidRPr="005D5AFB">
        <w:rPr>
          <w:sz w:val="20"/>
          <w:szCs w:val="20"/>
        </w:rPr>
        <w:t xml:space="preserve">             </w:t>
      </w:r>
    </w:p>
    <w:p w:rsidR="00E31A26" w:rsidRPr="005D5AFB" w:rsidRDefault="00E31A26" w:rsidP="00E31A26">
      <w:pPr>
        <w:pStyle w:val="ac"/>
        <w:spacing w:before="0" w:beforeAutospacing="0" w:after="0" w:afterAutospacing="0"/>
        <w:jc w:val="center"/>
        <w:rPr>
          <w:b/>
          <w:bCs/>
          <w:sz w:val="20"/>
          <w:szCs w:val="20"/>
        </w:rPr>
      </w:pPr>
      <w:r w:rsidRPr="005D5AFB">
        <w:rPr>
          <w:b/>
          <w:bCs/>
          <w:sz w:val="20"/>
          <w:szCs w:val="20"/>
        </w:rPr>
        <w:t>2. Плата по Договору</w:t>
      </w:r>
    </w:p>
    <w:p w:rsidR="00E31A26" w:rsidRPr="005D5AFB" w:rsidRDefault="00E31A26" w:rsidP="00E31A26">
      <w:pPr>
        <w:pStyle w:val="ac"/>
        <w:spacing w:before="0" w:beforeAutospacing="0" w:after="0" w:afterAutospacing="0"/>
        <w:jc w:val="center"/>
        <w:rPr>
          <w:sz w:val="20"/>
          <w:szCs w:val="20"/>
        </w:rPr>
      </w:pPr>
    </w:p>
    <w:p w:rsidR="00E31A26" w:rsidRPr="005D5AFB" w:rsidRDefault="00E31A26" w:rsidP="00E31A26">
      <w:pPr>
        <w:pStyle w:val="ac"/>
        <w:spacing w:before="0" w:beforeAutospacing="0" w:after="0" w:afterAutospacing="0"/>
        <w:jc w:val="both"/>
        <w:rPr>
          <w:sz w:val="20"/>
          <w:szCs w:val="20"/>
        </w:rPr>
      </w:pPr>
      <w:r w:rsidRPr="005D5AFB">
        <w:rPr>
          <w:sz w:val="20"/>
          <w:szCs w:val="20"/>
        </w:rPr>
        <w:t>2.1.Цена Участка составляет  ______ (__________________) руб. __ коп.</w:t>
      </w:r>
    </w:p>
    <w:p w:rsidR="00E31A26" w:rsidRPr="005D5AFB" w:rsidRDefault="00E31A26" w:rsidP="00E31A26">
      <w:pPr>
        <w:pStyle w:val="ac"/>
        <w:spacing w:before="0" w:beforeAutospacing="0" w:after="0" w:afterAutospacing="0"/>
        <w:jc w:val="both"/>
        <w:rPr>
          <w:sz w:val="20"/>
          <w:szCs w:val="20"/>
        </w:rPr>
      </w:pPr>
      <w:r w:rsidRPr="005D5AFB">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E31A26" w:rsidRPr="005D5AFB" w:rsidRDefault="00E31A26" w:rsidP="00E31A26">
      <w:pPr>
        <w:jc w:val="both"/>
        <w:rPr>
          <w:sz w:val="20"/>
          <w:szCs w:val="20"/>
        </w:rPr>
      </w:pPr>
      <w:r w:rsidRPr="005D5AFB">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5D5AFB">
        <w:rPr>
          <w:bCs/>
          <w:sz w:val="20"/>
          <w:szCs w:val="20"/>
        </w:rPr>
        <w:t>р/с 40101810900000010005, ИНН 2102001180, КПП 210201001</w:t>
      </w:r>
      <w:r w:rsidRPr="005D5AFB">
        <w:rPr>
          <w:sz w:val="20"/>
          <w:szCs w:val="20"/>
        </w:rPr>
        <w:t xml:space="preserve"> Банк получателя: Отделение- НБ Чувашской Респ. г. Чебоксары, код  993 114 06025 10 0000 430. </w:t>
      </w:r>
    </w:p>
    <w:p w:rsidR="00E31A26" w:rsidRPr="005D5AFB" w:rsidRDefault="00E31A26" w:rsidP="00E31A26">
      <w:pPr>
        <w:pStyle w:val="ac"/>
        <w:spacing w:before="0" w:beforeAutospacing="0" w:after="0" w:afterAutospacing="0"/>
        <w:jc w:val="center"/>
        <w:rPr>
          <w:b/>
          <w:bCs/>
          <w:sz w:val="20"/>
          <w:szCs w:val="20"/>
        </w:rPr>
      </w:pPr>
      <w:r w:rsidRPr="005D5AFB">
        <w:rPr>
          <w:sz w:val="20"/>
          <w:szCs w:val="20"/>
        </w:rPr>
        <w:t> </w:t>
      </w:r>
      <w:r w:rsidRPr="005D5AFB">
        <w:rPr>
          <w:b/>
          <w:bCs/>
          <w:sz w:val="20"/>
          <w:szCs w:val="20"/>
        </w:rPr>
        <w:t>3. Права и обязанности Сторон</w:t>
      </w:r>
    </w:p>
    <w:p w:rsidR="00E31A26" w:rsidRPr="005D5AFB" w:rsidRDefault="00E31A26" w:rsidP="00E31A26">
      <w:pPr>
        <w:pStyle w:val="ac"/>
        <w:spacing w:before="0" w:beforeAutospacing="0" w:after="0" w:afterAutospacing="0"/>
        <w:jc w:val="center"/>
        <w:rPr>
          <w:sz w:val="20"/>
          <w:szCs w:val="20"/>
        </w:rPr>
      </w:pPr>
    </w:p>
    <w:p w:rsidR="00E31A26" w:rsidRPr="005D5AFB" w:rsidRDefault="00E31A26" w:rsidP="00E31A26">
      <w:pPr>
        <w:pStyle w:val="ac"/>
        <w:spacing w:before="0" w:beforeAutospacing="0" w:after="0" w:afterAutospacing="0"/>
        <w:rPr>
          <w:sz w:val="20"/>
          <w:szCs w:val="20"/>
        </w:rPr>
      </w:pPr>
      <w:r w:rsidRPr="005D5AFB">
        <w:rPr>
          <w:sz w:val="20"/>
          <w:szCs w:val="20"/>
        </w:rPr>
        <w:t>3.1.Продавец обязуется:</w:t>
      </w:r>
    </w:p>
    <w:p w:rsidR="00E31A26" w:rsidRPr="005D5AFB" w:rsidRDefault="00E31A26" w:rsidP="00E31A26">
      <w:pPr>
        <w:pStyle w:val="ac"/>
        <w:spacing w:before="0" w:beforeAutospacing="0" w:after="0" w:afterAutospacing="0"/>
        <w:rPr>
          <w:sz w:val="20"/>
          <w:szCs w:val="20"/>
        </w:rPr>
      </w:pPr>
      <w:r w:rsidRPr="005D5AFB">
        <w:rPr>
          <w:sz w:val="20"/>
          <w:szCs w:val="20"/>
        </w:rPr>
        <w:t>3.1.1.Предоставить Покупателю сведения, необходимые для исполнения условий, установленных Договором.</w:t>
      </w:r>
    </w:p>
    <w:p w:rsidR="00E31A26" w:rsidRPr="005D5AFB" w:rsidRDefault="00E31A26" w:rsidP="00E31A26">
      <w:pPr>
        <w:pStyle w:val="ac"/>
        <w:spacing w:before="0" w:beforeAutospacing="0" w:after="0" w:afterAutospacing="0"/>
        <w:rPr>
          <w:sz w:val="20"/>
          <w:szCs w:val="20"/>
        </w:rPr>
      </w:pPr>
      <w:r w:rsidRPr="005D5AFB">
        <w:rPr>
          <w:sz w:val="20"/>
          <w:szCs w:val="20"/>
        </w:rPr>
        <w:t>3.2.Покупатель обязуется:</w:t>
      </w:r>
    </w:p>
    <w:p w:rsidR="00E31A26" w:rsidRPr="005D5AFB" w:rsidRDefault="00E31A26" w:rsidP="00E31A26">
      <w:pPr>
        <w:pStyle w:val="ac"/>
        <w:spacing w:before="0" w:beforeAutospacing="0" w:after="0" w:afterAutospacing="0"/>
        <w:rPr>
          <w:sz w:val="20"/>
          <w:szCs w:val="20"/>
        </w:rPr>
      </w:pPr>
      <w:r w:rsidRPr="005D5AFB">
        <w:rPr>
          <w:sz w:val="20"/>
          <w:szCs w:val="20"/>
        </w:rPr>
        <w:t>3.2.1.Оплатить цену Участка в сроки и в порядке,  установленном разделом 2 Договора.</w:t>
      </w:r>
    </w:p>
    <w:p w:rsidR="00E31A26" w:rsidRPr="005D5AFB" w:rsidRDefault="00E31A26" w:rsidP="00E31A26">
      <w:pPr>
        <w:pStyle w:val="ac"/>
        <w:spacing w:before="0" w:beforeAutospacing="0" w:after="0" w:afterAutospacing="0"/>
        <w:rPr>
          <w:sz w:val="20"/>
          <w:szCs w:val="20"/>
        </w:rPr>
      </w:pPr>
      <w:r w:rsidRPr="005D5AFB">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31A26" w:rsidRPr="005D5AFB" w:rsidRDefault="00E31A26" w:rsidP="00E31A26">
      <w:pPr>
        <w:pStyle w:val="ac"/>
        <w:spacing w:before="0" w:beforeAutospacing="0" w:after="0" w:afterAutospacing="0"/>
        <w:rPr>
          <w:sz w:val="20"/>
          <w:szCs w:val="20"/>
        </w:rPr>
      </w:pPr>
      <w:r w:rsidRPr="005D5AFB">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31A26" w:rsidRPr="005D5AFB" w:rsidRDefault="00E31A26" w:rsidP="00E31A26">
      <w:pPr>
        <w:pStyle w:val="ac"/>
        <w:spacing w:before="0" w:beforeAutospacing="0" w:after="0" w:afterAutospacing="0"/>
        <w:rPr>
          <w:sz w:val="20"/>
          <w:szCs w:val="20"/>
        </w:rPr>
      </w:pPr>
      <w:r w:rsidRPr="005D5AFB">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31A26" w:rsidRPr="005D5AFB" w:rsidRDefault="00E31A26" w:rsidP="00E31A26">
      <w:pPr>
        <w:pStyle w:val="ac"/>
        <w:spacing w:before="0" w:beforeAutospacing="0" w:after="0" w:afterAutospacing="0"/>
        <w:rPr>
          <w:sz w:val="20"/>
          <w:szCs w:val="20"/>
        </w:rPr>
      </w:pPr>
      <w:r w:rsidRPr="005D5AFB">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E31A26" w:rsidRPr="005D5AFB" w:rsidRDefault="00E31A26" w:rsidP="00E31A26">
      <w:pPr>
        <w:pStyle w:val="ac"/>
        <w:spacing w:before="0" w:beforeAutospacing="0" w:after="0" w:afterAutospacing="0"/>
        <w:rPr>
          <w:sz w:val="20"/>
          <w:szCs w:val="20"/>
        </w:rPr>
      </w:pPr>
      <w:r w:rsidRPr="005D5AFB">
        <w:rPr>
          <w:sz w:val="20"/>
          <w:szCs w:val="20"/>
        </w:rPr>
        <w:t> </w:t>
      </w:r>
    </w:p>
    <w:p w:rsidR="00E31A26" w:rsidRPr="005D5AFB" w:rsidRDefault="00E31A26" w:rsidP="00E31A26">
      <w:pPr>
        <w:pStyle w:val="ac"/>
        <w:jc w:val="center"/>
        <w:rPr>
          <w:sz w:val="20"/>
          <w:szCs w:val="20"/>
        </w:rPr>
      </w:pPr>
      <w:r w:rsidRPr="005D5AFB">
        <w:rPr>
          <w:b/>
          <w:bCs/>
          <w:sz w:val="20"/>
          <w:szCs w:val="20"/>
        </w:rPr>
        <w:t>4. Ответственность Сторон</w:t>
      </w:r>
    </w:p>
    <w:p w:rsidR="00E31A26" w:rsidRPr="005D5AFB" w:rsidRDefault="00E31A26" w:rsidP="00E31A26">
      <w:pPr>
        <w:pStyle w:val="ac"/>
        <w:spacing w:before="0" w:beforeAutospacing="0" w:after="0" w:afterAutospacing="0"/>
        <w:jc w:val="both"/>
        <w:rPr>
          <w:sz w:val="20"/>
          <w:szCs w:val="20"/>
        </w:rPr>
      </w:pPr>
      <w:r w:rsidRPr="005D5AFB">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31A26" w:rsidRPr="005D5AFB" w:rsidRDefault="00E31A26" w:rsidP="00E31A26">
      <w:pPr>
        <w:pStyle w:val="ac"/>
        <w:spacing w:before="0" w:beforeAutospacing="0" w:after="0" w:afterAutospacing="0"/>
        <w:jc w:val="both"/>
        <w:rPr>
          <w:sz w:val="20"/>
          <w:szCs w:val="20"/>
        </w:rPr>
      </w:pPr>
      <w:r w:rsidRPr="005D5AFB">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31A26" w:rsidRPr="005D5AFB" w:rsidRDefault="00E31A26" w:rsidP="00E31A26">
      <w:pPr>
        <w:pStyle w:val="ac"/>
        <w:spacing w:before="0" w:beforeAutospacing="0" w:after="0" w:afterAutospacing="0"/>
        <w:jc w:val="both"/>
        <w:rPr>
          <w:sz w:val="20"/>
          <w:szCs w:val="20"/>
        </w:rPr>
      </w:pPr>
      <w:r w:rsidRPr="005D5AFB">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E31A26" w:rsidRPr="005D5AFB" w:rsidRDefault="00E31A26" w:rsidP="00E31A26">
      <w:pPr>
        <w:pStyle w:val="ac"/>
        <w:spacing w:before="0" w:beforeAutospacing="0" w:after="0" w:afterAutospacing="0"/>
        <w:jc w:val="center"/>
        <w:rPr>
          <w:b/>
          <w:bCs/>
          <w:sz w:val="20"/>
          <w:szCs w:val="20"/>
        </w:rPr>
      </w:pPr>
    </w:p>
    <w:p w:rsidR="00E31A26" w:rsidRPr="005D5AFB" w:rsidRDefault="00E31A26" w:rsidP="00E31A26">
      <w:pPr>
        <w:pStyle w:val="ac"/>
        <w:spacing w:before="0" w:beforeAutospacing="0" w:after="0" w:afterAutospacing="0"/>
        <w:jc w:val="center"/>
        <w:rPr>
          <w:b/>
          <w:bCs/>
          <w:sz w:val="20"/>
          <w:szCs w:val="20"/>
        </w:rPr>
      </w:pPr>
      <w:r w:rsidRPr="005D5AFB">
        <w:rPr>
          <w:b/>
          <w:bCs/>
          <w:sz w:val="20"/>
          <w:szCs w:val="20"/>
        </w:rPr>
        <w:t>5. Особые условия</w:t>
      </w:r>
    </w:p>
    <w:p w:rsidR="00E31A26" w:rsidRPr="005D5AFB" w:rsidRDefault="00E31A26" w:rsidP="00E31A26">
      <w:pPr>
        <w:pStyle w:val="ac"/>
        <w:spacing w:before="0" w:beforeAutospacing="0" w:after="0" w:afterAutospacing="0"/>
        <w:jc w:val="center"/>
        <w:rPr>
          <w:sz w:val="20"/>
          <w:szCs w:val="20"/>
        </w:rPr>
      </w:pPr>
    </w:p>
    <w:p w:rsidR="00E31A26" w:rsidRPr="005D5AFB" w:rsidRDefault="00E31A26" w:rsidP="00E31A26">
      <w:pPr>
        <w:pStyle w:val="ac"/>
        <w:spacing w:before="0" w:beforeAutospacing="0" w:after="0" w:afterAutospacing="0"/>
        <w:rPr>
          <w:sz w:val="20"/>
          <w:szCs w:val="20"/>
        </w:rPr>
      </w:pPr>
      <w:r w:rsidRPr="005D5AFB">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E31A26" w:rsidRPr="005D5AFB" w:rsidRDefault="00E31A26" w:rsidP="00E31A26">
      <w:pPr>
        <w:pStyle w:val="ac"/>
        <w:spacing w:before="0" w:beforeAutospacing="0" w:after="0" w:afterAutospacing="0"/>
        <w:rPr>
          <w:sz w:val="20"/>
          <w:szCs w:val="20"/>
        </w:rPr>
      </w:pPr>
      <w:r w:rsidRPr="005D5AFB">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E31A26" w:rsidRPr="005D5AFB" w:rsidRDefault="00E31A26" w:rsidP="00E31A26">
      <w:pPr>
        <w:pStyle w:val="ac"/>
        <w:spacing w:before="0" w:beforeAutospacing="0" w:after="0" w:afterAutospacing="0"/>
        <w:rPr>
          <w:sz w:val="20"/>
          <w:szCs w:val="20"/>
        </w:rPr>
      </w:pPr>
      <w:r w:rsidRPr="005D5AFB">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E31A26" w:rsidRPr="005D5AFB" w:rsidRDefault="00E31A26" w:rsidP="00E31A26">
      <w:pPr>
        <w:pStyle w:val="ac"/>
        <w:spacing w:before="0" w:beforeAutospacing="0" w:after="0" w:afterAutospacing="0"/>
        <w:rPr>
          <w:sz w:val="20"/>
          <w:szCs w:val="20"/>
        </w:rPr>
      </w:pPr>
      <w:r w:rsidRPr="005D5AFB">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E31A26" w:rsidRPr="005D5AFB" w:rsidRDefault="00E31A26" w:rsidP="00E31A26">
      <w:pPr>
        <w:pStyle w:val="ac"/>
        <w:spacing w:before="0" w:beforeAutospacing="0" w:after="0" w:afterAutospacing="0"/>
        <w:rPr>
          <w:sz w:val="20"/>
          <w:szCs w:val="20"/>
        </w:rPr>
      </w:pPr>
      <w:r w:rsidRPr="005D5AFB">
        <w:rPr>
          <w:sz w:val="20"/>
          <w:szCs w:val="20"/>
        </w:rPr>
        <w:t>5.5.Обязательство по передаче земельного участка считается  выполненным без составления передаточного акта.</w:t>
      </w:r>
    </w:p>
    <w:p w:rsidR="00E31A26" w:rsidRPr="005D5AFB" w:rsidRDefault="00E31A26" w:rsidP="00E31A26">
      <w:pPr>
        <w:pStyle w:val="ac"/>
        <w:spacing w:before="0" w:beforeAutospacing="0" w:after="0" w:afterAutospacing="0"/>
        <w:jc w:val="center"/>
        <w:rPr>
          <w:b/>
          <w:bCs/>
          <w:sz w:val="20"/>
          <w:szCs w:val="20"/>
        </w:rPr>
      </w:pPr>
    </w:p>
    <w:p w:rsidR="00E31A26" w:rsidRPr="005D5AFB" w:rsidRDefault="00E31A26" w:rsidP="00E31A26">
      <w:pPr>
        <w:pStyle w:val="ac"/>
        <w:spacing w:before="0" w:beforeAutospacing="0" w:after="0" w:afterAutospacing="0"/>
        <w:jc w:val="center"/>
        <w:rPr>
          <w:sz w:val="20"/>
          <w:szCs w:val="20"/>
        </w:rPr>
      </w:pPr>
      <w:r w:rsidRPr="005D5AFB">
        <w:rPr>
          <w:b/>
          <w:bCs/>
          <w:sz w:val="20"/>
          <w:szCs w:val="20"/>
        </w:rPr>
        <w:t>6. Реквизиты сторон</w:t>
      </w:r>
    </w:p>
    <w:p w:rsidR="00E31A26" w:rsidRPr="005D5AFB" w:rsidRDefault="00E31A26" w:rsidP="00E31A26">
      <w:pPr>
        <w:pStyle w:val="ac"/>
        <w:spacing w:before="0" w:beforeAutospacing="0" w:after="0" w:afterAutospacing="0"/>
        <w:rPr>
          <w:sz w:val="20"/>
          <w:szCs w:val="20"/>
        </w:rPr>
      </w:pPr>
    </w:p>
    <w:p w:rsidR="00E31A26" w:rsidRPr="005D5AFB" w:rsidRDefault="00E31A26" w:rsidP="00E31A26">
      <w:pPr>
        <w:pStyle w:val="ac"/>
        <w:spacing w:before="0" w:beforeAutospacing="0" w:after="0" w:afterAutospacing="0"/>
        <w:jc w:val="both"/>
        <w:rPr>
          <w:sz w:val="20"/>
          <w:szCs w:val="20"/>
        </w:rPr>
      </w:pPr>
      <w:r w:rsidRPr="005D5AFB">
        <w:rPr>
          <w:sz w:val="20"/>
          <w:szCs w:val="20"/>
        </w:rPr>
        <w:t xml:space="preserve">Продавец: Администрация Аликовского района Чувашской Республики. ИНН 2102001180, КПП 210201001, БИК 049706001, </w:t>
      </w:r>
    </w:p>
    <w:p w:rsidR="00E31A26" w:rsidRPr="005D5AFB" w:rsidRDefault="00E31A26" w:rsidP="00E31A26">
      <w:pPr>
        <w:jc w:val="both"/>
        <w:rPr>
          <w:sz w:val="20"/>
          <w:szCs w:val="20"/>
        </w:rPr>
      </w:pPr>
      <w:r w:rsidRPr="005D5AFB">
        <w:rPr>
          <w:sz w:val="20"/>
          <w:szCs w:val="20"/>
        </w:rPr>
        <w:t>Юридический адрес: 429250, Чувашская Республика, Аликовский район, с. Аликово,                                           ул. Октябрьская, д.21.</w:t>
      </w:r>
    </w:p>
    <w:p w:rsidR="00E31A26" w:rsidRPr="005D5AFB" w:rsidRDefault="00E31A26" w:rsidP="00E31A26">
      <w:pPr>
        <w:jc w:val="both"/>
        <w:rPr>
          <w:sz w:val="20"/>
          <w:szCs w:val="20"/>
        </w:rPr>
      </w:pPr>
    </w:p>
    <w:p w:rsidR="00E31A26" w:rsidRPr="005D5AFB" w:rsidRDefault="00E31A26" w:rsidP="00E31A26">
      <w:pPr>
        <w:jc w:val="both"/>
        <w:rPr>
          <w:sz w:val="20"/>
          <w:szCs w:val="20"/>
        </w:rPr>
      </w:pPr>
      <w:r w:rsidRPr="005D5AFB">
        <w:rPr>
          <w:sz w:val="20"/>
          <w:szCs w:val="20"/>
        </w:rPr>
        <w:t xml:space="preserve">Глава администрации </w:t>
      </w:r>
    </w:p>
    <w:p w:rsidR="00E31A26" w:rsidRPr="005D5AFB" w:rsidRDefault="00E31A26" w:rsidP="00E31A26">
      <w:pPr>
        <w:jc w:val="both"/>
        <w:rPr>
          <w:sz w:val="20"/>
          <w:szCs w:val="20"/>
        </w:rPr>
      </w:pPr>
      <w:r w:rsidRPr="005D5AFB">
        <w:rPr>
          <w:sz w:val="20"/>
          <w:szCs w:val="20"/>
        </w:rPr>
        <w:t>Аликовского района Чувашской Республики               _______________/_______________/ </w:t>
      </w:r>
    </w:p>
    <w:p w:rsidR="00E31A26" w:rsidRPr="005D5AFB" w:rsidRDefault="00E31A26" w:rsidP="00E31A26">
      <w:pPr>
        <w:pStyle w:val="ac"/>
        <w:spacing w:before="0" w:beforeAutospacing="0" w:after="0" w:afterAutospacing="0"/>
        <w:rPr>
          <w:sz w:val="20"/>
          <w:szCs w:val="20"/>
        </w:rPr>
      </w:pPr>
      <w:r w:rsidRPr="005D5AFB">
        <w:rPr>
          <w:sz w:val="20"/>
          <w:szCs w:val="20"/>
        </w:rPr>
        <w:t>М.П.</w:t>
      </w:r>
    </w:p>
    <w:p w:rsidR="00E31A26" w:rsidRPr="005D5AFB" w:rsidRDefault="00E31A26" w:rsidP="00E31A26">
      <w:pPr>
        <w:pStyle w:val="ac"/>
        <w:spacing w:before="0" w:beforeAutospacing="0" w:after="0" w:afterAutospacing="0"/>
        <w:rPr>
          <w:sz w:val="20"/>
          <w:szCs w:val="20"/>
        </w:rPr>
      </w:pPr>
    </w:p>
    <w:p w:rsidR="00E31A26" w:rsidRPr="005D5AFB" w:rsidRDefault="00E31A26" w:rsidP="00E31A26">
      <w:pPr>
        <w:pStyle w:val="ac"/>
        <w:rPr>
          <w:sz w:val="20"/>
          <w:szCs w:val="20"/>
        </w:rPr>
      </w:pPr>
      <w:r w:rsidRPr="005D5AFB">
        <w:rPr>
          <w:sz w:val="20"/>
          <w:szCs w:val="20"/>
        </w:rPr>
        <w:t>Покупатель: ________________________________________</w:t>
      </w:r>
    </w:p>
    <w:p w:rsidR="00E31A26" w:rsidRPr="005D5AFB" w:rsidRDefault="00E31A26" w:rsidP="00E31A26">
      <w:pPr>
        <w:pStyle w:val="ac"/>
        <w:rPr>
          <w:sz w:val="20"/>
          <w:szCs w:val="20"/>
        </w:rPr>
      </w:pPr>
      <w:r w:rsidRPr="005D5AFB">
        <w:rPr>
          <w:sz w:val="20"/>
          <w:szCs w:val="20"/>
        </w:rPr>
        <w:t>М.П.         _________________________________/__________________/</w:t>
      </w:r>
    </w:p>
    <w:p w:rsidR="00E31A26" w:rsidRPr="005D5AFB" w:rsidRDefault="00E31A26" w:rsidP="00E31A26">
      <w:pPr>
        <w:ind w:firstLine="624"/>
        <w:rPr>
          <w:sz w:val="20"/>
          <w:szCs w:val="20"/>
        </w:rPr>
      </w:pPr>
    </w:p>
    <w:p w:rsidR="00E31A26" w:rsidRPr="005D5AFB" w:rsidRDefault="00E31A26" w:rsidP="00E31A26">
      <w:pPr>
        <w:ind w:firstLine="624"/>
        <w:rPr>
          <w:sz w:val="20"/>
          <w:szCs w:val="20"/>
        </w:rPr>
      </w:pPr>
    </w:p>
    <w:p w:rsidR="00E31A26" w:rsidRPr="005D5AFB" w:rsidRDefault="00E31A26" w:rsidP="00E31A26">
      <w:pPr>
        <w:pStyle w:val="Standard"/>
        <w:ind w:left="5760" w:right="-21"/>
        <w:jc w:val="right"/>
        <w:rPr>
          <w:sz w:val="20"/>
          <w:szCs w:val="20"/>
        </w:rPr>
      </w:pPr>
      <w:r w:rsidRPr="005D5AFB">
        <w:rPr>
          <w:color w:val="000000"/>
          <w:spacing w:val="-2"/>
          <w:sz w:val="20"/>
          <w:szCs w:val="20"/>
        </w:rPr>
        <w:t>Приложение 1</w:t>
      </w:r>
    </w:p>
    <w:p w:rsidR="00E31A26" w:rsidRPr="005D5AFB" w:rsidRDefault="00E31A26" w:rsidP="00E31A26">
      <w:pPr>
        <w:pStyle w:val="Standard"/>
        <w:ind w:left="5672" w:firstLine="709"/>
        <w:jc w:val="both"/>
        <w:rPr>
          <w:color w:val="000000"/>
          <w:spacing w:val="2"/>
          <w:sz w:val="20"/>
          <w:szCs w:val="20"/>
        </w:rPr>
      </w:pPr>
    </w:p>
    <w:p w:rsidR="00E31A26" w:rsidRPr="005D5AFB" w:rsidRDefault="00E31A26" w:rsidP="00E31A26">
      <w:pPr>
        <w:pStyle w:val="Standard"/>
        <w:ind w:left="5672" w:firstLine="709"/>
        <w:jc w:val="both"/>
        <w:rPr>
          <w:sz w:val="20"/>
          <w:szCs w:val="20"/>
        </w:rPr>
      </w:pPr>
      <w:r w:rsidRPr="005D5AFB">
        <w:rPr>
          <w:color w:val="000000"/>
          <w:spacing w:val="2"/>
          <w:sz w:val="20"/>
          <w:szCs w:val="20"/>
        </w:rPr>
        <w:t xml:space="preserve">Организатору аукциона: в </w:t>
      </w:r>
      <w:r w:rsidRPr="005D5AFB">
        <w:rPr>
          <w:sz w:val="20"/>
          <w:szCs w:val="20"/>
        </w:rPr>
        <w:t>Администрацию Аликовского района Чувашской Республики</w:t>
      </w:r>
    </w:p>
    <w:p w:rsidR="00E31A26" w:rsidRPr="005D5AFB" w:rsidRDefault="00E31A26" w:rsidP="00E31A26">
      <w:pPr>
        <w:pStyle w:val="Standard"/>
        <w:ind w:left="6480"/>
        <w:jc w:val="both"/>
        <w:rPr>
          <w:sz w:val="20"/>
          <w:szCs w:val="20"/>
        </w:rPr>
      </w:pPr>
    </w:p>
    <w:p w:rsidR="00E31A26" w:rsidRPr="005D5AFB" w:rsidRDefault="00E31A26" w:rsidP="00E31A26">
      <w:pPr>
        <w:pStyle w:val="Standard"/>
        <w:jc w:val="center"/>
        <w:rPr>
          <w:sz w:val="20"/>
          <w:szCs w:val="20"/>
        </w:rPr>
      </w:pPr>
      <w:r w:rsidRPr="005D5AFB">
        <w:rPr>
          <w:b/>
          <w:bCs/>
          <w:color w:val="000000"/>
          <w:spacing w:val="-3"/>
          <w:sz w:val="20"/>
          <w:szCs w:val="20"/>
        </w:rPr>
        <w:t>ЗАЯВКА №_____</w:t>
      </w:r>
    </w:p>
    <w:p w:rsidR="00E31A26" w:rsidRPr="005D5AFB" w:rsidRDefault="00E31A26" w:rsidP="00E31A26">
      <w:pPr>
        <w:pStyle w:val="Standard"/>
        <w:spacing w:before="115" w:line="274" w:lineRule="exact"/>
        <w:ind w:left="142"/>
        <w:jc w:val="both"/>
        <w:rPr>
          <w:sz w:val="20"/>
          <w:szCs w:val="20"/>
        </w:rPr>
      </w:pPr>
      <w:r w:rsidRPr="005D5AFB">
        <w:rPr>
          <w:noProof/>
          <w:color w:val="000000"/>
          <w:spacing w:val="-1"/>
          <w:sz w:val="20"/>
          <w:szCs w:val="20"/>
          <w:lang w:eastAsia="ru-RU" w:bidi="ar-SA"/>
        </w:rPr>
        <mc:AlternateContent>
          <mc:Choice Requires="wps">
            <w:drawing>
              <wp:anchor distT="0" distB="0" distL="114300" distR="114300" simplePos="0" relativeHeight="251696128" behindDoc="0" locked="0" layoutInCell="1" allowOverlap="1" wp14:anchorId="2E0C20F0" wp14:editId="22587560">
                <wp:simplePos x="0" y="0"/>
                <wp:positionH relativeFrom="column">
                  <wp:posOffset>4175760</wp:posOffset>
                </wp:positionH>
                <wp:positionV relativeFrom="paragraph">
                  <wp:posOffset>238125</wp:posOffset>
                </wp:positionV>
                <wp:extent cx="2327275" cy="0"/>
                <wp:effectExtent l="7620" t="5715" r="8255" b="1333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80570" id="Line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" strokeweight=".18mm">
                <v:stroke joinstyle="miter" endcap="square"/>
              </v:line>
            </w:pict>
          </mc:Fallback>
        </mc:AlternateContent>
      </w:r>
      <w:r w:rsidRPr="005D5AFB">
        <w:rPr>
          <w:color w:val="000000"/>
          <w:spacing w:val="-1"/>
          <w:sz w:val="20"/>
          <w:szCs w:val="20"/>
        </w:rPr>
        <w:t>на участие в аукционе по продаже земельного участка</w:t>
      </w:r>
      <w:r w:rsidRPr="005D5AFB">
        <w:rPr>
          <w:spacing w:val="-1"/>
          <w:sz w:val="20"/>
          <w:szCs w:val="20"/>
        </w:rPr>
        <w:t>,</w:t>
      </w:r>
      <w:r w:rsidRPr="005D5AFB">
        <w:rPr>
          <w:color w:val="000000"/>
          <w:spacing w:val="-1"/>
          <w:sz w:val="20"/>
          <w:szCs w:val="20"/>
        </w:rPr>
        <w:t xml:space="preserve"> лот  № </w:t>
      </w:r>
    </w:p>
    <w:p w:rsidR="00E31A26" w:rsidRPr="005D5AFB" w:rsidRDefault="00E31A26" w:rsidP="00E31A26">
      <w:pPr>
        <w:pStyle w:val="Standard"/>
        <w:jc w:val="center"/>
        <w:rPr>
          <w:sz w:val="20"/>
          <w:szCs w:val="20"/>
        </w:rPr>
      </w:pPr>
    </w:p>
    <w:p w:rsidR="00E31A26" w:rsidRPr="005D5AFB" w:rsidRDefault="00E31A26" w:rsidP="00E31A26">
      <w:pPr>
        <w:pStyle w:val="Standard"/>
        <w:jc w:val="center"/>
        <w:rPr>
          <w:sz w:val="20"/>
          <w:szCs w:val="20"/>
        </w:rPr>
      </w:pPr>
      <w:r w:rsidRPr="005D5AFB">
        <w:rPr>
          <w:noProof/>
          <w:sz w:val="20"/>
          <w:szCs w:val="20"/>
          <w:lang w:eastAsia="ru-RU" w:bidi="ar-SA"/>
        </w:rPr>
        <mc:AlternateContent>
          <mc:Choice Requires="wps">
            <w:drawing>
              <wp:anchor distT="0" distB="0" distL="114300" distR="114300" simplePos="0" relativeHeight="251667456" behindDoc="0" locked="0" layoutInCell="1" allowOverlap="1" wp14:anchorId="369BA3B7" wp14:editId="0BE47408">
                <wp:simplePos x="0" y="0"/>
                <wp:positionH relativeFrom="column">
                  <wp:posOffset>66675</wp:posOffset>
                </wp:positionH>
                <wp:positionV relativeFrom="paragraph">
                  <wp:posOffset>86360</wp:posOffset>
                </wp:positionV>
                <wp:extent cx="6436360" cy="0"/>
                <wp:effectExtent l="13335" t="6985" r="8255" b="12065"/>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F4974"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" strokeweight=".18mm">
                <v:stroke joinstyle="miter" endcap="square"/>
              </v:line>
            </w:pict>
          </mc:Fallback>
        </mc:AlternateContent>
      </w:r>
    </w:p>
    <w:p w:rsidR="00E31A26" w:rsidRPr="005D5AFB" w:rsidRDefault="00E31A26" w:rsidP="00E31A26">
      <w:pPr>
        <w:pStyle w:val="Standard"/>
        <w:jc w:val="center"/>
        <w:rPr>
          <w:sz w:val="20"/>
          <w:szCs w:val="20"/>
        </w:rPr>
      </w:pPr>
      <w:r w:rsidRPr="005D5AFB">
        <w:rPr>
          <w:sz w:val="20"/>
          <w:szCs w:val="20"/>
        </w:rPr>
        <w:t>(для юридических лиц, индивидуальных предпринимателей, физических лиц)</w:t>
      </w:r>
    </w:p>
    <w:p w:rsidR="00E31A26" w:rsidRPr="005D5AFB" w:rsidRDefault="00E31A26" w:rsidP="00E31A26">
      <w:pPr>
        <w:pStyle w:val="Standard"/>
        <w:jc w:val="center"/>
        <w:rPr>
          <w:sz w:val="20"/>
          <w:szCs w:val="20"/>
        </w:rPr>
      </w:pPr>
      <w:r w:rsidRPr="005D5AFB">
        <w:rPr>
          <w:sz w:val="20"/>
          <w:szCs w:val="20"/>
        </w:rPr>
        <w:t>заполняется претендентом (его полномочным представителем)</w:t>
      </w:r>
    </w:p>
    <w:p w:rsidR="00E31A26" w:rsidRPr="005D5AFB" w:rsidRDefault="00E31A26" w:rsidP="00E31A26">
      <w:pPr>
        <w:pStyle w:val="Standard"/>
        <w:tabs>
          <w:tab w:val="left" w:leader="underscore" w:pos="9946"/>
        </w:tabs>
        <w:ind w:left="48"/>
        <w:rPr>
          <w:sz w:val="20"/>
          <w:szCs w:val="20"/>
        </w:rPr>
      </w:pPr>
      <w:r w:rsidRPr="005D5AFB">
        <w:rPr>
          <w:b/>
          <w:bCs/>
          <w:noProof/>
          <w:color w:val="000000"/>
          <w:sz w:val="20"/>
          <w:szCs w:val="20"/>
          <w:lang w:eastAsia="ru-RU" w:bidi="ar-SA"/>
        </w:rPr>
        <mc:AlternateContent>
          <mc:Choice Requires="wps">
            <w:drawing>
              <wp:anchor distT="0" distB="0" distL="114300" distR="114300" simplePos="0" relativeHeight="251672576" behindDoc="0" locked="0" layoutInCell="1" allowOverlap="1" wp14:anchorId="5644147F" wp14:editId="0CD331D1">
                <wp:simplePos x="0" y="0"/>
                <wp:positionH relativeFrom="column">
                  <wp:posOffset>1943100</wp:posOffset>
                </wp:positionH>
                <wp:positionV relativeFrom="paragraph">
                  <wp:posOffset>154305</wp:posOffset>
                </wp:positionV>
                <wp:extent cx="4493260" cy="0"/>
                <wp:effectExtent l="13335" t="12065" r="8255" b="698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CAE2D"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QrmA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" strokeweight=".18mm">
                <v:stroke joinstyle="miter" endcap="square"/>
              </v:line>
            </w:pict>
          </mc:Fallback>
        </mc:AlternateContent>
      </w:r>
      <w:r w:rsidRPr="005D5AFB">
        <w:rPr>
          <w:b/>
          <w:bCs/>
          <w:color w:val="000000"/>
          <w:sz w:val="20"/>
          <w:szCs w:val="20"/>
        </w:rPr>
        <w:t>Наименование</w:t>
      </w:r>
      <w:r w:rsidRPr="005D5AFB">
        <w:rPr>
          <w:rFonts w:cs="Courier New"/>
          <w:b/>
          <w:bCs/>
          <w:color w:val="000000"/>
          <w:sz w:val="20"/>
          <w:szCs w:val="20"/>
        </w:rPr>
        <w:t xml:space="preserve"> </w:t>
      </w:r>
      <w:r w:rsidRPr="005D5AFB">
        <w:rPr>
          <w:b/>
          <w:bCs/>
          <w:color w:val="000000"/>
          <w:sz w:val="20"/>
          <w:szCs w:val="20"/>
        </w:rPr>
        <w:t>претендента</w:t>
      </w:r>
      <w:r w:rsidRPr="005D5AFB">
        <w:rPr>
          <w:rFonts w:cs="Courier New"/>
          <w:b/>
          <w:bCs/>
          <w:color w:val="000000"/>
          <w:sz w:val="20"/>
          <w:szCs w:val="20"/>
        </w:rPr>
        <w:t>:</w:t>
      </w:r>
    </w:p>
    <w:p w:rsidR="00E31A26" w:rsidRPr="005D5AFB" w:rsidRDefault="00E31A26" w:rsidP="00E31A26">
      <w:pPr>
        <w:pStyle w:val="Standard"/>
        <w:tabs>
          <w:tab w:val="right" w:pos="10094"/>
        </w:tabs>
        <w:spacing w:before="120"/>
        <w:ind w:left="51"/>
        <w:rPr>
          <w:sz w:val="20"/>
          <w:szCs w:val="20"/>
        </w:rPr>
      </w:pPr>
      <w:r w:rsidRPr="005D5AFB">
        <w:rPr>
          <w:noProof/>
          <w:color w:val="000000"/>
          <w:sz w:val="20"/>
          <w:szCs w:val="20"/>
          <w:lang w:eastAsia="ru-RU" w:bidi="ar-SA"/>
        </w:rPr>
        <mc:AlternateContent>
          <mc:Choice Requires="wps">
            <w:drawing>
              <wp:anchor distT="0" distB="0" distL="114300" distR="114300" simplePos="0" relativeHeight="251673600" behindDoc="0" locked="0" layoutInCell="1" allowOverlap="1" wp14:anchorId="1D2AE510" wp14:editId="11A24AE4">
                <wp:simplePos x="0" y="0"/>
                <wp:positionH relativeFrom="column">
                  <wp:posOffset>571500</wp:posOffset>
                </wp:positionH>
                <wp:positionV relativeFrom="paragraph">
                  <wp:posOffset>248920</wp:posOffset>
                </wp:positionV>
                <wp:extent cx="5864860" cy="0"/>
                <wp:effectExtent l="13335" t="5715" r="8255" b="13335"/>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FD823"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y6lw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" strokeweight=".18mm">
                <v:stroke joinstyle="miter" endcap="square"/>
              </v:line>
            </w:pict>
          </mc:Fallback>
        </mc:AlternateContent>
      </w:r>
      <w:r w:rsidRPr="005D5AFB">
        <w:rPr>
          <w:color w:val="000000"/>
          <w:sz w:val="20"/>
          <w:szCs w:val="20"/>
        </w:rPr>
        <w:t xml:space="preserve">в лице                                                                                                                            </w:t>
      </w:r>
      <w:r w:rsidRPr="005D5AFB">
        <w:rPr>
          <w:color w:val="000000"/>
          <w:sz w:val="20"/>
          <w:szCs w:val="20"/>
        </w:rPr>
        <w:tab/>
        <w:t xml:space="preserve">                                 </w:t>
      </w:r>
    </w:p>
    <w:p w:rsidR="00E31A26" w:rsidRPr="005D5AFB" w:rsidRDefault="00E31A26" w:rsidP="00E31A26">
      <w:pPr>
        <w:pStyle w:val="Standard"/>
        <w:tabs>
          <w:tab w:val="right" w:pos="10043"/>
        </w:tabs>
        <w:spacing w:before="120"/>
        <w:rPr>
          <w:sz w:val="20"/>
          <w:szCs w:val="20"/>
        </w:rPr>
      </w:pPr>
      <w:r w:rsidRPr="005D5AFB">
        <w:rPr>
          <w:rFonts w:eastAsia="Times New Roman" w:cs="Times New Roman"/>
          <w:color w:val="000000"/>
          <w:spacing w:val="-1"/>
          <w:sz w:val="20"/>
          <w:szCs w:val="20"/>
        </w:rPr>
        <w:t xml:space="preserve"> </w:t>
      </w:r>
      <w:r w:rsidRPr="005D5AFB">
        <w:rPr>
          <w:color w:val="000000"/>
          <w:spacing w:val="-1"/>
          <w:sz w:val="20"/>
          <w:szCs w:val="20"/>
        </w:rPr>
        <w:t>действующего на основании</w:t>
      </w:r>
    </w:p>
    <w:p w:rsidR="00E31A26" w:rsidRPr="005D5AFB" w:rsidRDefault="00E31A26" w:rsidP="00E31A26">
      <w:pPr>
        <w:pStyle w:val="Standard"/>
        <w:rPr>
          <w:sz w:val="20"/>
          <w:szCs w:val="20"/>
        </w:rPr>
      </w:pPr>
      <w:r w:rsidRPr="005D5AFB">
        <w:rPr>
          <w:b/>
          <w:noProof/>
          <w:sz w:val="20"/>
          <w:szCs w:val="20"/>
          <w:lang w:eastAsia="ru-RU" w:bidi="ar-SA"/>
        </w:rPr>
        <mc:AlternateContent>
          <mc:Choice Requires="wps">
            <w:drawing>
              <wp:anchor distT="0" distB="0" distL="114300" distR="114300" simplePos="0" relativeHeight="251674624" behindDoc="0" locked="0" layoutInCell="1" allowOverlap="1" wp14:anchorId="1A1FC986" wp14:editId="5082D21A">
                <wp:simplePos x="0" y="0"/>
                <wp:positionH relativeFrom="column">
                  <wp:posOffset>1943100</wp:posOffset>
                </wp:positionH>
                <wp:positionV relativeFrom="paragraph">
                  <wp:posOffset>50800</wp:posOffset>
                </wp:positionV>
                <wp:extent cx="4493260" cy="0"/>
                <wp:effectExtent l="13335" t="5715" r="8255" b="1333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1CCCD"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LbHQfGaAgAAeQUAAA4AAAAAAAAAAAAAAAAALgIAAGRycy9lMm9E&#10;b2MueG1sUEsBAi0AFAAGAAgAAAAhABQi6OjdAAAACAEAAA8AAAAAAAAAAAAAAAAA9AQAAGRycy9k&#10;b3ducmV2LnhtbFBLBQYAAAAABAAEAPMAAAD+BQAAAAA=&#10;" strokeweight=".18mm">
                <v:stroke joinstyle="miter" endcap="square"/>
              </v:line>
            </w:pict>
          </mc:Fallback>
        </mc:AlternateContent>
      </w:r>
      <w:r w:rsidRPr="005D5AFB">
        <w:rPr>
          <w:b/>
          <w:sz w:val="20"/>
          <w:szCs w:val="20"/>
        </w:rPr>
        <w:t>Сведения о претенденте:</w:t>
      </w:r>
    </w:p>
    <w:p w:rsidR="00E31A26" w:rsidRPr="005D5AFB" w:rsidRDefault="00E31A26" w:rsidP="00E31A26">
      <w:pPr>
        <w:pStyle w:val="Standard"/>
        <w:rPr>
          <w:sz w:val="20"/>
          <w:szCs w:val="20"/>
        </w:rPr>
      </w:pPr>
      <w:r w:rsidRPr="005D5AFB">
        <w:rPr>
          <w:b/>
          <w:sz w:val="20"/>
          <w:szCs w:val="20"/>
        </w:rPr>
        <w:t>Для физического лица</w:t>
      </w:r>
    </w:p>
    <w:p w:rsidR="00E31A26" w:rsidRPr="005D5AFB" w:rsidRDefault="00E31A26" w:rsidP="00E31A26">
      <w:pPr>
        <w:pStyle w:val="Standard"/>
        <w:rPr>
          <w:sz w:val="20"/>
          <w:szCs w:val="20"/>
        </w:rPr>
      </w:pPr>
      <w:r w:rsidRPr="005D5AFB">
        <w:rPr>
          <w:bCs/>
          <w:color w:val="000000"/>
          <w:spacing w:val="-3"/>
          <w:sz w:val="20"/>
          <w:szCs w:val="20"/>
        </w:rPr>
        <w:t>Документ, удостоверяющий личность:</w:t>
      </w:r>
      <w:r w:rsidRPr="005D5AFB">
        <w:rPr>
          <w:sz w:val="20"/>
          <w:szCs w:val="20"/>
        </w:rPr>
        <w:tab/>
      </w:r>
    </w:p>
    <w:p w:rsidR="00E31A26" w:rsidRPr="005D5AFB" w:rsidRDefault="00E31A26" w:rsidP="00E31A26">
      <w:pPr>
        <w:pStyle w:val="Standard"/>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5D5AFB">
        <w:rPr>
          <w:noProof/>
          <w:sz w:val="20"/>
          <w:szCs w:val="20"/>
          <w:lang w:eastAsia="ru-RU" w:bidi="ar-SA"/>
        </w:rPr>
        <mc:AlternateContent>
          <mc:Choice Requires="wps">
            <w:drawing>
              <wp:anchor distT="0" distB="0" distL="114300" distR="114300" simplePos="0" relativeHeight="251675648" behindDoc="0" locked="0" layoutInCell="1" allowOverlap="1" wp14:anchorId="45C300AB" wp14:editId="64FD7610">
                <wp:simplePos x="0" y="0"/>
                <wp:positionH relativeFrom="column">
                  <wp:posOffset>1828800</wp:posOffset>
                </wp:positionH>
                <wp:positionV relativeFrom="paragraph">
                  <wp:posOffset>26035</wp:posOffset>
                </wp:positionV>
                <wp:extent cx="4606925" cy="0"/>
                <wp:effectExtent l="13335" t="5715" r="8890" b="13335"/>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5E279B" id="Line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" strokeweight=".18mm">
                <v:stroke joinstyle="miter" endcap="square"/>
              </v:line>
            </w:pict>
          </mc:Fallback>
        </mc:AlternateContent>
      </w:r>
      <w:r w:rsidRPr="005D5AFB">
        <w:rPr>
          <w:noProof/>
          <w:color w:val="000000"/>
          <w:spacing w:val="-3"/>
          <w:sz w:val="20"/>
          <w:szCs w:val="20"/>
          <w:lang w:eastAsia="ru-RU" w:bidi="ar-SA"/>
        </w:rPr>
        <mc:AlternateContent>
          <mc:Choice Requires="wps">
            <w:drawing>
              <wp:anchor distT="0" distB="0" distL="114300" distR="114300" simplePos="0" relativeHeight="251676672" behindDoc="0" locked="0" layoutInCell="1" allowOverlap="1" wp14:anchorId="6AA72AC3" wp14:editId="2A206AB6">
                <wp:simplePos x="0" y="0"/>
                <wp:positionH relativeFrom="column">
                  <wp:posOffset>4914900</wp:posOffset>
                </wp:positionH>
                <wp:positionV relativeFrom="paragraph">
                  <wp:posOffset>140335</wp:posOffset>
                </wp:positionV>
                <wp:extent cx="1521460" cy="0"/>
                <wp:effectExtent l="13335" t="5715" r="8255" b="1333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FF10E" id="Line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Mjg0zKZAgAAeQUAAA4AAAAAAAAAAAAAAAAALgIAAGRycy9lMm9E&#10;b2MueG1sUEsBAi0AFAAGAAgAAAAhAMHHvcHeAAAACgEAAA8AAAAAAAAAAAAAAAAA8wQAAGRycy9k&#10;b3ducmV2LnhtbFBLBQYAAAAABAAEAPMAAAD+BQAAAAA=&#10;" strokeweight=".18mm">
                <v:stroke joinstyle="miter" endcap="square"/>
              </v:line>
            </w:pict>
          </mc:Fallback>
        </mc:AlternateContent>
      </w:r>
      <w:r w:rsidRPr="005D5AFB">
        <w:rPr>
          <w:color w:val="000000"/>
          <w:spacing w:val="-3"/>
          <w:sz w:val="20"/>
          <w:szCs w:val="20"/>
        </w:rPr>
        <w:t xml:space="preserve">серия </w:t>
      </w:r>
      <w:r w:rsidRPr="005D5AFB">
        <w:rPr>
          <w:color w:val="000000"/>
          <w:sz w:val="20"/>
          <w:szCs w:val="20"/>
        </w:rPr>
        <w:tab/>
        <w:t>№</w:t>
      </w:r>
      <w:r w:rsidRPr="005D5AFB">
        <w:rPr>
          <w:color w:val="000000"/>
          <w:sz w:val="20"/>
          <w:szCs w:val="20"/>
        </w:rPr>
        <w:tab/>
      </w:r>
      <w:r w:rsidRPr="005D5AFB">
        <w:rPr>
          <w:color w:val="000000"/>
          <w:spacing w:val="-3"/>
          <w:sz w:val="20"/>
          <w:szCs w:val="20"/>
        </w:rPr>
        <w:t>, выдан " ______</w:t>
      </w:r>
      <w:r w:rsidRPr="005D5AFB">
        <w:rPr>
          <w:color w:val="000000"/>
          <w:sz w:val="20"/>
          <w:szCs w:val="20"/>
        </w:rPr>
        <w:tab/>
        <w:t>"</w:t>
      </w:r>
      <w:r w:rsidRPr="005D5AFB">
        <w:rPr>
          <w:color w:val="000000"/>
          <w:sz w:val="20"/>
          <w:szCs w:val="20"/>
        </w:rPr>
        <w:tab/>
        <w:t xml:space="preserve">    </w:t>
      </w:r>
    </w:p>
    <w:p w:rsidR="00E31A26" w:rsidRPr="005D5AFB" w:rsidRDefault="00E31A26" w:rsidP="00E31A26">
      <w:pPr>
        <w:pStyle w:val="Standard"/>
        <w:tabs>
          <w:tab w:val="left" w:leader="underscore" w:pos="8549"/>
        </w:tabs>
        <w:ind w:left="10"/>
        <w:rPr>
          <w:sz w:val="20"/>
          <w:szCs w:val="20"/>
        </w:rPr>
      </w:pPr>
    </w:p>
    <w:p w:rsidR="00E31A26" w:rsidRPr="005D5AFB" w:rsidRDefault="00E31A26" w:rsidP="00E31A26">
      <w:pPr>
        <w:pStyle w:val="Standard"/>
        <w:tabs>
          <w:tab w:val="left" w:leader="underscore" w:pos="8549"/>
        </w:tabs>
        <w:ind w:left="10"/>
        <w:jc w:val="center"/>
        <w:rPr>
          <w:sz w:val="20"/>
          <w:szCs w:val="20"/>
        </w:rPr>
      </w:pPr>
      <w:r w:rsidRPr="005D5AFB">
        <w:rPr>
          <w:noProof/>
          <w:color w:val="000000"/>
          <w:spacing w:val="-2"/>
          <w:sz w:val="20"/>
          <w:szCs w:val="20"/>
          <w:lang w:eastAsia="ru-RU" w:bidi="ar-SA"/>
        </w:rPr>
        <mc:AlternateContent>
          <mc:Choice Requires="wps">
            <w:drawing>
              <wp:anchor distT="0" distB="0" distL="114300" distR="114300" simplePos="0" relativeHeight="251677696" behindDoc="0" locked="0" layoutInCell="1" allowOverlap="1" wp14:anchorId="38AA82DD" wp14:editId="006B1B5A">
                <wp:simplePos x="0" y="0"/>
                <wp:positionH relativeFrom="column">
                  <wp:posOffset>0</wp:posOffset>
                </wp:positionH>
                <wp:positionV relativeFrom="paragraph">
                  <wp:posOffset>38100</wp:posOffset>
                </wp:positionV>
                <wp:extent cx="6435725" cy="0"/>
                <wp:effectExtent l="13335" t="5715" r="8890" b="1333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A3C48"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Hc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uIlB3JkCAAB5BQAADgAAAAAAAAAAAAAAAAAuAgAAZHJzL2Uyb0RvYy54&#10;bWxQSwECLQAUAAYACAAAACEACx/fN9oAAAAFAQAADwAAAAAAAAAAAAAAAADzBAAAZHJzL2Rvd25y&#10;ZXYueG1sUEsFBgAAAAAEAAQA8wAAAPoFAAAAAA==&#10;" strokeweight=".18mm">
                <v:stroke joinstyle="miter" endcap="square"/>
              </v:line>
            </w:pict>
          </mc:Fallback>
        </mc:AlternateContent>
      </w:r>
      <w:r w:rsidRPr="005D5AFB">
        <w:rPr>
          <w:color w:val="000000"/>
          <w:spacing w:val="-2"/>
          <w:sz w:val="20"/>
          <w:szCs w:val="20"/>
        </w:rPr>
        <w:t>(кем выдан)</w:t>
      </w:r>
    </w:p>
    <w:p w:rsidR="00E31A26" w:rsidRPr="005D5AFB" w:rsidRDefault="00E31A26" w:rsidP="00E31A26">
      <w:pPr>
        <w:pStyle w:val="Standard"/>
        <w:tabs>
          <w:tab w:val="left" w:leader="underscore" w:pos="10008"/>
        </w:tabs>
        <w:spacing w:before="77"/>
        <w:ind w:left="43"/>
        <w:rPr>
          <w:sz w:val="20"/>
          <w:szCs w:val="20"/>
        </w:rPr>
      </w:pPr>
      <w:r w:rsidRPr="005D5AFB">
        <w:rPr>
          <w:noProof/>
          <w:color w:val="000000"/>
          <w:spacing w:val="-3"/>
          <w:sz w:val="20"/>
          <w:szCs w:val="20"/>
          <w:lang w:eastAsia="ru-RU" w:bidi="ar-SA"/>
        </w:rPr>
        <mc:AlternateContent>
          <mc:Choice Requires="wps">
            <w:drawing>
              <wp:anchor distT="0" distB="0" distL="114300" distR="114300" simplePos="0" relativeHeight="251678720" behindDoc="0" locked="0" layoutInCell="1" allowOverlap="1" wp14:anchorId="2804EE9D" wp14:editId="6042C93D">
                <wp:simplePos x="0" y="0"/>
                <wp:positionH relativeFrom="column">
                  <wp:posOffset>914400</wp:posOffset>
                </wp:positionH>
                <wp:positionV relativeFrom="paragraph">
                  <wp:posOffset>135255</wp:posOffset>
                </wp:positionV>
                <wp:extent cx="5521325" cy="0"/>
                <wp:effectExtent l="13335" t="5715" r="8890" b="1333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4D6374" id="Line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bmgIAAHk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" strokeweight=".18mm">
                <v:stroke joinstyle="miter" endcap="square"/>
              </v:line>
            </w:pict>
          </mc:Fallback>
        </mc:AlternateContent>
      </w:r>
      <w:r w:rsidRPr="005D5AFB">
        <w:rPr>
          <w:color w:val="000000"/>
          <w:spacing w:val="-3"/>
          <w:sz w:val="20"/>
          <w:szCs w:val="20"/>
        </w:rPr>
        <w:t>Место жительства</w:t>
      </w:r>
    </w:p>
    <w:p w:rsidR="00E31A26" w:rsidRPr="005D5AFB" w:rsidRDefault="00E31A26" w:rsidP="00E31A26">
      <w:pPr>
        <w:pStyle w:val="Standard"/>
        <w:tabs>
          <w:tab w:val="left" w:leader="underscore" w:pos="4459"/>
          <w:tab w:val="left" w:pos="7065"/>
        </w:tabs>
        <w:spacing w:before="38"/>
        <w:ind w:left="38"/>
        <w:rPr>
          <w:sz w:val="20"/>
          <w:szCs w:val="20"/>
        </w:rPr>
      </w:pPr>
      <w:r w:rsidRPr="005D5AFB">
        <w:rPr>
          <w:color w:val="000000"/>
          <w:spacing w:val="-3"/>
          <w:sz w:val="20"/>
          <w:szCs w:val="20"/>
        </w:rPr>
        <w:t xml:space="preserve">Телефон                                                                                        </w:t>
      </w:r>
      <w:r w:rsidRPr="005D5AFB">
        <w:rPr>
          <w:color w:val="000000"/>
          <w:spacing w:val="-5"/>
          <w:sz w:val="20"/>
          <w:szCs w:val="20"/>
        </w:rPr>
        <w:t>Факс</w:t>
      </w:r>
      <w:r w:rsidRPr="005D5AFB">
        <w:rPr>
          <w:color w:val="000000"/>
          <w:sz w:val="20"/>
          <w:szCs w:val="20"/>
        </w:rPr>
        <w:tab/>
      </w:r>
      <w:r w:rsidRPr="005D5AFB">
        <w:rPr>
          <w:color w:val="000000"/>
          <w:spacing w:val="-4"/>
          <w:sz w:val="20"/>
          <w:szCs w:val="20"/>
        </w:rPr>
        <w:t>Индекс</w:t>
      </w:r>
    </w:p>
    <w:p w:rsidR="00E31A26" w:rsidRPr="005D5AFB" w:rsidRDefault="00E31A26" w:rsidP="00E31A26">
      <w:pPr>
        <w:pStyle w:val="Standard"/>
        <w:spacing w:before="211"/>
        <w:ind w:left="34"/>
        <w:rPr>
          <w:sz w:val="20"/>
          <w:szCs w:val="20"/>
        </w:rPr>
      </w:pPr>
      <w:r w:rsidRPr="005D5AFB">
        <w:rPr>
          <w:noProof/>
          <w:sz w:val="20"/>
          <w:szCs w:val="20"/>
          <w:lang w:eastAsia="ru-RU" w:bidi="ar-SA"/>
        </w:rPr>
        <mc:AlternateContent>
          <mc:Choice Requires="wps">
            <w:drawing>
              <wp:anchor distT="0" distB="0" distL="114300" distR="114300" simplePos="0" relativeHeight="251679744" behindDoc="0" locked="0" layoutInCell="1" allowOverlap="1" wp14:anchorId="7D2F0415" wp14:editId="0FBC96C3">
                <wp:simplePos x="0" y="0"/>
                <wp:positionH relativeFrom="column">
                  <wp:posOffset>4800600</wp:posOffset>
                </wp:positionH>
                <wp:positionV relativeFrom="paragraph">
                  <wp:posOffset>27940</wp:posOffset>
                </wp:positionV>
                <wp:extent cx="1559560" cy="0"/>
                <wp:effectExtent l="13335" t="5715" r="8255" b="1333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153A4" id="Line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lZmAIAAHkFAAAOAAAAZHJzL2Uyb0RvYy54bWysVF1vmzAUfZ+0/2D5nQIJ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" strokeweight=".18mm">
                <v:stroke joinstyle="miter" endcap="square"/>
              </v:line>
            </w:pict>
          </mc:Fallback>
        </mc:AlternateContent>
      </w:r>
      <w:r w:rsidRPr="005D5AFB">
        <w:rPr>
          <w:noProof/>
          <w:sz w:val="20"/>
          <w:szCs w:val="20"/>
          <w:lang w:eastAsia="ru-RU" w:bidi="ar-SA"/>
        </w:rPr>
        <mc:AlternateContent>
          <mc:Choice Requires="wps">
            <w:drawing>
              <wp:anchor distT="0" distB="0" distL="114300" distR="114300" simplePos="0" relativeHeight="251680768" behindDoc="0" locked="0" layoutInCell="1" allowOverlap="1" wp14:anchorId="50F07781" wp14:editId="34256056">
                <wp:simplePos x="0" y="0"/>
                <wp:positionH relativeFrom="column">
                  <wp:posOffset>3086100</wp:posOffset>
                </wp:positionH>
                <wp:positionV relativeFrom="paragraph">
                  <wp:posOffset>27940</wp:posOffset>
                </wp:positionV>
                <wp:extent cx="1371600" cy="0"/>
                <wp:effectExtent l="13335" t="5715" r="5715" b="1333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D360A" id="Line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vvmAIAAHk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BcBUvvmAIAAHkFAAAOAAAAAAAAAAAAAAAAAC4CAABkcnMvZTJvRG9jLnht&#10;bFBLAQItABQABgAIAAAAIQDOyYhQ2gAAAAcBAAAPAAAAAAAAAAAAAAAAAPIEAABkcnMvZG93bnJl&#10;di54bWxQSwUGAAAAAAQABADzAAAA+QUAAAAA&#10;" strokeweight=".18mm">
                <v:stroke joinstyle="miter" endcap="square"/>
              </v:line>
            </w:pict>
          </mc:Fallback>
        </mc:AlternateContent>
      </w:r>
      <w:r w:rsidRPr="005D5AFB">
        <w:rPr>
          <w:b/>
          <w:bCs/>
          <w:noProof/>
          <w:color w:val="000000"/>
          <w:sz w:val="20"/>
          <w:szCs w:val="20"/>
          <w:lang w:eastAsia="ru-RU" w:bidi="ar-SA"/>
        </w:rPr>
        <mc:AlternateContent>
          <mc:Choice Requires="wps">
            <w:drawing>
              <wp:anchor distT="0" distB="0" distL="114300" distR="114300" simplePos="0" relativeHeight="251681792" behindDoc="0" locked="0" layoutInCell="1" allowOverlap="1" wp14:anchorId="18EDA03B" wp14:editId="6F28BADE">
                <wp:simplePos x="0" y="0"/>
                <wp:positionH relativeFrom="column">
                  <wp:posOffset>457200</wp:posOffset>
                </wp:positionH>
                <wp:positionV relativeFrom="paragraph">
                  <wp:posOffset>27940</wp:posOffset>
                </wp:positionV>
                <wp:extent cx="2286000" cy="0"/>
                <wp:effectExtent l="13335" t="5715" r="5715" b="1333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CE14A7" id="Line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bWmA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" strokeweight=".18mm">
                <v:stroke joinstyle="miter" endcap="square"/>
              </v:line>
            </w:pict>
          </mc:Fallback>
        </mc:AlternateContent>
      </w:r>
      <w:r w:rsidRPr="005D5AFB">
        <w:rPr>
          <w:b/>
          <w:bCs/>
          <w:color w:val="000000"/>
          <w:sz w:val="20"/>
          <w:szCs w:val="20"/>
        </w:rPr>
        <w:t>Для юридического лица, индивидуального предпринимателя</w:t>
      </w:r>
    </w:p>
    <w:p w:rsidR="00E31A26" w:rsidRPr="005D5AFB" w:rsidRDefault="00E31A26" w:rsidP="00E31A26">
      <w:pPr>
        <w:pStyle w:val="Standard"/>
        <w:tabs>
          <w:tab w:val="left" w:leader="underscore" w:pos="10003"/>
        </w:tabs>
        <w:spacing w:before="62"/>
        <w:ind w:left="43"/>
        <w:rPr>
          <w:sz w:val="20"/>
          <w:szCs w:val="20"/>
        </w:rPr>
      </w:pPr>
      <w:r w:rsidRPr="005D5AFB">
        <w:rPr>
          <w:noProof/>
          <w:sz w:val="20"/>
          <w:szCs w:val="20"/>
          <w:lang w:eastAsia="ru-RU" w:bidi="ar-SA"/>
        </w:rPr>
        <mc:AlternateContent>
          <mc:Choice Requires="wps">
            <w:drawing>
              <wp:anchor distT="0" distB="0" distL="114300" distR="114300" simplePos="0" relativeHeight="251694080" behindDoc="0" locked="0" layoutInCell="1" allowOverlap="1" wp14:anchorId="0895C2C6" wp14:editId="745DDD99">
                <wp:simplePos x="0" y="0"/>
                <wp:positionH relativeFrom="column">
                  <wp:posOffset>342900</wp:posOffset>
                </wp:positionH>
                <wp:positionV relativeFrom="paragraph">
                  <wp:posOffset>134620</wp:posOffset>
                </wp:positionV>
                <wp:extent cx="2858135" cy="0"/>
                <wp:effectExtent l="13335" t="12065" r="5080" b="698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88C36" id="Line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5p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" strokeweight=".18mm">
                <v:stroke joinstyle="miter" endcap="square"/>
              </v:line>
            </w:pict>
          </mc:Fallback>
        </mc:AlternateContent>
      </w:r>
      <w:r w:rsidRPr="005D5AFB">
        <w:rPr>
          <w:noProof/>
          <w:color w:val="000000"/>
          <w:spacing w:val="-7"/>
          <w:sz w:val="20"/>
          <w:szCs w:val="20"/>
          <w:lang w:eastAsia="ru-RU" w:bidi="ar-SA"/>
        </w:rPr>
        <mc:AlternateContent>
          <mc:Choice Requires="wps">
            <w:drawing>
              <wp:anchor distT="0" distB="0" distL="114300" distR="114300" simplePos="0" relativeHeight="251695104" behindDoc="0" locked="0" layoutInCell="1" allowOverlap="1" wp14:anchorId="500B3536" wp14:editId="5905318E">
                <wp:simplePos x="0" y="0"/>
                <wp:positionH relativeFrom="column">
                  <wp:posOffset>3543300</wp:posOffset>
                </wp:positionH>
                <wp:positionV relativeFrom="paragraph">
                  <wp:posOffset>134620</wp:posOffset>
                </wp:positionV>
                <wp:extent cx="2858135" cy="0"/>
                <wp:effectExtent l="13335" t="12065" r="5080" b="6985"/>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6F833" id="Line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mgIAAHk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" strokeweight=".18mm">
                <v:stroke joinstyle="miter" endcap="square"/>
              </v:line>
            </w:pict>
          </mc:Fallback>
        </mc:AlternateContent>
      </w:r>
      <w:r w:rsidRPr="005D5AFB">
        <w:rPr>
          <w:color w:val="000000"/>
          <w:spacing w:val="-7"/>
          <w:sz w:val="20"/>
          <w:szCs w:val="20"/>
        </w:rPr>
        <w:t xml:space="preserve">ОГРН                                                                                                                           ИНН/КПП  </w:t>
      </w:r>
    </w:p>
    <w:p w:rsidR="00E31A26" w:rsidRPr="005D5AFB" w:rsidRDefault="00E31A26" w:rsidP="00E31A26">
      <w:pPr>
        <w:pStyle w:val="Standard"/>
        <w:tabs>
          <w:tab w:val="left" w:leader="underscore" w:pos="9897"/>
        </w:tabs>
        <w:spacing w:before="158"/>
        <w:ind w:left="43"/>
        <w:rPr>
          <w:sz w:val="20"/>
          <w:szCs w:val="20"/>
        </w:rPr>
      </w:pPr>
      <w:r w:rsidRPr="005D5AFB">
        <w:rPr>
          <w:color w:val="000000"/>
          <w:spacing w:val="-2"/>
          <w:sz w:val="20"/>
          <w:szCs w:val="20"/>
        </w:rPr>
        <w:t>Место нахождения претендента (адрес):</w:t>
      </w:r>
    </w:p>
    <w:p w:rsidR="00E31A26" w:rsidRPr="005D5AFB" w:rsidRDefault="00E31A26" w:rsidP="00E31A26">
      <w:pPr>
        <w:pStyle w:val="Standard"/>
        <w:tabs>
          <w:tab w:val="left" w:leader="underscore" w:pos="4454"/>
          <w:tab w:val="left" w:leader="underscore" w:pos="6984"/>
          <w:tab w:val="left" w:leader="underscore" w:pos="10003"/>
        </w:tabs>
        <w:spacing w:before="24"/>
        <w:ind w:left="38"/>
        <w:rPr>
          <w:sz w:val="20"/>
          <w:szCs w:val="20"/>
        </w:rPr>
      </w:pPr>
      <w:r w:rsidRPr="005D5AFB">
        <w:rPr>
          <w:noProof/>
          <w:sz w:val="20"/>
          <w:szCs w:val="20"/>
          <w:lang w:eastAsia="ru-RU" w:bidi="ar-SA"/>
        </w:rPr>
        <mc:AlternateContent>
          <mc:Choice Requires="wps">
            <w:drawing>
              <wp:anchor distT="0" distB="0" distL="114300" distR="114300" simplePos="0" relativeHeight="251682816" behindDoc="0" locked="0" layoutInCell="1" allowOverlap="1" wp14:anchorId="374B05BA" wp14:editId="5427950C">
                <wp:simplePos x="0" y="0"/>
                <wp:positionH relativeFrom="column">
                  <wp:posOffset>1943100</wp:posOffset>
                </wp:positionH>
                <wp:positionV relativeFrom="paragraph">
                  <wp:posOffset>1905</wp:posOffset>
                </wp:positionV>
                <wp:extent cx="4493260" cy="0"/>
                <wp:effectExtent l="13335" t="5715" r="8255" b="1333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A3D50" id="Line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3HmAIAAHk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" strokeweight=".18mm">
                <v:stroke joinstyle="miter" endcap="square"/>
              </v:line>
            </w:pict>
          </mc:Fallback>
        </mc:AlternateContent>
      </w:r>
      <w:r w:rsidRPr="005D5AFB">
        <w:rPr>
          <w:noProof/>
          <w:sz w:val="20"/>
          <w:szCs w:val="20"/>
          <w:lang w:eastAsia="ru-RU" w:bidi="ar-SA"/>
        </w:rPr>
        <mc:AlternateContent>
          <mc:Choice Requires="wps">
            <w:drawing>
              <wp:anchor distT="0" distB="0" distL="114300" distR="114300" simplePos="0" relativeHeight="251683840" behindDoc="0" locked="0" layoutInCell="1" allowOverlap="1" wp14:anchorId="0D8DDD75" wp14:editId="16757ACB">
                <wp:simplePos x="0" y="0"/>
                <wp:positionH relativeFrom="column">
                  <wp:posOffset>4800600</wp:posOffset>
                </wp:positionH>
                <wp:positionV relativeFrom="paragraph">
                  <wp:posOffset>116205</wp:posOffset>
                </wp:positionV>
                <wp:extent cx="1635125" cy="0"/>
                <wp:effectExtent l="13335" t="5715" r="8890" b="13335"/>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23BA5" id="Line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O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" strokeweight=".18mm">
                <v:stroke joinstyle="miter" endcap="square"/>
              </v:line>
            </w:pict>
          </mc:Fallback>
        </mc:AlternateContent>
      </w:r>
      <w:r w:rsidRPr="005D5AFB">
        <w:rPr>
          <w:noProof/>
          <w:sz w:val="20"/>
          <w:szCs w:val="20"/>
          <w:lang w:eastAsia="ru-RU" w:bidi="ar-SA"/>
        </w:rPr>
        <mc:AlternateContent>
          <mc:Choice Requires="wps">
            <w:drawing>
              <wp:anchor distT="0" distB="0" distL="114300" distR="114300" simplePos="0" relativeHeight="251684864" behindDoc="0" locked="0" layoutInCell="1" allowOverlap="1" wp14:anchorId="33F47472" wp14:editId="442403D1">
                <wp:simplePos x="0" y="0"/>
                <wp:positionH relativeFrom="column">
                  <wp:posOffset>3086100</wp:posOffset>
                </wp:positionH>
                <wp:positionV relativeFrom="paragraph">
                  <wp:posOffset>116205</wp:posOffset>
                </wp:positionV>
                <wp:extent cx="1257935" cy="0"/>
                <wp:effectExtent l="13335" t="5715" r="5080" b="1333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A716F" id="Line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immwIAAHk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CoDGimmwIAAHkFAAAOAAAAAAAAAAAAAAAAAC4CAABkcnMvZTJv&#10;RG9jLnhtbFBLAQItABQABgAIAAAAIQB9dBwz3QAAAAkBAAAPAAAAAAAAAAAAAAAAAPUEAABkcnMv&#10;ZG93bnJldi54bWxQSwUGAAAAAAQABADzAAAA/wUAAAAA&#10;" strokeweight=".18mm">
                <v:stroke joinstyle="miter" endcap="square"/>
              </v:line>
            </w:pict>
          </mc:Fallback>
        </mc:AlternateContent>
      </w:r>
      <w:r w:rsidRPr="005D5AFB">
        <w:rPr>
          <w:noProof/>
          <w:color w:val="000000"/>
          <w:spacing w:val="-3"/>
          <w:sz w:val="20"/>
          <w:szCs w:val="20"/>
          <w:lang w:eastAsia="ru-RU" w:bidi="ar-SA"/>
        </w:rPr>
        <mc:AlternateContent>
          <mc:Choice Requires="wps">
            <w:drawing>
              <wp:anchor distT="0" distB="0" distL="114300" distR="114300" simplePos="0" relativeHeight="251685888" behindDoc="0" locked="0" layoutInCell="1" allowOverlap="1" wp14:anchorId="34B350ED" wp14:editId="5E34726E">
                <wp:simplePos x="0" y="0"/>
                <wp:positionH relativeFrom="column">
                  <wp:posOffset>457200</wp:posOffset>
                </wp:positionH>
                <wp:positionV relativeFrom="paragraph">
                  <wp:posOffset>116205</wp:posOffset>
                </wp:positionV>
                <wp:extent cx="2286000" cy="0"/>
                <wp:effectExtent l="13335" t="5715" r="5715" b="1333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50911" id="Line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GUI7R6ZAgAAeQUAAA4AAAAAAAAAAAAAAAAALgIAAGRycy9lMm9Eb2Mu&#10;eG1sUEsBAi0AFAAGAAgAAAAhAOkiGXvbAAAACAEAAA8AAAAAAAAAAAAAAAAA8wQAAGRycy9kb3du&#10;cmV2LnhtbFBLBQYAAAAABAAEAPMAAAD7BQAAAAA=&#10;" strokeweight=".18mm">
                <v:stroke joinstyle="miter" endcap="square"/>
              </v:line>
            </w:pict>
          </mc:Fallback>
        </mc:AlternateContent>
      </w:r>
      <w:r w:rsidRPr="005D5AFB">
        <w:rPr>
          <w:color w:val="000000"/>
          <w:spacing w:val="-3"/>
          <w:sz w:val="20"/>
          <w:szCs w:val="20"/>
        </w:rPr>
        <w:t xml:space="preserve">Телефон                                                                                         </w:t>
      </w:r>
      <w:r w:rsidRPr="005D5AFB">
        <w:rPr>
          <w:color w:val="000000"/>
          <w:spacing w:val="-6"/>
          <w:sz w:val="20"/>
          <w:szCs w:val="20"/>
        </w:rPr>
        <w:t xml:space="preserve">Факс                                                       </w:t>
      </w:r>
      <w:r w:rsidRPr="005D5AFB">
        <w:rPr>
          <w:color w:val="000000"/>
          <w:spacing w:val="-3"/>
          <w:sz w:val="20"/>
          <w:szCs w:val="20"/>
        </w:rPr>
        <w:t>Индекс</w:t>
      </w:r>
    </w:p>
    <w:p w:rsidR="00E31A26" w:rsidRPr="005D5AFB" w:rsidRDefault="00E31A26" w:rsidP="00E31A26">
      <w:pPr>
        <w:pStyle w:val="Standard"/>
        <w:spacing w:before="139"/>
        <w:ind w:left="38" w:right="339"/>
        <w:rPr>
          <w:sz w:val="20"/>
          <w:szCs w:val="20"/>
        </w:rPr>
      </w:pPr>
      <w:r w:rsidRPr="005D5AFB">
        <w:rPr>
          <w:b/>
          <w:bCs/>
          <w:noProof/>
          <w:color w:val="000000"/>
          <w:spacing w:val="1"/>
          <w:sz w:val="20"/>
          <w:szCs w:val="20"/>
          <w:lang w:eastAsia="ru-RU" w:bidi="ar-SA"/>
        </w:rPr>
        <mc:AlternateContent>
          <mc:Choice Requires="wps">
            <w:drawing>
              <wp:anchor distT="0" distB="0" distL="114300" distR="114300" simplePos="0" relativeHeight="251666432" behindDoc="0" locked="0" layoutInCell="1" allowOverlap="1" wp14:anchorId="1D16DA1A" wp14:editId="10B9DFC1">
                <wp:simplePos x="0" y="0"/>
                <wp:positionH relativeFrom="column">
                  <wp:posOffset>114300</wp:posOffset>
                </wp:positionH>
                <wp:positionV relativeFrom="paragraph">
                  <wp:posOffset>426720</wp:posOffset>
                </wp:positionV>
                <wp:extent cx="2172335" cy="0"/>
                <wp:effectExtent l="13335" t="5715" r="5080" b="1333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6C8A32"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73mQIAAHg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" strokeweight=".18mm">
                <v:stroke joinstyle="miter" endcap="square"/>
              </v:line>
            </w:pict>
          </mc:Fallback>
        </mc:AlternateContent>
      </w:r>
      <w:r w:rsidRPr="005D5AFB">
        <w:rPr>
          <w:b/>
          <w:bCs/>
          <w:color w:val="000000"/>
          <w:spacing w:val="1"/>
          <w:sz w:val="20"/>
          <w:szCs w:val="20"/>
        </w:rPr>
        <w:t xml:space="preserve">Банковские реквизиты претендента для возврата денежных средств: </w:t>
      </w:r>
      <w:r w:rsidRPr="005D5AFB">
        <w:rPr>
          <w:color w:val="000000"/>
          <w:spacing w:val="1"/>
          <w:sz w:val="20"/>
          <w:szCs w:val="20"/>
        </w:rPr>
        <w:t xml:space="preserve">расчетный (лицевой) счет    №                                                            </w:t>
      </w:r>
      <w:r w:rsidRPr="005D5AFB">
        <w:rPr>
          <w:color w:val="000000"/>
          <w:sz w:val="20"/>
          <w:szCs w:val="20"/>
        </w:rPr>
        <w:t xml:space="preserve">в  </w:t>
      </w:r>
    </w:p>
    <w:p w:rsidR="00E31A26" w:rsidRPr="005D5AFB" w:rsidRDefault="00E31A26" w:rsidP="00E31A26">
      <w:pPr>
        <w:pStyle w:val="Standard"/>
        <w:spacing w:before="139"/>
        <w:ind w:left="38" w:right="339"/>
        <w:rPr>
          <w:b/>
          <w:bCs/>
          <w:color w:val="000000"/>
          <w:spacing w:val="-1"/>
          <w:sz w:val="20"/>
          <w:szCs w:val="20"/>
        </w:rPr>
      </w:pPr>
      <w:r w:rsidRPr="005D5AFB">
        <w:rPr>
          <w:noProof/>
          <w:sz w:val="20"/>
          <w:szCs w:val="20"/>
          <w:lang w:eastAsia="ru-RU" w:bidi="ar-SA"/>
        </w:rPr>
        <mc:AlternateContent>
          <mc:Choice Requires="wps">
            <w:drawing>
              <wp:anchor distT="0" distB="0" distL="114300" distR="114300" simplePos="0" relativeHeight="251686912" behindDoc="0" locked="0" layoutInCell="1" allowOverlap="1" wp14:anchorId="45C9AD74" wp14:editId="651019C6">
                <wp:simplePos x="0" y="0"/>
                <wp:positionH relativeFrom="column">
                  <wp:posOffset>2400300</wp:posOffset>
                </wp:positionH>
                <wp:positionV relativeFrom="paragraph">
                  <wp:posOffset>17780</wp:posOffset>
                </wp:positionV>
                <wp:extent cx="4036060" cy="0"/>
                <wp:effectExtent l="13335" t="6350" r="8255" b="1270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FF8AB" id="Line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" strokeweight=".18mm">
                <v:stroke joinstyle="miter" endcap="square"/>
              </v:line>
            </w:pict>
          </mc:Fallback>
        </mc:AlternateContent>
      </w:r>
      <w:r w:rsidRPr="005D5AFB">
        <w:rPr>
          <w:noProof/>
          <w:sz w:val="20"/>
          <w:szCs w:val="20"/>
          <w:lang w:eastAsia="ru-RU" w:bidi="ar-SA"/>
        </w:rPr>
        <mc:AlternateContent>
          <mc:Choice Requires="wps">
            <w:drawing>
              <wp:anchor distT="0" distB="0" distL="114300" distR="114300" simplePos="0" relativeHeight="251687936" behindDoc="0" locked="0" layoutInCell="1" allowOverlap="1" wp14:anchorId="35B9AA94" wp14:editId="2ED1CDF4">
                <wp:simplePos x="0" y="0"/>
                <wp:positionH relativeFrom="column">
                  <wp:posOffset>0</wp:posOffset>
                </wp:positionH>
                <wp:positionV relativeFrom="paragraph">
                  <wp:posOffset>132080</wp:posOffset>
                </wp:positionV>
                <wp:extent cx="6435725" cy="0"/>
                <wp:effectExtent l="13335" t="6350" r="8890" b="1270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F7019E" id="Line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" strokeweight=".18mm">
                <v:stroke joinstyle="miter" endcap="square"/>
              </v:line>
            </w:pict>
          </mc:Fallback>
        </mc:AlternateContent>
      </w:r>
      <w:r w:rsidRPr="005D5AFB">
        <w:rPr>
          <w:noProof/>
          <w:sz w:val="20"/>
          <w:szCs w:val="20"/>
          <w:lang w:eastAsia="ru-RU" w:bidi="ar-SA"/>
        </w:rPr>
        <mc:AlternateContent>
          <mc:Choice Requires="wps">
            <w:drawing>
              <wp:anchor distT="0" distB="0" distL="114300" distR="114300" simplePos="0" relativeHeight="251688960" behindDoc="0" locked="0" layoutInCell="1" allowOverlap="1" wp14:anchorId="41D6C97B" wp14:editId="67FC443B">
                <wp:simplePos x="0" y="0"/>
                <wp:positionH relativeFrom="column">
                  <wp:posOffset>0</wp:posOffset>
                </wp:positionH>
                <wp:positionV relativeFrom="paragraph">
                  <wp:posOffset>246380</wp:posOffset>
                </wp:positionV>
                <wp:extent cx="6435725" cy="0"/>
                <wp:effectExtent l="13335" t="6350" r="8890" b="1270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F5862E" id="Line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" strokeweight=".18mm">
                <v:stroke joinstyle="miter" endcap="square"/>
              </v:line>
            </w:pict>
          </mc:Fallback>
        </mc:AlternateContent>
      </w:r>
    </w:p>
    <w:p w:rsidR="00E31A26" w:rsidRPr="005D5AFB" w:rsidRDefault="00E31A26" w:rsidP="00E31A26">
      <w:pPr>
        <w:pStyle w:val="Standard"/>
        <w:spacing w:before="139"/>
        <w:ind w:left="38" w:right="339"/>
        <w:rPr>
          <w:sz w:val="20"/>
          <w:szCs w:val="20"/>
        </w:rPr>
      </w:pPr>
      <w:r w:rsidRPr="005D5AFB">
        <w:rPr>
          <w:b/>
          <w:bCs/>
          <w:noProof/>
          <w:color w:val="000000"/>
          <w:spacing w:val="-1"/>
          <w:sz w:val="20"/>
          <w:szCs w:val="20"/>
          <w:lang w:eastAsia="ru-RU" w:bidi="ar-SA"/>
        </w:rPr>
        <mc:AlternateContent>
          <mc:Choice Requires="wps">
            <w:drawing>
              <wp:anchor distT="0" distB="0" distL="114300" distR="114300" simplePos="0" relativeHeight="251689984" behindDoc="0" locked="0" layoutInCell="1" allowOverlap="1" wp14:anchorId="53D26F63" wp14:editId="4B080EA4">
                <wp:simplePos x="0" y="0"/>
                <wp:positionH relativeFrom="column">
                  <wp:posOffset>0</wp:posOffset>
                </wp:positionH>
                <wp:positionV relativeFrom="paragraph">
                  <wp:posOffset>97155</wp:posOffset>
                </wp:positionV>
                <wp:extent cx="6435725" cy="0"/>
                <wp:effectExtent l="13335" t="6350" r="8890" b="12700"/>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E2D25" id="Line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" strokeweight=".18mm">
                <v:stroke joinstyle="miter" endcap="square"/>
              </v:line>
            </w:pict>
          </mc:Fallback>
        </mc:AlternateContent>
      </w:r>
      <w:r w:rsidRPr="005D5AFB">
        <w:rPr>
          <w:b/>
          <w:bCs/>
          <w:color w:val="000000"/>
          <w:spacing w:val="-1"/>
          <w:sz w:val="20"/>
          <w:szCs w:val="20"/>
        </w:rPr>
        <w:t>Описание объекта, выставленного на аукцион:</w:t>
      </w:r>
    </w:p>
    <w:p w:rsidR="00E31A26" w:rsidRPr="005D5AFB" w:rsidRDefault="00E31A26" w:rsidP="00E31A26">
      <w:pPr>
        <w:pStyle w:val="Standard"/>
        <w:spacing w:before="830"/>
        <w:ind w:left="1147"/>
        <w:rPr>
          <w:sz w:val="20"/>
          <w:szCs w:val="20"/>
        </w:rPr>
      </w:pPr>
      <w:r w:rsidRPr="005D5AFB">
        <w:rPr>
          <w:noProof/>
          <w:sz w:val="20"/>
          <w:szCs w:val="20"/>
          <w:lang w:eastAsia="ru-RU" w:bidi="ar-SA"/>
        </w:rPr>
        <mc:AlternateContent>
          <mc:Choice Requires="wps">
            <w:drawing>
              <wp:anchor distT="0" distB="0" distL="114300" distR="114300" simplePos="0" relativeHeight="251668480" behindDoc="0" locked="0" layoutInCell="1" allowOverlap="1" wp14:anchorId="0F269614" wp14:editId="56583157">
                <wp:simplePos x="0" y="0"/>
                <wp:positionH relativeFrom="column">
                  <wp:posOffset>15240</wp:posOffset>
                </wp:positionH>
                <wp:positionV relativeFrom="paragraph">
                  <wp:posOffset>118745</wp:posOffset>
                </wp:positionV>
                <wp:extent cx="6385560" cy="22860"/>
                <wp:effectExtent l="9525" t="5715" r="5715" b="9525"/>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40E57"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" strokeweight=".09mm">
                <v:stroke joinstyle="miter" endcap="square"/>
              </v:line>
            </w:pict>
          </mc:Fallback>
        </mc:AlternateContent>
      </w:r>
      <w:r w:rsidRPr="005D5AFB">
        <w:rPr>
          <w:noProof/>
          <w:sz w:val="20"/>
          <w:szCs w:val="20"/>
          <w:lang w:eastAsia="ru-RU" w:bidi="ar-SA"/>
        </w:rPr>
        <mc:AlternateContent>
          <mc:Choice Requires="wps">
            <w:drawing>
              <wp:anchor distT="0" distB="0" distL="114300" distR="114300" simplePos="0" relativeHeight="251669504" behindDoc="0" locked="0" layoutInCell="1" allowOverlap="1" wp14:anchorId="1069B9AA" wp14:editId="4304672E">
                <wp:simplePos x="0" y="0"/>
                <wp:positionH relativeFrom="column">
                  <wp:posOffset>15240</wp:posOffset>
                </wp:positionH>
                <wp:positionV relativeFrom="paragraph">
                  <wp:posOffset>252730</wp:posOffset>
                </wp:positionV>
                <wp:extent cx="6385560" cy="3175"/>
                <wp:effectExtent l="9525" t="6350" r="5715" b="9525"/>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E586B"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GWXAN5sCAAB7BQAADgAAAAAAAAAAAAAAAAAuAgAAZHJzL2Uy&#10;b0RvYy54bWxQSwECLQAUAAYACAAAACEAtsobQN4AAAAIAQAADwAAAAAAAAAAAAAAAAD1BAAAZHJz&#10;L2Rvd25yZXYueG1sUEsFBgAAAAAEAAQA8wAAAAAGAAAAAA==&#10;" strokeweight=".09mm">
                <v:stroke joinstyle="miter" endcap="square"/>
              </v:line>
            </w:pict>
          </mc:Fallback>
        </mc:AlternateContent>
      </w:r>
      <w:r w:rsidRPr="005D5AFB">
        <w:rPr>
          <w:noProof/>
          <w:sz w:val="20"/>
          <w:szCs w:val="20"/>
          <w:lang w:eastAsia="ru-RU" w:bidi="ar-SA"/>
        </w:rPr>
        <mc:AlternateContent>
          <mc:Choice Requires="wps">
            <w:drawing>
              <wp:anchor distT="0" distB="0" distL="114300" distR="114300" simplePos="0" relativeHeight="251670528" behindDoc="0" locked="0" layoutInCell="1" allowOverlap="1" wp14:anchorId="1AF720F0" wp14:editId="15B746C5">
                <wp:simplePos x="0" y="0"/>
                <wp:positionH relativeFrom="column">
                  <wp:posOffset>15240</wp:posOffset>
                </wp:positionH>
                <wp:positionV relativeFrom="paragraph">
                  <wp:posOffset>370205</wp:posOffset>
                </wp:positionV>
                <wp:extent cx="6385560" cy="10795"/>
                <wp:effectExtent l="9525" t="9525" r="571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C62E89" id="Line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" strokeweight=".09mm">
                <v:stroke joinstyle="miter" endcap="square"/>
              </v:line>
            </w:pict>
          </mc:Fallback>
        </mc:AlternateContent>
      </w:r>
      <w:r w:rsidRPr="005D5AFB">
        <w:rPr>
          <w:noProof/>
          <w:color w:val="000000"/>
          <w:sz w:val="20"/>
          <w:szCs w:val="20"/>
          <w:lang w:eastAsia="ru-RU" w:bidi="ar-SA"/>
        </w:rPr>
        <mc:AlternateContent>
          <mc:Choice Requires="wps">
            <w:drawing>
              <wp:anchor distT="0" distB="0" distL="114300" distR="114300" simplePos="0" relativeHeight="251671552" behindDoc="0" locked="0" layoutInCell="1" allowOverlap="1" wp14:anchorId="3322B428" wp14:editId="55662C09">
                <wp:simplePos x="0" y="0"/>
                <wp:positionH relativeFrom="column">
                  <wp:posOffset>0</wp:posOffset>
                </wp:positionH>
                <wp:positionV relativeFrom="paragraph">
                  <wp:posOffset>484505</wp:posOffset>
                </wp:positionV>
                <wp:extent cx="6400800" cy="0"/>
                <wp:effectExtent l="13335" t="9525" r="571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C53088"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gxmAIAAHc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" strokeweight=".09mm">
                <v:stroke joinstyle="miter" endcap="square"/>
              </v:line>
            </w:pict>
          </mc:Fallback>
        </mc:AlternateContent>
      </w:r>
      <w:r w:rsidRPr="005D5AFB">
        <w:rPr>
          <w:color w:val="000000"/>
          <w:sz w:val="20"/>
          <w:szCs w:val="20"/>
        </w:rPr>
        <w:t>(указываются местонахождение земельного участка, его площадь, адрес, номер кадастрового учета)</w:t>
      </w:r>
    </w:p>
    <w:p w:rsidR="00E31A26" w:rsidRPr="005D5AFB" w:rsidRDefault="00E31A26" w:rsidP="00E31A26">
      <w:pPr>
        <w:pStyle w:val="Standard"/>
        <w:spacing w:before="53" w:line="211" w:lineRule="exact"/>
        <w:ind w:left="29"/>
        <w:rPr>
          <w:sz w:val="20"/>
          <w:szCs w:val="20"/>
        </w:rPr>
      </w:pPr>
      <w:r w:rsidRPr="005D5AFB">
        <w:rPr>
          <w:b/>
          <w:bCs/>
          <w:color w:val="000000"/>
          <w:spacing w:val="-1"/>
          <w:sz w:val="20"/>
          <w:szCs w:val="20"/>
        </w:rPr>
        <w:t>Вносимая для участия в аукционе сумма задатка:</w:t>
      </w:r>
    </w:p>
    <w:p w:rsidR="00E31A26" w:rsidRPr="005D5AFB" w:rsidRDefault="00E31A26" w:rsidP="00E31A26">
      <w:pPr>
        <w:pStyle w:val="Standard"/>
        <w:tabs>
          <w:tab w:val="left" w:leader="underscore" w:pos="9031"/>
        </w:tabs>
        <w:ind w:left="17"/>
        <w:rPr>
          <w:sz w:val="20"/>
          <w:szCs w:val="20"/>
        </w:rPr>
      </w:pPr>
      <w:r w:rsidRPr="005D5AFB">
        <w:rPr>
          <w:rFonts w:eastAsia="Times New Roman" w:cs="Times New Roman"/>
          <w:noProof/>
          <w:sz w:val="20"/>
          <w:szCs w:val="20"/>
          <w:lang w:eastAsia="ru-RU" w:bidi="ar-SA"/>
        </w:rPr>
        <mc:AlternateContent>
          <mc:Choice Requires="wps">
            <w:drawing>
              <wp:anchor distT="0" distB="0" distL="114300" distR="114300" simplePos="0" relativeHeight="251691008" behindDoc="0" locked="0" layoutInCell="1" allowOverlap="1" wp14:anchorId="4BB43660" wp14:editId="5B96EA4C">
                <wp:simplePos x="0" y="0"/>
                <wp:positionH relativeFrom="column">
                  <wp:posOffset>0</wp:posOffset>
                </wp:positionH>
                <wp:positionV relativeFrom="paragraph">
                  <wp:posOffset>115570</wp:posOffset>
                </wp:positionV>
                <wp:extent cx="6400800" cy="0"/>
                <wp:effectExtent l="13335" t="9525" r="5715" b="952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810B7" id="Line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T+mQIAAHg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" strokeweight=".09mm">
                <v:stroke joinstyle="miter" endcap="square"/>
              </v:line>
            </w:pict>
          </mc:Fallback>
        </mc:AlternateContent>
      </w:r>
      <w:r w:rsidRPr="005D5AFB">
        <w:rPr>
          <w:rFonts w:eastAsia="Times New Roman" w:cs="Times New Roman"/>
          <w:sz w:val="20"/>
          <w:szCs w:val="20"/>
        </w:rPr>
        <w:t xml:space="preserve">                                                                                                                                                    </w:t>
      </w:r>
      <w:r w:rsidRPr="005D5AFB">
        <w:rPr>
          <w:rFonts w:eastAsia="Times New Roman" w:cs="Times New Roman"/>
          <w:color w:val="000000"/>
          <w:spacing w:val="-3"/>
          <w:sz w:val="20"/>
          <w:szCs w:val="20"/>
        </w:rPr>
        <w:t xml:space="preserve"> </w:t>
      </w:r>
      <w:r w:rsidRPr="005D5AFB">
        <w:rPr>
          <w:color w:val="000000"/>
          <w:spacing w:val="-3"/>
          <w:sz w:val="20"/>
          <w:szCs w:val="20"/>
        </w:rPr>
        <w:t>(цифрами)</w:t>
      </w:r>
    </w:p>
    <w:p w:rsidR="00E31A26" w:rsidRPr="005D5AFB" w:rsidRDefault="00E31A26" w:rsidP="00E31A26">
      <w:pPr>
        <w:pStyle w:val="Standard"/>
        <w:tabs>
          <w:tab w:val="left" w:leader="underscore" w:pos="8940"/>
        </w:tabs>
        <w:ind w:left="17"/>
        <w:rPr>
          <w:sz w:val="20"/>
          <w:szCs w:val="20"/>
        </w:rPr>
      </w:pPr>
      <w:r w:rsidRPr="005D5AFB">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692032" behindDoc="0" locked="0" layoutInCell="1" allowOverlap="1" wp14:anchorId="47A75541" wp14:editId="797E6AD0">
                <wp:simplePos x="0" y="0"/>
                <wp:positionH relativeFrom="column">
                  <wp:posOffset>0</wp:posOffset>
                </wp:positionH>
                <wp:positionV relativeFrom="paragraph">
                  <wp:posOffset>98425</wp:posOffset>
                </wp:positionV>
                <wp:extent cx="6400800" cy="0"/>
                <wp:effectExtent l="13335" t="6985" r="5715" b="1206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4ADE4" id="Line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" strokeweight=".09mm">
                <v:stroke joinstyle="miter" endcap="square"/>
              </v:line>
            </w:pict>
          </mc:Fallback>
        </mc:AlternateContent>
      </w:r>
      <w:r w:rsidRPr="005D5AFB">
        <w:rPr>
          <w:rFonts w:eastAsia="Times New Roman" w:cs="Times New Roman"/>
          <w:color w:val="000000"/>
          <w:spacing w:val="-3"/>
          <w:sz w:val="20"/>
          <w:szCs w:val="20"/>
        </w:rPr>
        <w:t xml:space="preserve">                                                                                                                                                                                                                    </w:t>
      </w:r>
      <w:r w:rsidRPr="005D5AFB">
        <w:rPr>
          <w:color w:val="000000"/>
          <w:spacing w:val="-3"/>
          <w:sz w:val="20"/>
          <w:szCs w:val="20"/>
        </w:rPr>
        <w:t>(прописью)</w:t>
      </w:r>
    </w:p>
    <w:p w:rsidR="00E31A26" w:rsidRPr="005D5AFB" w:rsidRDefault="00E31A26" w:rsidP="00E31A26">
      <w:pPr>
        <w:pStyle w:val="Standard"/>
        <w:spacing w:line="283" w:lineRule="exact"/>
        <w:ind w:left="29" w:right="62"/>
        <w:jc w:val="both"/>
        <w:rPr>
          <w:sz w:val="20"/>
          <w:szCs w:val="20"/>
        </w:rPr>
      </w:pPr>
      <w:r w:rsidRPr="005D5AFB">
        <w:rPr>
          <w:b/>
          <w:bCs/>
          <w:color w:val="000000"/>
          <w:spacing w:val="5"/>
          <w:sz w:val="20"/>
          <w:szCs w:val="20"/>
        </w:rPr>
        <w:t xml:space="preserve">Прошу включить в состав претендентов для участия в открытом аукционе по </w:t>
      </w:r>
      <w:r w:rsidRPr="005D5AFB">
        <w:rPr>
          <w:b/>
          <w:bCs/>
          <w:color w:val="000000"/>
          <w:spacing w:val="-1"/>
          <w:sz w:val="20"/>
          <w:szCs w:val="20"/>
        </w:rPr>
        <w:t>продаже земельного участка, указанного выше и обязуюсь:</w:t>
      </w:r>
    </w:p>
    <w:p w:rsidR="00E31A26" w:rsidRPr="005D5AFB" w:rsidRDefault="00E31A26" w:rsidP="00E31A26">
      <w:pPr>
        <w:pStyle w:val="Standard"/>
        <w:spacing w:line="230" w:lineRule="exact"/>
        <w:ind w:left="24" w:right="62"/>
        <w:jc w:val="both"/>
        <w:rPr>
          <w:sz w:val="20"/>
          <w:szCs w:val="20"/>
        </w:rPr>
      </w:pPr>
      <w:r w:rsidRPr="005D5AFB">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5D5AFB">
        <w:rPr>
          <w:color w:val="000000"/>
          <w:spacing w:val="2"/>
          <w:sz w:val="20"/>
          <w:szCs w:val="20"/>
        </w:rPr>
        <w:t xml:space="preserve">извещении о проведении аукциона, которые мне </w:t>
      </w:r>
      <w:r w:rsidRPr="005D5AFB">
        <w:rPr>
          <w:color w:val="000000"/>
          <w:spacing w:val="-1"/>
          <w:sz w:val="20"/>
          <w:szCs w:val="20"/>
        </w:rPr>
        <w:t>понятны, каких-либо неясностей, вопросов не имеется.</w:t>
      </w:r>
    </w:p>
    <w:p w:rsidR="00E31A26" w:rsidRPr="005D5AFB" w:rsidRDefault="00E31A26" w:rsidP="00E31A26">
      <w:pPr>
        <w:pStyle w:val="Standard"/>
        <w:spacing w:line="230" w:lineRule="exact"/>
        <w:ind w:left="19" w:right="58"/>
        <w:jc w:val="both"/>
        <w:rPr>
          <w:sz w:val="20"/>
          <w:szCs w:val="20"/>
        </w:rPr>
      </w:pPr>
      <w:r w:rsidRPr="005D5AFB">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5D5AFB">
        <w:rPr>
          <w:color w:val="000000"/>
          <w:spacing w:val="7"/>
          <w:sz w:val="20"/>
          <w:szCs w:val="20"/>
        </w:rPr>
        <w:t xml:space="preserve">в срок и с условиями, </w:t>
      </w:r>
      <w:r w:rsidRPr="005D5AFB">
        <w:rPr>
          <w:color w:val="000000"/>
          <w:spacing w:val="-1"/>
          <w:sz w:val="20"/>
          <w:szCs w:val="20"/>
        </w:rPr>
        <w:t>содержащимися в информационном  извещении о проведении аукциона, а также не позднее</w:t>
      </w:r>
      <w:r w:rsidRPr="005D5AFB">
        <w:rPr>
          <w:sz w:val="20"/>
          <w:szCs w:val="20"/>
          <w:u w:val="single"/>
        </w:rPr>
        <w:t xml:space="preserve"> _____________</w:t>
      </w:r>
      <w:r w:rsidRPr="005D5AFB">
        <w:rPr>
          <w:color w:val="000000"/>
          <w:spacing w:val="1"/>
          <w:sz w:val="20"/>
          <w:szCs w:val="20"/>
        </w:rPr>
        <w:t xml:space="preserve"> дней внести полностью на расчетный счет</w:t>
      </w:r>
      <w:r w:rsidRPr="005D5AFB">
        <w:rPr>
          <w:sz w:val="20"/>
          <w:szCs w:val="20"/>
        </w:rPr>
        <w:t xml:space="preserve"> </w:t>
      </w:r>
      <w:r w:rsidRPr="005D5AFB">
        <w:rPr>
          <w:color w:val="000000"/>
          <w:spacing w:val="-1"/>
          <w:sz w:val="20"/>
          <w:szCs w:val="20"/>
        </w:rPr>
        <w:t>(указанный в договоре) сумму денежных средств, определенную по итогам аукциона.</w:t>
      </w:r>
    </w:p>
    <w:p w:rsidR="00E31A26" w:rsidRPr="005D5AFB" w:rsidRDefault="00E31A26" w:rsidP="00E31A26">
      <w:pPr>
        <w:pStyle w:val="Standard"/>
        <w:spacing w:line="230" w:lineRule="exact"/>
        <w:ind w:left="19"/>
        <w:jc w:val="both"/>
        <w:rPr>
          <w:sz w:val="20"/>
          <w:szCs w:val="20"/>
        </w:rPr>
      </w:pPr>
      <w:r w:rsidRPr="005D5AFB">
        <w:rPr>
          <w:color w:val="000000"/>
          <w:sz w:val="20"/>
          <w:szCs w:val="20"/>
        </w:rPr>
        <w:t>Заявляю, что претензий по качеству и состоянию к предмету аукциона сейчас и впоследствии иметь не буду.</w:t>
      </w:r>
    </w:p>
    <w:p w:rsidR="00E31A26" w:rsidRPr="005D5AFB" w:rsidRDefault="00E31A26" w:rsidP="00E31A26">
      <w:pPr>
        <w:pStyle w:val="Standard"/>
        <w:spacing w:line="230" w:lineRule="exact"/>
        <w:ind w:left="19"/>
        <w:jc w:val="both"/>
        <w:rPr>
          <w:sz w:val="20"/>
          <w:szCs w:val="20"/>
        </w:rPr>
      </w:pPr>
      <w:r w:rsidRPr="005D5AFB">
        <w:rPr>
          <w:color w:val="000000"/>
          <w:sz w:val="20"/>
          <w:szCs w:val="20"/>
        </w:rPr>
        <w:t>К заявке прилагается подписанная Претендентом опись представленных документов.</w:t>
      </w:r>
    </w:p>
    <w:p w:rsidR="00E31A26" w:rsidRPr="005D5AFB" w:rsidRDefault="00E31A26" w:rsidP="00E31A26">
      <w:pPr>
        <w:pStyle w:val="Standard"/>
        <w:spacing w:line="230" w:lineRule="exact"/>
        <w:ind w:left="19"/>
        <w:rPr>
          <w:sz w:val="20"/>
          <w:szCs w:val="20"/>
        </w:rPr>
      </w:pPr>
      <w:r w:rsidRPr="005D5AFB">
        <w:rPr>
          <w:color w:val="000000"/>
          <w:spacing w:val="-9"/>
          <w:sz w:val="20"/>
          <w:szCs w:val="20"/>
        </w:rPr>
        <w:t>Подпись претендента (его полномочного представителя)________________________</w:t>
      </w:r>
    </w:p>
    <w:p w:rsidR="00E31A26" w:rsidRPr="005D5AFB" w:rsidRDefault="00E31A26" w:rsidP="00E31A26">
      <w:pPr>
        <w:pStyle w:val="Standard"/>
        <w:spacing w:line="230" w:lineRule="exact"/>
        <w:ind w:left="19"/>
        <w:rPr>
          <w:sz w:val="20"/>
          <w:szCs w:val="20"/>
        </w:rPr>
      </w:pPr>
      <w:r w:rsidRPr="005D5AFB">
        <w:rPr>
          <w:color w:val="000000"/>
          <w:spacing w:val="-3"/>
          <w:sz w:val="20"/>
          <w:szCs w:val="20"/>
        </w:rPr>
        <w:t>Дата "</w:t>
      </w:r>
      <w:r w:rsidRPr="005D5AFB">
        <w:rPr>
          <w:color w:val="000000"/>
          <w:spacing w:val="-3"/>
          <w:sz w:val="20"/>
          <w:szCs w:val="20"/>
          <w:u w:val="single"/>
        </w:rPr>
        <w:t>____</w:t>
      </w:r>
      <w:r w:rsidRPr="005D5AFB">
        <w:rPr>
          <w:color w:val="000000"/>
          <w:sz w:val="20"/>
          <w:szCs w:val="20"/>
        </w:rPr>
        <w:t>"</w:t>
      </w:r>
      <w:r w:rsidRPr="005D5AFB">
        <w:rPr>
          <w:color w:val="000000"/>
          <w:sz w:val="20"/>
          <w:szCs w:val="20"/>
          <w:u w:val="single"/>
        </w:rPr>
        <w:t>______________________</w:t>
      </w:r>
      <w:r w:rsidRPr="005D5AFB">
        <w:rPr>
          <w:color w:val="000000"/>
          <w:spacing w:val="-18"/>
          <w:sz w:val="20"/>
          <w:szCs w:val="20"/>
        </w:rPr>
        <w:t>20</w:t>
      </w:r>
      <w:r w:rsidRPr="005D5AFB">
        <w:rPr>
          <w:color w:val="000000"/>
          <w:spacing w:val="-18"/>
          <w:sz w:val="20"/>
          <w:szCs w:val="20"/>
          <w:u w:val="single"/>
        </w:rPr>
        <w:t>___</w:t>
      </w:r>
      <w:r w:rsidRPr="005D5AFB">
        <w:rPr>
          <w:color w:val="000000"/>
          <w:spacing w:val="-16"/>
          <w:sz w:val="20"/>
          <w:szCs w:val="20"/>
        </w:rPr>
        <w:t>г.</w:t>
      </w:r>
    </w:p>
    <w:p w:rsidR="00E31A26" w:rsidRPr="005D5AFB" w:rsidRDefault="00E31A26" w:rsidP="00E31A26">
      <w:pPr>
        <w:pStyle w:val="Standard"/>
        <w:spacing w:line="230" w:lineRule="exact"/>
        <w:ind w:left="19"/>
        <w:rPr>
          <w:sz w:val="20"/>
          <w:szCs w:val="20"/>
        </w:rPr>
      </w:pPr>
      <w:r w:rsidRPr="005D5AFB">
        <w:rPr>
          <w:color w:val="000000"/>
          <w:spacing w:val="-4"/>
          <w:sz w:val="20"/>
          <w:szCs w:val="20"/>
        </w:rPr>
        <w:t>Заявка принята организатором (его полномочным представителем)</w:t>
      </w:r>
    </w:p>
    <w:p w:rsidR="00E31A26" w:rsidRPr="005D5AFB" w:rsidRDefault="00E31A26" w:rsidP="00E31A26">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D5AFB">
        <w:rPr>
          <w:color w:val="000000"/>
          <w:sz w:val="20"/>
          <w:szCs w:val="20"/>
        </w:rPr>
        <w:t>"</w:t>
      </w:r>
      <w:r w:rsidRPr="005D5AFB">
        <w:rPr>
          <w:color w:val="000000"/>
          <w:sz w:val="20"/>
          <w:szCs w:val="20"/>
        </w:rPr>
        <w:tab/>
        <w:t>"</w:t>
      </w:r>
      <w:r w:rsidRPr="005D5AFB">
        <w:rPr>
          <w:color w:val="000000"/>
          <w:sz w:val="20"/>
          <w:szCs w:val="20"/>
        </w:rPr>
        <w:tab/>
      </w:r>
      <w:r w:rsidRPr="005D5AFB">
        <w:rPr>
          <w:color w:val="000000"/>
          <w:spacing w:val="-14"/>
          <w:sz w:val="20"/>
          <w:szCs w:val="20"/>
        </w:rPr>
        <w:t>20</w:t>
      </w:r>
      <w:r w:rsidRPr="005D5AFB">
        <w:rPr>
          <w:color w:val="000000"/>
          <w:sz w:val="20"/>
          <w:szCs w:val="20"/>
        </w:rPr>
        <w:tab/>
      </w:r>
      <w:r w:rsidRPr="005D5AFB">
        <w:rPr>
          <w:color w:val="000000"/>
          <w:spacing w:val="-7"/>
          <w:sz w:val="20"/>
          <w:szCs w:val="20"/>
        </w:rPr>
        <w:t xml:space="preserve">г.     в </w:t>
      </w:r>
      <w:r w:rsidRPr="005D5AFB">
        <w:rPr>
          <w:color w:val="000000"/>
          <w:sz w:val="20"/>
          <w:szCs w:val="20"/>
        </w:rPr>
        <w:tab/>
      </w:r>
      <w:r w:rsidRPr="005D5AFB">
        <w:rPr>
          <w:color w:val="000000"/>
          <w:spacing w:val="-22"/>
          <w:sz w:val="20"/>
          <w:szCs w:val="20"/>
        </w:rPr>
        <w:t>ч.</w:t>
      </w:r>
      <w:r w:rsidRPr="005D5AFB">
        <w:rPr>
          <w:color w:val="000000"/>
          <w:sz w:val="20"/>
          <w:szCs w:val="20"/>
        </w:rPr>
        <w:tab/>
      </w:r>
      <w:r w:rsidRPr="005D5AFB">
        <w:rPr>
          <w:color w:val="000000"/>
          <w:spacing w:val="-17"/>
          <w:sz w:val="20"/>
          <w:szCs w:val="20"/>
        </w:rPr>
        <w:t>мин.         регистрационный номер ______________</w:t>
      </w:r>
    </w:p>
    <w:p w:rsidR="00E31A26" w:rsidRPr="005D5AFB" w:rsidRDefault="00E31A26" w:rsidP="00E31A26">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D5AFB">
        <w:rPr>
          <w:noProof/>
          <w:color w:val="000000"/>
          <w:spacing w:val="-11"/>
          <w:sz w:val="20"/>
          <w:szCs w:val="20"/>
          <w:lang w:eastAsia="ru-RU" w:bidi="ar-SA"/>
        </w:rPr>
        <mc:AlternateContent>
          <mc:Choice Requires="wps">
            <w:drawing>
              <wp:anchor distT="0" distB="0" distL="114300" distR="114300" simplePos="0" relativeHeight="251693056" behindDoc="0" locked="0" layoutInCell="1" allowOverlap="1" wp14:anchorId="01D4A35B" wp14:editId="558B7BDA">
                <wp:simplePos x="0" y="0"/>
                <wp:positionH relativeFrom="column">
                  <wp:posOffset>3086100</wp:posOffset>
                </wp:positionH>
                <wp:positionV relativeFrom="paragraph">
                  <wp:posOffset>205740</wp:posOffset>
                </wp:positionV>
                <wp:extent cx="3315335" cy="0"/>
                <wp:effectExtent l="13335" t="13335" r="5080" b="5715"/>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81DB6" id="Line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y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" strokeweight=".09mm">
                <v:stroke joinstyle="miter" endcap="square"/>
              </v:line>
            </w:pict>
          </mc:Fallback>
        </mc:AlternateContent>
      </w:r>
      <w:r w:rsidRPr="005D5AFB">
        <w:rPr>
          <w:color w:val="000000"/>
          <w:spacing w:val="-11"/>
          <w:sz w:val="20"/>
          <w:szCs w:val="20"/>
        </w:rPr>
        <w:t>подпись уполномоченного лица, принявшего заявку</w:t>
      </w:r>
      <w:r w:rsidRPr="005D5AFB">
        <w:rPr>
          <w:color w:val="000000"/>
          <w:sz w:val="20"/>
          <w:szCs w:val="20"/>
        </w:rPr>
        <w:tab/>
      </w:r>
    </w:p>
    <w:p w:rsidR="00E31A26" w:rsidRPr="005D5AFB" w:rsidRDefault="00E31A26" w:rsidP="00E31A26">
      <w:pPr>
        <w:tabs>
          <w:tab w:val="left" w:pos="1755"/>
        </w:tabs>
        <w:rPr>
          <w:sz w:val="20"/>
          <w:szCs w:val="20"/>
        </w:rPr>
      </w:pPr>
    </w:p>
    <w:p w:rsidR="00E31A26" w:rsidRPr="005D5AFB" w:rsidRDefault="00E31A26" w:rsidP="00E31A26">
      <w:pPr>
        <w:ind w:firstLine="624"/>
        <w:rPr>
          <w:sz w:val="20"/>
          <w:szCs w:val="20"/>
        </w:rPr>
      </w:pPr>
    </w:p>
    <w:p w:rsidR="00E31A26" w:rsidRPr="0018383F" w:rsidRDefault="00E31A26" w:rsidP="00E31A26">
      <w:pPr>
        <w:pStyle w:val="Standard"/>
        <w:jc w:val="center"/>
        <w:rPr>
          <w:rFonts w:cs="Times New Roman"/>
          <w:b/>
          <w:bCs/>
          <w:sz w:val="20"/>
          <w:szCs w:val="20"/>
        </w:rPr>
      </w:pPr>
      <w:r w:rsidRPr="0018383F">
        <w:rPr>
          <w:rFonts w:cs="Times New Roman"/>
          <w:b/>
          <w:bCs/>
          <w:sz w:val="20"/>
          <w:szCs w:val="20"/>
        </w:rPr>
        <w:t xml:space="preserve">Извещение о возможности предоставлении земельного участка в собственность без проведения торгов.  </w:t>
      </w:r>
    </w:p>
    <w:p w:rsidR="00E31A26" w:rsidRPr="0018383F" w:rsidRDefault="00E31A26" w:rsidP="00E31A26">
      <w:pPr>
        <w:pStyle w:val="Standard"/>
        <w:jc w:val="center"/>
        <w:rPr>
          <w:rFonts w:cs="Times New Roman"/>
          <w:b/>
          <w:bCs/>
          <w:sz w:val="20"/>
          <w:szCs w:val="20"/>
        </w:rPr>
      </w:pPr>
    </w:p>
    <w:p w:rsidR="00E31A26" w:rsidRPr="0018383F" w:rsidRDefault="00E31A26" w:rsidP="00E31A26">
      <w:pPr>
        <w:pStyle w:val="Standard"/>
        <w:jc w:val="center"/>
        <w:rPr>
          <w:rFonts w:cs="Times New Roman"/>
          <w:b/>
          <w:bCs/>
          <w:sz w:val="20"/>
          <w:szCs w:val="20"/>
        </w:rPr>
      </w:pPr>
    </w:p>
    <w:p w:rsidR="00E31A26" w:rsidRPr="0018383F" w:rsidRDefault="00E31A26" w:rsidP="00E31A26">
      <w:pPr>
        <w:pStyle w:val="Standard"/>
        <w:ind w:firstLine="624"/>
        <w:jc w:val="both"/>
        <w:rPr>
          <w:rFonts w:cs="Times New Roman"/>
          <w:sz w:val="20"/>
          <w:szCs w:val="20"/>
        </w:rPr>
      </w:pPr>
      <w:r w:rsidRPr="0018383F">
        <w:rPr>
          <w:rFonts w:cs="Times New Roman"/>
          <w:sz w:val="20"/>
          <w:szCs w:val="20"/>
        </w:rPr>
        <w:t>Администрация Аликовского района Чувашской Республики, в соответствии со ст.  39.18 Земельного кодекса Российской Федерации, извещает заинтересованных лиц о возможности приобретения земельного участка в собственность.</w:t>
      </w:r>
    </w:p>
    <w:p w:rsidR="00E31A26" w:rsidRPr="0018383F" w:rsidRDefault="00E31A26" w:rsidP="00E31A26">
      <w:pPr>
        <w:pStyle w:val="Standard"/>
        <w:ind w:firstLine="624"/>
        <w:jc w:val="both"/>
        <w:rPr>
          <w:rFonts w:cs="Times New Roman"/>
          <w:sz w:val="20"/>
          <w:szCs w:val="20"/>
        </w:rPr>
      </w:pPr>
    </w:p>
    <w:p w:rsidR="00E31A26" w:rsidRPr="0018383F" w:rsidRDefault="00E31A26" w:rsidP="00E31A26">
      <w:pPr>
        <w:pStyle w:val="Standard"/>
        <w:ind w:firstLine="624"/>
        <w:jc w:val="both"/>
        <w:rPr>
          <w:rFonts w:cs="Times New Roman"/>
          <w:sz w:val="20"/>
          <w:szCs w:val="20"/>
        </w:rPr>
      </w:pPr>
      <w:r w:rsidRPr="0018383F">
        <w:rPr>
          <w:rFonts w:cs="Times New Roman"/>
          <w:sz w:val="20"/>
          <w:szCs w:val="20"/>
        </w:rPr>
        <w:t xml:space="preserve"> </w:t>
      </w:r>
      <w:r w:rsidRPr="0018383F">
        <w:rPr>
          <w:rFonts w:cs="Times New Roman"/>
          <w:b/>
          <w:bCs/>
          <w:sz w:val="20"/>
          <w:szCs w:val="20"/>
        </w:rPr>
        <w:t xml:space="preserve">Лот 1. </w:t>
      </w:r>
      <w:r w:rsidRPr="0018383F">
        <w:rPr>
          <w:rFonts w:cs="Times New Roman"/>
          <w:sz w:val="20"/>
          <w:szCs w:val="20"/>
        </w:rPr>
        <w:t>Земельный участок в собственность из земель населенных пунктов, общей площадью 2776 кв.м.,с кадастровым номером 21:07:150603:176, местоположением: Чувашская Республика-Чувашия, Аликовский р-н, с/пос. Тенеевское, с видом разрешенного использования «для ведения личного подсобного хозяйства».</w:t>
      </w:r>
    </w:p>
    <w:p w:rsidR="00E31A26" w:rsidRPr="0018383F" w:rsidRDefault="00E31A26" w:rsidP="00E31A26">
      <w:pPr>
        <w:pStyle w:val="Standard"/>
        <w:ind w:firstLine="624"/>
        <w:jc w:val="both"/>
        <w:rPr>
          <w:rFonts w:cs="Times New Roman"/>
          <w:sz w:val="20"/>
          <w:szCs w:val="20"/>
        </w:rPr>
      </w:pPr>
    </w:p>
    <w:p w:rsidR="00E31A26" w:rsidRPr="0018383F" w:rsidRDefault="00E31A26" w:rsidP="00E31A26">
      <w:pPr>
        <w:pStyle w:val="Standard"/>
        <w:ind w:firstLine="624"/>
        <w:jc w:val="both"/>
        <w:rPr>
          <w:rFonts w:cs="Times New Roman"/>
          <w:sz w:val="20"/>
          <w:szCs w:val="20"/>
        </w:rPr>
      </w:pPr>
      <w:r w:rsidRPr="0018383F">
        <w:rPr>
          <w:rFonts w:cs="Times New Roman"/>
          <w:sz w:val="20"/>
          <w:szCs w:val="20"/>
        </w:rPr>
        <w:t>Заинтересованные лица в предоставлении в собственность вышеуказанного земельного участка , в течение тридцати дней с момента опубликования настоящего извещения вправе подавать заявления о намерении участвовать в аукционе по предоставлению земельного участка в собственность.</w:t>
      </w:r>
    </w:p>
    <w:p w:rsidR="00E31A26" w:rsidRPr="0018383F" w:rsidRDefault="00E31A26" w:rsidP="00E31A26">
      <w:pPr>
        <w:pStyle w:val="Standard"/>
        <w:ind w:firstLine="624"/>
        <w:jc w:val="both"/>
        <w:rPr>
          <w:rFonts w:cs="Times New Roman"/>
          <w:sz w:val="20"/>
          <w:szCs w:val="20"/>
        </w:rPr>
      </w:pPr>
    </w:p>
    <w:p w:rsidR="00E31A26" w:rsidRPr="0018383F" w:rsidRDefault="00E31A26" w:rsidP="00E31A26">
      <w:pPr>
        <w:pStyle w:val="Standard"/>
        <w:ind w:right="-285"/>
        <w:jc w:val="both"/>
        <w:rPr>
          <w:rFonts w:cs="Times New Roman"/>
          <w:b/>
          <w:spacing w:val="4"/>
          <w:sz w:val="20"/>
          <w:szCs w:val="20"/>
        </w:rPr>
      </w:pPr>
      <w:r w:rsidRPr="0018383F">
        <w:rPr>
          <w:rFonts w:cs="Times New Roman"/>
          <w:b/>
          <w:spacing w:val="4"/>
          <w:sz w:val="20"/>
          <w:szCs w:val="20"/>
        </w:rPr>
        <w:t>Способ подачи заявлений:</w:t>
      </w:r>
    </w:p>
    <w:p w:rsidR="00E31A26" w:rsidRPr="0018383F" w:rsidRDefault="00E31A26" w:rsidP="00E31A26">
      <w:pPr>
        <w:pStyle w:val="Standard"/>
        <w:ind w:firstLine="567"/>
        <w:jc w:val="both"/>
        <w:rPr>
          <w:rFonts w:cs="Times New Roman"/>
          <w:spacing w:val="4"/>
          <w:sz w:val="20"/>
          <w:szCs w:val="20"/>
        </w:rPr>
      </w:pPr>
      <w:r w:rsidRPr="0018383F">
        <w:rPr>
          <w:rFonts w:cs="Times New Roman"/>
          <w:spacing w:val="4"/>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вышеуказанного земельного участка,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E31A26" w:rsidRPr="0018383F" w:rsidRDefault="00E31A26" w:rsidP="00E31A26">
      <w:pPr>
        <w:pStyle w:val="Standard"/>
        <w:ind w:firstLine="624"/>
        <w:jc w:val="both"/>
        <w:rPr>
          <w:rFonts w:cs="Times New Roman"/>
          <w:sz w:val="20"/>
          <w:szCs w:val="20"/>
        </w:rPr>
      </w:pPr>
    </w:p>
    <w:p w:rsidR="00E31A26" w:rsidRPr="0018383F" w:rsidRDefault="00E31A26" w:rsidP="00E31A26">
      <w:pPr>
        <w:pStyle w:val="Standard"/>
        <w:ind w:right="-285"/>
        <w:jc w:val="both"/>
        <w:rPr>
          <w:rFonts w:cs="Times New Roman"/>
          <w:b/>
          <w:spacing w:val="4"/>
          <w:sz w:val="20"/>
          <w:szCs w:val="20"/>
        </w:rPr>
      </w:pPr>
      <w:r w:rsidRPr="0018383F">
        <w:rPr>
          <w:rFonts w:cs="Times New Roman"/>
          <w:b/>
          <w:spacing w:val="4"/>
          <w:sz w:val="20"/>
          <w:szCs w:val="20"/>
        </w:rPr>
        <w:t>Адрес места приема заявлений:</w:t>
      </w:r>
    </w:p>
    <w:p w:rsidR="00E31A26" w:rsidRPr="0018383F" w:rsidRDefault="00E31A26" w:rsidP="00E31A26">
      <w:pPr>
        <w:pStyle w:val="Standard"/>
        <w:ind w:firstLine="567"/>
        <w:jc w:val="both"/>
        <w:rPr>
          <w:rFonts w:cs="Times New Roman"/>
          <w:sz w:val="20"/>
          <w:szCs w:val="20"/>
        </w:rPr>
      </w:pPr>
      <w:r w:rsidRPr="0018383F">
        <w:rPr>
          <w:rFonts w:cs="Times New Roman"/>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E31A26" w:rsidRPr="0018383F" w:rsidRDefault="00E31A26" w:rsidP="00E31A26">
      <w:pPr>
        <w:pStyle w:val="Standard"/>
        <w:ind w:firstLine="624"/>
        <w:jc w:val="both"/>
        <w:rPr>
          <w:rFonts w:cs="Times New Roman"/>
          <w:sz w:val="20"/>
          <w:szCs w:val="20"/>
        </w:rPr>
      </w:pPr>
    </w:p>
    <w:p w:rsidR="00E31A26" w:rsidRPr="0018383F" w:rsidRDefault="00E31A26" w:rsidP="00E31A26">
      <w:pPr>
        <w:pStyle w:val="Standard"/>
        <w:ind w:firstLine="624"/>
        <w:jc w:val="both"/>
        <w:rPr>
          <w:rFonts w:cs="Times New Roman"/>
          <w:sz w:val="20"/>
          <w:szCs w:val="20"/>
        </w:rPr>
      </w:pPr>
      <w:r w:rsidRPr="0018383F">
        <w:rPr>
          <w:rFonts w:cs="Times New Roman"/>
          <w:sz w:val="20"/>
          <w:szCs w:val="20"/>
        </w:rPr>
        <w:t xml:space="preserve">Форма заявления опубликована на официальном сайте </w:t>
      </w:r>
      <w:hyperlink r:id="rId83" w:history="1">
        <w:r w:rsidRPr="0018383F">
          <w:rPr>
            <w:rStyle w:val="Internetlink"/>
            <w:rFonts w:cs="Times New Roman"/>
            <w:sz w:val="20"/>
            <w:szCs w:val="20"/>
          </w:rPr>
          <w:t>http://torgi.gov.ru/</w:t>
        </w:r>
      </w:hyperlink>
      <w:r w:rsidRPr="0018383F">
        <w:rPr>
          <w:rFonts w:cs="Times New Roman"/>
          <w:sz w:val="20"/>
          <w:szCs w:val="20"/>
        </w:rPr>
        <w:t xml:space="preserve">  и на официальном сайте администрации Аликовского района Чувашской Республики </w:t>
      </w:r>
      <w:hyperlink r:id="rId84" w:history="1">
        <w:r w:rsidRPr="0018383F">
          <w:rPr>
            <w:rStyle w:val="Internetlink"/>
            <w:rFonts w:cs="Times New Roman"/>
            <w:sz w:val="20"/>
            <w:szCs w:val="20"/>
          </w:rPr>
          <w:t>http://alikov.cap.ru/</w:t>
        </w:r>
      </w:hyperlink>
      <w:r w:rsidRPr="0018383F">
        <w:rPr>
          <w:rFonts w:cs="Times New Roman"/>
          <w:sz w:val="20"/>
          <w:szCs w:val="20"/>
        </w:rPr>
        <w:t>.</w:t>
      </w:r>
    </w:p>
    <w:p w:rsidR="00E31A26" w:rsidRPr="0018383F" w:rsidRDefault="00E31A26" w:rsidP="00E31A26">
      <w:pPr>
        <w:pStyle w:val="Standard"/>
        <w:tabs>
          <w:tab w:val="left" w:pos="90"/>
        </w:tabs>
        <w:ind w:firstLine="567"/>
        <w:jc w:val="both"/>
        <w:rPr>
          <w:rFonts w:cs="Times New Roman"/>
          <w:sz w:val="20"/>
          <w:szCs w:val="20"/>
        </w:rPr>
      </w:pPr>
    </w:p>
    <w:p w:rsidR="00E31A26" w:rsidRPr="0018383F" w:rsidRDefault="00E31A26" w:rsidP="00E31A26">
      <w:pPr>
        <w:pStyle w:val="Standard"/>
        <w:ind w:right="-285"/>
        <w:jc w:val="both"/>
        <w:rPr>
          <w:rFonts w:cs="Times New Roman"/>
          <w:b/>
          <w:spacing w:val="4"/>
          <w:sz w:val="20"/>
          <w:szCs w:val="20"/>
        </w:rPr>
      </w:pPr>
      <w:r w:rsidRPr="0018383F">
        <w:rPr>
          <w:rFonts w:cs="Times New Roman"/>
          <w:b/>
          <w:spacing w:val="4"/>
          <w:sz w:val="20"/>
          <w:szCs w:val="20"/>
        </w:rPr>
        <w:t>Дата и время начала приема заявлений:</w:t>
      </w:r>
    </w:p>
    <w:p w:rsidR="00E31A26" w:rsidRPr="0018383F" w:rsidRDefault="00E31A26" w:rsidP="00E31A26">
      <w:pPr>
        <w:pStyle w:val="Standard"/>
        <w:ind w:right="-285" w:firstLine="540"/>
        <w:jc w:val="both"/>
        <w:rPr>
          <w:rFonts w:cs="Times New Roman"/>
          <w:sz w:val="20"/>
          <w:szCs w:val="20"/>
        </w:rPr>
      </w:pPr>
      <w:r w:rsidRPr="0018383F">
        <w:rPr>
          <w:rFonts w:cs="Times New Roman"/>
          <w:spacing w:val="4"/>
          <w:sz w:val="20"/>
          <w:szCs w:val="20"/>
        </w:rPr>
        <w:t>07.02.2020 с 8 час 00 мин.</w:t>
      </w:r>
    </w:p>
    <w:p w:rsidR="00E31A26" w:rsidRPr="0018383F" w:rsidRDefault="00E31A26" w:rsidP="00E31A26">
      <w:pPr>
        <w:pStyle w:val="Standard"/>
        <w:ind w:right="-285" w:firstLine="540"/>
        <w:jc w:val="both"/>
        <w:rPr>
          <w:rFonts w:cs="Times New Roman"/>
          <w:spacing w:val="4"/>
          <w:sz w:val="20"/>
          <w:szCs w:val="20"/>
        </w:rPr>
      </w:pPr>
    </w:p>
    <w:p w:rsidR="00E31A26" w:rsidRPr="0018383F" w:rsidRDefault="00E31A26" w:rsidP="00E31A26">
      <w:pPr>
        <w:pStyle w:val="Standard"/>
        <w:ind w:right="-285"/>
        <w:jc w:val="both"/>
        <w:rPr>
          <w:rFonts w:cs="Times New Roman"/>
          <w:b/>
          <w:spacing w:val="4"/>
          <w:sz w:val="20"/>
          <w:szCs w:val="20"/>
        </w:rPr>
      </w:pPr>
      <w:r w:rsidRPr="0018383F">
        <w:rPr>
          <w:rFonts w:cs="Times New Roman"/>
          <w:b/>
          <w:spacing w:val="4"/>
          <w:sz w:val="20"/>
          <w:szCs w:val="20"/>
        </w:rPr>
        <w:t>Дата и время окончания приема заявлений:</w:t>
      </w:r>
    </w:p>
    <w:p w:rsidR="00E31A26" w:rsidRPr="0018383F" w:rsidRDefault="00E31A26" w:rsidP="00E31A26">
      <w:pPr>
        <w:pStyle w:val="Standard"/>
        <w:ind w:right="-285" w:firstLine="540"/>
        <w:jc w:val="both"/>
        <w:rPr>
          <w:rFonts w:cs="Times New Roman"/>
          <w:sz w:val="20"/>
          <w:szCs w:val="20"/>
        </w:rPr>
      </w:pPr>
      <w:r w:rsidRPr="0018383F">
        <w:rPr>
          <w:rFonts w:cs="Times New Roman"/>
          <w:spacing w:val="4"/>
          <w:sz w:val="20"/>
          <w:szCs w:val="20"/>
        </w:rPr>
        <w:t>10.03.2020 до 17 час 00 мин.</w:t>
      </w:r>
    </w:p>
    <w:p w:rsidR="00E31A26" w:rsidRPr="0018383F" w:rsidRDefault="00E31A26" w:rsidP="00E31A26">
      <w:pPr>
        <w:pStyle w:val="Standard"/>
        <w:ind w:right="-285"/>
        <w:jc w:val="both"/>
        <w:rPr>
          <w:rFonts w:cs="Times New Roman"/>
          <w:spacing w:val="4"/>
          <w:sz w:val="20"/>
          <w:szCs w:val="20"/>
        </w:rPr>
      </w:pPr>
    </w:p>
    <w:p w:rsidR="00E31A26" w:rsidRPr="0018383F" w:rsidRDefault="00E31A26" w:rsidP="00E31A26">
      <w:pPr>
        <w:pStyle w:val="Standard"/>
        <w:ind w:right="-285"/>
        <w:jc w:val="both"/>
        <w:rPr>
          <w:rFonts w:cs="Times New Roman"/>
          <w:spacing w:val="4"/>
          <w:sz w:val="20"/>
          <w:szCs w:val="20"/>
        </w:rPr>
      </w:pPr>
      <w:r w:rsidRPr="0018383F">
        <w:rPr>
          <w:rFonts w:cs="Times New Roman"/>
          <w:b/>
          <w:bCs/>
          <w:spacing w:val="4"/>
          <w:sz w:val="20"/>
          <w:szCs w:val="20"/>
        </w:rPr>
        <w:t>Дата подведения итогов:</w:t>
      </w:r>
      <w:r w:rsidRPr="0018383F">
        <w:rPr>
          <w:rFonts w:cs="Times New Roman"/>
          <w:spacing w:val="4"/>
          <w:sz w:val="20"/>
          <w:szCs w:val="20"/>
        </w:rPr>
        <w:t xml:space="preserve"> 11.03.2020 г.</w:t>
      </w:r>
    </w:p>
    <w:p w:rsidR="00E31A26" w:rsidRPr="0018383F" w:rsidRDefault="00E31A26" w:rsidP="00E31A26">
      <w:pPr>
        <w:pStyle w:val="Standard"/>
        <w:ind w:right="-285"/>
        <w:jc w:val="both"/>
        <w:rPr>
          <w:rFonts w:cs="Times New Roman"/>
          <w:spacing w:val="4"/>
          <w:sz w:val="20"/>
          <w:szCs w:val="20"/>
        </w:rPr>
      </w:pPr>
    </w:p>
    <w:p w:rsidR="00E31A26" w:rsidRPr="0018383F" w:rsidRDefault="00E31A26" w:rsidP="00E31A26">
      <w:pPr>
        <w:pStyle w:val="Standard"/>
        <w:ind w:right="-285"/>
        <w:jc w:val="both"/>
        <w:rPr>
          <w:rFonts w:cs="Times New Roman"/>
          <w:spacing w:val="4"/>
          <w:sz w:val="20"/>
          <w:szCs w:val="20"/>
        </w:rPr>
      </w:pPr>
    </w:p>
    <w:p w:rsidR="00E31A26" w:rsidRPr="0018383F" w:rsidRDefault="00E31A26" w:rsidP="00E31A26">
      <w:pPr>
        <w:jc w:val="right"/>
        <w:rPr>
          <w:sz w:val="20"/>
          <w:szCs w:val="20"/>
        </w:rPr>
      </w:pPr>
      <w:r w:rsidRPr="0018383F">
        <w:rPr>
          <w:sz w:val="20"/>
          <w:szCs w:val="20"/>
        </w:rPr>
        <w:t xml:space="preserve">                                                                           В Администрацию Аликовского района </w:t>
      </w:r>
    </w:p>
    <w:p w:rsidR="00E31A26" w:rsidRPr="0018383F" w:rsidRDefault="00E31A26" w:rsidP="00E31A26">
      <w:pPr>
        <w:jc w:val="right"/>
        <w:rPr>
          <w:sz w:val="20"/>
          <w:szCs w:val="20"/>
        </w:rPr>
      </w:pPr>
      <w:r w:rsidRPr="0018383F">
        <w:rPr>
          <w:sz w:val="20"/>
          <w:szCs w:val="20"/>
        </w:rPr>
        <w:t>Чувашской Республики</w:t>
      </w:r>
    </w:p>
    <w:p w:rsidR="00E31A26" w:rsidRPr="0018383F" w:rsidRDefault="00E31A26" w:rsidP="00E31A26">
      <w:pPr>
        <w:jc w:val="right"/>
        <w:rPr>
          <w:sz w:val="20"/>
          <w:szCs w:val="20"/>
        </w:rPr>
      </w:pPr>
      <w:r w:rsidRPr="0018383F">
        <w:rPr>
          <w:sz w:val="20"/>
          <w:szCs w:val="20"/>
        </w:rPr>
        <w:t xml:space="preserve">  от </w:t>
      </w:r>
      <w:r w:rsidRPr="0018383F">
        <w:rPr>
          <w:sz w:val="20"/>
          <w:szCs w:val="20"/>
          <w:u w:val="single"/>
        </w:rPr>
        <w:t xml:space="preserve">                                                                                           </w:t>
      </w:r>
      <w:r w:rsidRPr="0018383F">
        <w:rPr>
          <w:sz w:val="20"/>
          <w:szCs w:val="20"/>
        </w:rPr>
        <w:t>,</w:t>
      </w:r>
    </w:p>
    <w:p w:rsidR="00E31A26" w:rsidRPr="0018383F" w:rsidRDefault="00E31A26" w:rsidP="00E31A26">
      <w:pPr>
        <w:jc w:val="right"/>
        <w:rPr>
          <w:sz w:val="20"/>
          <w:szCs w:val="20"/>
        </w:rPr>
      </w:pPr>
      <w:r w:rsidRPr="0018383F">
        <w:rPr>
          <w:sz w:val="20"/>
          <w:szCs w:val="20"/>
        </w:rPr>
        <w:t xml:space="preserve">                 зарегистрированного по адресу: </w:t>
      </w:r>
    </w:p>
    <w:p w:rsidR="00E31A26" w:rsidRPr="0018383F" w:rsidRDefault="00E31A26" w:rsidP="00E31A26">
      <w:pPr>
        <w:jc w:val="right"/>
        <w:rPr>
          <w:sz w:val="20"/>
          <w:szCs w:val="20"/>
        </w:rPr>
      </w:pPr>
      <w:r w:rsidRPr="0018383F">
        <w:rPr>
          <w:sz w:val="20"/>
          <w:szCs w:val="20"/>
        </w:rPr>
        <w:t xml:space="preserve">                                                </w:t>
      </w:r>
      <w:r w:rsidRPr="0018383F">
        <w:rPr>
          <w:sz w:val="20"/>
          <w:szCs w:val="20"/>
          <w:u w:val="single"/>
        </w:rPr>
        <w:t xml:space="preserve">                         </w:t>
      </w:r>
      <w:r w:rsidRPr="0018383F">
        <w:rPr>
          <w:sz w:val="20"/>
          <w:szCs w:val="20"/>
        </w:rPr>
        <w:t xml:space="preserve">__________ </w:t>
      </w:r>
      <w:r w:rsidRPr="0018383F">
        <w:rPr>
          <w:sz w:val="20"/>
          <w:szCs w:val="20"/>
          <w:u w:val="single"/>
        </w:rPr>
        <w:t xml:space="preserve">                                         ______</w:t>
      </w:r>
    </w:p>
    <w:p w:rsidR="00E31A26" w:rsidRPr="0018383F" w:rsidRDefault="00E31A26" w:rsidP="00E31A26">
      <w:pPr>
        <w:jc w:val="right"/>
        <w:rPr>
          <w:sz w:val="20"/>
          <w:szCs w:val="20"/>
        </w:rPr>
      </w:pPr>
      <w:r w:rsidRPr="0018383F">
        <w:rPr>
          <w:sz w:val="20"/>
          <w:szCs w:val="20"/>
        </w:rPr>
        <w:t>__________________________________________________                                                                                                                                                                                                                                       паспорт _____________ №</w:t>
      </w:r>
      <w:r w:rsidRPr="0018383F">
        <w:rPr>
          <w:sz w:val="20"/>
          <w:szCs w:val="20"/>
          <w:u w:val="single"/>
        </w:rPr>
        <w:t>____________   __</w:t>
      </w:r>
    </w:p>
    <w:p w:rsidR="00E31A26" w:rsidRPr="0018383F" w:rsidRDefault="00E31A26" w:rsidP="00E31A26">
      <w:pPr>
        <w:jc w:val="right"/>
        <w:rPr>
          <w:sz w:val="20"/>
          <w:szCs w:val="20"/>
        </w:rPr>
      </w:pPr>
      <w:r w:rsidRPr="0018383F">
        <w:rPr>
          <w:sz w:val="20"/>
          <w:szCs w:val="20"/>
        </w:rPr>
        <w:t>выдан _____________________________________________</w:t>
      </w:r>
    </w:p>
    <w:p w:rsidR="00E31A26" w:rsidRPr="0018383F" w:rsidRDefault="00E31A26" w:rsidP="00E31A26">
      <w:pPr>
        <w:jc w:val="right"/>
        <w:rPr>
          <w:sz w:val="20"/>
          <w:szCs w:val="20"/>
        </w:rPr>
      </w:pPr>
      <w:r w:rsidRPr="0018383F">
        <w:rPr>
          <w:sz w:val="20"/>
          <w:szCs w:val="20"/>
        </w:rPr>
        <w:t xml:space="preserve">__________________________________________________                                                                                </w:t>
      </w:r>
    </w:p>
    <w:p w:rsidR="00E31A26" w:rsidRPr="0018383F" w:rsidRDefault="00E31A26" w:rsidP="00E31A26">
      <w:pPr>
        <w:jc w:val="right"/>
        <w:rPr>
          <w:sz w:val="20"/>
          <w:szCs w:val="20"/>
        </w:rPr>
      </w:pPr>
      <w:r w:rsidRPr="0018383F">
        <w:rPr>
          <w:sz w:val="20"/>
          <w:szCs w:val="20"/>
        </w:rPr>
        <w:t>Почтовый адрес и (или) адрес электронной почты:</w:t>
      </w:r>
    </w:p>
    <w:p w:rsidR="00E31A26" w:rsidRPr="0018383F" w:rsidRDefault="00E31A26" w:rsidP="00E31A26">
      <w:pPr>
        <w:jc w:val="right"/>
        <w:rPr>
          <w:sz w:val="20"/>
          <w:szCs w:val="20"/>
        </w:rPr>
      </w:pPr>
      <w:r w:rsidRPr="0018383F">
        <w:rPr>
          <w:sz w:val="20"/>
          <w:szCs w:val="20"/>
        </w:rPr>
        <w:t>______________________________________</w:t>
      </w:r>
    </w:p>
    <w:p w:rsidR="00E31A26" w:rsidRPr="0018383F" w:rsidRDefault="00E31A26" w:rsidP="00E31A26">
      <w:pPr>
        <w:jc w:val="right"/>
        <w:rPr>
          <w:sz w:val="20"/>
          <w:szCs w:val="20"/>
        </w:rPr>
      </w:pPr>
      <w:r w:rsidRPr="0018383F">
        <w:rPr>
          <w:sz w:val="20"/>
          <w:szCs w:val="20"/>
        </w:rPr>
        <w:t>______________________________________</w:t>
      </w:r>
    </w:p>
    <w:p w:rsidR="00E31A26" w:rsidRPr="0018383F" w:rsidRDefault="00E31A26" w:rsidP="00E31A26">
      <w:pPr>
        <w:ind w:left="4248"/>
        <w:jc w:val="center"/>
        <w:rPr>
          <w:sz w:val="20"/>
          <w:szCs w:val="20"/>
        </w:rPr>
      </w:pPr>
      <w:r w:rsidRPr="0018383F">
        <w:rPr>
          <w:sz w:val="20"/>
          <w:szCs w:val="20"/>
        </w:rPr>
        <w:t>Телефон:__________________________</w:t>
      </w:r>
    </w:p>
    <w:p w:rsidR="00E31A26" w:rsidRPr="0018383F" w:rsidRDefault="00E31A26" w:rsidP="00E31A26">
      <w:pPr>
        <w:jc w:val="center"/>
        <w:rPr>
          <w:sz w:val="20"/>
          <w:szCs w:val="20"/>
        </w:rPr>
      </w:pPr>
    </w:p>
    <w:p w:rsidR="00E31A26" w:rsidRPr="0018383F" w:rsidRDefault="00E31A26" w:rsidP="00E31A26">
      <w:pPr>
        <w:jc w:val="center"/>
        <w:rPr>
          <w:sz w:val="20"/>
          <w:szCs w:val="20"/>
        </w:rPr>
      </w:pPr>
    </w:p>
    <w:p w:rsidR="00E31A26" w:rsidRPr="0018383F" w:rsidRDefault="00E31A26" w:rsidP="00E31A26">
      <w:pPr>
        <w:jc w:val="center"/>
        <w:rPr>
          <w:sz w:val="20"/>
          <w:szCs w:val="20"/>
        </w:rPr>
      </w:pPr>
      <w:r w:rsidRPr="0018383F">
        <w:rPr>
          <w:sz w:val="20"/>
          <w:szCs w:val="20"/>
        </w:rPr>
        <w:t>Заявление о намерении участвовать в аукционе.</w:t>
      </w:r>
    </w:p>
    <w:p w:rsidR="00E31A26" w:rsidRPr="0018383F" w:rsidRDefault="00E31A26" w:rsidP="00E31A26">
      <w:pPr>
        <w:jc w:val="both"/>
        <w:rPr>
          <w:sz w:val="20"/>
          <w:szCs w:val="20"/>
        </w:rPr>
      </w:pPr>
      <w:r w:rsidRPr="0018383F">
        <w:rPr>
          <w:sz w:val="20"/>
          <w:szCs w:val="20"/>
        </w:rPr>
        <w:t xml:space="preserve">           Ознакомившись на официальном сайте </w:t>
      </w:r>
      <w:hyperlink r:id="rId85" w:history="1">
        <w:r w:rsidRPr="0018383F">
          <w:rPr>
            <w:rStyle w:val="af6"/>
            <w:b/>
            <w:bCs/>
            <w:kern w:val="2"/>
            <w:sz w:val="20"/>
            <w:szCs w:val="20"/>
          </w:rPr>
          <w:t>http://alikov.cap.ru/</w:t>
        </w:r>
      </w:hyperlink>
      <w:r w:rsidRPr="0018383F">
        <w:rPr>
          <w:sz w:val="20"/>
          <w:szCs w:val="20"/>
        </w:rPr>
        <w:t xml:space="preserve"> с извещением                     № ______________ «о приеме заявлений от граждан о намерении участвовать в аукционе», на право заключения договора аренды земельного участка с кадастровым номером _______________________, площадью ___________ кв.м.,  вид разрешенного использования</w:t>
      </w:r>
      <w:r w:rsidRPr="0018383F">
        <w:rPr>
          <w:sz w:val="20"/>
          <w:szCs w:val="20"/>
          <w:u w:val="single"/>
          <w:vertAlign w:val="subscript"/>
        </w:rPr>
        <w:t xml:space="preserve">                                                                                                                                                    </w:t>
      </w:r>
      <w:r w:rsidRPr="0018383F">
        <w:rPr>
          <w:sz w:val="20"/>
          <w:szCs w:val="20"/>
        </w:rPr>
        <w:t xml:space="preserve">, расположенного по адресу: _______________________________________________.                                   </w:t>
      </w:r>
    </w:p>
    <w:p w:rsidR="00E31A26" w:rsidRPr="0018383F" w:rsidRDefault="00E31A26" w:rsidP="00E31A26">
      <w:pPr>
        <w:jc w:val="both"/>
        <w:rPr>
          <w:sz w:val="20"/>
          <w:szCs w:val="20"/>
        </w:rPr>
      </w:pPr>
      <w:r w:rsidRPr="0018383F">
        <w:rPr>
          <w:sz w:val="20"/>
          <w:szCs w:val="20"/>
        </w:rPr>
        <w:t>прошу принять настоящую заявку.</w:t>
      </w:r>
    </w:p>
    <w:p w:rsidR="00E31A26" w:rsidRPr="0018383F" w:rsidRDefault="00E31A26" w:rsidP="00E31A26">
      <w:pPr>
        <w:rPr>
          <w:sz w:val="20"/>
          <w:szCs w:val="20"/>
        </w:rPr>
      </w:pPr>
    </w:p>
    <w:p w:rsidR="00E31A26" w:rsidRPr="0018383F" w:rsidRDefault="00E31A26" w:rsidP="00E31A26">
      <w:pPr>
        <w:rPr>
          <w:sz w:val="20"/>
          <w:szCs w:val="20"/>
        </w:rPr>
      </w:pPr>
      <w:r w:rsidRPr="0018383F">
        <w:rPr>
          <w:sz w:val="20"/>
          <w:szCs w:val="20"/>
          <w:u w:val="single"/>
        </w:rPr>
        <w:t>Приложение:</w:t>
      </w:r>
    </w:p>
    <w:p w:rsidR="00E31A26" w:rsidRPr="0018383F" w:rsidRDefault="00E31A26" w:rsidP="00E31A26">
      <w:pPr>
        <w:tabs>
          <w:tab w:val="left" w:pos="709"/>
          <w:tab w:val="left" w:pos="851"/>
        </w:tabs>
        <w:spacing w:line="360" w:lineRule="auto"/>
        <w:jc w:val="both"/>
        <w:rPr>
          <w:sz w:val="20"/>
          <w:szCs w:val="20"/>
        </w:rPr>
      </w:pPr>
      <w:r w:rsidRPr="0018383F">
        <w:rPr>
          <w:sz w:val="20"/>
          <w:szCs w:val="20"/>
        </w:rPr>
        <w:t>- копия паспорта;</w:t>
      </w:r>
    </w:p>
    <w:p w:rsidR="00E31A26" w:rsidRPr="0018383F" w:rsidRDefault="00E31A26" w:rsidP="00E31A26">
      <w:pPr>
        <w:tabs>
          <w:tab w:val="left" w:pos="709"/>
          <w:tab w:val="left" w:pos="851"/>
        </w:tabs>
        <w:spacing w:line="360" w:lineRule="auto"/>
        <w:jc w:val="both"/>
        <w:rPr>
          <w:sz w:val="20"/>
          <w:szCs w:val="20"/>
        </w:rPr>
      </w:pPr>
      <w:r w:rsidRPr="0018383F">
        <w:rPr>
          <w:sz w:val="20"/>
          <w:szCs w:val="2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E31A26" w:rsidRPr="0018383F" w:rsidRDefault="00E31A26" w:rsidP="00E31A26">
      <w:pPr>
        <w:rPr>
          <w:sz w:val="20"/>
          <w:szCs w:val="20"/>
        </w:rPr>
      </w:pPr>
    </w:p>
    <w:p w:rsidR="00E31A26" w:rsidRPr="0018383F" w:rsidRDefault="00E31A26" w:rsidP="00E31A26">
      <w:pPr>
        <w:autoSpaceDE w:val="0"/>
        <w:jc w:val="both"/>
        <w:rPr>
          <w:sz w:val="20"/>
          <w:szCs w:val="20"/>
        </w:rPr>
      </w:pPr>
      <w:r w:rsidRPr="0018383F">
        <w:rPr>
          <w:sz w:val="20"/>
          <w:szCs w:val="20"/>
        </w:rPr>
        <w:t>Дата                                                                                                                Подпись</w:t>
      </w:r>
    </w:p>
    <w:p w:rsidR="00E31A26" w:rsidRPr="0018383F" w:rsidRDefault="00E31A26" w:rsidP="00E31A26">
      <w:pPr>
        <w:spacing w:after="200"/>
        <w:rPr>
          <w:sz w:val="20"/>
          <w:szCs w:val="20"/>
        </w:rPr>
      </w:pPr>
    </w:p>
    <w:p w:rsidR="00E31A26" w:rsidRPr="0018383F" w:rsidRDefault="00E31A26" w:rsidP="00E31A26">
      <w:pPr>
        <w:pStyle w:val="Standard"/>
        <w:ind w:right="-285"/>
        <w:jc w:val="both"/>
        <w:rPr>
          <w:sz w:val="20"/>
          <w:szCs w:val="20"/>
        </w:rPr>
      </w:pPr>
    </w:p>
    <w:p w:rsidR="00E31A26" w:rsidRPr="00B946C1" w:rsidRDefault="00E31A26" w:rsidP="00E31A26">
      <w:pPr>
        <w:jc w:val="right"/>
        <w:rPr>
          <w:sz w:val="20"/>
          <w:szCs w:val="20"/>
        </w:rPr>
      </w:pPr>
      <w:r w:rsidRPr="00B946C1">
        <w:rPr>
          <w:sz w:val="20"/>
          <w:szCs w:val="20"/>
        </w:rPr>
        <w:t xml:space="preserve">                                                                           В Администрацию Аликовского района </w:t>
      </w:r>
    </w:p>
    <w:p w:rsidR="00E31A26" w:rsidRPr="00B946C1" w:rsidRDefault="00E31A26" w:rsidP="00E31A26">
      <w:pPr>
        <w:jc w:val="right"/>
        <w:rPr>
          <w:sz w:val="20"/>
          <w:szCs w:val="20"/>
        </w:rPr>
      </w:pPr>
      <w:r w:rsidRPr="00B946C1">
        <w:rPr>
          <w:sz w:val="20"/>
          <w:szCs w:val="20"/>
        </w:rPr>
        <w:t>Чувашской Республики</w:t>
      </w:r>
    </w:p>
    <w:p w:rsidR="00E31A26" w:rsidRPr="00B946C1" w:rsidRDefault="00E31A26" w:rsidP="00E31A26">
      <w:pPr>
        <w:jc w:val="right"/>
        <w:rPr>
          <w:sz w:val="20"/>
          <w:szCs w:val="20"/>
        </w:rPr>
      </w:pPr>
      <w:r w:rsidRPr="00B946C1">
        <w:rPr>
          <w:sz w:val="20"/>
          <w:szCs w:val="20"/>
        </w:rPr>
        <w:t xml:space="preserve">  от </w:t>
      </w:r>
      <w:r w:rsidRPr="00B946C1">
        <w:rPr>
          <w:sz w:val="20"/>
          <w:szCs w:val="20"/>
          <w:u w:val="single"/>
        </w:rPr>
        <w:t xml:space="preserve">                                                                                           </w:t>
      </w:r>
      <w:r w:rsidRPr="00B946C1">
        <w:rPr>
          <w:sz w:val="20"/>
          <w:szCs w:val="20"/>
        </w:rPr>
        <w:t>,</w:t>
      </w:r>
    </w:p>
    <w:p w:rsidR="00E31A26" w:rsidRPr="00B946C1" w:rsidRDefault="00E31A26" w:rsidP="00E31A26">
      <w:pPr>
        <w:jc w:val="right"/>
        <w:rPr>
          <w:sz w:val="20"/>
          <w:szCs w:val="20"/>
        </w:rPr>
      </w:pPr>
      <w:r w:rsidRPr="00B946C1">
        <w:rPr>
          <w:sz w:val="20"/>
          <w:szCs w:val="20"/>
        </w:rPr>
        <w:t xml:space="preserve">                 зарегистрированного по адресу: </w:t>
      </w:r>
    </w:p>
    <w:p w:rsidR="00E31A26" w:rsidRPr="00B946C1" w:rsidRDefault="00E31A26" w:rsidP="00E31A26">
      <w:pPr>
        <w:jc w:val="right"/>
        <w:rPr>
          <w:sz w:val="20"/>
          <w:szCs w:val="20"/>
        </w:rPr>
      </w:pPr>
      <w:r w:rsidRPr="00B946C1">
        <w:rPr>
          <w:sz w:val="20"/>
          <w:szCs w:val="20"/>
        </w:rPr>
        <w:t xml:space="preserve">                                                </w:t>
      </w:r>
      <w:r w:rsidRPr="00B946C1">
        <w:rPr>
          <w:sz w:val="20"/>
          <w:szCs w:val="20"/>
          <w:u w:val="single"/>
        </w:rPr>
        <w:t xml:space="preserve">                         </w:t>
      </w:r>
      <w:r w:rsidRPr="00B946C1">
        <w:rPr>
          <w:sz w:val="20"/>
          <w:szCs w:val="20"/>
        </w:rPr>
        <w:t xml:space="preserve">__________ </w:t>
      </w:r>
      <w:r w:rsidRPr="00B946C1">
        <w:rPr>
          <w:sz w:val="20"/>
          <w:szCs w:val="20"/>
          <w:u w:val="single"/>
        </w:rPr>
        <w:t xml:space="preserve">                                         ______</w:t>
      </w:r>
    </w:p>
    <w:p w:rsidR="00E31A26" w:rsidRPr="00B946C1" w:rsidRDefault="00E31A26" w:rsidP="00E31A26">
      <w:pPr>
        <w:jc w:val="right"/>
        <w:rPr>
          <w:sz w:val="20"/>
          <w:szCs w:val="20"/>
        </w:rPr>
      </w:pPr>
      <w:r w:rsidRPr="00B946C1">
        <w:rPr>
          <w:sz w:val="20"/>
          <w:szCs w:val="20"/>
        </w:rPr>
        <w:t>__________________________________________________                                                                                                                                                                                                                                       паспорт _____________ №</w:t>
      </w:r>
      <w:r w:rsidRPr="00B946C1">
        <w:rPr>
          <w:sz w:val="20"/>
          <w:szCs w:val="20"/>
          <w:u w:val="single"/>
        </w:rPr>
        <w:t>____________   __</w:t>
      </w:r>
    </w:p>
    <w:p w:rsidR="00E31A26" w:rsidRPr="00B946C1" w:rsidRDefault="00E31A26" w:rsidP="00E31A26">
      <w:pPr>
        <w:jc w:val="right"/>
        <w:rPr>
          <w:sz w:val="20"/>
          <w:szCs w:val="20"/>
        </w:rPr>
      </w:pPr>
      <w:r w:rsidRPr="00B946C1">
        <w:rPr>
          <w:sz w:val="20"/>
          <w:szCs w:val="20"/>
        </w:rPr>
        <w:t>выдан _____________________________________________</w:t>
      </w:r>
    </w:p>
    <w:p w:rsidR="00E31A26" w:rsidRPr="00B946C1" w:rsidRDefault="00E31A26" w:rsidP="00E31A26">
      <w:pPr>
        <w:jc w:val="right"/>
        <w:rPr>
          <w:sz w:val="20"/>
          <w:szCs w:val="20"/>
        </w:rPr>
      </w:pPr>
      <w:r w:rsidRPr="00B946C1">
        <w:rPr>
          <w:sz w:val="20"/>
          <w:szCs w:val="20"/>
        </w:rPr>
        <w:t xml:space="preserve">__________________________________________________                                                                                </w:t>
      </w:r>
    </w:p>
    <w:p w:rsidR="00E31A26" w:rsidRPr="00B946C1" w:rsidRDefault="00E31A26" w:rsidP="00E31A26">
      <w:pPr>
        <w:jc w:val="right"/>
        <w:rPr>
          <w:sz w:val="20"/>
          <w:szCs w:val="20"/>
        </w:rPr>
      </w:pPr>
      <w:r w:rsidRPr="00B946C1">
        <w:rPr>
          <w:sz w:val="20"/>
          <w:szCs w:val="20"/>
        </w:rPr>
        <w:t>Почтовый адрес и (или) адрес электронной почты:</w:t>
      </w:r>
    </w:p>
    <w:p w:rsidR="00E31A26" w:rsidRPr="00B946C1" w:rsidRDefault="00E31A26" w:rsidP="00E31A26">
      <w:pPr>
        <w:jc w:val="right"/>
        <w:rPr>
          <w:sz w:val="20"/>
          <w:szCs w:val="20"/>
        </w:rPr>
      </w:pPr>
      <w:r w:rsidRPr="00B946C1">
        <w:rPr>
          <w:sz w:val="20"/>
          <w:szCs w:val="20"/>
        </w:rPr>
        <w:t>______________________________________</w:t>
      </w:r>
    </w:p>
    <w:p w:rsidR="00E31A26" w:rsidRPr="00B946C1" w:rsidRDefault="00E31A26" w:rsidP="00E31A26">
      <w:pPr>
        <w:jc w:val="right"/>
        <w:rPr>
          <w:sz w:val="20"/>
          <w:szCs w:val="20"/>
        </w:rPr>
      </w:pPr>
      <w:r w:rsidRPr="00B946C1">
        <w:rPr>
          <w:sz w:val="20"/>
          <w:szCs w:val="20"/>
        </w:rPr>
        <w:t>______________________________________</w:t>
      </w:r>
    </w:p>
    <w:p w:rsidR="00E31A26" w:rsidRPr="00B946C1" w:rsidRDefault="00E31A26" w:rsidP="00E31A26">
      <w:pPr>
        <w:ind w:left="4248"/>
        <w:jc w:val="center"/>
        <w:rPr>
          <w:sz w:val="20"/>
          <w:szCs w:val="20"/>
        </w:rPr>
      </w:pPr>
      <w:r w:rsidRPr="00B946C1">
        <w:rPr>
          <w:sz w:val="20"/>
          <w:szCs w:val="20"/>
        </w:rPr>
        <w:t>Телефон:__________________________</w:t>
      </w:r>
    </w:p>
    <w:p w:rsidR="00E31A26" w:rsidRPr="00B946C1" w:rsidRDefault="00E31A26" w:rsidP="00E31A26">
      <w:pPr>
        <w:jc w:val="center"/>
        <w:rPr>
          <w:sz w:val="20"/>
          <w:szCs w:val="20"/>
        </w:rPr>
      </w:pPr>
    </w:p>
    <w:p w:rsidR="00E31A26" w:rsidRPr="00B946C1" w:rsidRDefault="00E31A26" w:rsidP="00E31A26">
      <w:pPr>
        <w:jc w:val="center"/>
        <w:rPr>
          <w:sz w:val="20"/>
          <w:szCs w:val="20"/>
        </w:rPr>
      </w:pPr>
    </w:p>
    <w:p w:rsidR="00E31A26" w:rsidRPr="00B946C1" w:rsidRDefault="00E31A26" w:rsidP="00E31A26">
      <w:pPr>
        <w:jc w:val="center"/>
        <w:rPr>
          <w:sz w:val="20"/>
          <w:szCs w:val="20"/>
        </w:rPr>
      </w:pPr>
      <w:r w:rsidRPr="00B946C1">
        <w:rPr>
          <w:sz w:val="20"/>
          <w:szCs w:val="20"/>
        </w:rPr>
        <w:t>Заявление о намерении участвовать в аукционе.</w:t>
      </w:r>
    </w:p>
    <w:p w:rsidR="00E31A26" w:rsidRPr="00B946C1" w:rsidRDefault="00E31A26" w:rsidP="00E31A26">
      <w:pPr>
        <w:jc w:val="both"/>
        <w:rPr>
          <w:sz w:val="20"/>
          <w:szCs w:val="20"/>
        </w:rPr>
      </w:pPr>
      <w:r w:rsidRPr="00B946C1">
        <w:rPr>
          <w:sz w:val="20"/>
          <w:szCs w:val="20"/>
        </w:rPr>
        <w:t xml:space="preserve">           Ознакомившись на официальном сайте </w:t>
      </w:r>
      <w:hyperlink r:id="rId86" w:history="1">
        <w:r w:rsidRPr="00B946C1">
          <w:rPr>
            <w:rStyle w:val="af6"/>
            <w:sz w:val="20"/>
            <w:szCs w:val="20"/>
            <w:lang w:val="en-US"/>
          </w:rPr>
          <w:t>www</w:t>
        </w:r>
        <w:r w:rsidRPr="00B946C1">
          <w:rPr>
            <w:rStyle w:val="af6"/>
            <w:sz w:val="20"/>
            <w:szCs w:val="20"/>
          </w:rPr>
          <w:t>.</w:t>
        </w:r>
        <w:r w:rsidRPr="00B946C1">
          <w:rPr>
            <w:rStyle w:val="af6"/>
            <w:sz w:val="20"/>
            <w:szCs w:val="20"/>
            <w:lang w:val="en-US"/>
          </w:rPr>
          <w:t>torgi</w:t>
        </w:r>
        <w:r w:rsidRPr="00B946C1">
          <w:rPr>
            <w:rStyle w:val="af6"/>
            <w:sz w:val="20"/>
            <w:szCs w:val="20"/>
          </w:rPr>
          <w:t>.</w:t>
        </w:r>
        <w:r w:rsidRPr="00B946C1">
          <w:rPr>
            <w:rStyle w:val="af6"/>
            <w:sz w:val="20"/>
            <w:szCs w:val="20"/>
            <w:lang w:val="en-US"/>
          </w:rPr>
          <w:t>gov</w:t>
        </w:r>
        <w:r w:rsidRPr="00B946C1">
          <w:rPr>
            <w:rStyle w:val="af6"/>
            <w:sz w:val="20"/>
            <w:szCs w:val="20"/>
          </w:rPr>
          <w:t>.</w:t>
        </w:r>
        <w:r w:rsidRPr="00B946C1">
          <w:rPr>
            <w:rStyle w:val="af6"/>
            <w:sz w:val="20"/>
            <w:szCs w:val="20"/>
            <w:lang w:val="en-US"/>
          </w:rPr>
          <w:t>ru</w:t>
        </w:r>
      </w:hyperlink>
      <w:r w:rsidRPr="00B946C1">
        <w:rPr>
          <w:sz w:val="20"/>
          <w:szCs w:val="20"/>
        </w:rPr>
        <w:t xml:space="preserve">  с извещением № ______________ «о приеме заявлений от граждан о намерении участвовать в аукционе», на право заключения договора купли-продажи земельного участка с кадастровым номером __________________, площадью _______________ кв.м.,  вид разрешенного использования</w:t>
      </w:r>
      <w:r w:rsidRPr="00B946C1">
        <w:rPr>
          <w:sz w:val="20"/>
          <w:szCs w:val="20"/>
          <w:u w:val="single"/>
          <w:vertAlign w:val="subscript"/>
        </w:rPr>
        <w:t xml:space="preserve">                                                                                                                                                    </w:t>
      </w:r>
      <w:r w:rsidRPr="00B946C1">
        <w:rPr>
          <w:sz w:val="20"/>
          <w:szCs w:val="20"/>
        </w:rPr>
        <w:t xml:space="preserve">, расположенного по адресу: _______________________________________________.                                   </w:t>
      </w:r>
    </w:p>
    <w:p w:rsidR="00E31A26" w:rsidRPr="00B946C1" w:rsidRDefault="00E31A26" w:rsidP="00E31A26">
      <w:pPr>
        <w:jc w:val="both"/>
        <w:rPr>
          <w:sz w:val="20"/>
          <w:szCs w:val="20"/>
        </w:rPr>
      </w:pPr>
      <w:r w:rsidRPr="00B946C1">
        <w:rPr>
          <w:sz w:val="20"/>
          <w:szCs w:val="20"/>
        </w:rPr>
        <w:t>прошу принять настоящую заявку.</w:t>
      </w:r>
    </w:p>
    <w:p w:rsidR="00E31A26" w:rsidRPr="00B946C1" w:rsidRDefault="00E31A26" w:rsidP="00E31A26">
      <w:pPr>
        <w:rPr>
          <w:sz w:val="20"/>
          <w:szCs w:val="20"/>
        </w:rPr>
      </w:pPr>
    </w:p>
    <w:p w:rsidR="00E31A26" w:rsidRPr="00B946C1" w:rsidRDefault="00E31A26" w:rsidP="00E31A26">
      <w:pPr>
        <w:rPr>
          <w:sz w:val="20"/>
          <w:szCs w:val="20"/>
        </w:rPr>
      </w:pPr>
      <w:r w:rsidRPr="00B946C1">
        <w:rPr>
          <w:sz w:val="20"/>
          <w:szCs w:val="20"/>
          <w:u w:val="single"/>
        </w:rPr>
        <w:t>Приложение:</w:t>
      </w:r>
    </w:p>
    <w:p w:rsidR="00E31A26" w:rsidRPr="00B946C1" w:rsidRDefault="00E31A26" w:rsidP="00E31A26">
      <w:pPr>
        <w:tabs>
          <w:tab w:val="left" w:pos="709"/>
          <w:tab w:val="left" w:pos="851"/>
        </w:tabs>
        <w:spacing w:line="360" w:lineRule="auto"/>
        <w:jc w:val="both"/>
        <w:rPr>
          <w:sz w:val="20"/>
          <w:szCs w:val="20"/>
        </w:rPr>
      </w:pPr>
      <w:r w:rsidRPr="00B946C1">
        <w:rPr>
          <w:sz w:val="20"/>
          <w:szCs w:val="20"/>
        </w:rPr>
        <w:t>- копия паспорта;</w:t>
      </w:r>
    </w:p>
    <w:p w:rsidR="00E31A26" w:rsidRPr="00B946C1" w:rsidRDefault="00E31A26" w:rsidP="00E31A26">
      <w:pPr>
        <w:tabs>
          <w:tab w:val="left" w:pos="709"/>
          <w:tab w:val="left" w:pos="851"/>
        </w:tabs>
        <w:spacing w:line="360" w:lineRule="auto"/>
        <w:jc w:val="both"/>
        <w:rPr>
          <w:sz w:val="20"/>
          <w:szCs w:val="20"/>
        </w:rPr>
      </w:pPr>
      <w:r w:rsidRPr="00B946C1">
        <w:rPr>
          <w:sz w:val="20"/>
          <w:szCs w:val="2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E31A26" w:rsidRPr="00B946C1" w:rsidRDefault="00E31A26" w:rsidP="00E31A26">
      <w:pPr>
        <w:rPr>
          <w:sz w:val="20"/>
          <w:szCs w:val="20"/>
        </w:rPr>
      </w:pPr>
    </w:p>
    <w:p w:rsidR="00E31A26" w:rsidRPr="00B946C1" w:rsidRDefault="00E31A26" w:rsidP="00E31A26">
      <w:pPr>
        <w:autoSpaceDE w:val="0"/>
        <w:jc w:val="both"/>
        <w:rPr>
          <w:sz w:val="20"/>
          <w:szCs w:val="20"/>
        </w:rPr>
      </w:pPr>
      <w:r w:rsidRPr="00B946C1">
        <w:rPr>
          <w:sz w:val="20"/>
          <w:szCs w:val="20"/>
        </w:rPr>
        <w:t>Дата                                                                                                                Подпись</w:t>
      </w:r>
    </w:p>
    <w:p w:rsidR="00E31A26" w:rsidRPr="00B946C1" w:rsidRDefault="00E31A26" w:rsidP="00E31A26">
      <w:pPr>
        <w:spacing w:after="200"/>
        <w:rPr>
          <w:sz w:val="20"/>
          <w:szCs w:val="20"/>
        </w:rPr>
      </w:pPr>
    </w:p>
    <w:p w:rsidR="00A353E2" w:rsidRPr="00A353E2" w:rsidRDefault="00A353E2" w:rsidP="00A353E2">
      <w:pPr>
        <w:widowControl w:val="0"/>
        <w:autoSpaceDE w:val="0"/>
        <w:autoSpaceDN w:val="0"/>
        <w:adjustRightInd w:val="0"/>
        <w:jc w:val="both"/>
        <w:rPr>
          <w:sz w:val="20"/>
          <w:szCs w:val="20"/>
        </w:rPr>
      </w:pPr>
    </w:p>
    <w:p w:rsidR="00A353E2" w:rsidRPr="006651E3" w:rsidRDefault="00A353E2" w:rsidP="00A353E2">
      <w:pPr>
        <w:rPr>
          <w:sz w:val="20"/>
          <w:szCs w:val="20"/>
        </w:rPr>
      </w:pPr>
    </w:p>
    <w:p w:rsidR="00A353E2" w:rsidRPr="002B3126" w:rsidRDefault="00A353E2" w:rsidP="00A353E2">
      <w:pPr>
        <w:spacing w:line="480" w:lineRule="auto"/>
        <w:jc w:val="both"/>
        <w:rPr>
          <w:sz w:val="20"/>
          <w:szCs w:val="20"/>
        </w:rPr>
      </w:pPr>
    </w:p>
    <w:p w:rsidR="002C0F64" w:rsidRPr="00A353E2" w:rsidRDefault="002C0F64" w:rsidP="00796FA7">
      <w:pPr>
        <w:rPr>
          <w:sz w:val="20"/>
          <w:szCs w:val="20"/>
        </w:rPr>
      </w:pPr>
    </w:p>
    <w:p w:rsidR="002C0F64" w:rsidRPr="00A353E2" w:rsidRDefault="002C0F64" w:rsidP="00796FA7">
      <w:pPr>
        <w:rPr>
          <w:sz w:val="20"/>
          <w:szCs w:val="20"/>
        </w:rPr>
      </w:pPr>
    </w:p>
    <w:p w:rsidR="002C0F64" w:rsidRDefault="002C0F64"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E31A26" w:rsidRDefault="00E31A26"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5"/>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A353E2">
            <w:pPr>
              <w:rPr>
                <w:sz w:val="18"/>
                <w:szCs w:val="18"/>
              </w:rPr>
            </w:pPr>
            <w:r>
              <w:rPr>
                <w:sz w:val="18"/>
                <w:szCs w:val="18"/>
              </w:rPr>
              <w:t xml:space="preserve">Подписано в печать  </w:t>
            </w:r>
            <w:r w:rsidR="00A353E2" w:rsidRPr="00E31A26">
              <w:rPr>
                <w:sz w:val="18"/>
                <w:szCs w:val="18"/>
              </w:rPr>
              <w:t>06</w:t>
            </w:r>
            <w:r w:rsidR="00A353E2">
              <w:rPr>
                <w:sz w:val="18"/>
                <w:szCs w:val="18"/>
              </w:rPr>
              <w:t>.</w:t>
            </w:r>
            <w:r w:rsidR="00A353E2" w:rsidRPr="00E31A26">
              <w:rPr>
                <w:sz w:val="18"/>
                <w:szCs w:val="18"/>
              </w:rPr>
              <w:t>02</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A353E2">
      <w:pgSz w:w="11906" w:h="16838"/>
      <w:pgMar w:top="1134"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88" w:rsidRDefault="001D1688" w:rsidP="00F23871">
      <w:r>
        <w:separator/>
      </w:r>
    </w:p>
  </w:endnote>
  <w:endnote w:type="continuationSeparator" w:id="0">
    <w:p w:rsidR="001D1688" w:rsidRDefault="001D1688"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ІУ©ъЕй">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e"/>
          <w:jc w:val="center"/>
        </w:pPr>
        <w:r>
          <w:fldChar w:fldCharType="begin"/>
        </w:r>
        <w:r>
          <w:instrText xml:space="preserve"> PAGE   \* MERGEFORMAT </w:instrText>
        </w:r>
        <w:r>
          <w:fldChar w:fldCharType="separate"/>
        </w:r>
        <w:r w:rsidR="001551DA">
          <w:rPr>
            <w:noProof/>
          </w:rPr>
          <w:t>44</w:t>
        </w:r>
        <w:r>
          <w:rPr>
            <w:noProof/>
          </w:rPr>
          <w:fldChar w:fldCharType="end"/>
        </w:r>
      </w:p>
    </w:sdtContent>
  </w:sdt>
  <w:p w:rsidR="002C0F64" w:rsidRDefault="002C0F6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e"/>
    </w:pPr>
  </w:p>
  <w:p w:rsidR="002C0F64" w:rsidRDefault="002C0F6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88" w:rsidRDefault="001D1688" w:rsidP="00F23871">
      <w:r>
        <w:separator/>
      </w:r>
    </w:p>
  </w:footnote>
  <w:footnote w:type="continuationSeparator" w:id="0">
    <w:p w:rsidR="001D1688" w:rsidRDefault="001D1688"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pStyle w:val="af0"/>
      <w:jc w:val="center"/>
    </w:pPr>
    <w:r>
      <w:fldChar w:fldCharType="begin"/>
    </w:r>
    <w:r>
      <w:instrText>PAGE   \* MERGEFORMAT</w:instrText>
    </w:r>
    <w:r>
      <w:fldChar w:fldCharType="separate"/>
    </w:r>
    <w:r w:rsidR="001551DA">
      <w:rPr>
        <w:noProof/>
      </w:rPr>
      <w:t>13</w:t>
    </w:r>
    <w:r>
      <w:fldChar w:fldCharType="end"/>
    </w:r>
  </w:p>
  <w:p w:rsidR="00A353E2" w:rsidRDefault="00A353E2">
    <w:pPr>
      <w:pStyle w:val="af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Pr="00227558" w:rsidRDefault="00A353E2">
    <w:pPr>
      <w:pStyle w:val="af0"/>
      <w:jc w:val="center"/>
    </w:pPr>
  </w:p>
  <w:p w:rsidR="00A353E2" w:rsidRDefault="00A353E2" w:rsidP="00472192">
    <w:pPr>
      <w:pStyle w:val="af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pStyle w:val="af0"/>
      <w:jc w:val="center"/>
    </w:pPr>
    <w:r>
      <w:fldChar w:fldCharType="begin"/>
    </w:r>
    <w:r>
      <w:instrText xml:space="preserve"> PAGE   \* MERGEFORMAT </w:instrText>
    </w:r>
    <w:r>
      <w:fldChar w:fldCharType="separate"/>
    </w:r>
    <w:r w:rsidR="001551DA">
      <w:rPr>
        <w:noProof/>
      </w:rPr>
      <w:t>201</w:t>
    </w:r>
    <w:r>
      <w:fldChar w:fldCharType="end"/>
    </w:r>
  </w:p>
  <w:p w:rsidR="00A353E2" w:rsidRDefault="00A353E2">
    <w:pPr>
      <w:pStyle w:val="af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Pr="00227558" w:rsidRDefault="00A353E2">
    <w:pPr>
      <w:pStyle w:val="af0"/>
      <w:jc w:val="center"/>
    </w:pPr>
  </w:p>
  <w:p w:rsidR="00A353E2" w:rsidRDefault="00A353E2" w:rsidP="00472192">
    <w:pPr>
      <w:pStyle w:val="af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pStyle w:val="af0"/>
      <w:jc w:val="center"/>
    </w:pPr>
    <w:r>
      <w:fldChar w:fldCharType="begin"/>
    </w:r>
    <w:r>
      <w:instrText xml:space="preserve"> PAGE   \* MERGEFORMAT </w:instrText>
    </w:r>
    <w:r>
      <w:fldChar w:fldCharType="separate"/>
    </w:r>
    <w:r w:rsidR="001551DA">
      <w:rPr>
        <w:noProof/>
      </w:rPr>
      <w:t>204</w:t>
    </w:r>
    <w:r>
      <w:fldChar w:fldCharType="end"/>
    </w:r>
  </w:p>
  <w:p w:rsidR="00A353E2" w:rsidRDefault="00A353E2">
    <w:pPr>
      <w:pStyle w:val="af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Pr="00227558" w:rsidRDefault="00A353E2">
    <w:pPr>
      <w:pStyle w:val="af0"/>
      <w:jc w:val="center"/>
    </w:pPr>
  </w:p>
  <w:p w:rsidR="00A353E2" w:rsidRDefault="00A353E2" w:rsidP="00472192">
    <w:pPr>
      <w:pStyle w:val="af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pStyle w:val="af0"/>
      <w:jc w:val="center"/>
    </w:pPr>
  </w:p>
  <w:p w:rsidR="00A353E2" w:rsidRDefault="00A353E2">
    <w:pPr>
      <w:pStyle w:val="af0"/>
      <w:jc w:val="center"/>
    </w:pPr>
    <w:r>
      <w:fldChar w:fldCharType="begin"/>
    </w:r>
    <w:r>
      <w:instrText xml:space="preserve"> PAGE   \* MERGEFORMAT </w:instrText>
    </w:r>
    <w:r>
      <w:fldChar w:fldCharType="separate"/>
    </w:r>
    <w:r w:rsidR="001551DA">
      <w:rPr>
        <w:noProof/>
      </w:rPr>
      <w:t>231</w:t>
    </w:r>
    <w:r>
      <w:fldChar w:fldCharType="end"/>
    </w:r>
  </w:p>
  <w:p w:rsidR="00A353E2" w:rsidRDefault="00A353E2">
    <w:pPr>
      <w:pStyle w:val="af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Pr="00227558" w:rsidRDefault="00A353E2">
    <w:pPr>
      <w:pStyle w:val="af0"/>
      <w:jc w:val="center"/>
    </w:pPr>
  </w:p>
  <w:p w:rsidR="00A353E2" w:rsidRDefault="00A353E2" w:rsidP="00472192">
    <w:pPr>
      <w:pStyle w:val="af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353E2" w:rsidRDefault="00A353E2">
    <w:pPr>
      <w:pStyle w:val="af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pStyle w:val="af0"/>
      <w:jc w:val="center"/>
    </w:pPr>
    <w:r>
      <w:fldChar w:fldCharType="begin"/>
    </w:r>
    <w:r>
      <w:instrText xml:space="preserve"> PAGE   \* MERGEFORMAT </w:instrText>
    </w:r>
    <w:r>
      <w:fldChar w:fldCharType="separate"/>
    </w:r>
    <w:r w:rsidR="001551DA">
      <w:rPr>
        <w:noProof/>
      </w:rPr>
      <w:t>253</w:t>
    </w:r>
    <w:r>
      <w:fldChar w:fldCharType="end"/>
    </w:r>
  </w:p>
  <w:p w:rsidR="00A353E2" w:rsidRDefault="00A353E2">
    <w:pPr>
      <w:pStyle w:val="af0"/>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26" w:rsidRDefault="00E31A26">
    <w:pPr>
      <w:pStyle w:val="af0"/>
      <w:jc w:val="center"/>
    </w:pPr>
  </w:p>
  <w:p w:rsidR="00A353E2" w:rsidRDefault="00A353E2">
    <w:pPr>
      <w:pStyle w:val="af0"/>
      <w:jc w:val="center"/>
    </w:pPr>
    <w:r>
      <w:fldChar w:fldCharType="begin"/>
    </w:r>
    <w:r>
      <w:instrText>PAGE   \* MERGEFORMAT</w:instrText>
    </w:r>
    <w:r>
      <w:fldChar w:fldCharType="separate"/>
    </w:r>
    <w:r w:rsidR="00E31A26">
      <w:rPr>
        <w:noProof/>
      </w:rPr>
      <w:t>266</w:t>
    </w:r>
    <w:r>
      <w:fldChar w:fldCharType="end"/>
    </w:r>
  </w:p>
  <w:p w:rsidR="00A353E2" w:rsidRDefault="00A353E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0"/>
      <w:framePr w:wrap="around" w:vAnchor="text" w:hAnchor="margin" w:xAlign="center" w:y="1"/>
      <w:rPr>
        <w:rStyle w:val="af2"/>
      </w:rPr>
    </w:pPr>
    <w:r>
      <w:rPr>
        <w:rStyle w:val="af2"/>
      </w:rPr>
      <w:fldChar w:fldCharType="begin"/>
    </w:r>
    <w:r w:rsidR="002C0F64">
      <w:rPr>
        <w:rStyle w:val="af2"/>
      </w:rPr>
      <w:instrText xml:space="preserve">PAGE  </w:instrText>
    </w:r>
    <w:r>
      <w:rPr>
        <w:rStyle w:val="af2"/>
      </w:rPr>
      <w:fldChar w:fldCharType="end"/>
    </w:r>
  </w:p>
  <w:p w:rsidR="002C0F64" w:rsidRDefault="002C0F64">
    <w:pPr>
      <w:pStyle w:val="af0"/>
      <w:ind w:right="36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rsidP="00F025D0">
    <w:pPr>
      <w:pStyle w:val="af0"/>
      <w:tabs>
        <w:tab w:val="left" w:pos="224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rsidP="002C4FC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353E2" w:rsidRDefault="00A353E2">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rsidP="002C4FCC">
    <w:pPr>
      <w:pStyle w:val="af0"/>
      <w:framePr w:wrap="around" w:vAnchor="text" w:hAnchor="margin" w:xAlign="center" w:y="185"/>
      <w:rPr>
        <w:rStyle w:val="af2"/>
      </w:rPr>
    </w:pPr>
    <w:r>
      <w:rPr>
        <w:rStyle w:val="af2"/>
      </w:rPr>
      <w:fldChar w:fldCharType="begin"/>
    </w:r>
    <w:r>
      <w:rPr>
        <w:rStyle w:val="af2"/>
      </w:rPr>
      <w:instrText xml:space="preserve">PAGE  </w:instrText>
    </w:r>
    <w:r>
      <w:rPr>
        <w:rStyle w:val="af2"/>
      </w:rPr>
      <w:fldChar w:fldCharType="separate"/>
    </w:r>
    <w:r w:rsidR="001551DA">
      <w:rPr>
        <w:rStyle w:val="af2"/>
        <w:noProof/>
      </w:rPr>
      <w:t>69</w:t>
    </w:r>
    <w:r>
      <w:rPr>
        <w:rStyle w:val="af2"/>
      </w:rPr>
      <w:fldChar w:fldCharType="end"/>
    </w:r>
  </w:p>
  <w:p w:rsidR="00A353E2" w:rsidRDefault="00A353E2">
    <w:pPr>
      <w:pStyle w:val="af0"/>
      <w:jc w:val="center"/>
    </w:pPr>
  </w:p>
  <w:p w:rsidR="00A353E2" w:rsidRDefault="00A353E2">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pStyle w:val="af0"/>
      <w:jc w:val="center"/>
    </w:pPr>
  </w:p>
  <w:p w:rsidR="00A353E2" w:rsidRDefault="00A353E2" w:rsidP="002C4FC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551DA">
      <w:rPr>
        <w:rStyle w:val="af2"/>
        <w:noProof/>
      </w:rPr>
      <w:t>98</w:t>
    </w:r>
    <w:r>
      <w:rPr>
        <w:rStyle w:val="af2"/>
      </w:rPr>
      <w:fldChar w:fldCharType="end"/>
    </w:r>
  </w:p>
  <w:p w:rsidR="00A353E2" w:rsidRDefault="00A353E2">
    <w:pPr>
      <w:pStyle w:val="af0"/>
      <w:jc w:val="center"/>
    </w:pPr>
  </w:p>
  <w:p w:rsidR="00A353E2" w:rsidRDefault="00A353E2">
    <w:pPr>
      <w:pStyle w:val="af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pStyle w:val="af0"/>
      <w:jc w:val="center"/>
    </w:pPr>
    <w:r>
      <w:fldChar w:fldCharType="begin"/>
    </w:r>
    <w:r>
      <w:instrText>PAGE   \* MERGEFORMAT</w:instrText>
    </w:r>
    <w:r>
      <w:fldChar w:fldCharType="separate"/>
    </w:r>
    <w:r w:rsidR="001551DA">
      <w:rPr>
        <w:noProof/>
      </w:rPr>
      <w:t>115</w:t>
    </w:r>
    <w:r>
      <w:fldChar w:fldCharType="end"/>
    </w:r>
  </w:p>
  <w:p w:rsidR="00A353E2" w:rsidRDefault="00A353E2">
    <w:pPr>
      <w:pStyle w:val="af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Pr="000815F6" w:rsidRDefault="00A353E2">
    <w:pPr>
      <w:pStyle w:val="af0"/>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pStyle w:val="af0"/>
      <w:jc w:val="center"/>
    </w:pPr>
    <w:r>
      <w:fldChar w:fldCharType="begin"/>
    </w:r>
    <w:r>
      <w:instrText xml:space="preserve"> PAGE   \* MERGEFORMAT </w:instrText>
    </w:r>
    <w:r>
      <w:fldChar w:fldCharType="separate"/>
    </w:r>
    <w:r w:rsidR="001551DA">
      <w:rPr>
        <w:noProof/>
      </w:rPr>
      <w:t>156</w:t>
    </w:r>
    <w:r>
      <w:fldChar w:fldCharType="end"/>
    </w:r>
  </w:p>
  <w:p w:rsidR="00A353E2" w:rsidRDefault="00A353E2">
    <w:pPr>
      <w:pStyle w:val="af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E2" w:rsidRDefault="00A353E2">
    <w:pPr>
      <w:pStyle w:val="af0"/>
      <w:jc w:val="center"/>
    </w:pPr>
    <w:r>
      <w:fldChar w:fldCharType="begin"/>
    </w:r>
    <w:r>
      <w:instrText xml:space="preserve"> PAGE   \* MERGEFORMAT </w:instrText>
    </w:r>
    <w:r>
      <w:fldChar w:fldCharType="separate"/>
    </w:r>
    <w:r w:rsidR="001551DA">
      <w:rPr>
        <w:noProof/>
      </w:rPr>
      <w:t>177</w:t>
    </w:r>
    <w:r>
      <w:fldChar w:fldCharType="end"/>
    </w:r>
  </w:p>
  <w:p w:rsidR="00A353E2" w:rsidRDefault="00A353E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E80EA8"/>
    <w:multiLevelType w:val="multilevel"/>
    <w:tmpl w:val="048475F4"/>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8" w15:restartNumberingAfterBreak="0">
    <w:nsid w:val="30B37177"/>
    <w:multiLevelType w:val="multilevel"/>
    <w:tmpl w:val="82D47F1A"/>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39F065DD"/>
    <w:multiLevelType w:val="hybridMultilevel"/>
    <w:tmpl w:val="23189AB2"/>
    <w:lvl w:ilvl="0" w:tplc="8398FB8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9D1888"/>
    <w:multiLevelType w:val="multilevel"/>
    <w:tmpl w:val="D9505F5E"/>
    <w:lvl w:ilvl="0">
      <w:start w:val="1"/>
      <w:numFmt w:val="decimal"/>
      <w:lvlText w:val="%1."/>
      <w:lvlJc w:val="left"/>
      <w:pPr>
        <w:ind w:left="1599" w:hanging="4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1" w15:restartNumberingAfterBreak="0">
    <w:nsid w:val="47B94CCB"/>
    <w:multiLevelType w:val="multilevel"/>
    <w:tmpl w:val="C42E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0"/>
  </w:num>
  <w:num w:numId="5">
    <w:abstractNumId w:val="12"/>
  </w:num>
  <w:num w:numId="6">
    <w:abstractNumId w:val="8"/>
  </w:num>
  <w:num w:numId="7">
    <w:abstractNumId w:val="9"/>
  </w:num>
  <w:num w:numId="8">
    <w:abstractNumId w:val="7"/>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51DA"/>
    <w:rsid w:val="00157342"/>
    <w:rsid w:val="00187E6F"/>
    <w:rsid w:val="001D1688"/>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65CE9"/>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353E2"/>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31A26"/>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68E80B"/>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26003A"/>
    <w:pPr>
      <w:keepNext/>
      <w:outlineLvl w:val="0"/>
    </w:pPr>
    <w:rPr>
      <w:sz w:val="28"/>
    </w:rPr>
  </w:style>
  <w:style w:type="paragraph" w:styleId="2">
    <w:name w:val="heading 2"/>
    <w:aliases w:val="H2"/>
    <w:basedOn w:val="a1"/>
    <w:next w:val="a1"/>
    <w:link w:val="20"/>
    <w:uiPriority w:val="99"/>
    <w:qFormat/>
    <w:rsid w:val="0026003A"/>
    <w:pPr>
      <w:keepNext/>
      <w:jc w:val="center"/>
      <w:outlineLvl w:val="1"/>
    </w:pPr>
    <w:rPr>
      <w:b/>
      <w:bCs/>
      <w:sz w:val="20"/>
    </w:rPr>
  </w:style>
  <w:style w:type="paragraph" w:styleId="3">
    <w:name w:val="heading 3"/>
    <w:aliases w:val="H3,&quot;Сапфир&quot;"/>
    <w:basedOn w:val="a1"/>
    <w:next w:val="a1"/>
    <w:link w:val="30"/>
    <w:uiPriority w:val="99"/>
    <w:qFormat/>
    <w:rsid w:val="0026003A"/>
    <w:pPr>
      <w:keepNext/>
      <w:ind w:firstLine="720"/>
      <w:jc w:val="center"/>
      <w:outlineLvl w:val="2"/>
    </w:pPr>
    <w:rPr>
      <w:b/>
      <w:bCs/>
      <w:sz w:val="20"/>
    </w:rPr>
  </w:style>
  <w:style w:type="paragraph" w:styleId="4">
    <w:name w:val="heading 4"/>
    <w:basedOn w:val="a1"/>
    <w:next w:val="a1"/>
    <w:link w:val="40"/>
    <w:uiPriority w:val="99"/>
    <w:qFormat/>
    <w:rsid w:val="0026003A"/>
    <w:pPr>
      <w:keepNext/>
      <w:outlineLvl w:val="3"/>
    </w:pPr>
    <w:rPr>
      <w:b/>
      <w:bCs/>
      <w:sz w:val="22"/>
    </w:rPr>
  </w:style>
  <w:style w:type="paragraph" w:styleId="5">
    <w:name w:val="heading 5"/>
    <w:basedOn w:val="a1"/>
    <w:next w:val="a1"/>
    <w:link w:val="50"/>
    <w:uiPriority w:val="99"/>
    <w:qFormat/>
    <w:rsid w:val="0026003A"/>
    <w:pPr>
      <w:keepNext/>
      <w:ind w:firstLine="708"/>
      <w:jc w:val="both"/>
      <w:outlineLvl w:val="4"/>
    </w:pPr>
    <w:rPr>
      <w:b/>
      <w:bCs/>
      <w:sz w:val="12"/>
    </w:rPr>
  </w:style>
  <w:style w:type="paragraph" w:styleId="6">
    <w:name w:val="heading 6"/>
    <w:aliases w:val="H6"/>
    <w:basedOn w:val="a1"/>
    <w:next w:val="a1"/>
    <w:link w:val="60"/>
    <w:uiPriority w:val="99"/>
    <w:qFormat/>
    <w:rsid w:val="0026003A"/>
    <w:pPr>
      <w:keepNext/>
      <w:jc w:val="center"/>
      <w:outlineLvl w:val="5"/>
    </w:pPr>
    <w:rPr>
      <w:b/>
      <w:bCs/>
      <w:sz w:val="22"/>
    </w:rPr>
  </w:style>
  <w:style w:type="paragraph" w:styleId="7">
    <w:name w:val="heading 7"/>
    <w:basedOn w:val="a1"/>
    <w:next w:val="a1"/>
    <w:link w:val="70"/>
    <w:uiPriority w:val="99"/>
    <w:qFormat/>
    <w:rsid w:val="0026003A"/>
    <w:pPr>
      <w:keepNext/>
      <w:jc w:val="both"/>
      <w:outlineLvl w:val="6"/>
    </w:pPr>
    <w:rPr>
      <w:b/>
      <w:bCs/>
      <w:sz w:val="20"/>
      <w:szCs w:val="28"/>
    </w:rPr>
  </w:style>
  <w:style w:type="paragraph" w:styleId="8">
    <w:name w:val="heading 8"/>
    <w:basedOn w:val="a1"/>
    <w:next w:val="a1"/>
    <w:link w:val="80"/>
    <w:uiPriority w:val="99"/>
    <w:qFormat/>
    <w:rsid w:val="0026003A"/>
    <w:pPr>
      <w:keepNext/>
      <w:jc w:val="right"/>
      <w:outlineLvl w:val="7"/>
    </w:pPr>
    <w:rPr>
      <w:b/>
      <w:bCs/>
      <w:sz w:val="16"/>
      <w:szCs w:val="28"/>
    </w:rPr>
  </w:style>
  <w:style w:type="paragraph" w:styleId="9">
    <w:name w:val="heading 9"/>
    <w:basedOn w:val="a1"/>
    <w:next w:val="a1"/>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2"/>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aliases w:val="H3 Знак,&quot;Сапфир&quot; Знак"/>
    <w:basedOn w:val="a2"/>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2"/>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2"/>
    <w:link w:val="5"/>
    <w:uiPriority w:val="99"/>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2"/>
    <w:link w:val="6"/>
    <w:uiPriority w:val="99"/>
    <w:rsid w:val="0026003A"/>
    <w:rPr>
      <w:rFonts w:ascii="Times New Roman" w:eastAsia="Times New Roman" w:hAnsi="Times New Roman" w:cs="Times New Roman"/>
      <w:b/>
      <w:bCs/>
      <w:szCs w:val="24"/>
      <w:lang w:eastAsia="ru-RU"/>
    </w:rPr>
  </w:style>
  <w:style w:type="character" w:customStyle="1" w:styleId="70">
    <w:name w:val="Заголовок 7 Знак"/>
    <w:basedOn w:val="a2"/>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2"/>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2"/>
    <w:link w:val="9"/>
    <w:uiPriority w:val="99"/>
    <w:rsid w:val="0026003A"/>
    <w:rPr>
      <w:rFonts w:ascii="Times New Roman" w:eastAsia="Times New Roman" w:hAnsi="Times New Roman" w:cs="Times New Roman"/>
      <w:smallCaps/>
      <w:sz w:val="28"/>
      <w:szCs w:val="28"/>
      <w:lang w:eastAsia="ru-RU"/>
    </w:rPr>
  </w:style>
  <w:style w:type="paragraph" w:styleId="a5">
    <w:name w:val="Body Text"/>
    <w:aliases w:val="Основной текст Знак Знак,bt"/>
    <w:basedOn w:val="a1"/>
    <w:link w:val="a6"/>
    <w:uiPriority w:val="99"/>
    <w:rsid w:val="0026003A"/>
    <w:rPr>
      <w:sz w:val="16"/>
    </w:rPr>
  </w:style>
  <w:style w:type="character" w:customStyle="1" w:styleId="a6">
    <w:name w:val="Основной текст Знак"/>
    <w:aliases w:val="Основной текст Знак Знак Знак1,bt Знак1"/>
    <w:basedOn w:val="a2"/>
    <w:link w:val="a5"/>
    <w:uiPriority w:val="99"/>
    <w:rsid w:val="0026003A"/>
    <w:rPr>
      <w:rFonts w:ascii="Times New Roman" w:eastAsia="Times New Roman" w:hAnsi="Times New Roman" w:cs="Times New Roman"/>
      <w:sz w:val="16"/>
      <w:szCs w:val="24"/>
      <w:lang w:eastAsia="ru-RU"/>
    </w:rPr>
  </w:style>
  <w:style w:type="paragraph" w:styleId="21">
    <w:name w:val="Body Text 2"/>
    <w:basedOn w:val="a1"/>
    <w:link w:val="22"/>
    <w:uiPriority w:val="99"/>
    <w:rsid w:val="0026003A"/>
    <w:rPr>
      <w:sz w:val="18"/>
    </w:rPr>
  </w:style>
  <w:style w:type="character" w:customStyle="1" w:styleId="22">
    <w:name w:val="Основной текст 2 Знак"/>
    <w:basedOn w:val="a2"/>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003A"/>
    <w:rPr>
      <w:rFonts w:ascii="Arial" w:eastAsia="Times New Roman" w:hAnsi="Arial" w:cs="Arial"/>
      <w:sz w:val="20"/>
      <w:szCs w:val="20"/>
      <w:lang w:eastAsia="ru-RU"/>
    </w:rPr>
  </w:style>
  <w:style w:type="paragraph" w:styleId="a7">
    <w:name w:val="Body Text Indent"/>
    <w:aliases w:val="Основной текст 1,Основной текст с отступом Знак Знак"/>
    <w:basedOn w:val="a1"/>
    <w:link w:val="a8"/>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8">
    <w:name w:val="Основной текст с отступом Знак"/>
    <w:aliases w:val="Основной текст 1 Знак,Основной текст с отступом Знак Знак Знак"/>
    <w:basedOn w:val="a2"/>
    <w:link w:val="a7"/>
    <w:uiPriority w:val="99"/>
    <w:rsid w:val="0026003A"/>
    <w:rPr>
      <w:rFonts w:ascii="Arial" w:eastAsia="Times New Roman" w:hAnsi="Arial" w:cs="Arial"/>
      <w:color w:val="000000"/>
      <w:sz w:val="26"/>
      <w:szCs w:val="26"/>
      <w:lang w:eastAsia="ru-RU"/>
    </w:rPr>
  </w:style>
  <w:style w:type="paragraph" w:styleId="a9">
    <w:name w:val="Title"/>
    <w:basedOn w:val="a1"/>
    <w:link w:val="aa"/>
    <w:uiPriority w:val="10"/>
    <w:qFormat/>
    <w:rsid w:val="0026003A"/>
    <w:pPr>
      <w:jc w:val="center"/>
    </w:pPr>
    <w:rPr>
      <w:sz w:val="28"/>
    </w:rPr>
  </w:style>
  <w:style w:type="character" w:customStyle="1" w:styleId="aa">
    <w:name w:val="Заголовок Знак"/>
    <w:basedOn w:val="a2"/>
    <w:link w:val="a9"/>
    <w:uiPriority w:val="10"/>
    <w:rsid w:val="0026003A"/>
    <w:rPr>
      <w:rFonts w:ascii="Times New Roman" w:eastAsia="Times New Roman" w:hAnsi="Times New Roman" w:cs="Times New Roman"/>
      <w:sz w:val="28"/>
      <w:szCs w:val="24"/>
      <w:lang w:eastAsia="ru-RU"/>
    </w:rPr>
  </w:style>
  <w:style w:type="paragraph" w:styleId="31">
    <w:name w:val="Body Text 3"/>
    <w:basedOn w:val="a1"/>
    <w:link w:val="32"/>
    <w:uiPriority w:val="99"/>
    <w:rsid w:val="0026003A"/>
    <w:pPr>
      <w:jc w:val="both"/>
    </w:pPr>
    <w:rPr>
      <w:sz w:val="18"/>
      <w:szCs w:val="28"/>
    </w:rPr>
  </w:style>
  <w:style w:type="character" w:customStyle="1" w:styleId="32">
    <w:name w:val="Основной текст 3 Знак"/>
    <w:basedOn w:val="a2"/>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1"/>
    <w:link w:val="24"/>
    <w:uiPriority w:val="99"/>
    <w:rsid w:val="0026003A"/>
    <w:pPr>
      <w:ind w:firstLine="540"/>
      <w:jc w:val="both"/>
    </w:pPr>
    <w:rPr>
      <w:sz w:val="18"/>
    </w:rPr>
  </w:style>
  <w:style w:type="character" w:customStyle="1" w:styleId="24">
    <w:name w:val="Основной текст с отступом 2 Знак"/>
    <w:basedOn w:val="a2"/>
    <w:link w:val="23"/>
    <w:uiPriority w:val="99"/>
    <w:rsid w:val="0026003A"/>
    <w:rPr>
      <w:rFonts w:ascii="Times New Roman" w:eastAsia="Times New Roman" w:hAnsi="Times New Roman" w:cs="Times New Roman"/>
      <w:sz w:val="18"/>
      <w:szCs w:val="24"/>
      <w:lang w:eastAsia="ru-RU"/>
    </w:rPr>
  </w:style>
  <w:style w:type="paragraph" w:customStyle="1" w:styleId="ab">
    <w:name w:val="Таблицы (моноширинный)"/>
    <w:basedOn w:val="a1"/>
    <w:next w:val="a1"/>
    <w:rsid w:val="0026003A"/>
    <w:pPr>
      <w:autoSpaceDE w:val="0"/>
      <w:autoSpaceDN w:val="0"/>
      <w:adjustRightInd w:val="0"/>
      <w:jc w:val="both"/>
    </w:pPr>
    <w:rPr>
      <w:rFonts w:ascii="Courier New" w:hAnsi="Courier New" w:cs="Courier New"/>
      <w:sz w:val="20"/>
      <w:szCs w:val="20"/>
    </w:rPr>
  </w:style>
  <w:style w:type="paragraph" w:styleId="33">
    <w:name w:val="Body Text Indent 3"/>
    <w:basedOn w:val="a1"/>
    <w:link w:val="34"/>
    <w:uiPriority w:val="99"/>
    <w:rsid w:val="0026003A"/>
    <w:pPr>
      <w:ind w:left="6660"/>
    </w:pPr>
    <w:rPr>
      <w:sz w:val="20"/>
    </w:rPr>
  </w:style>
  <w:style w:type="character" w:customStyle="1" w:styleId="34">
    <w:name w:val="Основной текст с отступом 3 Знак"/>
    <w:basedOn w:val="a2"/>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1"/>
    <w:uiPriority w:val="99"/>
    <w:qFormat/>
    <w:rsid w:val="0026003A"/>
    <w:pPr>
      <w:spacing w:before="100" w:beforeAutospacing="1" w:after="100" w:afterAutospacing="1"/>
    </w:pPr>
  </w:style>
  <w:style w:type="character" w:customStyle="1" w:styleId="ad">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1"/>
    <w:link w:val="af"/>
    <w:uiPriority w:val="99"/>
    <w:rsid w:val="0026003A"/>
    <w:pPr>
      <w:tabs>
        <w:tab w:val="center" w:pos="4677"/>
        <w:tab w:val="right" w:pos="9355"/>
      </w:tabs>
    </w:pPr>
    <w:rPr>
      <w:sz w:val="26"/>
    </w:rPr>
  </w:style>
  <w:style w:type="character" w:customStyle="1" w:styleId="af">
    <w:name w:val="Нижний колонтитул Знак"/>
    <w:basedOn w:val="a2"/>
    <w:link w:val="ae"/>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2"/>
    <w:uiPriority w:val="99"/>
    <w:semiHidden/>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aliases w:val="ВерхКолонтитул,Even"/>
    <w:basedOn w:val="a1"/>
    <w:link w:val="af1"/>
    <w:uiPriority w:val="99"/>
    <w:rsid w:val="0026003A"/>
    <w:pPr>
      <w:tabs>
        <w:tab w:val="center" w:pos="4677"/>
        <w:tab w:val="right" w:pos="9355"/>
      </w:tabs>
    </w:pPr>
  </w:style>
  <w:style w:type="character" w:customStyle="1" w:styleId="af1">
    <w:name w:val="Верхний колонтитул Знак"/>
    <w:aliases w:val="ВерхКолонтитул Знак,Even Знак"/>
    <w:basedOn w:val="a2"/>
    <w:link w:val="af0"/>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2"/>
    <w:semiHidden/>
    <w:rsid w:val="0026003A"/>
    <w:rPr>
      <w:sz w:val="24"/>
      <w:szCs w:val="24"/>
    </w:rPr>
  </w:style>
  <w:style w:type="character" w:styleId="af2">
    <w:name w:val="page number"/>
    <w:basedOn w:val="a2"/>
    <w:uiPriority w:val="99"/>
    <w:rsid w:val="0026003A"/>
  </w:style>
  <w:style w:type="paragraph" w:customStyle="1" w:styleId="xl22">
    <w:name w:val="xl22"/>
    <w:basedOn w:val="a1"/>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1"/>
    <w:uiPriority w:val="99"/>
    <w:rsid w:val="0026003A"/>
    <w:pPr>
      <w:spacing w:after="200" w:line="276" w:lineRule="auto"/>
      <w:ind w:left="720"/>
    </w:pPr>
    <w:rPr>
      <w:rFonts w:ascii="Calibri" w:hAnsi="Calibri"/>
      <w:sz w:val="22"/>
      <w:szCs w:val="22"/>
    </w:rPr>
  </w:style>
  <w:style w:type="character" w:customStyle="1" w:styleId="text11">
    <w:name w:val="text11"/>
    <w:basedOn w:val="a2"/>
    <w:rsid w:val="0026003A"/>
    <w:rPr>
      <w:rFonts w:ascii="Arial CYR" w:hAnsi="Arial CYR" w:cs="Arial CYR" w:hint="default"/>
      <w:color w:val="000000"/>
      <w:sz w:val="18"/>
      <w:szCs w:val="18"/>
    </w:rPr>
  </w:style>
  <w:style w:type="character" w:customStyle="1" w:styleId="af3">
    <w:name w:val="Гипертекстовая ссылка"/>
    <w:basedOn w:val="ad"/>
    <w:uiPriority w:val="99"/>
    <w:rsid w:val="0026003A"/>
    <w:rPr>
      <w:b/>
      <w:bCs/>
      <w:color w:val="008000"/>
      <w:sz w:val="20"/>
      <w:szCs w:val="20"/>
      <w:u w:val="single"/>
    </w:rPr>
  </w:style>
  <w:style w:type="paragraph" w:styleId="af4">
    <w:name w:val="Subtitle"/>
    <w:basedOn w:val="a1"/>
    <w:link w:val="af5"/>
    <w:uiPriority w:val="99"/>
    <w:qFormat/>
    <w:rsid w:val="0026003A"/>
    <w:pPr>
      <w:jc w:val="center"/>
    </w:pPr>
    <w:rPr>
      <w:b/>
      <w:bCs/>
      <w:sz w:val="28"/>
    </w:rPr>
  </w:style>
  <w:style w:type="character" w:customStyle="1" w:styleId="af5">
    <w:name w:val="Подзаголовок Знак"/>
    <w:basedOn w:val="a2"/>
    <w:link w:val="af4"/>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1"/>
    <w:rsid w:val="0026003A"/>
    <w:pPr>
      <w:ind w:firstLine="709"/>
      <w:jc w:val="both"/>
    </w:pPr>
    <w:rPr>
      <w:sz w:val="28"/>
    </w:rPr>
  </w:style>
  <w:style w:type="character" w:styleId="af6">
    <w:name w:val="Hyperlink"/>
    <w:basedOn w:val="a2"/>
    <w:uiPriority w:val="99"/>
    <w:rsid w:val="0026003A"/>
    <w:rPr>
      <w:color w:val="0000FF"/>
      <w:u w:val="single"/>
    </w:rPr>
  </w:style>
  <w:style w:type="paragraph" w:customStyle="1" w:styleId="af7">
    <w:name w:val="Заголовок статьи"/>
    <w:basedOn w:val="a1"/>
    <w:next w:val="a1"/>
    <w:rsid w:val="0026003A"/>
    <w:pPr>
      <w:autoSpaceDE w:val="0"/>
      <w:autoSpaceDN w:val="0"/>
      <w:adjustRightInd w:val="0"/>
      <w:ind w:left="1612" w:hanging="892"/>
      <w:jc w:val="both"/>
    </w:pPr>
    <w:rPr>
      <w:rFonts w:ascii="Arial" w:hAnsi="Arial" w:cs="Arial"/>
      <w:sz w:val="20"/>
      <w:szCs w:val="20"/>
    </w:rPr>
  </w:style>
  <w:style w:type="paragraph" w:customStyle="1" w:styleId="af8">
    <w:name w:val="Комментарий"/>
    <w:basedOn w:val="a1"/>
    <w:next w:val="a1"/>
    <w:rsid w:val="0026003A"/>
    <w:pPr>
      <w:autoSpaceDE w:val="0"/>
      <w:autoSpaceDN w:val="0"/>
      <w:adjustRightInd w:val="0"/>
      <w:ind w:left="170"/>
      <w:jc w:val="both"/>
    </w:pPr>
    <w:rPr>
      <w:rFonts w:ascii="Arial" w:hAnsi="Arial" w:cs="Arial"/>
      <w:i/>
      <w:iCs/>
      <w:color w:val="800080"/>
      <w:sz w:val="20"/>
      <w:szCs w:val="20"/>
    </w:rPr>
  </w:style>
  <w:style w:type="paragraph" w:styleId="af9">
    <w:name w:val="Balloon Text"/>
    <w:basedOn w:val="a1"/>
    <w:link w:val="afa"/>
    <w:uiPriority w:val="99"/>
    <w:rsid w:val="0026003A"/>
    <w:rPr>
      <w:rFonts w:ascii="Tahoma" w:hAnsi="Tahoma" w:cs="Tahoma"/>
      <w:sz w:val="16"/>
      <w:szCs w:val="16"/>
    </w:rPr>
  </w:style>
  <w:style w:type="character" w:customStyle="1" w:styleId="afa">
    <w:name w:val="Текст выноски Знак"/>
    <w:basedOn w:val="a2"/>
    <w:link w:val="af9"/>
    <w:uiPriority w:val="99"/>
    <w:rsid w:val="0026003A"/>
    <w:rPr>
      <w:rFonts w:ascii="Tahoma" w:eastAsia="Times New Roman" w:hAnsi="Tahoma" w:cs="Tahoma"/>
      <w:sz w:val="16"/>
      <w:szCs w:val="16"/>
      <w:lang w:eastAsia="ru-RU"/>
    </w:rPr>
  </w:style>
  <w:style w:type="character" w:customStyle="1" w:styleId="15">
    <w:name w:val="Текст выноски Знак1"/>
    <w:basedOn w:val="a2"/>
    <w:uiPriority w:val="99"/>
    <w:rsid w:val="0026003A"/>
    <w:rPr>
      <w:rFonts w:ascii="Tahoma" w:hAnsi="Tahoma" w:cs="Tahoma"/>
      <w:sz w:val="16"/>
      <w:szCs w:val="16"/>
    </w:rPr>
  </w:style>
  <w:style w:type="paragraph" w:styleId="afb">
    <w:name w:val="Block Text"/>
    <w:basedOn w:val="a1"/>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1"/>
    <w:rsid w:val="0026003A"/>
    <w:pPr>
      <w:suppressAutoHyphens/>
      <w:jc w:val="both"/>
    </w:pPr>
    <w:rPr>
      <w:sz w:val="28"/>
      <w:szCs w:val="20"/>
      <w:lang w:eastAsia="ar-SA"/>
    </w:rPr>
  </w:style>
  <w:style w:type="paragraph" w:customStyle="1" w:styleId="afc">
    <w:name w:val="Нормальный (таблица)"/>
    <w:basedOn w:val="a1"/>
    <w:next w:val="a1"/>
    <w:uiPriority w:val="99"/>
    <w:rsid w:val="0026003A"/>
    <w:pPr>
      <w:widowControl w:val="0"/>
      <w:autoSpaceDE w:val="0"/>
      <w:autoSpaceDN w:val="0"/>
      <w:adjustRightInd w:val="0"/>
      <w:jc w:val="both"/>
    </w:pPr>
    <w:rPr>
      <w:rFonts w:ascii="Arial" w:hAnsi="Arial"/>
    </w:rPr>
  </w:style>
  <w:style w:type="paragraph" w:styleId="afd">
    <w:name w:val="Document Map"/>
    <w:basedOn w:val="a1"/>
    <w:link w:val="afe"/>
    <w:semiHidden/>
    <w:rsid w:val="0026003A"/>
    <w:pPr>
      <w:shd w:val="clear" w:color="auto" w:fill="000080"/>
    </w:pPr>
    <w:rPr>
      <w:rFonts w:ascii="Tahoma" w:hAnsi="Tahoma" w:cs="Tahoma"/>
    </w:rPr>
  </w:style>
  <w:style w:type="character" w:customStyle="1" w:styleId="afe">
    <w:name w:val="Схема документа Знак"/>
    <w:basedOn w:val="a2"/>
    <w:link w:val="afd"/>
    <w:rsid w:val="0026003A"/>
    <w:rPr>
      <w:rFonts w:ascii="Tahoma" w:eastAsia="Times New Roman" w:hAnsi="Tahoma" w:cs="Tahoma"/>
      <w:sz w:val="24"/>
      <w:szCs w:val="24"/>
      <w:shd w:val="clear" w:color="auto" w:fill="000080"/>
      <w:lang w:eastAsia="ru-RU"/>
    </w:rPr>
  </w:style>
  <w:style w:type="paragraph" w:customStyle="1" w:styleId="Default">
    <w:name w:val="Default"/>
    <w:basedOn w:val="a1"/>
    <w:rsid w:val="0026003A"/>
    <w:pPr>
      <w:widowControl w:val="0"/>
      <w:suppressAutoHyphens/>
      <w:autoSpaceDE w:val="0"/>
    </w:pPr>
    <w:rPr>
      <w:color w:val="000000"/>
      <w:kern w:val="1"/>
      <w:lang w:eastAsia="hi-IN" w:bidi="hi-IN"/>
    </w:rPr>
  </w:style>
  <w:style w:type="paragraph" w:customStyle="1" w:styleId="Style4">
    <w:name w:val="Style4"/>
    <w:basedOn w:val="a1"/>
    <w:uiPriority w:val="99"/>
    <w:rsid w:val="0026003A"/>
    <w:pPr>
      <w:widowControl w:val="0"/>
      <w:autoSpaceDE w:val="0"/>
      <w:autoSpaceDN w:val="0"/>
      <w:adjustRightInd w:val="0"/>
      <w:spacing w:line="462" w:lineRule="exact"/>
      <w:ind w:firstLine="686"/>
      <w:jc w:val="both"/>
    </w:pPr>
  </w:style>
  <w:style w:type="character" w:customStyle="1" w:styleId="aff">
    <w:name w:val="Основной текст_"/>
    <w:locked/>
    <w:rsid w:val="0026003A"/>
    <w:rPr>
      <w:sz w:val="27"/>
      <w:szCs w:val="27"/>
      <w:shd w:val="clear" w:color="auto" w:fill="FFFFFF"/>
    </w:rPr>
  </w:style>
  <w:style w:type="paragraph" w:customStyle="1" w:styleId="16">
    <w:name w:val="Основной текст1"/>
    <w:basedOn w:val="a1"/>
    <w:uiPriority w:val="99"/>
    <w:rsid w:val="0026003A"/>
    <w:pPr>
      <w:shd w:val="clear" w:color="auto" w:fill="FFFFFF"/>
      <w:spacing w:line="0" w:lineRule="atLeast"/>
    </w:pPr>
    <w:rPr>
      <w:sz w:val="27"/>
      <w:szCs w:val="27"/>
      <w:shd w:val="clear" w:color="auto" w:fill="FFFFFF"/>
    </w:rPr>
  </w:style>
  <w:style w:type="character" w:styleId="aff0">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1">
    <w:name w:val="Plain Text"/>
    <w:basedOn w:val="a1"/>
    <w:link w:val="aff2"/>
    <w:uiPriority w:val="99"/>
    <w:rsid w:val="0026003A"/>
    <w:rPr>
      <w:rFonts w:ascii="Courier New" w:hAnsi="Courier New" w:cs="Courier New"/>
      <w:sz w:val="20"/>
      <w:szCs w:val="20"/>
    </w:rPr>
  </w:style>
  <w:style w:type="character" w:customStyle="1" w:styleId="aff2">
    <w:name w:val="Текст Знак"/>
    <w:basedOn w:val="a2"/>
    <w:link w:val="aff1"/>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2"/>
    <w:rsid w:val="0026003A"/>
  </w:style>
  <w:style w:type="paragraph" w:customStyle="1" w:styleId="17">
    <w:name w:val="Заголовок1"/>
    <w:basedOn w:val="a1"/>
    <w:next w:val="a5"/>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1"/>
    <w:rsid w:val="0026003A"/>
    <w:pPr>
      <w:suppressLineNumbers/>
      <w:suppressAutoHyphens/>
    </w:pPr>
    <w:rPr>
      <w:lang w:eastAsia="ar-SA"/>
    </w:rPr>
  </w:style>
  <w:style w:type="paragraph" w:customStyle="1" w:styleId="aff4">
    <w:name w:val="Заголовок таблицы"/>
    <w:basedOn w:val="aff3"/>
    <w:rsid w:val="0026003A"/>
    <w:pPr>
      <w:jc w:val="center"/>
    </w:pPr>
    <w:rPr>
      <w:b/>
      <w:bCs/>
    </w:rPr>
  </w:style>
  <w:style w:type="paragraph" w:styleId="aff5">
    <w:name w:val="Body Text First Indent"/>
    <w:basedOn w:val="a5"/>
    <w:link w:val="aff6"/>
    <w:uiPriority w:val="99"/>
    <w:semiHidden/>
    <w:rsid w:val="0026003A"/>
    <w:pPr>
      <w:spacing w:after="120"/>
      <w:ind w:firstLine="210"/>
    </w:pPr>
    <w:rPr>
      <w:sz w:val="20"/>
      <w:szCs w:val="20"/>
    </w:rPr>
  </w:style>
  <w:style w:type="character" w:customStyle="1" w:styleId="aff6">
    <w:name w:val="Красная строка Знак"/>
    <w:basedOn w:val="a6"/>
    <w:link w:val="aff5"/>
    <w:uiPriority w:val="99"/>
    <w:semiHidden/>
    <w:rsid w:val="0026003A"/>
    <w:rPr>
      <w:rFonts w:ascii="Times New Roman" w:eastAsia="Times New Roman" w:hAnsi="Times New Roman" w:cs="Times New Roman"/>
      <w:sz w:val="20"/>
      <w:szCs w:val="20"/>
      <w:lang w:eastAsia="ru-RU"/>
    </w:rPr>
  </w:style>
  <w:style w:type="paragraph" w:styleId="aff7">
    <w:name w:val="List Paragraph"/>
    <w:basedOn w:val="a1"/>
    <w:uiPriority w:val="99"/>
    <w:qFormat/>
    <w:rsid w:val="0026003A"/>
    <w:pPr>
      <w:ind w:left="720"/>
      <w:contextualSpacing/>
    </w:pPr>
  </w:style>
  <w:style w:type="paragraph" w:customStyle="1" w:styleId="aff8">
    <w:name w:val="Прижатый влево"/>
    <w:basedOn w:val="a1"/>
    <w:next w:val="a1"/>
    <w:uiPriority w:val="99"/>
    <w:rsid w:val="0026003A"/>
    <w:pPr>
      <w:autoSpaceDE w:val="0"/>
      <w:autoSpaceDN w:val="0"/>
      <w:adjustRightInd w:val="0"/>
    </w:pPr>
    <w:rPr>
      <w:rFonts w:ascii="Arial" w:hAnsi="Arial" w:cs="Arial"/>
    </w:rPr>
  </w:style>
  <w:style w:type="paragraph" w:customStyle="1" w:styleId="aff9">
    <w:name w:val="a"/>
    <w:basedOn w:val="a1"/>
    <w:rsid w:val="0026003A"/>
    <w:pPr>
      <w:spacing w:before="100" w:beforeAutospacing="1" w:after="100" w:afterAutospacing="1"/>
    </w:pPr>
    <w:rPr>
      <w:color w:val="424242"/>
      <w:sz w:val="17"/>
      <w:szCs w:val="17"/>
    </w:rPr>
  </w:style>
  <w:style w:type="table" w:styleId="affa">
    <w:name w:val="Table Grid"/>
    <w:basedOn w:val="a3"/>
    <w:uiPriority w:val="9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uiPriority w:val="99"/>
    <w:rsid w:val="0026003A"/>
    <w:pPr>
      <w:spacing w:before="100" w:beforeAutospacing="1" w:after="100" w:afterAutospacing="1"/>
    </w:pPr>
  </w:style>
  <w:style w:type="paragraph" w:styleId="affb">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1"/>
    <w:rsid w:val="0026003A"/>
    <w:pPr>
      <w:spacing w:before="100" w:beforeAutospacing="1" w:after="100" w:afterAutospacing="1"/>
    </w:pPr>
  </w:style>
  <w:style w:type="paragraph" w:customStyle="1" w:styleId="western">
    <w:name w:val="western"/>
    <w:basedOn w:val="a1"/>
    <w:qFormat/>
    <w:rsid w:val="0026003A"/>
    <w:pPr>
      <w:spacing w:before="100" w:beforeAutospacing="1" w:after="100" w:afterAutospacing="1"/>
    </w:pPr>
  </w:style>
  <w:style w:type="character" w:customStyle="1" w:styleId="apple-converted-space">
    <w:name w:val="apple-converted-space"/>
    <w:basedOn w:val="a2"/>
    <w:qFormat/>
    <w:rsid w:val="0026003A"/>
  </w:style>
  <w:style w:type="paragraph" w:customStyle="1" w:styleId="110">
    <w:name w:val="Основной текст (11)"/>
    <w:basedOn w:val="a1"/>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1"/>
    <w:rsid w:val="0026003A"/>
    <w:pPr>
      <w:suppressAutoHyphens/>
      <w:spacing w:after="120"/>
      <w:ind w:left="283"/>
    </w:pPr>
    <w:rPr>
      <w:sz w:val="16"/>
      <w:szCs w:val="16"/>
      <w:lang w:eastAsia="ar-SA"/>
    </w:rPr>
  </w:style>
  <w:style w:type="paragraph" w:styleId="affd">
    <w:name w:val="caption"/>
    <w:basedOn w:val="a1"/>
    <w:next w:val="a1"/>
    <w:uiPriority w:val="99"/>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uiPriority w:val="99"/>
    <w:rsid w:val="0026003A"/>
    <w:rPr>
      <w:color w:val="FF0000"/>
    </w:rPr>
  </w:style>
  <w:style w:type="paragraph" w:customStyle="1" w:styleId="afff">
    <w:name w:val="Словарная статья"/>
    <w:basedOn w:val="a1"/>
    <w:next w:val="a1"/>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uiPriority w:val="99"/>
    <w:rsid w:val="0026003A"/>
    <w:rPr>
      <w:color w:val="0000FF"/>
    </w:rPr>
  </w:style>
  <w:style w:type="character" w:customStyle="1" w:styleId="afff1">
    <w:name w:val="Сравнение редакций. Удаленный фрагмент"/>
    <w:uiPriority w:val="99"/>
    <w:rsid w:val="0026003A"/>
    <w:rPr>
      <w:strike/>
      <w:color w:val="808000"/>
    </w:rPr>
  </w:style>
  <w:style w:type="character" w:customStyle="1" w:styleId="afff2">
    <w:name w:val="Подпись к таблице_"/>
    <w:basedOn w:val="a2"/>
    <w:link w:val="afff3"/>
    <w:rsid w:val="0026003A"/>
    <w:rPr>
      <w:shd w:val="clear" w:color="auto" w:fill="FFFFFF"/>
    </w:rPr>
  </w:style>
  <w:style w:type="paragraph" w:customStyle="1" w:styleId="afff3">
    <w:name w:val="Подпись к таблице"/>
    <w:basedOn w:val="a1"/>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2"/>
    <w:link w:val="36"/>
    <w:rsid w:val="0026003A"/>
    <w:rPr>
      <w:shd w:val="clear" w:color="auto" w:fill="FFFFFF"/>
    </w:rPr>
  </w:style>
  <w:style w:type="paragraph" w:customStyle="1" w:styleId="36">
    <w:name w:val="Основной текст (3)"/>
    <w:basedOn w:val="a1"/>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2"/>
    <w:rsid w:val="0026003A"/>
    <w:rPr>
      <w:rFonts w:ascii="Times New Roman" w:hAnsi="Times New Roman" w:cs="Times New Roman"/>
      <w:sz w:val="22"/>
      <w:szCs w:val="22"/>
    </w:rPr>
  </w:style>
  <w:style w:type="paragraph" w:customStyle="1" w:styleId="Style5">
    <w:name w:val="Style5"/>
    <w:basedOn w:val="a1"/>
    <w:rsid w:val="0026003A"/>
    <w:pPr>
      <w:widowControl w:val="0"/>
      <w:autoSpaceDE w:val="0"/>
      <w:autoSpaceDN w:val="0"/>
      <w:adjustRightInd w:val="0"/>
      <w:spacing w:line="278" w:lineRule="exact"/>
      <w:jc w:val="center"/>
    </w:pPr>
  </w:style>
  <w:style w:type="character" w:customStyle="1" w:styleId="25">
    <w:name w:val="Основной текст (2)_"/>
    <w:basedOn w:val="a2"/>
    <w:link w:val="26"/>
    <w:rsid w:val="0026003A"/>
    <w:rPr>
      <w:sz w:val="28"/>
      <w:szCs w:val="28"/>
      <w:shd w:val="clear" w:color="auto" w:fill="FFFFFF"/>
    </w:rPr>
  </w:style>
  <w:style w:type="paragraph" w:customStyle="1" w:styleId="26">
    <w:name w:val="Основной текст (2)"/>
    <w:basedOn w:val="a1"/>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2"/>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1"/>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1"/>
    <w:uiPriority w:val="99"/>
    <w:rsid w:val="00067BE2"/>
    <w:pPr>
      <w:widowControl w:val="0"/>
      <w:autoSpaceDE w:val="0"/>
      <w:autoSpaceDN w:val="0"/>
      <w:adjustRightInd w:val="0"/>
      <w:spacing w:line="278" w:lineRule="exact"/>
    </w:pPr>
  </w:style>
  <w:style w:type="character" w:styleId="afff4">
    <w:name w:val="FollowedHyperlink"/>
    <w:basedOn w:val="a2"/>
    <w:uiPriority w:val="99"/>
    <w:unhideWhenUsed/>
    <w:rsid w:val="00925471"/>
    <w:rPr>
      <w:color w:val="800080"/>
      <w:u w:val="single"/>
    </w:rPr>
  </w:style>
  <w:style w:type="paragraph" w:customStyle="1" w:styleId="font5">
    <w:name w:val="font5"/>
    <w:basedOn w:val="a1"/>
    <w:uiPriority w:val="99"/>
    <w:rsid w:val="00925471"/>
    <w:pPr>
      <w:spacing w:before="100" w:beforeAutospacing="1" w:after="100" w:afterAutospacing="1"/>
    </w:pPr>
    <w:rPr>
      <w:color w:val="000000"/>
      <w:sz w:val="16"/>
      <w:szCs w:val="16"/>
    </w:rPr>
  </w:style>
  <w:style w:type="paragraph" w:customStyle="1" w:styleId="font6">
    <w:name w:val="font6"/>
    <w:basedOn w:val="a1"/>
    <w:uiPriority w:val="99"/>
    <w:rsid w:val="00925471"/>
    <w:pPr>
      <w:spacing w:before="100" w:beforeAutospacing="1" w:after="100" w:afterAutospacing="1"/>
    </w:pPr>
    <w:rPr>
      <w:sz w:val="16"/>
      <w:szCs w:val="16"/>
    </w:rPr>
  </w:style>
  <w:style w:type="paragraph" w:customStyle="1" w:styleId="xl64">
    <w:name w:val="xl64"/>
    <w:basedOn w:val="a1"/>
    <w:uiPriority w:val="99"/>
    <w:rsid w:val="00925471"/>
    <w:pPr>
      <w:spacing w:before="100" w:beforeAutospacing="1" w:after="100" w:afterAutospacing="1"/>
      <w:jc w:val="center"/>
      <w:textAlignment w:val="center"/>
    </w:pPr>
    <w:rPr>
      <w:sz w:val="20"/>
      <w:szCs w:val="20"/>
    </w:rPr>
  </w:style>
  <w:style w:type="paragraph" w:customStyle="1" w:styleId="xl65">
    <w:name w:val="xl65"/>
    <w:basedOn w:val="a1"/>
    <w:uiPriority w:val="99"/>
    <w:rsid w:val="00925471"/>
    <w:pPr>
      <w:spacing w:before="100" w:beforeAutospacing="1" w:after="100" w:afterAutospacing="1"/>
    </w:pPr>
    <w:rPr>
      <w:sz w:val="20"/>
      <w:szCs w:val="20"/>
    </w:rPr>
  </w:style>
  <w:style w:type="paragraph" w:customStyle="1" w:styleId="xl66">
    <w:name w:val="xl66"/>
    <w:basedOn w:val="a1"/>
    <w:uiPriority w:val="99"/>
    <w:rsid w:val="00925471"/>
    <w:pPr>
      <w:spacing w:before="100" w:beforeAutospacing="1" w:after="100" w:afterAutospacing="1"/>
    </w:pPr>
    <w:rPr>
      <w:color w:val="FF0000"/>
      <w:sz w:val="20"/>
      <w:szCs w:val="20"/>
    </w:rPr>
  </w:style>
  <w:style w:type="paragraph" w:customStyle="1" w:styleId="xl67">
    <w:name w:val="xl67"/>
    <w:basedOn w:val="a1"/>
    <w:uiPriority w:val="99"/>
    <w:rsid w:val="00925471"/>
    <w:pPr>
      <w:spacing w:before="100" w:beforeAutospacing="1" w:after="100" w:afterAutospacing="1"/>
      <w:jc w:val="right"/>
    </w:pPr>
    <w:rPr>
      <w:sz w:val="20"/>
      <w:szCs w:val="20"/>
    </w:rPr>
  </w:style>
  <w:style w:type="paragraph" w:customStyle="1" w:styleId="xl68">
    <w:name w:val="xl68"/>
    <w:basedOn w:val="a1"/>
    <w:uiPriority w:val="99"/>
    <w:rsid w:val="00925471"/>
    <w:pPr>
      <w:spacing w:before="100" w:beforeAutospacing="1" w:after="100" w:afterAutospacing="1"/>
      <w:jc w:val="right"/>
    </w:pPr>
    <w:rPr>
      <w:sz w:val="20"/>
      <w:szCs w:val="20"/>
    </w:rPr>
  </w:style>
  <w:style w:type="paragraph" w:customStyle="1" w:styleId="xl69">
    <w:name w:val="xl69"/>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1"/>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1"/>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1"/>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1"/>
    <w:uiPriority w:val="99"/>
    <w:rsid w:val="00925471"/>
    <w:pPr>
      <w:spacing w:before="100" w:beforeAutospacing="1" w:after="100" w:afterAutospacing="1"/>
    </w:pPr>
    <w:rPr>
      <w:color w:val="FF0000"/>
    </w:rPr>
  </w:style>
  <w:style w:type="paragraph" w:customStyle="1" w:styleId="xl91">
    <w:name w:val="xl91"/>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1"/>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1"/>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1"/>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1"/>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1"/>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1"/>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1"/>
    <w:uiPriority w:val="99"/>
    <w:rsid w:val="00925471"/>
    <w:pPr>
      <w:spacing w:before="100" w:beforeAutospacing="1" w:after="100" w:afterAutospacing="1"/>
      <w:jc w:val="center"/>
    </w:pPr>
    <w:rPr>
      <w:b/>
      <w:bCs/>
      <w:sz w:val="22"/>
      <w:szCs w:val="22"/>
    </w:rPr>
  </w:style>
  <w:style w:type="paragraph" w:customStyle="1" w:styleId="xl110">
    <w:name w:val="xl110"/>
    <w:basedOn w:val="a1"/>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1"/>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1"/>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1"/>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1"/>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1"/>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1"/>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1"/>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1"/>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1"/>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1"/>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1"/>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1"/>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1"/>
    <w:uiPriority w:val="99"/>
    <w:rsid w:val="00925471"/>
    <w:pPr>
      <w:spacing w:before="100" w:beforeAutospacing="1" w:after="100" w:afterAutospacing="1"/>
      <w:textAlignment w:val="top"/>
    </w:pPr>
    <w:rPr>
      <w:rFonts w:ascii="Arial" w:hAnsi="Arial" w:cs="Arial"/>
    </w:rPr>
  </w:style>
  <w:style w:type="paragraph" w:customStyle="1" w:styleId="xl130">
    <w:name w:val="xl130"/>
    <w:basedOn w:val="a1"/>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1"/>
    <w:rsid w:val="00925471"/>
    <w:pPr>
      <w:pBdr>
        <w:bottom w:val="single" w:sz="4" w:space="0" w:color="auto"/>
      </w:pBdr>
      <w:spacing w:before="100" w:beforeAutospacing="1" w:after="100" w:afterAutospacing="1"/>
      <w:textAlignment w:val="top"/>
    </w:pPr>
  </w:style>
  <w:style w:type="paragraph" w:customStyle="1" w:styleId="xl132">
    <w:name w:val="xl132"/>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1"/>
    <w:rsid w:val="00925471"/>
    <w:pPr>
      <w:pBdr>
        <w:right w:val="single" w:sz="4" w:space="0" w:color="auto"/>
      </w:pBdr>
      <w:spacing w:before="100" w:beforeAutospacing="1" w:after="100" w:afterAutospacing="1"/>
      <w:textAlignment w:val="top"/>
    </w:pPr>
  </w:style>
  <w:style w:type="paragraph" w:customStyle="1" w:styleId="xl134">
    <w:name w:val="xl13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1"/>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1"/>
    <w:rsid w:val="00925471"/>
    <w:pPr>
      <w:pBdr>
        <w:right w:val="single" w:sz="4" w:space="0" w:color="auto"/>
      </w:pBdr>
      <w:spacing w:before="100" w:beforeAutospacing="1" w:after="100" w:afterAutospacing="1"/>
      <w:textAlignment w:val="top"/>
    </w:pPr>
  </w:style>
  <w:style w:type="paragraph" w:customStyle="1" w:styleId="xl138">
    <w:name w:val="xl13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1"/>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925471"/>
    <w:pPr>
      <w:pBdr>
        <w:right w:val="single" w:sz="4" w:space="0" w:color="auto"/>
      </w:pBdr>
      <w:spacing w:before="100" w:beforeAutospacing="1" w:after="100" w:afterAutospacing="1"/>
      <w:textAlignment w:val="top"/>
    </w:pPr>
  </w:style>
  <w:style w:type="paragraph" w:customStyle="1" w:styleId="xl142">
    <w:name w:val="xl14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1"/>
    <w:rsid w:val="00925471"/>
    <w:pPr>
      <w:spacing w:before="100" w:beforeAutospacing="1" w:after="100" w:afterAutospacing="1"/>
      <w:jc w:val="center"/>
    </w:pPr>
  </w:style>
  <w:style w:type="paragraph" w:customStyle="1" w:styleId="xl146">
    <w:name w:val="xl146"/>
    <w:basedOn w:val="a1"/>
    <w:rsid w:val="00925471"/>
    <w:pPr>
      <w:spacing w:before="100" w:beforeAutospacing="1" w:after="100" w:afterAutospacing="1"/>
      <w:jc w:val="center"/>
    </w:pPr>
  </w:style>
  <w:style w:type="paragraph" w:customStyle="1" w:styleId="xl147">
    <w:name w:val="xl147"/>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1"/>
    <w:rsid w:val="00925471"/>
    <w:pPr>
      <w:pBdr>
        <w:right w:val="single" w:sz="4" w:space="0" w:color="auto"/>
      </w:pBdr>
      <w:spacing w:before="100" w:beforeAutospacing="1" w:after="100" w:afterAutospacing="1"/>
      <w:textAlignment w:val="top"/>
    </w:pPr>
  </w:style>
  <w:style w:type="paragraph" w:customStyle="1" w:styleId="xl149">
    <w:name w:val="xl149"/>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1"/>
    <w:rsid w:val="00864A66"/>
    <w:pPr>
      <w:widowControl w:val="0"/>
      <w:spacing w:line="280" w:lineRule="exact"/>
      <w:ind w:firstLine="545"/>
      <w:jc w:val="both"/>
    </w:pPr>
  </w:style>
  <w:style w:type="paragraph" w:customStyle="1" w:styleId="Style7">
    <w:name w:val="Style7"/>
    <w:basedOn w:val="a1"/>
    <w:rsid w:val="00864A66"/>
    <w:pPr>
      <w:widowControl w:val="0"/>
      <w:spacing w:line="293" w:lineRule="exact"/>
      <w:ind w:firstLine="547"/>
      <w:jc w:val="both"/>
    </w:pPr>
  </w:style>
  <w:style w:type="paragraph" w:customStyle="1" w:styleId="Style16">
    <w:name w:val="Style16"/>
    <w:basedOn w:val="a1"/>
    <w:rsid w:val="00864A66"/>
    <w:pPr>
      <w:widowControl w:val="0"/>
      <w:spacing w:line="274" w:lineRule="exact"/>
      <w:ind w:firstLine="1517"/>
    </w:pPr>
  </w:style>
  <w:style w:type="paragraph" w:customStyle="1" w:styleId="27">
    <w:name w:val="Абзац списка2"/>
    <w:basedOn w:val="a1"/>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3"/>
    <w:next w:val="affa"/>
    <w:uiPriority w:val="9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rsid w:val="001E1E14"/>
    <w:pPr>
      <w:spacing w:before="100" w:beforeAutospacing="1" w:after="100" w:afterAutospacing="1"/>
    </w:pPr>
  </w:style>
  <w:style w:type="paragraph" w:customStyle="1" w:styleId="afff5">
    <w:name w:val="Информация об изменениях"/>
    <w:basedOn w:val="a1"/>
    <w:next w:val="a1"/>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8"/>
    <w:next w:val="a1"/>
    <w:uiPriority w:val="99"/>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1"/>
    <w:next w:val="a1"/>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1"/>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E1E14"/>
    <w:rPr>
      <w:rFonts w:ascii="Courier New" w:eastAsia="Times New Roman" w:hAnsi="Courier New" w:cs="Courier New"/>
      <w:sz w:val="20"/>
      <w:szCs w:val="20"/>
      <w:lang w:eastAsia="ru-RU"/>
    </w:rPr>
  </w:style>
  <w:style w:type="paragraph" w:customStyle="1" w:styleId="afff8">
    <w:name w:val="Текст (лев. подпись)"/>
    <w:basedOn w:val="a1"/>
    <w:next w:val="a1"/>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1"/>
    <w:next w:val="a1"/>
    <w:rsid w:val="001E1E14"/>
    <w:pPr>
      <w:autoSpaceDE w:val="0"/>
      <w:autoSpaceDN w:val="0"/>
      <w:adjustRightInd w:val="0"/>
      <w:jc w:val="right"/>
    </w:pPr>
    <w:rPr>
      <w:rFonts w:ascii="Arial" w:hAnsi="Arial" w:cs="Arial"/>
      <w:sz w:val="20"/>
      <w:szCs w:val="20"/>
    </w:rPr>
  </w:style>
  <w:style w:type="paragraph" w:customStyle="1" w:styleId="consnormal0">
    <w:name w:val="consnormal"/>
    <w:basedOn w:val="a1"/>
    <w:rsid w:val="001E1E14"/>
    <w:pPr>
      <w:spacing w:before="100" w:beforeAutospacing="1" w:after="100" w:afterAutospacing="1"/>
    </w:pPr>
  </w:style>
  <w:style w:type="paragraph" w:customStyle="1" w:styleId="1a">
    <w:name w:val="Текст выноски1"/>
    <w:basedOn w:val="a1"/>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rsid w:val="001E1E14"/>
    <w:rPr>
      <w:strike/>
      <w:color w:val="808000"/>
      <w:sz w:val="26"/>
      <w:szCs w:val="26"/>
    </w:rPr>
  </w:style>
  <w:style w:type="character" w:customStyle="1" w:styleId="afffb">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1E1E14"/>
    <w:pPr>
      <w:ind w:left="720"/>
      <w:contextualSpacing/>
    </w:pPr>
  </w:style>
  <w:style w:type="character" w:customStyle="1" w:styleId="afffc">
    <w:name w:val="Активная гипертекстовая ссылка"/>
    <w:basedOn w:val="af3"/>
    <w:uiPriority w:val="99"/>
    <w:rsid w:val="001E1E14"/>
    <w:rPr>
      <w:rFonts w:cs="Times New Roman"/>
      <w:b/>
      <w:bCs/>
      <w:color w:val="106BBE"/>
      <w:sz w:val="20"/>
      <w:szCs w:val="20"/>
      <w:u w:val="single"/>
    </w:rPr>
  </w:style>
  <w:style w:type="paragraph" w:customStyle="1" w:styleId="afffd">
    <w:name w:val="Внимание"/>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1"/>
    <w:rsid w:val="001E1E14"/>
  </w:style>
  <w:style w:type="paragraph" w:customStyle="1" w:styleId="affff">
    <w:name w:val="Внимание: недобросовестность!"/>
    <w:basedOn w:val="afffd"/>
    <w:next w:val="a1"/>
    <w:rsid w:val="001E1E14"/>
  </w:style>
  <w:style w:type="character" w:customStyle="1" w:styleId="affff0">
    <w:name w:val="Выделение для Базового Поиска"/>
    <w:basedOn w:val="ad"/>
    <w:uiPriority w:val="99"/>
    <w:rsid w:val="001E1E14"/>
    <w:rPr>
      <w:rFonts w:cs="Times New Roman"/>
      <w:b/>
      <w:bCs/>
      <w:color w:val="0058A9"/>
      <w:sz w:val="20"/>
      <w:szCs w:val="20"/>
    </w:rPr>
  </w:style>
  <w:style w:type="character" w:customStyle="1" w:styleId="affff1">
    <w:name w:val="Выделение для Базового Поиска (курсив)"/>
    <w:basedOn w:val="affff0"/>
    <w:uiPriority w:val="99"/>
    <w:rsid w:val="001E1E14"/>
    <w:rPr>
      <w:rFonts w:cs="Times New Roman"/>
      <w:b/>
      <w:bCs/>
      <w:i/>
      <w:iCs/>
      <w:color w:val="0058A9"/>
      <w:sz w:val="20"/>
      <w:szCs w:val="20"/>
    </w:rPr>
  </w:style>
  <w:style w:type="paragraph" w:customStyle="1" w:styleId="affff2">
    <w:name w:val="Дочерний элемент списка"/>
    <w:basedOn w:val="a1"/>
    <w:next w:val="a1"/>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1"/>
    <w:next w:val="a1"/>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1"/>
    <w:next w:val="a1"/>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1"/>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1"/>
    <w:next w:val="a1"/>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d"/>
    <w:uiPriority w:val="99"/>
    <w:rsid w:val="001E1E14"/>
    <w:rPr>
      <w:rFonts w:cs="Times New Roman"/>
      <w:b/>
      <w:bCs/>
      <w:color w:val="26282F"/>
      <w:sz w:val="20"/>
      <w:szCs w:val="20"/>
    </w:rPr>
  </w:style>
  <w:style w:type="character" w:customStyle="1" w:styleId="affff8">
    <w:name w:val="Заголовок чужого сообщения"/>
    <w:basedOn w:val="ad"/>
    <w:uiPriority w:val="99"/>
    <w:rsid w:val="001E1E14"/>
    <w:rPr>
      <w:rFonts w:cs="Times New Roman"/>
      <w:b/>
      <w:bCs/>
      <w:color w:val="FF0000"/>
      <w:sz w:val="20"/>
      <w:szCs w:val="20"/>
    </w:rPr>
  </w:style>
  <w:style w:type="paragraph" w:customStyle="1" w:styleId="affff9">
    <w:name w:val="Заголовок ЭР (левое окно)"/>
    <w:basedOn w:val="a1"/>
    <w:next w:val="a1"/>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1"/>
    <w:rsid w:val="001E1E14"/>
    <w:pPr>
      <w:spacing w:after="0"/>
      <w:jc w:val="left"/>
    </w:pPr>
  </w:style>
  <w:style w:type="paragraph" w:customStyle="1" w:styleId="affffb">
    <w:name w:val="Интерактивный заголовок"/>
    <w:basedOn w:val="17"/>
    <w:next w:val="a1"/>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1"/>
    <w:next w:val="a1"/>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1"/>
    <w:next w:val="a1"/>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1"/>
    <w:rsid w:val="001E1E14"/>
    <w:pPr>
      <w:widowControl w:val="0"/>
    </w:pPr>
    <w:rPr>
      <w:sz w:val="14"/>
      <w:szCs w:val="14"/>
    </w:rPr>
  </w:style>
  <w:style w:type="paragraph" w:customStyle="1" w:styleId="afffff">
    <w:name w:val="Колонтитул (правый)"/>
    <w:basedOn w:val="afff9"/>
    <w:next w:val="a1"/>
    <w:rsid w:val="001E1E14"/>
    <w:pPr>
      <w:widowControl w:val="0"/>
    </w:pPr>
    <w:rPr>
      <w:sz w:val="14"/>
      <w:szCs w:val="14"/>
    </w:rPr>
  </w:style>
  <w:style w:type="paragraph" w:customStyle="1" w:styleId="afffff0">
    <w:name w:val="Комментарий пользователя"/>
    <w:basedOn w:val="af8"/>
    <w:next w:val="a1"/>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1"/>
    <w:rsid w:val="001E1E14"/>
  </w:style>
  <w:style w:type="paragraph" w:customStyle="1" w:styleId="afffff2">
    <w:name w:val="Моноширинный"/>
    <w:basedOn w:val="a1"/>
    <w:next w:val="a1"/>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d"/>
    <w:uiPriority w:val="99"/>
    <w:rsid w:val="001E1E14"/>
    <w:rPr>
      <w:rFonts w:cs="Times New Roman"/>
      <w:b/>
      <w:bCs w:val="0"/>
      <w:color w:val="26282F"/>
      <w:sz w:val="20"/>
      <w:szCs w:val="20"/>
      <w:shd w:val="clear" w:color="auto" w:fill="FFF580"/>
    </w:rPr>
  </w:style>
  <w:style w:type="paragraph" w:customStyle="1" w:styleId="afffff4">
    <w:name w:val="Напишите нам"/>
    <w:basedOn w:val="a1"/>
    <w:next w:val="a1"/>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1"/>
    <w:rsid w:val="001E1E14"/>
    <w:pPr>
      <w:ind w:firstLine="118"/>
    </w:pPr>
  </w:style>
  <w:style w:type="paragraph" w:customStyle="1" w:styleId="afffff6">
    <w:name w:val="Оглавление"/>
    <w:basedOn w:val="ab"/>
    <w:next w:val="a1"/>
    <w:rsid w:val="001E1E14"/>
    <w:pPr>
      <w:widowControl w:val="0"/>
      <w:ind w:left="140"/>
      <w:jc w:val="left"/>
    </w:pPr>
    <w:rPr>
      <w:sz w:val="24"/>
      <w:szCs w:val="24"/>
    </w:rPr>
  </w:style>
  <w:style w:type="paragraph" w:customStyle="1" w:styleId="afffff7">
    <w:name w:val="Переменная часть"/>
    <w:basedOn w:val="affff3"/>
    <w:next w:val="a1"/>
    <w:rsid w:val="001E1E14"/>
    <w:rPr>
      <w:sz w:val="18"/>
      <w:szCs w:val="18"/>
    </w:rPr>
  </w:style>
  <w:style w:type="paragraph" w:customStyle="1" w:styleId="afffff8">
    <w:name w:val="Подвал для информации об изменениях"/>
    <w:basedOn w:val="1"/>
    <w:next w:val="a1"/>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1"/>
    <w:next w:val="a1"/>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1"/>
    <w:rsid w:val="001E1E14"/>
    <w:rPr>
      <w:sz w:val="20"/>
      <w:szCs w:val="20"/>
    </w:rPr>
  </w:style>
  <w:style w:type="paragraph" w:customStyle="1" w:styleId="afffffb">
    <w:name w:val="Пример."/>
    <w:basedOn w:val="afffd"/>
    <w:next w:val="a1"/>
    <w:rsid w:val="001E1E14"/>
  </w:style>
  <w:style w:type="paragraph" w:customStyle="1" w:styleId="afffffc">
    <w:name w:val="Примечание."/>
    <w:basedOn w:val="afffd"/>
    <w:next w:val="a1"/>
    <w:rsid w:val="001E1E14"/>
  </w:style>
  <w:style w:type="character" w:customStyle="1" w:styleId="afffffd">
    <w:name w:val="Продолжение ссылки"/>
    <w:basedOn w:val="af3"/>
    <w:uiPriority w:val="99"/>
    <w:rsid w:val="001E1E14"/>
    <w:rPr>
      <w:rFonts w:cs="Times New Roman"/>
      <w:b/>
      <w:bCs/>
      <w:color w:val="106BBE"/>
      <w:sz w:val="20"/>
      <w:szCs w:val="20"/>
      <w:u w:val="single"/>
    </w:rPr>
  </w:style>
  <w:style w:type="character" w:customStyle="1" w:styleId="afffffe">
    <w:name w:val="Сравнение редакций"/>
    <w:basedOn w:val="ad"/>
    <w:uiPriority w:val="99"/>
    <w:rsid w:val="001E1E14"/>
    <w:rPr>
      <w:rFonts w:cs="Times New Roman"/>
      <w:b/>
      <w:bCs w:val="0"/>
      <w:color w:val="26282F"/>
      <w:sz w:val="20"/>
      <w:szCs w:val="20"/>
    </w:rPr>
  </w:style>
  <w:style w:type="paragraph" w:customStyle="1" w:styleId="affffff">
    <w:name w:val="Ссылка на официальную публикацию"/>
    <w:basedOn w:val="a1"/>
    <w:next w:val="a1"/>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3"/>
    <w:uiPriority w:val="99"/>
    <w:rsid w:val="001E1E14"/>
    <w:rPr>
      <w:rFonts w:cs="Times New Roman"/>
      <w:b/>
      <w:bCs/>
      <w:color w:val="749232"/>
      <w:sz w:val="20"/>
      <w:szCs w:val="20"/>
      <w:u w:val="single"/>
    </w:rPr>
  </w:style>
  <w:style w:type="paragraph" w:customStyle="1" w:styleId="affffff1">
    <w:name w:val="Текст в таблице"/>
    <w:basedOn w:val="afc"/>
    <w:next w:val="a1"/>
    <w:rsid w:val="001E1E14"/>
    <w:pPr>
      <w:ind w:firstLine="500"/>
    </w:pPr>
    <w:rPr>
      <w:rFonts w:cs="Arial"/>
    </w:rPr>
  </w:style>
  <w:style w:type="paragraph" w:customStyle="1" w:styleId="affffff2">
    <w:name w:val="Текст ЭР (см. также)"/>
    <w:basedOn w:val="a1"/>
    <w:next w:val="a1"/>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1"/>
    <w:next w:val="a1"/>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c"/>
    <w:next w:val="a1"/>
    <w:rsid w:val="001E1E14"/>
    <w:pPr>
      <w:jc w:val="center"/>
    </w:pPr>
    <w:rPr>
      <w:rFonts w:cs="Arial"/>
    </w:rPr>
  </w:style>
  <w:style w:type="paragraph" w:customStyle="1" w:styleId="-">
    <w:name w:val="ЭР-содержание (правое окно)"/>
    <w:basedOn w:val="a1"/>
    <w:next w:val="a1"/>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1"/>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2"/>
    <w:uiPriority w:val="99"/>
    <w:rsid w:val="008F65AE"/>
    <w:rPr>
      <w:rFonts w:ascii="Times New Roman" w:eastAsia="Times New Roman" w:hAnsi="Times New Roman" w:cs="Times New Roman"/>
      <w:sz w:val="24"/>
      <w:szCs w:val="24"/>
      <w:lang w:eastAsia="ru-RU"/>
    </w:rPr>
  </w:style>
  <w:style w:type="paragraph" w:customStyle="1" w:styleId="pj">
    <w:name w:val="pj"/>
    <w:basedOn w:val="a1"/>
    <w:rsid w:val="008F65AE"/>
    <w:pPr>
      <w:spacing w:before="100" w:beforeAutospacing="1" w:after="100" w:afterAutospacing="1"/>
      <w:jc w:val="both"/>
    </w:pPr>
  </w:style>
  <w:style w:type="paragraph" w:customStyle="1" w:styleId="41">
    <w:name w:val="Абзац списка4"/>
    <w:basedOn w:val="a1"/>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1"/>
    <w:rsid w:val="00A34B00"/>
    <w:pPr>
      <w:spacing w:after="223"/>
      <w:jc w:val="center"/>
    </w:pPr>
  </w:style>
  <w:style w:type="paragraph" w:customStyle="1" w:styleId="51">
    <w:name w:val="Абзац списка5"/>
    <w:basedOn w:val="a1"/>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1"/>
    <w:rsid w:val="00637515"/>
    <w:pPr>
      <w:spacing w:before="100" w:beforeAutospacing="1" w:after="100" w:afterAutospacing="1"/>
    </w:pPr>
  </w:style>
  <w:style w:type="paragraph" w:customStyle="1" w:styleId="headertext">
    <w:name w:val="headertext"/>
    <w:basedOn w:val="a1"/>
    <w:rsid w:val="00637515"/>
    <w:pPr>
      <w:spacing w:before="100" w:beforeAutospacing="1" w:after="100" w:afterAutospacing="1"/>
    </w:pPr>
  </w:style>
  <w:style w:type="paragraph" w:customStyle="1" w:styleId="Web">
    <w:name w:val="Обычный (Web)"/>
    <w:basedOn w:val="a1"/>
    <w:rsid w:val="00637515"/>
    <w:pPr>
      <w:spacing w:before="100" w:after="100"/>
    </w:pPr>
    <w:rPr>
      <w:szCs w:val="20"/>
    </w:rPr>
  </w:style>
  <w:style w:type="paragraph" w:customStyle="1" w:styleId="affffff6">
    <w:name w:val="раздилитель сноски"/>
    <w:basedOn w:val="a1"/>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1"/>
    <w:link w:val="affffff8"/>
    <w:uiPriority w:val="99"/>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2"/>
    <w:link w:val="affffff7"/>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1"/>
    <w:uiPriority w:val="99"/>
    <w:rsid w:val="00637515"/>
    <w:pPr>
      <w:spacing w:before="100" w:beforeAutospacing="1" w:after="100" w:afterAutospacing="1"/>
    </w:pPr>
  </w:style>
  <w:style w:type="paragraph" w:customStyle="1" w:styleId="affffff9">
    <w:basedOn w:val="a1"/>
    <w:next w:val="a9"/>
    <w:qFormat/>
    <w:rsid w:val="00A353E2"/>
    <w:pPr>
      <w:jc w:val="center"/>
    </w:pPr>
    <w:rPr>
      <w:b/>
      <w:bCs/>
      <w:sz w:val="32"/>
    </w:rPr>
  </w:style>
  <w:style w:type="paragraph" w:customStyle="1" w:styleId="61">
    <w:name w:val="Абзац списка6"/>
    <w:basedOn w:val="a1"/>
    <w:rsid w:val="00A353E2"/>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A353E2"/>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1"/>
    <w:rsid w:val="00A353E2"/>
    <w:pPr>
      <w:suppressAutoHyphens/>
      <w:ind w:left="709"/>
      <w:jc w:val="both"/>
    </w:pPr>
    <w:rPr>
      <w:sz w:val="28"/>
      <w:szCs w:val="20"/>
      <w:lang w:eastAsia="zh-CN"/>
    </w:rPr>
  </w:style>
  <w:style w:type="character" w:customStyle="1" w:styleId="affffffa">
    <w:name w:val="Название Знак"/>
    <w:uiPriority w:val="10"/>
    <w:rsid w:val="00A353E2"/>
    <w:rPr>
      <w:rFonts w:eastAsia="Calibri"/>
      <w:caps/>
      <w:color w:val="000000"/>
      <w:sz w:val="26"/>
      <w:szCs w:val="22"/>
      <w:lang w:eastAsia="en-US"/>
    </w:rPr>
  </w:style>
  <w:style w:type="paragraph" w:customStyle="1" w:styleId="Style15">
    <w:name w:val="Style15"/>
    <w:basedOn w:val="a1"/>
    <w:rsid w:val="00A353E2"/>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A353E2"/>
    <w:rPr>
      <w:rFonts w:ascii="Times New Roman" w:hAnsi="Times New Roman" w:cs="Times New Roman"/>
      <w:sz w:val="22"/>
      <w:szCs w:val="22"/>
    </w:rPr>
  </w:style>
  <w:style w:type="paragraph" w:customStyle="1" w:styleId="Style24">
    <w:name w:val="Style24"/>
    <w:basedOn w:val="a1"/>
    <w:rsid w:val="00A353E2"/>
    <w:pPr>
      <w:widowControl w:val="0"/>
      <w:autoSpaceDE w:val="0"/>
      <w:autoSpaceDN w:val="0"/>
      <w:adjustRightInd w:val="0"/>
      <w:spacing w:line="274" w:lineRule="exact"/>
      <w:ind w:hanging="451"/>
    </w:pPr>
    <w:rPr>
      <w:rFonts w:ascii="Arial" w:hAnsi="Arial" w:cs="Arial"/>
    </w:rPr>
  </w:style>
  <w:style w:type="paragraph" w:customStyle="1" w:styleId="sfst">
    <w:name w:val="sfst"/>
    <w:basedOn w:val="a1"/>
    <w:rsid w:val="00A353E2"/>
    <w:pPr>
      <w:spacing w:before="100" w:beforeAutospacing="1" w:after="100" w:afterAutospacing="1"/>
    </w:pPr>
  </w:style>
  <w:style w:type="character" w:customStyle="1" w:styleId="ls">
    <w:name w:val="ls"/>
    <w:rsid w:val="00A353E2"/>
  </w:style>
  <w:style w:type="character" w:customStyle="1" w:styleId="HeaderChar">
    <w:name w:val="Header Char"/>
    <w:uiPriority w:val="99"/>
    <w:rsid w:val="00A353E2"/>
    <w:rPr>
      <w:rFonts w:ascii="Times New Roman" w:hAnsi="Times New Roman" w:cs="Times New Roman"/>
    </w:rPr>
  </w:style>
  <w:style w:type="character" w:customStyle="1" w:styleId="FooterChar">
    <w:name w:val="Footer Char"/>
    <w:uiPriority w:val="99"/>
    <w:rsid w:val="00A353E2"/>
    <w:rPr>
      <w:rFonts w:ascii="Times New Roman" w:hAnsi="Times New Roman" w:cs="Times New Roman"/>
    </w:rPr>
  </w:style>
  <w:style w:type="character" w:customStyle="1" w:styleId="Heading1Char">
    <w:name w:val="Heading 1 Char"/>
    <w:uiPriority w:val="99"/>
    <w:rsid w:val="00A353E2"/>
    <w:rPr>
      <w:rFonts w:ascii="Times New Roman" w:hAnsi="Times New Roman" w:cs="Times New Roman"/>
      <w:sz w:val="24"/>
      <w:szCs w:val="24"/>
      <w:lang w:val="x-none" w:eastAsia="ru-RU"/>
    </w:rPr>
  </w:style>
  <w:style w:type="character" w:customStyle="1" w:styleId="Heading2Char">
    <w:name w:val="Heading 2 Char"/>
    <w:uiPriority w:val="99"/>
    <w:rsid w:val="00A353E2"/>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A353E2"/>
    <w:rPr>
      <w:rFonts w:ascii="Courier New" w:hAnsi="Courier New" w:cs="Courier New"/>
      <w:sz w:val="20"/>
      <w:szCs w:val="20"/>
      <w:lang w:val="x-none" w:eastAsia="ru-RU"/>
    </w:rPr>
  </w:style>
  <w:style w:type="character" w:customStyle="1" w:styleId="BodyText2Char">
    <w:name w:val="Body Text 2 Char"/>
    <w:uiPriority w:val="99"/>
    <w:rsid w:val="00A353E2"/>
    <w:rPr>
      <w:rFonts w:ascii="Times New Roman" w:hAnsi="Times New Roman" w:cs="Times New Roman"/>
      <w:sz w:val="26"/>
      <w:szCs w:val="26"/>
      <w:lang w:val="x-none" w:eastAsia="ru-RU"/>
    </w:rPr>
  </w:style>
  <w:style w:type="character" w:customStyle="1" w:styleId="TitleChar">
    <w:name w:val="Title Char"/>
    <w:uiPriority w:val="99"/>
    <w:rsid w:val="00A353E2"/>
    <w:rPr>
      <w:rFonts w:ascii="Times New Roman" w:hAnsi="Times New Roman" w:cs="Times New Roman"/>
      <w:sz w:val="26"/>
      <w:szCs w:val="26"/>
    </w:rPr>
  </w:style>
  <w:style w:type="character" w:customStyle="1" w:styleId="BodyTextChar">
    <w:name w:val="Body Text Char"/>
    <w:uiPriority w:val="99"/>
    <w:rsid w:val="00A353E2"/>
    <w:rPr>
      <w:rFonts w:ascii="Times New Roman" w:hAnsi="Times New Roman" w:cs="Times New Roman"/>
    </w:rPr>
  </w:style>
  <w:style w:type="character" w:customStyle="1" w:styleId="BodyTextIndent2Char">
    <w:name w:val="Body Text Indent 2 Char"/>
    <w:uiPriority w:val="99"/>
    <w:rsid w:val="00A353E2"/>
    <w:rPr>
      <w:rFonts w:ascii="Times New Roman" w:hAnsi="Times New Roman" w:cs="Times New Roman"/>
    </w:rPr>
  </w:style>
  <w:style w:type="paragraph" w:styleId="affffffb">
    <w:name w:val="List"/>
    <w:basedOn w:val="a1"/>
    <w:uiPriority w:val="99"/>
    <w:rsid w:val="00A353E2"/>
    <w:pPr>
      <w:spacing w:after="200" w:line="276" w:lineRule="auto"/>
      <w:ind w:left="283" w:hanging="283"/>
    </w:pPr>
    <w:rPr>
      <w:rFonts w:ascii="Calibri" w:hAnsi="Calibri"/>
      <w:sz w:val="22"/>
      <w:szCs w:val="22"/>
      <w:lang w:eastAsia="en-US"/>
    </w:rPr>
  </w:style>
  <w:style w:type="paragraph" w:styleId="29">
    <w:name w:val="List 2"/>
    <w:basedOn w:val="a1"/>
    <w:uiPriority w:val="99"/>
    <w:rsid w:val="00A353E2"/>
    <w:pPr>
      <w:spacing w:after="200" w:line="276" w:lineRule="auto"/>
      <w:ind w:left="566" w:hanging="283"/>
    </w:pPr>
    <w:rPr>
      <w:rFonts w:ascii="Calibri" w:hAnsi="Calibri"/>
      <w:sz w:val="22"/>
      <w:szCs w:val="22"/>
      <w:lang w:eastAsia="en-US"/>
    </w:rPr>
  </w:style>
  <w:style w:type="paragraph" w:styleId="affffffc">
    <w:name w:val="Salutation"/>
    <w:basedOn w:val="a1"/>
    <w:next w:val="a1"/>
    <w:link w:val="affffffd"/>
    <w:uiPriority w:val="99"/>
    <w:rsid w:val="00A353E2"/>
    <w:pPr>
      <w:spacing w:after="200" w:line="276" w:lineRule="auto"/>
    </w:pPr>
    <w:rPr>
      <w:rFonts w:ascii="Calibri" w:hAnsi="Calibri"/>
      <w:sz w:val="22"/>
      <w:szCs w:val="22"/>
      <w:lang w:val="x-none" w:eastAsia="en-US"/>
    </w:rPr>
  </w:style>
  <w:style w:type="character" w:customStyle="1" w:styleId="affffffd">
    <w:name w:val="Приветствие Знак"/>
    <w:basedOn w:val="a2"/>
    <w:link w:val="affffffc"/>
    <w:uiPriority w:val="99"/>
    <w:rsid w:val="00A353E2"/>
    <w:rPr>
      <w:rFonts w:ascii="Calibri" w:eastAsia="Times New Roman" w:hAnsi="Calibri" w:cs="Times New Roman"/>
      <w:lang w:val="x-none"/>
    </w:rPr>
  </w:style>
  <w:style w:type="paragraph" w:styleId="a">
    <w:name w:val="List Bullet"/>
    <w:basedOn w:val="a1"/>
    <w:autoRedefine/>
    <w:uiPriority w:val="99"/>
    <w:rsid w:val="00A353E2"/>
    <w:pPr>
      <w:numPr>
        <w:numId w:val="1"/>
      </w:numPr>
      <w:spacing w:after="200" w:line="276" w:lineRule="auto"/>
    </w:pPr>
    <w:rPr>
      <w:rFonts w:ascii="Calibri" w:hAnsi="Calibri"/>
      <w:sz w:val="22"/>
      <w:szCs w:val="22"/>
      <w:lang w:eastAsia="en-US"/>
    </w:rPr>
  </w:style>
  <w:style w:type="paragraph" w:customStyle="1" w:styleId="ConsCell">
    <w:name w:val="ConsCell"/>
    <w:uiPriority w:val="99"/>
    <w:rsid w:val="00A353E2"/>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e">
    <w:name w:val="annotation reference"/>
    <w:uiPriority w:val="99"/>
    <w:rsid w:val="00A353E2"/>
    <w:rPr>
      <w:sz w:val="16"/>
      <w:szCs w:val="16"/>
    </w:rPr>
  </w:style>
  <w:style w:type="paragraph" w:styleId="afffffff">
    <w:name w:val="annotation text"/>
    <w:basedOn w:val="a1"/>
    <w:link w:val="afffffff0"/>
    <w:uiPriority w:val="99"/>
    <w:rsid w:val="00A353E2"/>
    <w:rPr>
      <w:sz w:val="20"/>
      <w:szCs w:val="20"/>
    </w:rPr>
  </w:style>
  <w:style w:type="character" w:customStyle="1" w:styleId="afffffff0">
    <w:name w:val="Текст примечания Знак"/>
    <w:basedOn w:val="a2"/>
    <w:link w:val="afffffff"/>
    <w:uiPriority w:val="99"/>
    <w:rsid w:val="00A353E2"/>
    <w:rPr>
      <w:rFonts w:ascii="Times New Roman" w:eastAsia="Times New Roman" w:hAnsi="Times New Roman" w:cs="Times New Roman"/>
      <w:sz w:val="20"/>
      <w:szCs w:val="20"/>
      <w:lang w:eastAsia="ru-RU"/>
    </w:rPr>
  </w:style>
  <w:style w:type="paragraph" w:customStyle="1" w:styleId="afffffff1">
    <w:name w:val="НИР"/>
    <w:basedOn w:val="a1"/>
    <w:uiPriority w:val="99"/>
    <w:rsid w:val="00A353E2"/>
    <w:pPr>
      <w:spacing w:after="120" w:line="360" w:lineRule="auto"/>
      <w:ind w:firstLine="720"/>
      <w:jc w:val="both"/>
    </w:pPr>
    <w:rPr>
      <w:color w:val="000000"/>
      <w:spacing w:val="5"/>
    </w:rPr>
  </w:style>
  <w:style w:type="character" w:customStyle="1" w:styleId="afffffff2">
    <w:name w:val="Знак Знак"/>
    <w:semiHidden/>
    <w:rsid w:val="00A353E2"/>
    <w:rPr>
      <w:sz w:val="24"/>
      <w:szCs w:val="24"/>
      <w:lang w:val="ru-RU" w:eastAsia="ru-RU" w:bidi="ar-SA"/>
    </w:rPr>
  </w:style>
  <w:style w:type="character" w:customStyle="1" w:styleId="1d">
    <w:name w:val="Знак Знак1"/>
    <w:rsid w:val="00A353E2"/>
    <w:rPr>
      <w:sz w:val="24"/>
      <w:szCs w:val="24"/>
      <w:lang w:val="ru-RU" w:eastAsia="ru-RU" w:bidi="ar-SA"/>
    </w:rPr>
  </w:style>
  <w:style w:type="character" w:styleId="afffffff3">
    <w:name w:val="footnote reference"/>
    <w:uiPriority w:val="99"/>
    <w:rsid w:val="00A353E2"/>
    <w:rPr>
      <w:vertAlign w:val="superscript"/>
    </w:rPr>
  </w:style>
  <w:style w:type="paragraph" w:customStyle="1" w:styleId="xl63">
    <w:name w:val="xl63"/>
    <w:basedOn w:val="a1"/>
    <w:uiPriority w:val="99"/>
    <w:rsid w:val="00A353E2"/>
    <w:pPr>
      <w:spacing w:before="100" w:beforeAutospacing="1" w:after="100" w:afterAutospacing="1"/>
      <w:jc w:val="center"/>
      <w:textAlignment w:val="top"/>
    </w:pPr>
    <w:rPr>
      <w:color w:val="000000"/>
      <w:sz w:val="26"/>
      <w:szCs w:val="26"/>
    </w:rPr>
  </w:style>
  <w:style w:type="paragraph" w:customStyle="1" w:styleId="2a">
    <w:name w:val="Основной текст с отступом2"/>
    <w:basedOn w:val="a1"/>
    <w:rsid w:val="00A353E2"/>
    <w:pPr>
      <w:spacing w:after="120"/>
      <w:ind w:left="283"/>
    </w:pPr>
  </w:style>
  <w:style w:type="paragraph" w:customStyle="1" w:styleId="Point">
    <w:name w:val="Point"/>
    <w:basedOn w:val="a1"/>
    <w:rsid w:val="00A353E2"/>
    <w:pPr>
      <w:spacing w:before="120" w:line="288" w:lineRule="auto"/>
      <w:ind w:firstLine="720"/>
      <w:jc w:val="both"/>
    </w:pPr>
  </w:style>
  <w:style w:type="paragraph" w:customStyle="1" w:styleId="ConsPlusDocList">
    <w:name w:val="ConsPlusDocList"/>
    <w:rsid w:val="00A35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353E2"/>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e">
    <w:name w:val="Нет списка1"/>
    <w:next w:val="a4"/>
    <w:uiPriority w:val="99"/>
    <w:semiHidden/>
    <w:unhideWhenUsed/>
    <w:rsid w:val="00A353E2"/>
  </w:style>
  <w:style w:type="character" w:customStyle="1" w:styleId="HTML2">
    <w:name w:val="Стандартный HTML Знак2"/>
    <w:uiPriority w:val="99"/>
    <w:locked/>
    <w:rsid w:val="00A353E2"/>
    <w:rPr>
      <w:rFonts w:ascii="Courier New" w:hAnsi="Courier New"/>
    </w:rPr>
  </w:style>
  <w:style w:type="character" w:customStyle="1" w:styleId="HTML3">
    <w:name w:val="Стандартный HTML Знак3"/>
    <w:uiPriority w:val="99"/>
    <w:semiHidden/>
    <w:rsid w:val="00A353E2"/>
    <w:rPr>
      <w:rFonts w:ascii="Courier New" w:hAnsi="Courier New" w:cs="Courier New"/>
      <w:sz w:val="20"/>
      <w:szCs w:val="20"/>
      <w:lang w:val="x-none" w:eastAsia="en-US"/>
    </w:rPr>
  </w:style>
  <w:style w:type="character" w:customStyle="1" w:styleId="HTML1">
    <w:name w:val="Стандартный HTML Знак1"/>
    <w:uiPriority w:val="99"/>
    <w:semiHidden/>
    <w:rsid w:val="00A353E2"/>
    <w:rPr>
      <w:rFonts w:ascii="Courier New" w:hAnsi="Courier New"/>
      <w:sz w:val="20"/>
      <w:lang w:val="x-none" w:eastAsia="en-US"/>
    </w:rPr>
  </w:style>
  <w:style w:type="character" w:customStyle="1" w:styleId="HTML11">
    <w:name w:val="Стандартный HTML Знак11"/>
    <w:uiPriority w:val="99"/>
    <w:semiHidden/>
    <w:rsid w:val="00A353E2"/>
    <w:rPr>
      <w:rFonts w:ascii="Courier New" w:hAnsi="Courier New"/>
      <w:sz w:val="20"/>
      <w:lang w:val="x-none" w:eastAsia="en-US"/>
    </w:rPr>
  </w:style>
  <w:style w:type="character" w:customStyle="1" w:styleId="2b">
    <w:name w:val="Основной текст с отступом Знак2"/>
    <w:uiPriority w:val="99"/>
    <w:locked/>
    <w:rsid w:val="00A353E2"/>
    <w:rPr>
      <w:sz w:val="26"/>
    </w:rPr>
  </w:style>
  <w:style w:type="character" w:customStyle="1" w:styleId="39">
    <w:name w:val="Основной текст с отступом Знак3"/>
    <w:uiPriority w:val="99"/>
    <w:semiHidden/>
    <w:rsid w:val="00A353E2"/>
    <w:rPr>
      <w:rFonts w:ascii="Calibri" w:hAnsi="Calibri" w:cs="Times New Roman"/>
      <w:lang w:val="x-none" w:eastAsia="en-US"/>
    </w:rPr>
  </w:style>
  <w:style w:type="character" w:customStyle="1" w:styleId="1f">
    <w:name w:val="Основной текст с отступом Знак1"/>
    <w:uiPriority w:val="99"/>
    <w:semiHidden/>
    <w:rsid w:val="00A353E2"/>
    <w:rPr>
      <w:rFonts w:ascii="Calibri" w:hAnsi="Calibri"/>
      <w:lang w:val="x-none" w:eastAsia="en-US"/>
    </w:rPr>
  </w:style>
  <w:style w:type="character" w:customStyle="1" w:styleId="111">
    <w:name w:val="Основной текст с отступом Знак11"/>
    <w:uiPriority w:val="99"/>
    <w:semiHidden/>
    <w:rsid w:val="00A353E2"/>
    <w:rPr>
      <w:rFonts w:ascii="Calibri" w:hAnsi="Calibri"/>
      <w:lang w:val="x-none" w:eastAsia="en-US"/>
    </w:rPr>
  </w:style>
  <w:style w:type="character" w:customStyle="1" w:styleId="2c">
    <w:name w:val="Название Знак2"/>
    <w:uiPriority w:val="99"/>
    <w:locked/>
    <w:rsid w:val="00A353E2"/>
    <w:rPr>
      <w:rFonts w:eastAsia="Calibri"/>
      <w:caps/>
      <w:color w:val="000000"/>
      <w:sz w:val="26"/>
      <w:szCs w:val="22"/>
      <w:lang w:eastAsia="en-US"/>
    </w:rPr>
  </w:style>
  <w:style w:type="character" w:customStyle="1" w:styleId="3a">
    <w:name w:val="Название Знак3"/>
    <w:uiPriority w:val="10"/>
    <w:rsid w:val="00A353E2"/>
    <w:rPr>
      <w:rFonts w:ascii="Cambria" w:eastAsia="Times New Roman" w:hAnsi="Cambria" w:cs="Times New Roman"/>
      <w:b/>
      <w:bCs/>
      <w:kern w:val="28"/>
      <w:sz w:val="32"/>
      <w:szCs w:val="32"/>
      <w:lang w:val="x-none" w:eastAsia="en-US"/>
    </w:rPr>
  </w:style>
  <w:style w:type="character" w:customStyle="1" w:styleId="1f0">
    <w:name w:val="Название Знак1"/>
    <w:uiPriority w:val="99"/>
    <w:rsid w:val="00A353E2"/>
    <w:rPr>
      <w:rFonts w:ascii="Calibri Light" w:hAnsi="Calibri Light"/>
      <w:b/>
      <w:kern w:val="28"/>
      <w:sz w:val="32"/>
      <w:lang w:val="x-none" w:eastAsia="en-US"/>
    </w:rPr>
  </w:style>
  <w:style w:type="character" w:customStyle="1" w:styleId="112">
    <w:name w:val="Название Знак11"/>
    <w:uiPriority w:val="99"/>
    <w:rsid w:val="00A353E2"/>
    <w:rPr>
      <w:rFonts w:ascii="Calibri Light" w:hAnsi="Calibri Light"/>
      <w:b/>
      <w:kern w:val="28"/>
      <w:sz w:val="32"/>
      <w:lang w:val="x-none" w:eastAsia="en-US"/>
    </w:rPr>
  </w:style>
  <w:style w:type="character" w:customStyle="1" w:styleId="2d">
    <w:name w:val="Основной текст Знак2"/>
    <w:uiPriority w:val="99"/>
    <w:locked/>
    <w:rsid w:val="00A353E2"/>
    <w:rPr>
      <w:rFonts w:ascii="Calibri" w:hAnsi="Calibri"/>
      <w:sz w:val="22"/>
      <w:lang w:val="x-none" w:eastAsia="en-US"/>
    </w:rPr>
  </w:style>
  <w:style w:type="character" w:customStyle="1" w:styleId="3b">
    <w:name w:val="Основной текст Знак3"/>
    <w:uiPriority w:val="99"/>
    <w:semiHidden/>
    <w:rsid w:val="00A353E2"/>
    <w:rPr>
      <w:rFonts w:ascii="Calibri" w:hAnsi="Calibri" w:cs="Times New Roman"/>
      <w:lang w:val="x-none" w:eastAsia="en-US"/>
    </w:rPr>
  </w:style>
  <w:style w:type="character" w:customStyle="1" w:styleId="113">
    <w:name w:val="Основной текст Знак11"/>
    <w:uiPriority w:val="99"/>
    <w:semiHidden/>
    <w:rsid w:val="00A353E2"/>
    <w:rPr>
      <w:rFonts w:ascii="Calibri" w:hAnsi="Calibri"/>
      <w:lang w:val="x-none" w:eastAsia="en-US"/>
    </w:rPr>
  </w:style>
  <w:style w:type="character" w:customStyle="1" w:styleId="220">
    <w:name w:val="Основной текст с отступом 2 Знак2"/>
    <w:uiPriority w:val="99"/>
    <w:locked/>
    <w:rsid w:val="00A353E2"/>
    <w:rPr>
      <w:sz w:val="22"/>
      <w:lang w:val="x-none" w:eastAsia="en-US"/>
    </w:rPr>
  </w:style>
  <w:style w:type="character" w:customStyle="1" w:styleId="230">
    <w:name w:val="Основной текст с отступом 2 Знак3"/>
    <w:uiPriority w:val="99"/>
    <w:semiHidden/>
    <w:rsid w:val="00A353E2"/>
    <w:rPr>
      <w:rFonts w:ascii="Calibri" w:hAnsi="Calibri" w:cs="Times New Roman"/>
      <w:lang w:val="x-none" w:eastAsia="en-US"/>
    </w:rPr>
  </w:style>
  <w:style w:type="character" w:customStyle="1" w:styleId="212">
    <w:name w:val="Основной текст с отступом 2 Знак1"/>
    <w:uiPriority w:val="99"/>
    <w:semiHidden/>
    <w:rsid w:val="00A353E2"/>
    <w:rPr>
      <w:rFonts w:ascii="Calibri" w:hAnsi="Calibri"/>
      <w:lang w:val="x-none" w:eastAsia="en-US"/>
    </w:rPr>
  </w:style>
  <w:style w:type="character" w:customStyle="1" w:styleId="2110">
    <w:name w:val="Основной текст с отступом 2 Знак11"/>
    <w:uiPriority w:val="99"/>
    <w:semiHidden/>
    <w:rsid w:val="00A353E2"/>
    <w:rPr>
      <w:rFonts w:ascii="Calibri" w:hAnsi="Calibri"/>
      <w:lang w:val="x-none" w:eastAsia="en-US"/>
    </w:rPr>
  </w:style>
  <w:style w:type="character" w:customStyle="1" w:styleId="2e">
    <w:name w:val="Приветствие Знак2"/>
    <w:uiPriority w:val="99"/>
    <w:locked/>
    <w:rsid w:val="00A353E2"/>
    <w:rPr>
      <w:sz w:val="22"/>
      <w:lang w:val="x-none" w:eastAsia="en-US"/>
    </w:rPr>
  </w:style>
  <w:style w:type="character" w:customStyle="1" w:styleId="3c">
    <w:name w:val="Приветствие Знак3"/>
    <w:uiPriority w:val="99"/>
    <w:semiHidden/>
    <w:rsid w:val="00A353E2"/>
    <w:rPr>
      <w:rFonts w:ascii="Calibri" w:hAnsi="Calibri" w:cs="Times New Roman"/>
      <w:lang w:val="x-none" w:eastAsia="en-US"/>
    </w:rPr>
  </w:style>
  <w:style w:type="character" w:customStyle="1" w:styleId="1f1">
    <w:name w:val="Приветствие Знак1"/>
    <w:uiPriority w:val="99"/>
    <w:semiHidden/>
    <w:rsid w:val="00A353E2"/>
    <w:rPr>
      <w:rFonts w:ascii="Calibri" w:hAnsi="Calibri"/>
      <w:lang w:val="x-none" w:eastAsia="en-US"/>
    </w:rPr>
  </w:style>
  <w:style w:type="character" w:customStyle="1" w:styleId="114">
    <w:name w:val="Приветствие Знак11"/>
    <w:uiPriority w:val="99"/>
    <w:semiHidden/>
    <w:rsid w:val="00A353E2"/>
    <w:rPr>
      <w:rFonts w:ascii="Calibri" w:hAnsi="Calibri"/>
      <w:lang w:val="x-none" w:eastAsia="en-US"/>
    </w:rPr>
  </w:style>
  <w:style w:type="character" w:customStyle="1" w:styleId="2f">
    <w:name w:val="Подзаголовок Знак2"/>
    <w:uiPriority w:val="99"/>
    <w:locked/>
    <w:rsid w:val="00A353E2"/>
    <w:rPr>
      <w:rFonts w:ascii="Arial" w:hAnsi="Arial"/>
      <w:sz w:val="24"/>
      <w:lang w:val="x-none" w:eastAsia="en-US"/>
    </w:rPr>
  </w:style>
  <w:style w:type="character" w:customStyle="1" w:styleId="3d">
    <w:name w:val="Подзаголовок Знак3"/>
    <w:uiPriority w:val="11"/>
    <w:rsid w:val="00A353E2"/>
    <w:rPr>
      <w:rFonts w:ascii="Cambria" w:eastAsia="Times New Roman" w:hAnsi="Cambria" w:cs="Times New Roman"/>
      <w:sz w:val="24"/>
      <w:szCs w:val="24"/>
      <w:lang w:val="x-none" w:eastAsia="en-US"/>
    </w:rPr>
  </w:style>
  <w:style w:type="character" w:customStyle="1" w:styleId="1f2">
    <w:name w:val="Подзаголовок Знак1"/>
    <w:uiPriority w:val="99"/>
    <w:rsid w:val="00A353E2"/>
    <w:rPr>
      <w:rFonts w:ascii="Calibri Light" w:hAnsi="Calibri Light"/>
      <w:sz w:val="24"/>
      <w:lang w:val="x-none" w:eastAsia="en-US"/>
    </w:rPr>
  </w:style>
  <w:style w:type="character" w:customStyle="1" w:styleId="115">
    <w:name w:val="Подзаголовок Знак11"/>
    <w:uiPriority w:val="99"/>
    <w:rsid w:val="00A353E2"/>
    <w:rPr>
      <w:rFonts w:ascii="Calibri Light" w:hAnsi="Calibri Light"/>
      <w:sz w:val="24"/>
      <w:lang w:val="x-none" w:eastAsia="en-US"/>
    </w:rPr>
  </w:style>
  <w:style w:type="numbering" w:customStyle="1" w:styleId="116">
    <w:name w:val="Нет списка11"/>
    <w:next w:val="a4"/>
    <w:uiPriority w:val="99"/>
    <w:semiHidden/>
    <w:unhideWhenUsed/>
    <w:rsid w:val="00A353E2"/>
  </w:style>
  <w:style w:type="numbering" w:customStyle="1" w:styleId="2f0">
    <w:name w:val="Нет списка2"/>
    <w:next w:val="a4"/>
    <w:uiPriority w:val="99"/>
    <w:semiHidden/>
    <w:unhideWhenUsed/>
    <w:rsid w:val="00A353E2"/>
  </w:style>
  <w:style w:type="table" w:customStyle="1" w:styleId="117">
    <w:name w:val="Сетка таблицы11"/>
    <w:uiPriority w:val="99"/>
    <w:rsid w:val="00A353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a"/>
    <w:uiPriority w:val="99"/>
    <w:rsid w:val="00A3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A353E2"/>
  </w:style>
  <w:style w:type="numbering" w:customStyle="1" w:styleId="3e">
    <w:name w:val="Нет списка3"/>
    <w:next w:val="a4"/>
    <w:uiPriority w:val="99"/>
    <w:semiHidden/>
    <w:unhideWhenUsed/>
    <w:rsid w:val="00A353E2"/>
  </w:style>
  <w:style w:type="table" w:customStyle="1" w:styleId="121">
    <w:name w:val="Сетка таблицы12"/>
    <w:uiPriority w:val="99"/>
    <w:rsid w:val="00A353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3"/>
    <w:next w:val="affa"/>
    <w:uiPriority w:val="99"/>
    <w:rsid w:val="00A3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A353E2"/>
  </w:style>
  <w:style w:type="numbering" w:customStyle="1" w:styleId="43">
    <w:name w:val="Нет списка4"/>
    <w:next w:val="a4"/>
    <w:uiPriority w:val="99"/>
    <w:semiHidden/>
    <w:unhideWhenUsed/>
    <w:rsid w:val="00A353E2"/>
  </w:style>
  <w:style w:type="table" w:customStyle="1" w:styleId="131">
    <w:name w:val="Сетка таблицы13"/>
    <w:uiPriority w:val="99"/>
    <w:rsid w:val="00A353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ffa"/>
    <w:uiPriority w:val="99"/>
    <w:rsid w:val="00A3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A353E2"/>
  </w:style>
  <w:style w:type="numbering" w:customStyle="1" w:styleId="53">
    <w:name w:val="Нет списка5"/>
    <w:next w:val="a4"/>
    <w:uiPriority w:val="99"/>
    <w:semiHidden/>
    <w:unhideWhenUsed/>
    <w:rsid w:val="00A353E2"/>
  </w:style>
  <w:style w:type="table" w:customStyle="1" w:styleId="141">
    <w:name w:val="Сетка таблицы14"/>
    <w:uiPriority w:val="99"/>
    <w:rsid w:val="00A353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a"/>
    <w:uiPriority w:val="99"/>
    <w:rsid w:val="00A3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A353E2"/>
  </w:style>
  <w:style w:type="paragraph" w:customStyle="1" w:styleId="CharChar4">
    <w:name w:val="Char Char4 Знак Знак Знак"/>
    <w:basedOn w:val="a1"/>
    <w:rsid w:val="00A353E2"/>
    <w:pPr>
      <w:spacing w:after="160" w:line="240" w:lineRule="exact"/>
    </w:pPr>
    <w:rPr>
      <w:rFonts w:ascii="Verdana" w:hAnsi="Verdana"/>
      <w:sz w:val="20"/>
      <w:szCs w:val="20"/>
      <w:lang w:val="en-US" w:eastAsia="en-US"/>
    </w:rPr>
  </w:style>
  <w:style w:type="character" w:customStyle="1" w:styleId="71">
    <w:name w:val="Знак Знак7"/>
    <w:locked/>
    <w:rsid w:val="00A353E2"/>
    <w:rPr>
      <w:b/>
      <w:sz w:val="24"/>
      <w:szCs w:val="24"/>
      <w:lang w:val="ru-RU" w:eastAsia="ru-RU" w:bidi="ar-SA"/>
    </w:rPr>
  </w:style>
  <w:style w:type="paragraph" w:customStyle="1" w:styleId="1f3">
    <w:name w:val="Знак Знак1 Знак"/>
    <w:basedOn w:val="a1"/>
    <w:rsid w:val="00A353E2"/>
    <w:pPr>
      <w:widowControl w:val="0"/>
      <w:adjustRightInd w:val="0"/>
      <w:spacing w:after="160" w:line="240" w:lineRule="exact"/>
      <w:jc w:val="right"/>
    </w:pPr>
    <w:rPr>
      <w:sz w:val="20"/>
      <w:szCs w:val="20"/>
      <w:lang w:val="en-GB" w:eastAsia="en-US"/>
    </w:rPr>
  </w:style>
  <w:style w:type="paragraph" w:styleId="afffffff4">
    <w:name w:val="annotation subject"/>
    <w:basedOn w:val="afffffff"/>
    <w:next w:val="afffffff"/>
    <w:link w:val="afffffff5"/>
    <w:unhideWhenUsed/>
    <w:rsid w:val="00A353E2"/>
    <w:rPr>
      <w:b/>
      <w:bCs/>
      <w:lang w:val="x-none" w:eastAsia="x-none"/>
    </w:rPr>
  </w:style>
  <w:style w:type="character" w:customStyle="1" w:styleId="afffffff5">
    <w:name w:val="Тема примечания Знак"/>
    <w:basedOn w:val="afffffff0"/>
    <w:link w:val="afffffff4"/>
    <w:rsid w:val="00A353E2"/>
    <w:rPr>
      <w:rFonts w:ascii="Times New Roman" w:eastAsia="Times New Roman" w:hAnsi="Times New Roman" w:cs="Times New Roman"/>
      <w:b/>
      <w:bCs/>
      <w:sz w:val="20"/>
      <w:szCs w:val="20"/>
      <w:lang w:val="x-none" w:eastAsia="x-none"/>
    </w:rPr>
  </w:style>
  <w:style w:type="numbering" w:customStyle="1" w:styleId="1110">
    <w:name w:val="Нет списка111"/>
    <w:next w:val="a4"/>
    <w:semiHidden/>
    <w:unhideWhenUsed/>
    <w:rsid w:val="00A353E2"/>
  </w:style>
  <w:style w:type="paragraph" w:customStyle="1" w:styleId="afffffff6">
    <w:name w:val="Министерский"/>
    <w:basedOn w:val="a1"/>
    <w:rsid w:val="00A353E2"/>
    <w:pPr>
      <w:jc w:val="center"/>
    </w:pPr>
    <w:rPr>
      <w:rFonts w:eastAsia="Calibri"/>
      <w:lang w:eastAsia="ar-SA"/>
    </w:rPr>
  </w:style>
  <w:style w:type="paragraph" w:customStyle="1" w:styleId="xl154">
    <w:name w:val="xl154"/>
    <w:basedOn w:val="a1"/>
    <w:rsid w:val="00A353E2"/>
    <w:pPr>
      <w:pBdr>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1"/>
    <w:rsid w:val="00A353E2"/>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1"/>
    <w:rsid w:val="00A353E2"/>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1"/>
    <w:rsid w:val="00A353E2"/>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8">
    <w:name w:val="xl158"/>
    <w:basedOn w:val="a1"/>
    <w:rsid w:val="00A353E2"/>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1"/>
    <w:rsid w:val="00A353E2"/>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1"/>
    <w:rsid w:val="00A353E2"/>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1">
    <w:name w:val="xl161"/>
    <w:basedOn w:val="a1"/>
    <w:rsid w:val="00A353E2"/>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2">
    <w:name w:val="xl162"/>
    <w:basedOn w:val="a1"/>
    <w:rsid w:val="00A353E2"/>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3">
    <w:name w:val="xl163"/>
    <w:basedOn w:val="a1"/>
    <w:rsid w:val="00A353E2"/>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1"/>
    <w:rsid w:val="00A353E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5">
    <w:name w:val="xl165"/>
    <w:basedOn w:val="a1"/>
    <w:rsid w:val="00A353E2"/>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a1"/>
    <w:rsid w:val="00A353E2"/>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7">
    <w:name w:val="xl167"/>
    <w:basedOn w:val="a1"/>
    <w:rsid w:val="00A353E2"/>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1"/>
    <w:rsid w:val="00A353E2"/>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1"/>
    <w:rsid w:val="00A353E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1"/>
    <w:rsid w:val="00A353E2"/>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1"/>
    <w:rsid w:val="00A353E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1"/>
    <w:rsid w:val="00A353E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1"/>
    <w:rsid w:val="00A353E2"/>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1"/>
    <w:rsid w:val="00A353E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1"/>
    <w:rsid w:val="00A353E2"/>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1f4">
    <w:name w:val="Знак Знак1 Знак Знак Знак Знак Знак Знак"/>
    <w:basedOn w:val="a1"/>
    <w:rsid w:val="00A353E2"/>
    <w:pPr>
      <w:spacing w:before="100" w:beforeAutospacing="1" w:after="100" w:afterAutospacing="1"/>
    </w:pPr>
    <w:rPr>
      <w:rFonts w:ascii="Tahoma" w:hAnsi="Tahoma"/>
      <w:sz w:val="20"/>
      <w:szCs w:val="20"/>
      <w:lang w:val="en-US" w:eastAsia="en-US"/>
    </w:rPr>
  </w:style>
  <w:style w:type="paragraph" w:customStyle="1" w:styleId="72">
    <w:name w:val="Основной текст (7)"/>
    <w:basedOn w:val="a1"/>
    <w:rsid w:val="00A353E2"/>
    <w:pPr>
      <w:shd w:val="clear" w:color="auto" w:fill="FFFFFF"/>
      <w:spacing w:line="0" w:lineRule="atLeast"/>
    </w:pPr>
    <w:rPr>
      <w:sz w:val="12"/>
      <w:szCs w:val="12"/>
      <w:lang w:val="x-none" w:eastAsia="x-none"/>
    </w:rPr>
  </w:style>
  <w:style w:type="paragraph" w:customStyle="1" w:styleId="81">
    <w:name w:val="Основной текст (8)"/>
    <w:basedOn w:val="a1"/>
    <w:rsid w:val="00A353E2"/>
    <w:pPr>
      <w:shd w:val="clear" w:color="auto" w:fill="FFFFFF"/>
      <w:spacing w:line="0" w:lineRule="atLeast"/>
    </w:pPr>
    <w:rPr>
      <w:rFonts w:ascii="Palatino Linotype" w:eastAsia="Palatino Linotype" w:hAnsi="Palatino Linotype"/>
      <w:sz w:val="13"/>
      <w:szCs w:val="13"/>
      <w:lang w:val="x-none" w:eastAsia="x-none"/>
    </w:rPr>
  </w:style>
  <w:style w:type="character" w:styleId="afffffff7">
    <w:name w:val="Subtle Emphasis"/>
    <w:qFormat/>
    <w:rsid w:val="00A353E2"/>
    <w:rPr>
      <w:i/>
      <w:iCs/>
      <w:color w:val="808080"/>
    </w:rPr>
  </w:style>
  <w:style w:type="paragraph" w:customStyle="1" w:styleId="Style2">
    <w:name w:val="Style2"/>
    <w:basedOn w:val="a1"/>
    <w:rsid w:val="00A353E2"/>
    <w:pPr>
      <w:widowControl w:val="0"/>
      <w:autoSpaceDE w:val="0"/>
      <w:autoSpaceDN w:val="0"/>
      <w:adjustRightInd w:val="0"/>
      <w:spacing w:line="322" w:lineRule="exact"/>
      <w:ind w:firstLine="706"/>
      <w:jc w:val="both"/>
    </w:pPr>
  </w:style>
  <w:style w:type="paragraph" w:customStyle="1" w:styleId="afffffff8">
    <w:name w:val="Знак Знак Знак Знак"/>
    <w:basedOn w:val="a1"/>
    <w:rsid w:val="00A353E2"/>
    <w:pPr>
      <w:spacing w:before="100" w:beforeAutospacing="1" w:after="100" w:afterAutospacing="1"/>
    </w:pPr>
    <w:rPr>
      <w:rFonts w:ascii="Tahoma" w:hAnsi="Tahoma"/>
      <w:sz w:val="20"/>
      <w:szCs w:val="20"/>
      <w:lang w:val="en-US" w:eastAsia="en-US"/>
    </w:rPr>
  </w:style>
  <w:style w:type="paragraph" w:customStyle="1" w:styleId="62">
    <w:name w:val="Основной текст6"/>
    <w:basedOn w:val="a1"/>
    <w:rsid w:val="00A353E2"/>
    <w:pPr>
      <w:shd w:val="clear" w:color="auto" w:fill="FFFFFF"/>
      <w:spacing w:after="240" w:line="274" w:lineRule="exact"/>
      <w:ind w:hanging="1380"/>
      <w:jc w:val="center"/>
    </w:pPr>
    <w:rPr>
      <w:sz w:val="23"/>
      <w:szCs w:val="23"/>
      <w:lang w:val="x-none" w:eastAsia="x-none"/>
    </w:rPr>
  </w:style>
  <w:style w:type="paragraph" w:customStyle="1" w:styleId="100">
    <w:name w:val="Основной текст (10)"/>
    <w:basedOn w:val="a1"/>
    <w:rsid w:val="00A353E2"/>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5">
    <w:name w:val="Знак1 Знак"/>
    <w:basedOn w:val="a1"/>
    <w:rsid w:val="00A353E2"/>
    <w:pPr>
      <w:tabs>
        <w:tab w:val="num" w:pos="360"/>
      </w:tabs>
      <w:spacing w:after="160" w:line="240" w:lineRule="exact"/>
      <w:jc w:val="both"/>
    </w:pPr>
    <w:rPr>
      <w:rFonts w:ascii="Verdana" w:hAnsi="Verdana"/>
      <w:sz w:val="20"/>
      <w:szCs w:val="20"/>
      <w:lang w:val="en-US" w:eastAsia="en-US"/>
    </w:rPr>
  </w:style>
  <w:style w:type="paragraph" w:styleId="2f2">
    <w:name w:val="Quote"/>
    <w:basedOn w:val="a1"/>
    <w:next w:val="a1"/>
    <w:link w:val="2f3"/>
    <w:qFormat/>
    <w:rsid w:val="00A353E2"/>
    <w:rPr>
      <w:i/>
      <w:iCs/>
      <w:color w:val="000000"/>
      <w:sz w:val="20"/>
      <w:szCs w:val="20"/>
    </w:rPr>
  </w:style>
  <w:style w:type="character" w:customStyle="1" w:styleId="2f3">
    <w:name w:val="Цитата 2 Знак"/>
    <w:basedOn w:val="a2"/>
    <w:link w:val="2f2"/>
    <w:rsid w:val="00A353E2"/>
    <w:rPr>
      <w:rFonts w:ascii="Times New Roman" w:eastAsia="Times New Roman" w:hAnsi="Times New Roman" w:cs="Times New Roman"/>
      <w:i/>
      <w:iCs/>
      <w:color w:val="000000"/>
      <w:sz w:val="20"/>
      <w:szCs w:val="20"/>
      <w:lang w:eastAsia="ru-RU"/>
    </w:rPr>
  </w:style>
  <w:style w:type="paragraph" w:styleId="afffffff9">
    <w:name w:val="Intense Quote"/>
    <w:basedOn w:val="a1"/>
    <w:next w:val="a1"/>
    <w:link w:val="afffffffa"/>
    <w:qFormat/>
    <w:rsid w:val="00A353E2"/>
    <w:pPr>
      <w:pBdr>
        <w:bottom w:val="single" w:sz="4" w:space="4" w:color="4F81BD"/>
      </w:pBdr>
      <w:spacing w:before="200" w:after="280"/>
      <w:ind w:left="936" w:right="936"/>
    </w:pPr>
    <w:rPr>
      <w:b/>
      <w:bCs/>
      <w:i/>
      <w:iCs/>
      <w:color w:val="4F81BD"/>
      <w:sz w:val="20"/>
      <w:szCs w:val="20"/>
    </w:rPr>
  </w:style>
  <w:style w:type="character" w:customStyle="1" w:styleId="afffffffa">
    <w:name w:val="Выделенная цитата Знак"/>
    <w:basedOn w:val="a2"/>
    <w:link w:val="afffffff9"/>
    <w:rsid w:val="00A353E2"/>
    <w:rPr>
      <w:rFonts w:ascii="Times New Roman" w:eastAsia="Times New Roman" w:hAnsi="Times New Roman" w:cs="Times New Roman"/>
      <w:b/>
      <w:bCs/>
      <w:i/>
      <w:iCs/>
      <w:color w:val="4F81BD"/>
      <w:sz w:val="20"/>
      <w:szCs w:val="20"/>
      <w:lang w:eastAsia="ru-RU"/>
    </w:rPr>
  </w:style>
  <w:style w:type="paragraph" w:styleId="afffffffb">
    <w:name w:val="TOC Heading"/>
    <w:basedOn w:val="1"/>
    <w:next w:val="a1"/>
    <w:qFormat/>
    <w:rsid w:val="00A353E2"/>
    <w:pPr>
      <w:spacing w:before="240" w:after="60"/>
      <w:outlineLvl w:val="9"/>
    </w:pPr>
    <w:rPr>
      <w:rFonts w:ascii="Cambria" w:hAnsi="Cambria"/>
      <w:b/>
      <w:bCs/>
      <w:kern w:val="32"/>
      <w:sz w:val="32"/>
      <w:szCs w:val="32"/>
    </w:rPr>
  </w:style>
  <w:style w:type="paragraph" w:customStyle="1" w:styleId="122">
    <w:name w:val="Основной текст (12)"/>
    <w:basedOn w:val="a1"/>
    <w:rsid w:val="00A353E2"/>
    <w:pPr>
      <w:shd w:val="clear" w:color="auto" w:fill="FFFFFF"/>
      <w:spacing w:line="0" w:lineRule="atLeast"/>
    </w:pPr>
    <w:rPr>
      <w:sz w:val="23"/>
      <w:szCs w:val="23"/>
      <w:lang w:val="x-none" w:eastAsia="x-none"/>
    </w:rPr>
  </w:style>
  <w:style w:type="paragraph" w:styleId="afffffffc">
    <w:name w:val="Signature"/>
    <w:basedOn w:val="a1"/>
    <w:link w:val="afffffffd"/>
    <w:semiHidden/>
    <w:rsid w:val="00A353E2"/>
    <w:rPr>
      <w:rFonts w:ascii="·sІУ©ъЕй" w:hAnsi="·sІУ©ъЕй"/>
      <w:szCs w:val="20"/>
      <w:lang w:val="x-none" w:eastAsia="x-none"/>
    </w:rPr>
  </w:style>
  <w:style w:type="character" w:customStyle="1" w:styleId="afffffffd">
    <w:name w:val="Подпись Знак"/>
    <w:basedOn w:val="a2"/>
    <w:link w:val="afffffffc"/>
    <w:semiHidden/>
    <w:rsid w:val="00A353E2"/>
    <w:rPr>
      <w:rFonts w:ascii="·sІУ©ъЕй" w:eastAsia="Times New Roman" w:hAnsi="·sІУ©ъЕй" w:cs="Times New Roman"/>
      <w:sz w:val="24"/>
      <w:szCs w:val="20"/>
      <w:lang w:val="x-none" w:eastAsia="x-none"/>
    </w:rPr>
  </w:style>
  <w:style w:type="paragraph" w:customStyle="1" w:styleId="63">
    <w:name w:val="Основной текст (6)"/>
    <w:basedOn w:val="a1"/>
    <w:rsid w:val="00A353E2"/>
    <w:pPr>
      <w:shd w:val="clear" w:color="auto" w:fill="FFFFFF"/>
      <w:spacing w:after="300" w:line="322" w:lineRule="exact"/>
      <w:ind w:hanging="360"/>
      <w:jc w:val="center"/>
    </w:pPr>
    <w:rPr>
      <w:sz w:val="28"/>
      <w:szCs w:val="28"/>
      <w:shd w:val="clear" w:color="auto" w:fill="FFFFFF"/>
    </w:rPr>
  </w:style>
  <w:style w:type="paragraph" w:customStyle="1" w:styleId="BodyText22">
    <w:name w:val="Body Text 22"/>
    <w:basedOn w:val="a1"/>
    <w:rsid w:val="00A353E2"/>
    <w:pPr>
      <w:ind w:firstLine="709"/>
      <w:jc w:val="both"/>
    </w:pPr>
    <w:rPr>
      <w:szCs w:val="20"/>
    </w:rPr>
  </w:style>
  <w:style w:type="paragraph" w:customStyle="1" w:styleId="BodyText21">
    <w:name w:val="Body Text 2.Основной текст 1"/>
    <w:basedOn w:val="a1"/>
    <w:rsid w:val="00A353E2"/>
    <w:pPr>
      <w:ind w:firstLine="720"/>
      <w:jc w:val="both"/>
    </w:pPr>
    <w:rPr>
      <w:sz w:val="28"/>
      <w:szCs w:val="20"/>
    </w:rPr>
  </w:style>
  <w:style w:type="paragraph" w:customStyle="1" w:styleId="afffffffe">
    <w:name w:val="Скобки буквы"/>
    <w:basedOn w:val="a1"/>
    <w:rsid w:val="00A353E2"/>
    <w:pPr>
      <w:tabs>
        <w:tab w:val="num" w:pos="360"/>
      </w:tabs>
      <w:ind w:left="360" w:hanging="360"/>
    </w:pPr>
    <w:rPr>
      <w:sz w:val="20"/>
      <w:szCs w:val="20"/>
      <w:lang w:eastAsia="en-US"/>
    </w:rPr>
  </w:style>
  <w:style w:type="paragraph" w:customStyle="1" w:styleId="a0">
    <w:name w:val="Нумерованный абзац"/>
    <w:rsid w:val="00A353E2"/>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
    <w:name w:val="endnote text"/>
    <w:basedOn w:val="a1"/>
    <w:link w:val="affffffff0"/>
    <w:semiHidden/>
    <w:rsid w:val="00A353E2"/>
    <w:rPr>
      <w:sz w:val="20"/>
      <w:szCs w:val="20"/>
    </w:rPr>
  </w:style>
  <w:style w:type="character" w:customStyle="1" w:styleId="affffffff0">
    <w:name w:val="Текст концевой сноски Знак"/>
    <w:basedOn w:val="a2"/>
    <w:link w:val="affffffff"/>
    <w:semiHidden/>
    <w:rsid w:val="00A353E2"/>
    <w:rPr>
      <w:rFonts w:ascii="Times New Roman" w:eastAsia="Times New Roman" w:hAnsi="Times New Roman" w:cs="Times New Roman"/>
      <w:sz w:val="20"/>
      <w:szCs w:val="20"/>
      <w:lang w:eastAsia="ru-RU"/>
    </w:rPr>
  </w:style>
  <w:style w:type="paragraph" w:customStyle="1" w:styleId="affffffff1">
    <w:name w:val="Заголовок приложения"/>
    <w:basedOn w:val="a1"/>
    <w:next w:val="a1"/>
    <w:rsid w:val="00A353E2"/>
    <w:pPr>
      <w:widowControl w:val="0"/>
      <w:autoSpaceDE w:val="0"/>
      <w:autoSpaceDN w:val="0"/>
      <w:adjustRightInd w:val="0"/>
      <w:jc w:val="right"/>
    </w:pPr>
    <w:rPr>
      <w:rFonts w:ascii="Arial" w:hAnsi="Arial" w:cs="Arial"/>
    </w:rPr>
  </w:style>
  <w:style w:type="paragraph" w:customStyle="1" w:styleId="affffffff2">
    <w:name w:val="Объект"/>
    <w:basedOn w:val="a1"/>
    <w:next w:val="a1"/>
    <w:rsid w:val="00A353E2"/>
    <w:pPr>
      <w:widowControl w:val="0"/>
      <w:autoSpaceDE w:val="0"/>
      <w:autoSpaceDN w:val="0"/>
      <w:adjustRightInd w:val="0"/>
      <w:jc w:val="both"/>
    </w:pPr>
    <w:rPr>
      <w:sz w:val="26"/>
      <w:szCs w:val="26"/>
    </w:rPr>
  </w:style>
  <w:style w:type="paragraph" w:customStyle="1" w:styleId="affffffff3">
    <w:name w:val="Подчёркнуный текст"/>
    <w:basedOn w:val="a1"/>
    <w:next w:val="a1"/>
    <w:rsid w:val="00A353E2"/>
    <w:pPr>
      <w:widowControl w:val="0"/>
      <w:autoSpaceDE w:val="0"/>
      <w:autoSpaceDN w:val="0"/>
      <w:adjustRightInd w:val="0"/>
      <w:jc w:val="both"/>
    </w:pPr>
    <w:rPr>
      <w:rFonts w:ascii="Arial" w:hAnsi="Arial" w:cs="Arial"/>
    </w:rPr>
  </w:style>
  <w:style w:type="paragraph" w:customStyle="1" w:styleId="1f6">
    <w:name w:val="Кластер_марк список 1 ур"/>
    <w:basedOn w:val="a1"/>
    <w:rsid w:val="00A353E2"/>
    <w:pPr>
      <w:tabs>
        <w:tab w:val="num" w:pos="540"/>
      </w:tabs>
      <w:spacing w:line="276" w:lineRule="auto"/>
      <w:ind w:left="540" w:hanging="360"/>
      <w:jc w:val="lowKashida"/>
    </w:pPr>
    <w:rPr>
      <w:sz w:val="28"/>
      <w:szCs w:val="28"/>
    </w:rPr>
  </w:style>
  <w:style w:type="paragraph" w:customStyle="1" w:styleId="affffffff4">
    <w:name w:val="Кластер_обычный текст"/>
    <w:basedOn w:val="a1"/>
    <w:rsid w:val="00A353E2"/>
    <w:pPr>
      <w:spacing w:before="240" w:after="240"/>
      <w:jc w:val="lowKashida"/>
    </w:pPr>
    <w:rPr>
      <w:sz w:val="28"/>
      <w:szCs w:val="28"/>
      <w:lang w:eastAsia="en-US"/>
    </w:rPr>
  </w:style>
  <w:style w:type="paragraph" w:customStyle="1" w:styleId="rt">
    <w:name w:val="rt"/>
    <w:basedOn w:val="a1"/>
    <w:rsid w:val="00A353E2"/>
    <w:pPr>
      <w:spacing w:before="100" w:beforeAutospacing="1" w:after="100" w:afterAutospacing="1"/>
    </w:pPr>
  </w:style>
  <w:style w:type="paragraph" w:customStyle="1" w:styleId="affffffff5">
    <w:name w:val="рисунок"/>
    <w:basedOn w:val="a1"/>
    <w:autoRedefine/>
    <w:rsid w:val="00A353E2"/>
    <w:pPr>
      <w:widowControl w:val="0"/>
      <w:autoSpaceDE w:val="0"/>
      <w:autoSpaceDN w:val="0"/>
      <w:adjustRightInd w:val="0"/>
      <w:jc w:val="both"/>
    </w:pPr>
    <w:rPr>
      <w:szCs w:val="16"/>
    </w:rPr>
  </w:style>
  <w:style w:type="paragraph" w:customStyle="1" w:styleId="mt">
    <w:name w:val="mt"/>
    <w:basedOn w:val="a1"/>
    <w:rsid w:val="00A353E2"/>
    <w:pPr>
      <w:spacing w:after="75" w:line="336" w:lineRule="auto"/>
      <w:ind w:firstLine="450"/>
    </w:pPr>
    <w:rPr>
      <w:rFonts w:ascii="Symbol" w:hAnsi="Symbol"/>
      <w:color w:val="666666"/>
      <w:sz w:val="18"/>
      <w:szCs w:val="18"/>
    </w:rPr>
  </w:style>
  <w:style w:type="paragraph" w:customStyle="1" w:styleId="affffffff6">
    <w:name w:val="Таблица Шапка"/>
    <w:basedOn w:val="a1"/>
    <w:rsid w:val="00A353E2"/>
    <w:pPr>
      <w:spacing w:before="80" w:after="80" w:line="192" w:lineRule="auto"/>
      <w:jc w:val="center"/>
    </w:pPr>
    <w:rPr>
      <w:i/>
      <w:sz w:val="22"/>
    </w:rPr>
  </w:style>
  <w:style w:type="paragraph" w:customStyle="1" w:styleId="text">
    <w:name w:val="text"/>
    <w:basedOn w:val="a1"/>
    <w:rsid w:val="00A353E2"/>
    <w:pPr>
      <w:spacing w:before="180" w:after="240"/>
      <w:ind w:left="240" w:right="240" w:firstLine="240"/>
      <w:jc w:val="both"/>
    </w:pPr>
    <w:rPr>
      <w:color w:val="606060"/>
      <w:sz w:val="21"/>
      <w:szCs w:val="21"/>
    </w:rPr>
  </w:style>
  <w:style w:type="paragraph" w:customStyle="1" w:styleId="CharChar">
    <w:name w:val="Знак Знак Char Char Знак"/>
    <w:basedOn w:val="a1"/>
    <w:rsid w:val="00A353E2"/>
    <w:pPr>
      <w:spacing w:after="160" w:line="240" w:lineRule="exact"/>
    </w:pPr>
    <w:rPr>
      <w:rFonts w:ascii="Arial" w:eastAsia="·sІУ©ъЕй" w:hAnsi="Arial" w:cs="Arial"/>
      <w:sz w:val="20"/>
      <w:szCs w:val="20"/>
      <w:lang w:val="ro-MD" w:eastAsia="en-US"/>
    </w:rPr>
  </w:style>
  <w:style w:type="paragraph" w:customStyle="1" w:styleId="a50">
    <w:name w:val="a5"/>
    <w:basedOn w:val="a1"/>
    <w:rsid w:val="00A353E2"/>
    <w:pPr>
      <w:spacing w:before="100" w:beforeAutospacing="1" w:after="100" w:afterAutospacing="1"/>
    </w:pPr>
  </w:style>
  <w:style w:type="paragraph" w:customStyle="1" w:styleId="91">
    <w:name w:val="заголовок 9"/>
    <w:basedOn w:val="a1"/>
    <w:next w:val="a1"/>
    <w:rsid w:val="00A353E2"/>
    <w:pPr>
      <w:keepNext/>
      <w:widowControl w:val="0"/>
      <w:autoSpaceDE w:val="0"/>
      <w:autoSpaceDN w:val="0"/>
      <w:jc w:val="center"/>
    </w:pPr>
    <w:rPr>
      <w:rFonts w:ascii="Arial" w:hAnsi="Arial" w:cs="Arial"/>
    </w:rPr>
  </w:style>
  <w:style w:type="paragraph" w:customStyle="1" w:styleId="xl179">
    <w:name w:val="xl179"/>
    <w:basedOn w:val="a1"/>
    <w:rsid w:val="00A353E2"/>
    <w:pPr>
      <w:spacing w:before="100" w:beforeAutospacing="1" w:after="100" w:afterAutospacing="1"/>
      <w:jc w:val="center"/>
      <w:textAlignment w:val="top"/>
    </w:pPr>
    <w:rPr>
      <w:sz w:val="22"/>
      <w:szCs w:val="22"/>
    </w:rPr>
  </w:style>
  <w:style w:type="paragraph" w:customStyle="1" w:styleId="a20">
    <w:name w:val="a2"/>
    <w:basedOn w:val="a1"/>
    <w:rsid w:val="00A353E2"/>
    <w:pPr>
      <w:spacing w:before="100" w:beforeAutospacing="1" w:after="100" w:afterAutospacing="1"/>
    </w:pPr>
  </w:style>
  <w:style w:type="character" w:customStyle="1" w:styleId="Internetlink">
    <w:name w:val="Internet link"/>
    <w:rsid w:val="00E31A26"/>
    <w:rPr>
      <w:color w:val="0000FF"/>
      <w:u w:val="single"/>
    </w:rPr>
  </w:style>
  <w:style w:type="character" w:customStyle="1" w:styleId="-0">
    <w:name w:val="Интернет-ссылка"/>
    <w:basedOn w:val="a2"/>
    <w:rsid w:val="00E31A26"/>
    <w:rPr>
      <w:rFonts w:cs="Times New Roman"/>
      <w:color w:val="0000FF"/>
      <w:u w:val="single"/>
    </w:rPr>
  </w:style>
  <w:style w:type="paragraph" w:styleId="affffffff7">
    <w:basedOn w:val="a1"/>
    <w:next w:val="a9"/>
    <w:uiPriority w:val="99"/>
    <w:qFormat/>
    <w:rsid w:val="001551DA"/>
    <w:pPr>
      <w:widowControl w:val="0"/>
      <w:ind w:firstLine="4802"/>
      <w:jc w:val="center"/>
    </w:pPr>
    <w:rPr>
      <w:rFonts w:eastAsia="Calibri"/>
      <w:caps/>
      <w:color w:val="000000"/>
      <w:sz w:val="26"/>
      <w:szCs w:val="22"/>
      <w:lang w:eastAsia="en-US"/>
    </w:rPr>
  </w:style>
  <w:style w:type="paragraph" w:customStyle="1" w:styleId="ListParagraph">
    <w:name w:val="List Paragraph"/>
    <w:basedOn w:val="a1"/>
    <w:rsid w:val="001551DA"/>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1551DA"/>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ff8">
    <w:name w:val=" Знак Знак"/>
    <w:semiHidden/>
    <w:rsid w:val="001551DA"/>
    <w:rPr>
      <w:sz w:val="24"/>
      <w:szCs w:val="24"/>
      <w:lang w:val="ru-RU" w:eastAsia="ru-RU" w:bidi="ar-SA"/>
    </w:rPr>
  </w:style>
  <w:style w:type="character" w:customStyle="1" w:styleId="1f7">
    <w:name w:val=" Знак Знак1"/>
    <w:rsid w:val="001551DA"/>
    <w:rPr>
      <w:sz w:val="24"/>
      <w:szCs w:val="24"/>
      <w:lang w:val="ru-RU" w:eastAsia="ru-RU" w:bidi="ar-SA"/>
    </w:rPr>
  </w:style>
  <w:style w:type="paragraph" w:customStyle="1" w:styleId="BodyTextIndent">
    <w:name w:val="Body Text Indent"/>
    <w:basedOn w:val="a1"/>
    <w:rsid w:val="001551D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consultantplus://offline/ref=0A7CA031F3C9CA36A1253CEFCA7C2163D19CB7E2322C903E02B37896B5iBl5O" TargetMode="External"/><Relationship Id="rId42" Type="http://schemas.openxmlformats.org/officeDocument/2006/relationships/hyperlink" Target="consultantplus://offline/ref=D452B6532AD9F2978774512628A0C4006A388ECB9596834E7B82F3C66854B457B0j6lAO" TargetMode="External"/><Relationship Id="rId47" Type="http://schemas.openxmlformats.org/officeDocument/2006/relationships/header" Target="header3.xml"/><Relationship Id="rId63" Type="http://schemas.openxmlformats.org/officeDocument/2006/relationships/hyperlink" Target="http://mobileonline.garant.ru/document?id=70308460&amp;sub=2000" TargetMode="External"/><Relationship Id="rId68" Type="http://schemas.openxmlformats.org/officeDocument/2006/relationships/header" Target="header10.xml"/><Relationship Id="rId84" Type="http://schemas.openxmlformats.org/officeDocument/2006/relationships/hyperlink" Target="http://alikov.cap.ru/" TargetMode="External"/><Relationship Id="rId16" Type="http://schemas.openxmlformats.org/officeDocument/2006/relationships/hyperlink" Target="consultantplus://offline/ref=0A7CA031F3C9CA36A12522E2DC107F67DA97EBE6372E996E5CE17EC1EAE51721470395965B3E9D2923697F18iClAO" TargetMode="External"/><Relationship Id="rId11" Type="http://schemas.openxmlformats.org/officeDocument/2006/relationships/hyperlink" Target="consultantplus://offline/ref=0A7CA031F3C9CA36A1253CEFCA7C2163D19CB7E2322C903E02B37896B5iBl5O" TargetMode="External"/><Relationship Id="rId32" Type="http://schemas.openxmlformats.org/officeDocument/2006/relationships/hyperlink" Target="consultantplus://offline/ref=D452B6532AD9F29787744F2B3ECC9A046133D2CF9094881A25D4F5913704B202F02A4C7FB937jAl3O" TargetMode="External"/><Relationship Id="rId37" Type="http://schemas.openxmlformats.org/officeDocument/2006/relationships/hyperlink" Target="consultantplus://offline/ref=D452B6532AD9F29787744F2B3ECC9A046133D2CF9094881A25D4F5913704B202F02A4C7FB831jAl5O" TargetMode="External"/><Relationship Id="rId53" Type="http://schemas.openxmlformats.org/officeDocument/2006/relationships/hyperlink" Target="garantF1://17441377.0" TargetMode="External"/><Relationship Id="rId58" Type="http://schemas.openxmlformats.org/officeDocument/2006/relationships/hyperlink" Target="http://mobileonline.garant.ru/document?id=70308460&amp;sub=100000" TargetMode="External"/><Relationship Id="rId74" Type="http://schemas.openxmlformats.org/officeDocument/2006/relationships/header" Target="header16.xml"/><Relationship Id="rId79" Type="http://schemas.openxmlformats.org/officeDocument/2006/relationships/hyperlink" Target="http://torgi.gov.ru/" TargetMode="External"/><Relationship Id="rId5" Type="http://schemas.openxmlformats.org/officeDocument/2006/relationships/webSettings" Target="webSettings.xml"/><Relationship Id="rId19" Type="http://schemas.openxmlformats.org/officeDocument/2006/relationships/hyperlink" Target="consultantplus://offline/ref=0A7CA031F3C9CA36A12522E2DC107F67DA97EBE6372E9F6F5DE47EC1EAE51721470395965B3E9D292368761DiCl4O" TargetMode="External"/><Relationship Id="rId14" Type="http://schemas.openxmlformats.org/officeDocument/2006/relationships/hyperlink" Target="consultantplus://offline/ref=0A7CA031F3C9CA36A1253CEFCA7C2163D19CB7E2322C903E02B37896B5B51174074393C11A7Bi9l0O" TargetMode="External"/><Relationship Id="rId22" Type="http://schemas.openxmlformats.org/officeDocument/2006/relationships/hyperlink" Target="consultantplus://offline/ref=0A7CA031F3C9CA36A1253CEFCA7C2163D19CB7E2322C903E02B37896B5iBl5O" TargetMode="External"/><Relationship Id="rId27" Type="http://schemas.openxmlformats.org/officeDocument/2006/relationships/footer" Target="footer2.xml"/><Relationship Id="rId30" Type="http://schemas.openxmlformats.org/officeDocument/2006/relationships/hyperlink" Target="consultantplus://offline/ref=D452B6532AD9F2978774512628A0C4006A388ECB9596804A7E80F3C66854B457B0j6lAO" TargetMode="External"/><Relationship Id="rId35" Type="http://schemas.openxmlformats.org/officeDocument/2006/relationships/hyperlink" Target="consultantplus://offline/ref=D452B6532AD9F29787744F2B3ECC9A046133D2CF9094881A25D4F59137j0l4O" TargetMode="External"/><Relationship Id="rId43" Type="http://schemas.openxmlformats.org/officeDocument/2006/relationships/hyperlink" Target="consultantplus://offline/ref=D452B6532AD9F2978774512628A0C4006A388ECB9596814A7B86F3C66854B457B06A4A28FC71AF37A4j2lEO" TargetMode="External"/><Relationship Id="rId48" Type="http://schemas.openxmlformats.org/officeDocument/2006/relationships/header" Target="header4.xml"/><Relationship Id="rId56" Type="http://schemas.openxmlformats.org/officeDocument/2006/relationships/hyperlink" Target="http://mobileonline.garant.ru/document?id=70308460&amp;sub=100000" TargetMode="External"/><Relationship Id="rId64" Type="http://schemas.openxmlformats.org/officeDocument/2006/relationships/hyperlink" Target="http://mobileonline.garant.ru/document?id=70308460&amp;sub=500" TargetMode="External"/><Relationship Id="rId69" Type="http://schemas.openxmlformats.org/officeDocument/2006/relationships/header" Target="header11.xml"/><Relationship Id="rId77" Type="http://schemas.openxmlformats.org/officeDocument/2006/relationships/header" Target="header19.xml"/><Relationship Id="rId8" Type="http://schemas.openxmlformats.org/officeDocument/2006/relationships/image" Target="media/image1.jpeg"/><Relationship Id="rId51" Type="http://schemas.openxmlformats.org/officeDocument/2006/relationships/hyperlink" Target="garantF1://12052272.0" TargetMode="External"/><Relationship Id="rId72" Type="http://schemas.openxmlformats.org/officeDocument/2006/relationships/header" Target="header14.xml"/><Relationship Id="rId80" Type="http://schemas.openxmlformats.org/officeDocument/2006/relationships/hyperlink" Target="http://alikov.cap.ru/" TargetMode="External"/><Relationship Id="rId85" Type="http://schemas.openxmlformats.org/officeDocument/2006/relationships/hyperlink" Target="http://alikov.cap.ru/" TargetMode="External"/><Relationship Id="rId3" Type="http://schemas.openxmlformats.org/officeDocument/2006/relationships/styles" Target="styles.xml"/><Relationship Id="rId12" Type="http://schemas.openxmlformats.org/officeDocument/2006/relationships/hyperlink" Target="consultantplus://offline/ref=0A7CA031F3C9CA36A1253CEFCA7C2163D19CB7E2322C903E02B37896B5B51174074393C318789221i2l1O" TargetMode="External"/><Relationship Id="rId17" Type="http://schemas.openxmlformats.org/officeDocument/2006/relationships/hyperlink" Target="consultantplus://offline/ref=0A7CA031F3C9CA36A12522E2DC107F67DA97EBE6372E996E5CE17EC1EAE51721470395965B3E9D2923697514iCl4O" TargetMode="External"/><Relationship Id="rId25" Type="http://schemas.openxmlformats.org/officeDocument/2006/relationships/header" Target="header2.xml"/><Relationship Id="rId33" Type="http://schemas.openxmlformats.org/officeDocument/2006/relationships/hyperlink" Target="garantF1://22608370.114" TargetMode="External"/><Relationship Id="rId38" Type="http://schemas.openxmlformats.org/officeDocument/2006/relationships/hyperlink" Target="consultantplus://offline/ref=D452B6532AD9F29787744F2B3ECC9A046133D2CF9094881A25D4F59137j0l4O" TargetMode="External"/><Relationship Id="rId46" Type="http://schemas.openxmlformats.org/officeDocument/2006/relationships/hyperlink" Target="consultantplus://offline/ref=64B54837BE0FC4DB98544D59C6B8ED01DCD480C0DEBBB60CCCFFED3078F004D60B719D2ACFEB205EB660249AEA35P" TargetMode="External"/><Relationship Id="rId59" Type="http://schemas.openxmlformats.org/officeDocument/2006/relationships/hyperlink" Target="http://mobileonline.garant.ru/document?id=70308460&amp;sub=2000" TargetMode="External"/><Relationship Id="rId67" Type="http://schemas.openxmlformats.org/officeDocument/2006/relationships/header" Target="header9.xml"/><Relationship Id="rId20" Type="http://schemas.openxmlformats.org/officeDocument/2006/relationships/hyperlink" Target="consultantplus://offline/ref=0A7CA031F3C9CA36A12522E2DC107F67DA97EBE6372E9F6F5DE47EC1EAE51721470395965B3E9D2Bi2l6O" TargetMode="External"/><Relationship Id="rId41" Type="http://schemas.openxmlformats.org/officeDocument/2006/relationships/hyperlink" Target="consultantplus://offline/ref=2AFBB2F9B65F4F0F6EF238DFFDB0FB646A1FBAA72010493B5B9606A536m0gAM" TargetMode="External"/><Relationship Id="rId54" Type="http://schemas.openxmlformats.org/officeDocument/2006/relationships/header" Target="header6.xml"/><Relationship Id="rId62" Type="http://schemas.openxmlformats.org/officeDocument/2006/relationships/hyperlink" Target="http://mobileonline.garant.ru/document?id=70308460&amp;sub=100000" TargetMode="External"/><Relationship Id="rId70" Type="http://schemas.openxmlformats.org/officeDocument/2006/relationships/header" Target="header12.xml"/><Relationship Id="rId75" Type="http://schemas.openxmlformats.org/officeDocument/2006/relationships/header" Target="header17.xml"/><Relationship Id="rId83" Type="http://schemas.openxmlformats.org/officeDocument/2006/relationships/hyperlink" Target="http://torgi.gov.r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A7CA031F3C9CA36A12522E2DC107F67DA97EBE6372E996E5CE17EC1EAE51721470395965B3E9D2923697F19iCl3O" TargetMode="External"/><Relationship Id="rId23" Type="http://schemas.openxmlformats.org/officeDocument/2006/relationships/hyperlink" Target="consultantplus://offline/ref=0A7CA031F3C9CA36A12522E2DC107F67DA97EBE6372E996E5CE17EC1EAE51721470395965B3E9D292369701DiClBO" TargetMode="External"/><Relationship Id="rId28" Type="http://schemas.openxmlformats.org/officeDocument/2006/relationships/hyperlink" Target="consultantplus://offline/ref=D452B6532AD9F29787744F2B3ECC9A046133D2CF9094881A25D4F59137j0l4O" TargetMode="External"/><Relationship Id="rId36" Type="http://schemas.openxmlformats.org/officeDocument/2006/relationships/hyperlink" Target="consultantplus://offline/ref=D452B6532AD9F29787744F2B3ECC9A046133D2CF9094881A25D4F5913704B202F02A4C7FB936jAl5O" TargetMode="External"/><Relationship Id="rId49" Type="http://schemas.openxmlformats.org/officeDocument/2006/relationships/footer" Target="footer3.xml"/><Relationship Id="rId57" Type="http://schemas.openxmlformats.org/officeDocument/2006/relationships/hyperlink" Target="http://mobileonline.garant.ru/document?id=70308460&amp;sub=500" TargetMode="External"/><Relationship Id="rId10" Type="http://schemas.openxmlformats.org/officeDocument/2006/relationships/hyperlink" Target="consultantplus://offline/ref=0A7CA031F3C9CA36A12522E2DC107F67DA97EBE63E2F9F6955B129C3BBB019244F53DD86157B90282369i7l6O" TargetMode="External"/><Relationship Id="rId31" Type="http://schemas.openxmlformats.org/officeDocument/2006/relationships/hyperlink" Target="consultantplus://offline/ref=0A7CA031F3C9CA36A1253CEFCA7C2163D19CB7E2322C903E02B37896B5B51174074393C318799220i2l3O" TargetMode="External"/><Relationship Id="rId44" Type="http://schemas.openxmlformats.org/officeDocument/2006/relationships/hyperlink" Target="consultantplus://offline/ref=D452B6532AD9F29787744F2B3ECC9A04603AD4C19691881A25D4F5913704B202F02A4C7DBF34A135jAl7O" TargetMode="External"/><Relationship Id="rId52" Type="http://schemas.openxmlformats.org/officeDocument/2006/relationships/hyperlink" Target="garantF1://17441377.1000" TargetMode="External"/><Relationship Id="rId60" Type="http://schemas.openxmlformats.org/officeDocument/2006/relationships/hyperlink" Target="http://mobileonline.garant.ru/document?id=70308460&amp;sub=500" TargetMode="External"/><Relationship Id="rId65" Type="http://schemas.openxmlformats.org/officeDocument/2006/relationships/hyperlink" Target="http://mobileonline.garant.ru/document?id=70308460&amp;sub=10035201" TargetMode="External"/><Relationship Id="rId73" Type="http://schemas.openxmlformats.org/officeDocument/2006/relationships/header" Target="header15.xml"/><Relationship Id="rId78" Type="http://schemas.openxmlformats.org/officeDocument/2006/relationships/header" Target="header20.xml"/><Relationship Id="rId81" Type="http://schemas.openxmlformats.org/officeDocument/2006/relationships/hyperlink" Target="http://torgi.gov.ru/" TargetMode="External"/><Relationship Id="rId86"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0A7CA031F3C9CA36A1253CEFCA7C2163D19CB7E2322C903E02B37896B5B51174074393C318789921i2lBO" TargetMode="External"/><Relationship Id="rId18" Type="http://schemas.openxmlformats.org/officeDocument/2006/relationships/hyperlink" Target="consultantplus://offline/ref=0A7CA031F3C9CA36A12522E2DC107F67DA97EBE6372E996E5CE17EC1EAE51721470395965B3E9D292369721FiClAO" TargetMode="External"/><Relationship Id="rId39" Type="http://schemas.openxmlformats.org/officeDocument/2006/relationships/hyperlink" Target="consultantplus://offline/ref=B03A916485356AA546ED7E359DDEBAFFACA52389EF523B77ACC0C505CA5232E8A84D7704FF56B158A2b7M" TargetMode="External"/><Relationship Id="rId34" Type="http://schemas.openxmlformats.org/officeDocument/2006/relationships/hyperlink" Target="consultantplus://offline/ref=D452B6532AD9F29787744F2B3ECC9A046031D0C19494881A25D4F59137j0l4O" TargetMode="External"/><Relationship Id="rId50" Type="http://schemas.openxmlformats.org/officeDocument/2006/relationships/header" Target="header5.xml"/><Relationship Id="rId55" Type="http://schemas.openxmlformats.org/officeDocument/2006/relationships/header" Target="header7.xml"/><Relationship Id="rId76"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hyperlink" Target="consultantplus://offline/ref=D452B6532AD9F29787744F2B3ECC9A046133D2CF9094881A25D4F5913704B202F02A4C7DB833jAl4O" TargetMode="External"/><Relationship Id="rId24" Type="http://schemas.openxmlformats.org/officeDocument/2006/relationships/hyperlink" Target="consultantplus://offline/ref=64B54837BE0FC4DB98544D59C6B8ED01DCD480C0DEBBB60CCCFFED3078F004D60B719D2ACFEB205EB660249AEA35P" TargetMode="External"/><Relationship Id="rId40" Type="http://schemas.openxmlformats.org/officeDocument/2006/relationships/hyperlink" Target="consultantplus://offline/ref=E83005E4D297CFA4CBB8A9F5F91F62B0E6E4B24DFD4227E1953031499FC279FD2EE1918CB16E93A5838555F0eFd9M" TargetMode="External"/><Relationship Id="rId45" Type="http://schemas.openxmlformats.org/officeDocument/2006/relationships/hyperlink" Target="consultantplus://offline/ref=D452B6532AD9F29787744F2B3ECC9A04603AD7C19C95881A25D4F59137j0l4O" TargetMode="External"/><Relationship Id="rId66" Type="http://schemas.openxmlformats.org/officeDocument/2006/relationships/header" Target="header8.xml"/><Relationship Id="rId87" Type="http://schemas.openxmlformats.org/officeDocument/2006/relationships/fontTable" Target="fontTable.xml"/><Relationship Id="rId61" Type="http://schemas.openxmlformats.org/officeDocument/2006/relationships/hyperlink" Target="http://mobileonline.garant.ru/document?id=70308460&amp;sub=10035201" TargetMode="External"/><Relationship Id="rId82"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CC4C1-9A2B-4048-A618-1D96D687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254</Pages>
  <Words>86096</Words>
  <Characters>490752</Characters>
  <Application>Microsoft Office Word</Application>
  <DocSecurity>0</DocSecurity>
  <Lines>4089</Lines>
  <Paragraphs>1151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2020-02-10T08:09:00Z</dcterms:created>
  <dcterms:modified xsi:type="dcterms:W3CDTF">2020-02-13T07:58:00Z</dcterms:modified>
</cp:coreProperties>
</file>