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031470" w:rsidRPr="00C277FA" w:rsidTr="00052952">
        <w:trPr>
          <w:trHeight w:val="1803"/>
        </w:trPr>
        <w:tc>
          <w:tcPr>
            <w:tcW w:w="2448" w:type="dxa"/>
            <w:shd w:val="clear" w:color="auto" w:fill="A6A6A6"/>
          </w:tcPr>
          <w:p w:rsidR="00031470" w:rsidRPr="005A2DB3" w:rsidRDefault="00031470" w:rsidP="00052952">
            <w:pPr>
              <w:pStyle w:val="24"/>
              <w:rPr>
                <w:sz w:val="30"/>
                <w:szCs w:val="30"/>
              </w:rPr>
            </w:pPr>
            <w:r>
              <w:t xml:space="preserve">    </w:t>
            </w:r>
            <w:r w:rsidRPr="00380035">
              <w:t xml:space="preserve">  </w:t>
            </w:r>
          </w:p>
          <w:p w:rsidR="00031470" w:rsidRPr="00380035" w:rsidRDefault="00031470" w:rsidP="00052952">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5"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031470" w:rsidRPr="005A2DB3" w:rsidRDefault="00031470" w:rsidP="00052952">
            <w:pPr>
              <w:spacing w:line="192" w:lineRule="auto"/>
              <w:jc w:val="center"/>
              <w:rPr>
                <w:rFonts w:ascii="Times New Roman" w:hAnsi="Times New Roman"/>
                <w:b/>
                <w:bCs/>
                <w:sz w:val="20"/>
                <w:szCs w:val="20"/>
              </w:rPr>
            </w:pPr>
          </w:p>
          <w:p w:rsidR="00031470" w:rsidRPr="00380035" w:rsidRDefault="00031470" w:rsidP="00052952">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031470" w:rsidRPr="00380035" w:rsidRDefault="00031470" w:rsidP="00052952">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031470" w:rsidRDefault="00031470" w:rsidP="00052952">
            <w:pPr>
              <w:spacing w:line="192" w:lineRule="auto"/>
              <w:jc w:val="center"/>
              <w:rPr>
                <w:rFonts w:ascii="Times New Roman" w:hAnsi="Times New Roman"/>
                <w:b/>
                <w:bCs/>
                <w:sz w:val="18"/>
                <w:szCs w:val="18"/>
              </w:rPr>
            </w:pPr>
          </w:p>
          <w:p w:rsidR="00031470" w:rsidRPr="00126A3E" w:rsidRDefault="00031470" w:rsidP="00052952">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20</w:t>
            </w:r>
          </w:p>
          <w:p w:rsidR="00031470" w:rsidRPr="00C277FA" w:rsidRDefault="00031470" w:rsidP="00052952">
            <w:pPr>
              <w:spacing w:line="192" w:lineRule="auto"/>
              <w:jc w:val="center"/>
              <w:rPr>
                <w:rFonts w:ascii="Times New Roman" w:hAnsi="Times New Roman"/>
                <w:b/>
                <w:bCs/>
                <w:sz w:val="32"/>
                <w:szCs w:val="32"/>
              </w:rPr>
            </w:pPr>
            <w:r>
              <w:rPr>
                <w:rFonts w:ascii="Times New Roman" w:hAnsi="Times New Roman"/>
                <w:b/>
                <w:bCs/>
                <w:sz w:val="32"/>
                <w:szCs w:val="32"/>
              </w:rPr>
              <w:t>январь, 10,</w:t>
            </w:r>
          </w:p>
          <w:p w:rsidR="00031470" w:rsidRPr="00380035" w:rsidRDefault="00031470" w:rsidP="00052952">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031470" w:rsidRPr="00A5083A" w:rsidRDefault="00031470" w:rsidP="00031470">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1</w:t>
            </w:r>
          </w:p>
        </w:tc>
      </w:tr>
    </w:tbl>
    <w:p w:rsidR="007E7CD9" w:rsidRPr="00401E9A" w:rsidRDefault="007E7CD9" w:rsidP="00401E9A">
      <w:pPr>
        <w:rPr>
          <w:sz w:val="20"/>
          <w:szCs w:val="20"/>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9" o:title=""/>
                </v:shape>
                <o:OLEObject Type="Embed" ProgID="MSPhotoEd.3" ShapeID="_x0000_i1025" DrawAspect="Content" ObjectID="_1640179432" r:id="rId10"/>
              </w:object>
            </w:r>
          </w:p>
          <w:p w:rsidR="005D5982" w:rsidRPr="00401E9A" w:rsidRDefault="005D5982" w:rsidP="00401E9A">
            <w:pPr>
              <w:ind w:left="-108"/>
              <w:jc w:val="center"/>
              <w:rPr>
                <w:sz w:val="20"/>
                <w:szCs w:val="28"/>
                <w:lang w:val="en-US"/>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692D4C" w:rsidP="00401E9A">
            <w:pPr>
              <w:jc w:val="center"/>
              <w:rPr>
                <w:sz w:val="20"/>
                <w:szCs w:val="26"/>
              </w:rPr>
            </w:pPr>
            <w:r w:rsidRPr="00401E9A">
              <w:rPr>
                <w:sz w:val="20"/>
                <w:szCs w:val="26"/>
              </w:rPr>
              <w:t xml:space="preserve"> </w:t>
            </w:r>
            <w:r w:rsidR="005D5982" w:rsidRPr="00401E9A">
              <w:rPr>
                <w:sz w:val="20"/>
                <w:szCs w:val="26"/>
              </w:rPr>
              <w:t>25.12.2019г.</w:t>
            </w:r>
            <w:r w:rsidRPr="00401E9A">
              <w:rPr>
                <w:sz w:val="20"/>
                <w:szCs w:val="26"/>
              </w:rPr>
              <w:t xml:space="preserve"> </w:t>
            </w:r>
            <w:r w:rsidR="005D5982" w:rsidRPr="00401E9A">
              <w:rPr>
                <w:sz w:val="20"/>
                <w:szCs w:val="26"/>
              </w:rPr>
              <w:t>№</w:t>
            </w:r>
            <w:r w:rsidRPr="00401E9A">
              <w:rPr>
                <w:sz w:val="20"/>
                <w:szCs w:val="26"/>
              </w:rPr>
              <w:t xml:space="preserve"> </w:t>
            </w:r>
            <w:r w:rsidR="005D5982" w:rsidRPr="00401E9A">
              <w:rPr>
                <w:sz w:val="20"/>
                <w:szCs w:val="26"/>
              </w:rPr>
              <w:t>351</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9B4B55" w:rsidRPr="00401E9A" w:rsidRDefault="005D5982" w:rsidP="00514082">
      <w:pPr>
        <w:ind w:right="6067"/>
        <w:jc w:val="both"/>
        <w:rPr>
          <w:b/>
          <w:sz w:val="20"/>
        </w:rPr>
      </w:pPr>
      <w:r w:rsidRPr="00401E9A">
        <w:rPr>
          <w:b/>
          <w:sz w:val="20"/>
        </w:rPr>
        <w:t>О</w:t>
      </w:r>
      <w:r w:rsidR="00692D4C" w:rsidRPr="00401E9A">
        <w:rPr>
          <w:b/>
          <w:sz w:val="20"/>
        </w:rPr>
        <w:t xml:space="preserve"> </w:t>
      </w:r>
      <w:r w:rsidRPr="00401E9A">
        <w:rPr>
          <w:b/>
          <w:sz w:val="20"/>
        </w:rPr>
        <w:t>внесении</w:t>
      </w:r>
      <w:r w:rsidR="00692D4C" w:rsidRPr="00401E9A">
        <w:rPr>
          <w:b/>
          <w:sz w:val="20"/>
        </w:rPr>
        <w:t xml:space="preserve"> </w:t>
      </w:r>
      <w:r w:rsidRPr="00401E9A">
        <w:rPr>
          <w:b/>
          <w:sz w:val="20"/>
        </w:rPr>
        <w:t>изменений</w:t>
      </w:r>
      <w:r w:rsidR="00692D4C" w:rsidRPr="00401E9A">
        <w:rPr>
          <w:b/>
          <w:sz w:val="20"/>
        </w:rPr>
        <w:t xml:space="preserve"> </w:t>
      </w:r>
      <w:r w:rsidRPr="00401E9A">
        <w:rPr>
          <w:b/>
          <w:sz w:val="20"/>
        </w:rPr>
        <w:t>в</w:t>
      </w:r>
      <w:r w:rsidR="00692D4C" w:rsidRPr="00401E9A">
        <w:rPr>
          <w:b/>
          <w:sz w:val="20"/>
        </w:rPr>
        <w:t xml:space="preserve"> </w:t>
      </w:r>
      <w:r w:rsidRPr="00401E9A">
        <w:rPr>
          <w:b/>
          <w:sz w:val="20"/>
        </w:rPr>
        <w:t>постановление</w:t>
      </w:r>
      <w:r w:rsidR="00692D4C" w:rsidRPr="00401E9A">
        <w:rPr>
          <w:b/>
          <w:sz w:val="20"/>
        </w:rPr>
        <w:t xml:space="preserve"> </w:t>
      </w:r>
      <w:r w:rsidRPr="00401E9A">
        <w:rPr>
          <w:b/>
          <w:sz w:val="20"/>
        </w:rPr>
        <w:t>администрации</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r w:rsidRPr="00401E9A">
        <w:rPr>
          <w:b/>
          <w:sz w:val="20"/>
        </w:rPr>
        <w:t>поселения</w:t>
      </w:r>
      <w:r w:rsidR="00692D4C" w:rsidRPr="00401E9A">
        <w:rPr>
          <w:b/>
          <w:sz w:val="20"/>
        </w:rPr>
        <w:t xml:space="preserve"> </w:t>
      </w:r>
      <w:r w:rsidRPr="00401E9A">
        <w:rPr>
          <w:b/>
          <w:sz w:val="20"/>
        </w:rPr>
        <w:t>Марии</w:t>
      </w:r>
      <w:r w:rsidRPr="00401E9A">
        <w:rPr>
          <w:b/>
          <w:sz w:val="20"/>
        </w:rPr>
        <w:t>н</w:t>
      </w:r>
      <w:r w:rsidRPr="00401E9A">
        <w:rPr>
          <w:b/>
          <w:sz w:val="20"/>
        </w:rPr>
        <w:t>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r w:rsidRPr="00401E9A">
        <w:rPr>
          <w:b/>
          <w:sz w:val="20"/>
        </w:rPr>
        <w:t>Республики</w:t>
      </w:r>
      <w:r w:rsidR="00692D4C" w:rsidRPr="00401E9A">
        <w:rPr>
          <w:b/>
          <w:sz w:val="20"/>
        </w:rPr>
        <w:t xml:space="preserve"> </w:t>
      </w:r>
      <w:r w:rsidRPr="00401E9A">
        <w:rPr>
          <w:b/>
          <w:sz w:val="20"/>
        </w:rPr>
        <w:t>от</w:t>
      </w:r>
      <w:r w:rsidR="00692D4C" w:rsidRPr="00401E9A">
        <w:rPr>
          <w:b/>
          <w:sz w:val="20"/>
        </w:rPr>
        <w:t xml:space="preserve"> </w:t>
      </w:r>
      <w:r w:rsidRPr="00401E9A">
        <w:rPr>
          <w:b/>
          <w:sz w:val="20"/>
        </w:rPr>
        <w:t>05.12.2018г.</w:t>
      </w:r>
      <w:r w:rsidR="00692D4C" w:rsidRPr="00401E9A">
        <w:rPr>
          <w:b/>
          <w:sz w:val="20"/>
        </w:rPr>
        <w:t xml:space="preserve"> </w:t>
      </w:r>
      <w:r w:rsidRPr="00401E9A">
        <w:rPr>
          <w:b/>
          <w:sz w:val="20"/>
        </w:rPr>
        <w:t>№</w:t>
      </w:r>
      <w:r w:rsidR="00692D4C" w:rsidRPr="00401E9A">
        <w:rPr>
          <w:b/>
          <w:sz w:val="20"/>
        </w:rPr>
        <w:t xml:space="preserve"> </w:t>
      </w:r>
      <w:r w:rsidRPr="00401E9A">
        <w:rPr>
          <w:b/>
          <w:sz w:val="20"/>
        </w:rPr>
        <w:t>368</w:t>
      </w:r>
      <w:r w:rsidR="00692D4C" w:rsidRPr="00401E9A">
        <w:rPr>
          <w:b/>
          <w:sz w:val="20"/>
        </w:rPr>
        <w:t xml:space="preserve"> </w:t>
      </w:r>
      <w:r w:rsidRPr="00401E9A">
        <w:rPr>
          <w:b/>
          <w:sz w:val="20"/>
        </w:rPr>
        <w:t>«Об</w:t>
      </w:r>
      <w:r w:rsidR="00692D4C" w:rsidRPr="00401E9A">
        <w:rPr>
          <w:b/>
          <w:sz w:val="20"/>
        </w:rPr>
        <w:t xml:space="preserve"> </w:t>
      </w:r>
      <w:r w:rsidRPr="00401E9A">
        <w:rPr>
          <w:b/>
          <w:sz w:val="20"/>
        </w:rPr>
        <w:t>утверждении</w:t>
      </w:r>
      <w:r w:rsidR="00692D4C" w:rsidRPr="00401E9A">
        <w:rPr>
          <w:b/>
          <w:sz w:val="20"/>
        </w:rPr>
        <w:t xml:space="preserve"> </w:t>
      </w:r>
      <w:r w:rsidRPr="00401E9A">
        <w:rPr>
          <w:b/>
          <w:sz w:val="20"/>
        </w:rPr>
        <w:t>Порядка</w:t>
      </w:r>
      <w:r w:rsidR="00692D4C" w:rsidRPr="00401E9A">
        <w:rPr>
          <w:b/>
          <w:sz w:val="20"/>
        </w:rPr>
        <w:t xml:space="preserve"> </w:t>
      </w:r>
      <w:r w:rsidRPr="00401E9A">
        <w:rPr>
          <w:b/>
          <w:sz w:val="20"/>
        </w:rPr>
        <w:t>предоставления</w:t>
      </w:r>
      <w:r w:rsidR="00692D4C" w:rsidRPr="00401E9A">
        <w:rPr>
          <w:b/>
          <w:sz w:val="20"/>
        </w:rPr>
        <w:t xml:space="preserve"> </w:t>
      </w:r>
      <w:r w:rsidRPr="00401E9A">
        <w:rPr>
          <w:b/>
          <w:sz w:val="20"/>
        </w:rPr>
        <w:t>субсидий</w:t>
      </w:r>
      <w:r w:rsidR="00692D4C" w:rsidRPr="00401E9A">
        <w:rPr>
          <w:b/>
          <w:sz w:val="20"/>
        </w:rPr>
        <w:t xml:space="preserve"> </w:t>
      </w:r>
      <w:r w:rsidRPr="00401E9A">
        <w:rPr>
          <w:b/>
          <w:sz w:val="20"/>
        </w:rPr>
        <w:t>некоммерческим</w:t>
      </w:r>
      <w:r w:rsidR="00692D4C" w:rsidRPr="00401E9A">
        <w:rPr>
          <w:b/>
          <w:sz w:val="20"/>
        </w:rPr>
        <w:t xml:space="preserve"> </w:t>
      </w:r>
      <w:r w:rsidRPr="00401E9A">
        <w:rPr>
          <w:b/>
          <w:sz w:val="20"/>
        </w:rPr>
        <w:t>организациям,</w:t>
      </w:r>
      <w:r w:rsidR="00692D4C" w:rsidRPr="00401E9A">
        <w:rPr>
          <w:b/>
          <w:sz w:val="20"/>
        </w:rPr>
        <w:t xml:space="preserve"> </w:t>
      </w:r>
      <w:r w:rsidRPr="00401E9A">
        <w:rPr>
          <w:b/>
          <w:sz w:val="20"/>
        </w:rPr>
        <w:t>не</w:t>
      </w:r>
      <w:r w:rsidR="00692D4C" w:rsidRPr="00401E9A">
        <w:rPr>
          <w:b/>
          <w:sz w:val="20"/>
        </w:rPr>
        <w:t xml:space="preserve"> </w:t>
      </w:r>
      <w:r w:rsidRPr="00401E9A">
        <w:rPr>
          <w:b/>
          <w:sz w:val="20"/>
        </w:rPr>
        <w:t>явля</w:t>
      </w:r>
      <w:r w:rsidRPr="00401E9A">
        <w:rPr>
          <w:b/>
          <w:sz w:val="20"/>
        </w:rPr>
        <w:t>ю</w:t>
      </w:r>
      <w:r w:rsidRPr="00401E9A">
        <w:rPr>
          <w:b/>
          <w:sz w:val="20"/>
        </w:rPr>
        <w:t>щимся</w:t>
      </w:r>
      <w:r w:rsidR="00692D4C" w:rsidRPr="00401E9A">
        <w:rPr>
          <w:b/>
          <w:sz w:val="20"/>
        </w:rPr>
        <w:t xml:space="preserve"> </w:t>
      </w:r>
      <w:r w:rsidRPr="00401E9A">
        <w:rPr>
          <w:b/>
          <w:sz w:val="20"/>
        </w:rPr>
        <w:t>казенными</w:t>
      </w:r>
      <w:r w:rsidR="00692D4C" w:rsidRPr="00401E9A">
        <w:rPr>
          <w:b/>
          <w:sz w:val="20"/>
        </w:rPr>
        <w:t xml:space="preserve"> </w:t>
      </w:r>
      <w:r w:rsidRPr="00401E9A">
        <w:rPr>
          <w:b/>
          <w:sz w:val="20"/>
        </w:rPr>
        <w:t>учреждениями</w:t>
      </w:r>
      <w:r w:rsidR="00692D4C" w:rsidRPr="00401E9A">
        <w:rPr>
          <w:b/>
          <w:sz w:val="20"/>
        </w:rPr>
        <w:t xml:space="preserve"> </w:t>
      </w:r>
      <w:r w:rsidRPr="00401E9A">
        <w:rPr>
          <w:b/>
          <w:sz w:val="20"/>
        </w:rPr>
        <w:t>за</w:t>
      </w:r>
      <w:r w:rsidR="00692D4C" w:rsidRPr="00401E9A">
        <w:rPr>
          <w:b/>
          <w:sz w:val="20"/>
        </w:rPr>
        <w:t xml:space="preserve"> </w:t>
      </w:r>
      <w:r w:rsidRPr="00401E9A">
        <w:rPr>
          <w:b/>
          <w:sz w:val="20"/>
        </w:rPr>
        <w:t>счет</w:t>
      </w:r>
      <w:r w:rsidR="00692D4C" w:rsidRPr="00401E9A">
        <w:rPr>
          <w:b/>
          <w:sz w:val="20"/>
        </w:rPr>
        <w:t xml:space="preserve"> </w:t>
      </w:r>
      <w:r w:rsidRPr="00401E9A">
        <w:rPr>
          <w:b/>
          <w:sz w:val="20"/>
        </w:rPr>
        <w:t>средств</w:t>
      </w:r>
      <w:r w:rsidR="00692D4C" w:rsidRPr="00401E9A">
        <w:rPr>
          <w:b/>
          <w:sz w:val="20"/>
        </w:rPr>
        <w:t xml:space="preserve"> </w:t>
      </w:r>
      <w:r w:rsidRPr="00401E9A">
        <w:rPr>
          <w:b/>
          <w:sz w:val="20"/>
        </w:rPr>
        <w:t>бюджета</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r w:rsidRPr="00401E9A">
        <w:rPr>
          <w:b/>
          <w:sz w:val="20"/>
        </w:rPr>
        <w:t>поселения</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r w:rsidRPr="00401E9A">
        <w:rPr>
          <w:b/>
          <w:sz w:val="20"/>
        </w:rPr>
        <w:t>Республики»</w:t>
      </w:r>
    </w:p>
    <w:p w:rsidR="00031470" w:rsidRDefault="00031470" w:rsidP="00401E9A">
      <w:pPr>
        <w:ind w:firstLine="709"/>
        <w:jc w:val="both"/>
        <w:rPr>
          <w:sz w:val="20"/>
        </w:rPr>
      </w:pPr>
    </w:p>
    <w:p w:rsidR="005D5982" w:rsidRPr="00401E9A" w:rsidRDefault="005D5982" w:rsidP="00401E9A">
      <w:pPr>
        <w:ind w:firstLine="709"/>
        <w:jc w:val="both"/>
        <w:rPr>
          <w:sz w:val="20"/>
        </w:rPr>
      </w:pPr>
      <w:r w:rsidRPr="00401E9A">
        <w:rPr>
          <w:sz w:val="20"/>
        </w:rPr>
        <w:t>В</w:t>
      </w:r>
      <w:r w:rsidR="00692D4C" w:rsidRPr="00401E9A">
        <w:rPr>
          <w:sz w:val="20"/>
        </w:rPr>
        <w:t xml:space="preserve"> </w:t>
      </w:r>
      <w:r w:rsidRPr="00401E9A">
        <w:rPr>
          <w:sz w:val="20"/>
        </w:rPr>
        <w:t>соответствии</w:t>
      </w:r>
      <w:r w:rsidR="00692D4C" w:rsidRPr="00401E9A">
        <w:rPr>
          <w:sz w:val="20"/>
        </w:rPr>
        <w:t xml:space="preserve"> </w:t>
      </w:r>
      <w:r w:rsidRPr="00401E9A">
        <w:rPr>
          <w:sz w:val="20"/>
        </w:rPr>
        <w:t>со</w:t>
      </w:r>
      <w:r w:rsidR="00692D4C" w:rsidRPr="00401E9A">
        <w:rPr>
          <w:sz w:val="20"/>
        </w:rPr>
        <w:t xml:space="preserve"> </w:t>
      </w:r>
      <w:r w:rsidRPr="00401E9A">
        <w:rPr>
          <w:sz w:val="20"/>
        </w:rPr>
        <w:t>статьей</w:t>
      </w:r>
      <w:r w:rsidR="00692D4C" w:rsidRPr="00401E9A">
        <w:rPr>
          <w:sz w:val="20"/>
        </w:rPr>
        <w:t xml:space="preserve"> </w:t>
      </w:r>
      <w:r w:rsidRPr="00401E9A">
        <w:rPr>
          <w:sz w:val="20"/>
        </w:rPr>
        <w:t>78.1</w:t>
      </w:r>
      <w:r w:rsidR="00692D4C" w:rsidRPr="00401E9A">
        <w:rPr>
          <w:sz w:val="20"/>
        </w:rPr>
        <w:t xml:space="preserve"> </w:t>
      </w:r>
      <w:r w:rsidRPr="00401E9A">
        <w:rPr>
          <w:sz w:val="20"/>
        </w:rPr>
        <w:t>Бюджетного</w:t>
      </w:r>
      <w:r w:rsidR="00692D4C" w:rsidRPr="00401E9A">
        <w:rPr>
          <w:sz w:val="20"/>
        </w:rPr>
        <w:t xml:space="preserve"> </w:t>
      </w:r>
      <w:r w:rsidRPr="00401E9A">
        <w:rPr>
          <w:sz w:val="20"/>
        </w:rPr>
        <w:t>кодекса</w:t>
      </w:r>
      <w:r w:rsidR="00692D4C" w:rsidRPr="00401E9A">
        <w:rPr>
          <w:sz w:val="20"/>
        </w:rPr>
        <w:t xml:space="preserve"> </w:t>
      </w:r>
      <w:r w:rsidRPr="00401E9A">
        <w:rPr>
          <w:sz w:val="20"/>
        </w:rPr>
        <w:t>Российской</w:t>
      </w:r>
      <w:r w:rsidR="00692D4C" w:rsidRPr="00401E9A">
        <w:rPr>
          <w:sz w:val="20"/>
        </w:rPr>
        <w:t xml:space="preserve"> </w:t>
      </w:r>
      <w:r w:rsidRPr="00401E9A">
        <w:rPr>
          <w:sz w:val="20"/>
        </w:rPr>
        <w:t>Федерации,</w:t>
      </w:r>
      <w:r w:rsidR="00692D4C" w:rsidRPr="00401E9A">
        <w:rPr>
          <w:sz w:val="20"/>
        </w:rPr>
        <w:t xml:space="preserve"> </w:t>
      </w:r>
      <w:r w:rsidRPr="00401E9A">
        <w:rPr>
          <w:sz w:val="20"/>
        </w:rPr>
        <w:t>постановлением</w:t>
      </w:r>
      <w:r w:rsidR="00692D4C" w:rsidRPr="00401E9A">
        <w:rPr>
          <w:sz w:val="20"/>
        </w:rPr>
        <w:t xml:space="preserve"> </w:t>
      </w:r>
      <w:r w:rsidRPr="00401E9A">
        <w:rPr>
          <w:sz w:val="20"/>
        </w:rPr>
        <w:t>Правительства</w:t>
      </w:r>
      <w:r w:rsidR="00692D4C" w:rsidRPr="00401E9A">
        <w:rPr>
          <w:sz w:val="20"/>
        </w:rPr>
        <w:t xml:space="preserve"> </w:t>
      </w:r>
      <w:r w:rsidRPr="00401E9A">
        <w:rPr>
          <w:sz w:val="20"/>
        </w:rPr>
        <w:t>Российской</w:t>
      </w:r>
      <w:r w:rsidR="00692D4C" w:rsidRPr="00401E9A">
        <w:rPr>
          <w:sz w:val="20"/>
        </w:rPr>
        <w:t xml:space="preserve"> </w:t>
      </w:r>
      <w:r w:rsidRPr="00401E9A">
        <w:rPr>
          <w:sz w:val="20"/>
        </w:rPr>
        <w:t>Федерации</w:t>
      </w:r>
      <w:r w:rsidR="00692D4C" w:rsidRPr="00401E9A">
        <w:rPr>
          <w:sz w:val="20"/>
        </w:rPr>
        <w:t xml:space="preserve"> </w:t>
      </w:r>
      <w:r w:rsidRPr="00401E9A">
        <w:rPr>
          <w:sz w:val="20"/>
        </w:rPr>
        <w:t>от</w:t>
      </w:r>
      <w:r w:rsidR="00692D4C" w:rsidRPr="00401E9A">
        <w:rPr>
          <w:sz w:val="20"/>
        </w:rPr>
        <w:t xml:space="preserve"> </w:t>
      </w:r>
      <w:r w:rsidRPr="00401E9A">
        <w:rPr>
          <w:sz w:val="20"/>
        </w:rPr>
        <w:t>12.09.2019</w:t>
      </w:r>
      <w:r w:rsidR="00692D4C" w:rsidRPr="00401E9A">
        <w:rPr>
          <w:sz w:val="20"/>
        </w:rPr>
        <w:t xml:space="preserve"> </w:t>
      </w:r>
      <w:r w:rsidRPr="00401E9A">
        <w:rPr>
          <w:sz w:val="20"/>
        </w:rPr>
        <w:t>№</w:t>
      </w:r>
      <w:r w:rsidR="00692D4C" w:rsidRPr="00401E9A">
        <w:rPr>
          <w:sz w:val="20"/>
        </w:rPr>
        <w:t xml:space="preserve"> </w:t>
      </w:r>
      <w:r w:rsidRPr="00401E9A">
        <w:rPr>
          <w:sz w:val="20"/>
        </w:rPr>
        <w:t>1188</w:t>
      </w:r>
      <w:r w:rsidR="00692D4C" w:rsidRPr="00401E9A">
        <w:rPr>
          <w:sz w:val="20"/>
        </w:rPr>
        <w:t xml:space="preserve"> </w:t>
      </w:r>
      <w:r w:rsidRPr="00401E9A">
        <w:rPr>
          <w:sz w:val="20"/>
        </w:rPr>
        <w:t>«О</w:t>
      </w:r>
      <w:r w:rsidR="00692D4C" w:rsidRPr="00401E9A">
        <w:rPr>
          <w:sz w:val="20"/>
        </w:rPr>
        <w:t xml:space="preserve"> </w:t>
      </w:r>
      <w:r w:rsidRPr="00401E9A">
        <w:rPr>
          <w:sz w:val="20"/>
        </w:rPr>
        <w:t>внесении</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w:t>
      </w:r>
      <w:r w:rsidR="00692D4C" w:rsidRPr="00401E9A">
        <w:rPr>
          <w:sz w:val="20"/>
        </w:rPr>
        <w:t xml:space="preserve"> </w:t>
      </w:r>
      <w:r w:rsidRPr="00401E9A">
        <w:rPr>
          <w:sz w:val="20"/>
        </w:rPr>
        <w:t>общие</w:t>
      </w:r>
      <w:r w:rsidR="00692D4C" w:rsidRPr="00401E9A">
        <w:rPr>
          <w:sz w:val="20"/>
        </w:rPr>
        <w:t xml:space="preserve"> </w:t>
      </w:r>
      <w:r w:rsidRPr="00401E9A">
        <w:rPr>
          <w:sz w:val="20"/>
        </w:rPr>
        <w:t>требования</w:t>
      </w:r>
      <w:r w:rsidR="00692D4C" w:rsidRPr="00401E9A">
        <w:rPr>
          <w:sz w:val="20"/>
        </w:rPr>
        <w:t xml:space="preserve"> </w:t>
      </w:r>
      <w:r w:rsidRPr="00401E9A">
        <w:rPr>
          <w:sz w:val="20"/>
        </w:rPr>
        <w:t>к</w:t>
      </w:r>
      <w:r w:rsidR="00692D4C" w:rsidRPr="00401E9A">
        <w:rPr>
          <w:sz w:val="20"/>
        </w:rPr>
        <w:t xml:space="preserve"> </w:t>
      </w:r>
      <w:r w:rsidRPr="00401E9A">
        <w:rPr>
          <w:sz w:val="20"/>
        </w:rPr>
        <w:t>нормативным</w:t>
      </w:r>
      <w:r w:rsidR="00692D4C" w:rsidRPr="00401E9A">
        <w:rPr>
          <w:sz w:val="20"/>
        </w:rPr>
        <w:t xml:space="preserve"> </w:t>
      </w:r>
      <w:r w:rsidRPr="00401E9A">
        <w:rPr>
          <w:sz w:val="20"/>
        </w:rPr>
        <w:t>правовым</w:t>
      </w:r>
      <w:r w:rsidR="00692D4C" w:rsidRPr="00401E9A">
        <w:rPr>
          <w:sz w:val="20"/>
        </w:rPr>
        <w:t xml:space="preserve"> </w:t>
      </w:r>
      <w:r w:rsidRPr="00401E9A">
        <w:rPr>
          <w:sz w:val="20"/>
        </w:rPr>
        <w:t>актам,</w:t>
      </w:r>
      <w:r w:rsidR="00692D4C" w:rsidRPr="00401E9A">
        <w:rPr>
          <w:sz w:val="20"/>
        </w:rPr>
        <w:t xml:space="preserve"> </w:t>
      </w:r>
      <w:r w:rsidRPr="00401E9A">
        <w:rPr>
          <w:sz w:val="20"/>
        </w:rPr>
        <w:t>муниципальным</w:t>
      </w:r>
      <w:r w:rsidR="00692D4C" w:rsidRPr="00401E9A">
        <w:rPr>
          <w:sz w:val="20"/>
        </w:rPr>
        <w:t xml:space="preserve"> </w:t>
      </w:r>
      <w:r w:rsidRPr="00401E9A">
        <w:rPr>
          <w:sz w:val="20"/>
        </w:rPr>
        <w:t>правовым</w:t>
      </w:r>
      <w:r w:rsidR="00692D4C" w:rsidRPr="00401E9A">
        <w:rPr>
          <w:sz w:val="20"/>
        </w:rPr>
        <w:t xml:space="preserve"> </w:t>
      </w:r>
      <w:r w:rsidRPr="00401E9A">
        <w:rPr>
          <w:sz w:val="20"/>
        </w:rPr>
        <w:t>актам,</w:t>
      </w:r>
      <w:r w:rsidR="00692D4C" w:rsidRPr="00401E9A">
        <w:rPr>
          <w:sz w:val="20"/>
        </w:rPr>
        <w:t xml:space="preserve"> </w:t>
      </w:r>
      <w:r w:rsidRPr="00401E9A">
        <w:rPr>
          <w:sz w:val="20"/>
        </w:rPr>
        <w:t>регулирующим</w:t>
      </w:r>
      <w:r w:rsidR="00692D4C" w:rsidRPr="00401E9A">
        <w:rPr>
          <w:sz w:val="20"/>
        </w:rPr>
        <w:t xml:space="preserve"> </w:t>
      </w:r>
      <w:r w:rsidRPr="00401E9A">
        <w:rPr>
          <w:sz w:val="20"/>
        </w:rPr>
        <w:t>предоставление</w:t>
      </w:r>
      <w:r w:rsidR="00692D4C" w:rsidRPr="00401E9A">
        <w:rPr>
          <w:sz w:val="20"/>
        </w:rPr>
        <w:t xml:space="preserve"> </w:t>
      </w:r>
      <w:r w:rsidRPr="00401E9A">
        <w:rPr>
          <w:sz w:val="20"/>
        </w:rPr>
        <w:t>субсидий</w:t>
      </w:r>
      <w:r w:rsidR="00692D4C" w:rsidRPr="00401E9A">
        <w:rPr>
          <w:sz w:val="20"/>
        </w:rPr>
        <w:t xml:space="preserve"> </w:t>
      </w:r>
      <w:r w:rsidRPr="00401E9A">
        <w:rPr>
          <w:sz w:val="20"/>
        </w:rPr>
        <w:t>некоммерческим</w:t>
      </w:r>
      <w:r w:rsidR="00692D4C" w:rsidRPr="00401E9A">
        <w:rPr>
          <w:sz w:val="20"/>
        </w:rPr>
        <w:t xml:space="preserve"> </w:t>
      </w:r>
      <w:r w:rsidRPr="00401E9A">
        <w:rPr>
          <w:sz w:val="20"/>
        </w:rPr>
        <w:t>организациям,</w:t>
      </w:r>
      <w:r w:rsidR="00692D4C" w:rsidRPr="00401E9A">
        <w:rPr>
          <w:sz w:val="20"/>
        </w:rPr>
        <w:t xml:space="preserve"> </w:t>
      </w:r>
      <w:r w:rsidRPr="00401E9A">
        <w:rPr>
          <w:sz w:val="20"/>
        </w:rPr>
        <w:t>не</w:t>
      </w:r>
      <w:r w:rsidR="00692D4C" w:rsidRPr="00401E9A">
        <w:rPr>
          <w:sz w:val="20"/>
        </w:rPr>
        <w:t xml:space="preserve"> </w:t>
      </w:r>
      <w:r w:rsidRPr="00401E9A">
        <w:rPr>
          <w:sz w:val="20"/>
        </w:rPr>
        <w:t>являющимся</w:t>
      </w:r>
      <w:r w:rsidR="00692D4C" w:rsidRPr="00401E9A">
        <w:rPr>
          <w:sz w:val="20"/>
        </w:rPr>
        <w:t xml:space="preserve"> </w:t>
      </w:r>
      <w:r w:rsidRPr="00401E9A">
        <w:rPr>
          <w:sz w:val="20"/>
        </w:rPr>
        <w:t>государственными</w:t>
      </w:r>
      <w:r w:rsidR="00692D4C" w:rsidRPr="00401E9A">
        <w:rPr>
          <w:sz w:val="20"/>
        </w:rPr>
        <w:t xml:space="preserve"> </w:t>
      </w:r>
      <w:r w:rsidRPr="00401E9A">
        <w:rPr>
          <w:sz w:val="20"/>
        </w:rPr>
        <w:t>(муниципальными)</w:t>
      </w:r>
      <w:r w:rsidR="00692D4C" w:rsidRPr="00401E9A">
        <w:rPr>
          <w:sz w:val="20"/>
        </w:rPr>
        <w:t xml:space="preserve"> </w:t>
      </w:r>
      <w:r w:rsidRPr="00401E9A">
        <w:rPr>
          <w:sz w:val="20"/>
        </w:rPr>
        <w:t>учреждениями»</w:t>
      </w:r>
      <w:r w:rsidR="00692D4C" w:rsidRPr="00401E9A">
        <w:rPr>
          <w:sz w:val="20"/>
        </w:rPr>
        <w:t xml:space="preserve"> </w:t>
      </w:r>
      <w:r w:rsidRPr="00401E9A">
        <w:rPr>
          <w:sz w:val="20"/>
        </w:rPr>
        <w:t>администрация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proofErr w:type="spellStart"/>
      <w:proofErr w:type="gramStart"/>
      <w:r w:rsidRPr="00401E9A">
        <w:rPr>
          <w:sz w:val="20"/>
        </w:rPr>
        <w:t>п</w:t>
      </w:r>
      <w:proofErr w:type="spellEnd"/>
      <w:proofErr w:type="gramEnd"/>
      <w:r w:rsidR="00692D4C" w:rsidRPr="00401E9A">
        <w:rPr>
          <w:sz w:val="20"/>
        </w:rPr>
        <w:t xml:space="preserve"> </w:t>
      </w:r>
      <w:r w:rsidRPr="00401E9A">
        <w:rPr>
          <w:sz w:val="20"/>
        </w:rPr>
        <w:t>о</w:t>
      </w:r>
      <w:r w:rsidR="00692D4C" w:rsidRPr="00401E9A">
        <w:rPr>
          <w:sz w:val="20"/>
        </w:rPr>
        <w:t xml:space="preserve"> </w:t>
      </w:r>
      <w:r w:rsidRPr="00401E9A">
        <w:rPr>
          <w:sz w:val="20"/>
        </w:rPr>
        <w:t>с</w:t>
      </w:r>
      <w:r w:rsidR="00692D4C" w:rsidRPr="00401E9A">
        <w:rPr>
          <w:sz w:val="20"/>
        </w:rPr>
        <w:t xml:space="preserve"> </w:t>
      </w:r>
      <w:r w:rsidRPr="00401E9A">
        <w:rPr>
          <w:sz w:val="20"/>
        </w:rPr>
        <w:t>т</w:t>
      </w:r>
      <w:r w:rsidR="00692D4C" w:rsidRPr="00401E9A">
        <w:rPr>
          <w:sz w:val="20"/>
        </w:rPr>
        <w:t xml:space="preserve"> </w:t>
      </w:r>
      <w:r w:rsidRPr="00401E9A">
        <w:rPr>
          <w:sz w:val="20"/>
        </w:rPr>
        <w:t>а</w:t>
      </w:r>
      <w:r w:rsidR="00692D4C" w:rsidRPr="00401E9A">
        <w:rPr>
          <w:sz w:val="20"/>
        </w:rPr>
        <w:t xml:space="preserve"> </w:t>
      </w:r>
      <w:proofErr w:type="spellStart"/>
      <w:r w:rsidRPr="00401E9A">
        <w:rPr>
          <w:sz w:val="20"/>
        </w:rPr>
        <w:t>н</w:t>
      </w:r>
      <w:proofErr w:type="spellEnd"/>
      <w:r w:rsidR="00692D4C" w:rsidRPr="00401E9A">
        <w:rPr>
          <w:sz w:val="20"/>
        </w:rPr>
        <w:t xml:space="preserve"> </w:t>
      </w:r>
      <w:r w:rsidRPr="00401E9A">
        <w:rPr>
          <w:sz w:val="20"/>
        </w:rPr>
        <w:t>о</w:t>
      </w:r>
      <w:r w:rsidR="00692D4C" w:rsidRPr="00401E9A">
        <w:rPr>
          <w:sz w:val="20"/>
        </w:rPr>
        <w:t xml:space="preserve"> </w:t>
      </w:r>
      <w:r w:rsidRPr="00401E9A">
        <w:rPr>
          <w:sz w:val="20"/>
        </w:rPr>
        <w:t>в</w:t>
      </w:r>
      <w:r w:rsidR="00692D4C" w:rsidRPr="00401E9A">
        <w:rPr>
          <w:sz w:val="20"/>
        </w:rPr>
        <w:t xml:space="preserve"> </w:t>
      </w:r>
      <w:r w:rsidRPr="00401E9A">
        <w:rPr>
          <w:sz w:val="20"/>
        </w:rPr>
        <w:t>л</w:t>
      </w:r>
      <w:r w:rsidR="00692D4C" w:rsidRPr="00401E9A">
        <w:rPr>
          <w:sz w:val="20"/>
        </w:rPr>
        <w:t xml:space="preserve"> </w:t>
      </w:r>
      <w:r w:rsidRPr="00401E9A">
        <w:rPr>
          <w:sz w:val="20"/>
        </w:rPr>
        <w:t>я</w:t>
      </w:r>
      <w:r w:rsidR="00692D4C" w:rsidRPr="00401E9A">
        <w:rPr>
          <w:sz w:val="20"/>
        </w:rPr>
        <w:t xml:space="preserve"> </w:t>
      </w:r>
      <w:r w:rsidRPr="00401E9A">
        <w:rPr>
          <w:sz w:val="20"/>
        </w:rPr>
        <w:t>е</w:t>
      </w:r>
      <w:r w:rsidR="00692D4C" w:rsidRPr="00401E9A">
        <w:rPr>
          <w:sz w:val="20"/>
        </w:rPr>
        <w:t xml:space="preserve"> </w:t>
      </w:r>
      <w:r w:rsidRPr="00401E9A">
        <w:rPr>
          <w:sz w:val="20"/>
        </w:rPr>
        <w:t>т:</w:t>
      </w:r>
    </w:p>
    <w:p w:rsidR="005D5982" w:rsidRPr="00401E9A" w:rsidRDefault="005D5982" w:rsidP="00401E9A">
      <w:pPr>
        <w:ind w:firstLine="708"/>
        <w:jc w:val="both"/>
        <w:rPr>
          <w:sz w:val="20"/>
        </w:rPr>
      </w:pPr>
      <w:r w:rsidRPr="00401E9A">
        <w:rPr>
          <w:sz w:val="20"/>
        </w:rPr>
        <w:t>1.Внести</w:t>
      </w:r>
      <w:r w:rsidR="00692D4C" w:rsidRPr="00401E9A">
        <w:rPr>
          <w:sz w:val="20"/>
        </w:rPr>
        <w:t xml:space="preserve"> </w:t>
      </w:r>
      <w:r w:rsidRPr="00401E9A">
        <w:rPr>
          <w:sz w:val="20"/>
        </w:rPr>
        <w:t>в</w:t>
      </w:r>
      <w:r w:rsidR="00692D4C" w:rsidRPr="00401E9A">
        <w:rPr>
          <w:sz w:val="20"/>
        </w:rPr>
        <w:t xml:space="preserve"> </w:t>
      </w:r>
      <w:r w:rsidRPr="00401E9A">
        <w:rPr>
          <w:sz w:val="20"/>
        </w:rPr>
        <w:t>постановление</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от</w:t>
      </w:r>
      <w:r w:rsidR="00692D4C" w:rsidRPr="00401E9A">
        <w:rPr>
          <w:sz w:val="20"/>
        </w:rPr>
        <w:t xml:space="preserve"> </w:t>
      </w:r>
      <w:r w:rsidRPr="00401E9A">
        <w:rPr>
          <w:sz w:val="20"/>
        </w:rPr>
        <w:t>05.12.2018г.</w:t>
      </w:r>
      <w:r w:rsidR="00692D4C" w:rsidRPr="00401E9A">
        <w:rPr>
          <w:sz w:val="20"/>
        </w:rPr>
        <w:t xml:space="preserve"> </w:t>
      </w:r>
      <w:r w:rsidRPr="00401E9A">
        <w:rPr>
          <w:sz w:val="20"/>
        </w:rPr>
        <w:t>№</w:t>
      </w:r>
      <w:r w:rsidR="00692D4C" w:rsidRPr="00401E9A">
        <w:rPr>
          <w:sz w:val="20"/>
        </w:rPr>
        <w:t xml:space="preserve"> </w:t>
      </w:r>
      <w:r w:rsidRPr="00401E9A">
        <w:rPr>
          <w:sz w:val="20"/>
        </w:rPr>
        <w:t>368</w:t>
      </w:r>
      <w:r w:rsidR="00692D4C" w:rsidRPr="00401E9A">
        <w:rPr>
          <w:sz w:val="20"/>
        </w:rPr>
        <w:t xml:space="preserve"> </w:t>
      </w:r>
      <w:r w:rsidRPr="00401E9A">
        <w:rPr>
          <w:sz w:val="20"/>
        </w:rPr>
        <w:t>«Об</w:t>
      </w:r>
      <w:r w:rsidR="00692D4C" w:rsidRPr="00401E9A">
        <w:rPr>
          <w:sz w:val="20"/>
        </w:rPr>
        <w:t xml:space="preserve"> </w:t>
      </w:r>
      <w:r w:rsidRPr="00401E9A">
        <w:rPr>
          <w:sz w:val="20"/>
        </w:rPr>
        <w:t>утверждении</w:t>
      </w:r>
      <w:r w:rsidR="00692D4C" w:rsidRPr="00401E9A">
        <w:rPr>
          <w:sz w:val="20"/>
        </w:rPr>
        <w:t xml:space="preserve"> </w:t>
      </w:r>
      <w:r w:rsidRPr="00401E9A">
        <w:rPr>
          <w:sz w:val="20"/>
        </w:rPr>
        <w:t>Порядка</w:t>
      </w:r>
      <w:r w:rsidR="00692D4C" w:rsidRPr="00401E9A">
        <w:rPr>
          <w:sz w:val="20"/>
        </w:rPr>
        <w:t xml:space="preserve"> </w:t>
      </w:r>
      <w:r w:rsidRPr="00401E9A">
        <w:rPr>
          <w:sz w:val="20"/>
        </w:rPr>
        <w:t>предоставления</w:t>
      </w:r>
      <w:r w:rsidR="00692D4C" w:rsidRPr="00401E9A">
        <w:rPr>
          <w:sz w:val="20"/>
        </w:rPr>
        <w:t xml:space="preserve"> </w:t>
      </w:r>
      <w:r w:rsidRPr="00401E9A">
        <w:rPr>
          <w:sz w:val="20"/>
        </w:rPr>
        <w:t>субсидий</w:t>
      </w:r>
      <w:r w:rsidR="00692D4C" w:rsidRPr="00401E9A">
        <w:rPr>
          <w:sz w:val="20"/>
        </w:rPr>
        <w:t xml:space="preserve"> </w:t>
      </w:r>
      <w:r w:rsidRPr="00401E9A">
        <w:rPr>
          <w:sz w:val="20"/>
        </w:rPr>
        <w:t>некоммерческим</w:t>
      </w:r>
      <w:r w:rsidR="00692D4C" w:rsidRPr="00401E9A">
        <w:rPr>
          <w:sz w:val="20"/>
        </w:rPr>
        <w:t xml:space="preserve"> </w:t>
      </w:r>
      <w:r w:rsidRPr="00401E9A">
        <w:rPr>
          <w:sz w:val="20"/>
        </w:rPr>
        <w:t>организациям,</w:t>
      </w:r>
      <w:r w:rsidR="00692D4C" w:rsidRPr="00401E9A">
        <w:rPr>
          <w:sz w:val="20"/>
        </w:rPr>
        <w:t xml:space="preserve"> </w:t>
      </w:r>
      <w:r w:rsidRPr="00401E9A">
        <w:rPr>
          <w:sz w:val="20"/>
        </w:rPr>
        <w:t>не</w:t>
      </w:r>
      <w:r w:rsidR="00692D4C" w:rsidRPr="00401E9A">
        <w:rPr>
          <w:sz w:val="20"/>
        </w:rPr>
        <w:t xml:space="preserve"> </w:t>
      </w:r>
      <w:r w:rsidRPr="00401E9A">
        <w:rPr>
          <w:sz w:val="20"/>
        </w:rPr>
        <w:t>являющимся</w:t>
      </w:r>
      <w:r w:rsidR="00692D4C" w:rsidRPr="00401E9A">
        <w:rPr>
          <w:sz w:val="20"/>
        </w:rPr>
        <w:t xml:space="preserve"> </w:t>
      </w:r>
      <w:r w:rsidRPr="00401E9A">
        <w:rPr>
          <w:sz w:val="20"/>
        </w:rPr>
        <w:t>казенными</w:t>
      </w:r>
      <w:r w:rsidR="00692D4C" w:rsidRPr="00401E9A">
        <w:rPr>
          <w:sz w:val="20"/>
        </w:rPr>
        <w:t xml:space="preserve"> </w:t>
      </w:r>
      <w:r w:rsidRPr="00401E9A">
        <w:rPr>
          <w:sz w:val="20"/>
        </w:rPr>
        <w:t>учреждениями</w:t>
      </w:r>
      <w:r w:rsidR="00692D4C" w:rsidRPr="00401E9A">
        <w:rPr>
          <w:sz w:val="20"/>
        </w:rPr>
        <w:t xml:space="preserve"> </w:t>
      </w:r>
      <w:r w:rsidRPr="00401E9A">
        <w:rPr>
          <w:sz w:val="20"/>
        </w:rPr>
        <w:t>за</w:t>
      </w:r>
      <w:r w:rsidR="00692D4C" w:rsidRPr="00401E9A">
        <w:rPr>
          <w:sz w:val="20"/>
        </w:rPr>
        <w:t xml:space="preserve"> </w:t>
      </w:r>
      <w:r w:rsidRPr="00401E9A">
        <w:rPr>
          <w:sz w:val="20"/>
        </w:rPr>
        <w:t>счет</w:t>
      </w:r>
      <w:r w:rsidR="00692D4C" w:rsidRPr="00401E9A">
        <w:rPr>
          <w:sz w:val="20"/>
        </w:rPr>
        <w:t xml:space="preserve"> </w:t>
      </w:r>
      <w:r w:rsidRPr="00401E9A">
        <w:rPr>
          <w:sz w:val="20"/>
        </w:rPr>
        <w:t>средств</w:t>
      </w:r>
      <w:r w:rsidR="00692D4C" w:rsidRPr="00401E9A">
        <w:rPr>
          <w:sz w:val="20"/>
        </w:rPr>
        <w:t xml:space="preserve"> </w:t>
      </w:r>
      <w:r w:rsidRPr="00401E9A">
        <w:rPr>
          <w:sz w:val="20"/>
        </w:rPr>
        <w:t>бюджета</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следующие</w:t>
      </w:r>
      <w:r w:rsidR="00692D4C" w:rsidRPr="00401E9A">
        <w:rPr>
          <w:sz w:val="20"/>
        </w:rPr>
        <w:t xml:space="preserve"> </w:t>
      </w:r>
      <w:r w:rsidRPr="00401E9A">
        <w:rPr>
          <w:sz w:val="20"/>
        </w:rPr>
        <w:t>изменения:</w:t>
      </w:r>
    </w:p>
    <w:p w:rsidR="005D5982" w:rsidRPr="00401E9A" w:rsidRDefault="005D5982" w:rsidP="00401E9A">
      <w:pPr>
        <w:autoSpaceDE w:val="0"/>
        <w:autoSpaceDN w:val="0"/>
        <w:adjustRightInd w:val="0"/>
        <w:ind w:firstLine="720"/>
        <w:jc w:val="both"/>
        <w:rPr>
          <w:sz w:val="20"/>
        </w:rPr>
      </w:pPr>
      <w:r w:rsidRPr="00401E9A">
        <w:rPr>
          <w:sz w:val="20"/>
        </w:rPr>
        <w:t>в</w:t>
      </w:r>
      <w:r w:rsidR="00692D4C" w:rsidRPr="00401E9A">
        <w:rPr>
          <w:sz w:val="20"/>
        </w:rPr>
        <w:t xml:space="preserve"> </w:t>
      </w:r>
      <w:r w:rsidRPr="00401E9A">
        <w:rPr>
          <w:sz w:val="20"/>
        </w:rPr>
        <w:t>пункте</w:t>
      </w:r>
      <w:r w:rsidR="00692D4C" w:rsidRPr="00401E9A">
        <w:rPr>
          <w:sz w:val="20"/>
        </w:rPr>
        <w:t xml:space="preserve"> </w:t>
      </w:r>
      <w:r w:rsidRPr="00401E9A">
        <w:rPr>
          <w:sz w:val="20"/>
        </w:rPr>
        <w:t>1.3</w:t>
      </w:r>
      <w:r w:rsidR="00692D4C" w:rsidRPr="00401E9A">
        <w:rPr>
          <w:sz w:val="20"/>
        </w:rPr>
        <w:t xml:space="preserve"> </w:t>
      </w:r>
      <w:r w:rsidRPr="00401E9A">
        <w:rPr>
          <w:sz w:val="20"/>
        </w:rPr>
        <w:t>дополнить</w:t>
      </w:r>
      <w:r w:rsidR="00692D4C" w:rsidRPr="00401E9A">
        <w:rPr>
          <w:sz w:val="20"/>
        </w:rPr>
        <w:t xml:space="preserve"> </w:t>
      </w:r>
      <w:r w:rsidRPr="00401E9A">
        <w:rPr>
          <w:sz w:val="20"/>
        </w:rPr>
        <w:t>словами</w:t>
      </w:r>
      <w:r w:rsidR="00692D4C" w:rsidRPr="00401E9A">
        <w:rPr>
          <w:sz w:val="20"/>
        </w:rPr>
        <w:t xml:space="preserve"> </w:t>
      </w:r>
      <w:r w:rsidRPr="00401E9A">
        <w:rPr>
          <w:sz w:val="20"/>
        </w:rPr>
        <w:t>«с</w:t>
      </w:r>
      <w:r w:rsidR="00692D4C" w:rsidRPr="00401E9A">
        <w:rPr>
          <w:sz w:val="20"/>
        </w:rPr>
        <w:t xml:space="preserve"> </w:t>
      </w:r>
      <w:r w:rsidRPr="00401E9A">
        <w:rPr>
          <w:sz w:val="20"/>
        </w:rPr>
        <w:t>указанием</w:t>
      </w:r>
      <w:r w:rsidR="00692D4C" w:rsidRPr="00401E9A">
        <w:rPr>
          <w:sz w:val="20"/>
        </w:rPr>
        <w:t xml:space="preserve"> </w:t>
      </w:r>
      <w:r w:rsidRPr="00401E9A">
        <w:rPr>
          <w:sz w:val="20"/>
        </w:rPr>
        <w:t>наименования</w:t>
      </w:r>
      <w:r w:rsidR="00692D4C" w:rsidRPr="00401E9A">
        <w:rPr>
          <w:sz w:val="20"/>
        </w:rPr>
        <w:t xml:space="preserve"> </w:t>
      </w:r>
      <w:r w:rsidRPr="00401E9A">
        <w:rPr>
          <w:sz w:val="20"/>
        </w:rPr>
        <w:t>программы,</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если</w:t>
      </w:r>
      <w:r w:rsidR="00692D4C" w:rsidRPr="00401E9A">
        <w:rPr>
          <w:sz w:val="20"/>
        </w:rPr>
        <w:t xml:space="preserve"> </w:t>
      </w:r>
      <w:r w:rsidRPr="00401E9A">
        <w:rPr>
          <w:sz w:val="20"/>
        </w:rPr>
        <w:t>субсидии</w:t>
      </w:r>
      <w:r w:rsidR="00692D4C" w:rsidRPr="00401E9A">
        <w:rPr>
          <w:sz w:val="20"/>
        </w:rPr>
        <w:t xml:space="preserve"> </w:t>
      </w:r>
      <w:r w:rsidRPr="00401E9A">
        <w:rPr>
          <w:sz w:val="20"/>
        </w:rPr>
        <w:t>предоставляются</w:t>
      </w:r>
      <w:r w:rsidR="00692D4C" w:rsidRPr="00401E9A">
        <w:rPr>
          <w:sz w:val="20"/>
        </w:rPr>
        <w:t xml:space="preserve"> </w:t>
      </w:r>
      <w:r w:rsidRPr="00401E9A">
        <w:rPr>
          <w:sz w:val="20"/>
        </w:rPr>
        <w:t>в</w:t>
      </w:r>
      <w:r w:rsidR="00692D4C" w:rsidRPr="00401E9A">
        <w:rPr>
          <w:sz w:val="20"/>
        </w:rPr>
        <w:t xml:space="preserve"> </w:t>
      </w:r>
      <w:r w:rsidRPr="00401E9A">
        <w:rPr>
          <w:sz w:val="20"/>
        </w:rPr>
        <w:t>целях</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соответс</w:t>
      </w:r>
      <w:r w:rsidRPr="00401E9A">
        <w:rPr>
          <w:sz w:val="20"/>
        </w:rPr>
        <w:t>т</w:t>
      </w:r>
      <w:r w:rsidRPr="00401E9A">
        <w:rPr>
          <w:sz w:val="20"/>
        </w:rPr>
        <w:t>вующей</w:t>
      </w:r>
      <w:r w:rsidR="00692D4C" w:rsidRPr="00401E9A">
        <w:rPr>
          <w:sz w:val="20"/>
        </w:rPr>
        <w:t xml:space="preserve"> </w:t>
      </w:r>
      <w:r w:rsidRPr="00401E9A">
        <w:rPr>
          <w:sz w:val="20"/>
        </w:rPr>
        <w:t>программы»;</w:t>
      </w:r>
    </w:p>
    <w:p w:rsidR="005D5982" w:rsidRPr="00401E9A" w:rsidRDefault="005D5982" w:rsidP="00401E9A">
      <w:pPr>
        <w:autoSpaceDE w:val="0"/>
        <w:autoSpaceDN w:val="0"/>
        <w:adjustRightInd w:val="0"/>
        <w:ind w:firstLine="720"/>
        <w:jc w:val="both"/>
        <w:rPr>
          <w:sz w:val="20"/>
        </w:rPr>
      </w:pPr>
      <w:proofErr w:type="gramStart"/>
      <w:r w:rsidRPr="00401E9A">
        <w:rPr>
          <w:sz w:val="20"/>
        </w:rPr>
        <w:t>пункт</w:t>
      </w:r>
      <w:r w:rsidR="00692D4C" w:rsidRPr="00401E9A">
        <w:rPr>
          <w:sz w:val="20"/>
        </w:rPr>
        <w:t xml:space="preserve"> </w:t>
      </w:r>
      <w:r w:rsidRPr="00401E9A">
        <w:rPr>
          <w:sz w:val="20"/>
        </w:rPr>
        <w:t>1.4</w:t>
      </w:r>
      <w:r w:rsidR="00692D4C" w:rsidRPr="00401E9A">
        <w:rPr>
          <w:sz w:val="20"/>
        </w:rPr>
        <w:t xml:space="preserve"> </w:t>
      </w:r>
      <w:r w:rsidRPr="00401E9A">
        <w:rPr>
          <w:sz w:val="20"/>
        </w:rPr>
        <w:t>дополнить</w:t>
      </w:r>
      <w:r w:rsidR="00692D4C" w:rsidRPr="00401E9A">
        <w:rPr>
          <w:sz w:val="20"/>
        </w:rPr>
        <w:t xml:space="preserve"> </w:t>
      </w:r>
      <w:r w:rsidRPr="00401E9A">
        <w:rPr>
          <w:sz w:val="20"/>
        </w:rPr>
        <w:t>абзацем</w:t>
      </w:r>
      <w:r w:rsidR="00692D4C" w:rsidRPr="00401E9A">
        <w:rPr>
          <w:sz w:val="20"/>
        </w:rPr>
        <w:t xml:space="preserve"> </w:t>
      </w:r>
      <w:r w:rsidRPr="00401E9A">
        <w:rPr>
          <w:sz w:val="20"/>
        </w:rPr>
        <w:t>следующего</w:t>
      </w:r>
      <w:r w:rsidR="00692D4C" w:rsidRPr="00401E9A">
        <w:rPr>
          <w:sz w:val="20"/>
        </w:rPr>
        <w:t xml:space="preserve"> </w:t>
      </w:r>
      <w:r w:rsidRPr="00401E9A">
        <w:rPr>
          <w:sz w:val="20"/>
        </w:rPr>
        <w:t>содержания</w:t>
      </w:r>
      <w:r w:rsidR="00692D4C" w:rsidRPr="00401E9A">
        <w:rPr>
          <w:sz w:val="20"/>
        </w:rPr>
        <w:t xml:space="preserve"> </w:t>
      </w:r>
      <w:r w:rsidRPr="00401E9A">
        <w:rPr>
          <w:sz w:val="20"/>
        </w:rPr>
        <w:t>«</w:t>
      </w:r>
      <w:proofErr w:type="spellStart"/>
      <w:r w:rsidRPr="00401E9A">
        <w:rPr>
          <w:sz w:val="20"/>
        </w:rPr>
        <w:t>з</w:t>
      </w:r>
      <w:proofErr w:type="spellEnd"/>
      <w:r w:rsidRPr="00401E9A">
        <w:rPr>
          <w:sz w:val="20"/>
        </w:rPr>
        <w:t>)</w:t>
      </w:r>
      <w:r w:rsidR="00692D4C" w:rsidRPr="00401E9A">
        <w:rPr>
          <w:sz w:val="20"/>
        </w:rPr>
        <w:t xml:space="preserve"> </w:t>
      </w:r>
      <w:r w:rsidRPr="00401E9A">
        <w:rPr>
          <w:sz w:val="20"/>
        </w:rPr>
        <w:t>результаты</w:t>
      </w:r>
      <w:r w:rsidR="00692D4C" w:rsidRPr="00401E9A">
        <w:rPr>
          <w:sz w:val="20"/>
        </w:rPr>
        <w:t xml:space="preserve"> </w:t>
      </w:r>
      <w:r w:rsidRPr="00401E9A">
        <w:rPr>
          <w:sz w:val="20"/>
        </w:rPr>
        <w:t>предоставления</w:t>
      </w:r>
      <w:r w:rsidR="00692D4C" w:rsidRPr="00401E9A">
        <w:rPr>
          <w:sz w:val="20"/>
        </w:rPr>
        <w:t xml:space="preserve"> </w:t>
      </w:r>
      <w:r w:rsidRPr="00401E9A">
        <w:rPr>
          <w:sz w:val="20"/>
        </w:rPr>
        <w:t>субсидии,</w:t>
      </w:r>
      <w:r w:rsidR="00692D4C" w:rsidRPr="00401E9A">
        <w:rPr>
          <w:sz w:val="20"/>
        </w:rPr>
        <w:t xml:space="preserve"> </w:t>
      </w:r>
      <w:r w:rsidRPr="00401E9A">
        <w:rPr>
          <w:sz w:val="20"/>
        </w:rPr>
        <w:t>которые</w:t>
      </w:r>
      <w:r w:rsidR="00692D4C" w:rsidRPr="00401E9A">
        <w:rPr>
          <w:sz w:val="20"/>
        </w:rPr>
        <w:t xml:space="preserve"> </w:t>
      </w:r>
      <w:r w:rsidRPr="00401E9A">
        <w:rPr>
          <w:sz w:val="20"/>
        </w:rPr>
        <w:t>должны</w:t>
      </w:r>
      <w:r w:rsidR="00692D4C" w:rsidRPr="00401E9A">
        <w:rPr>
          <w:sz w:val="20"/>
        </w:rPr>
        <w:t xml:space="preserve"> </w:t>
      </w:r>
      <w:r w:rsidRPr="00401E9A">
        <w:rPr>
          <w:sz w:val="20"/>
        </w:rPr>
        <w:t>быть</w:t>
      </w:r>
      <w:r w:rsidR="00692D4C" w:rsidRPr="00401E9A">
        <w:rPr>
          <w:sz w:val="20"/>
        </w:rPr>
        <w:t xml:space="preserve"> </w:t>
      </w:r>
      <w:r w:rsidRPr="00401E9A">
        <w:rPr>
          <w:sz w:val="20"/>
        </w:rPr>
        <w:t>конкретными,</w:t>
      </w:r>
      <w:r w:rsidR="00692D4C" w:rsidRPr="00401E9A">
        <w:rPr>
          <w:sz w:val="20"/>
        </w:rPr>
        <w:t xml:space="preserve"> </w:t>
      </w:r>
      <w:r w:rsidRPr="00401E9A">
        <w:rPr>
          <w:sz w:val="20"/>
        </w:rPr>
        <w:t>измеримыми</w:t>
      </w:r>
      <w:r w:rsidR="00692D4C" w:rsidRPr="00401E9A">
        <w:rPr>
          <w:sz w:val="20"/>
        </w:rPr>
        <w:t xml:space="preserve"> </w:t>
      </w:r>
      <w:r w:rsidRPr="00401E9A">
        <w:rPr>
          <w:sz w:val="20"/>
        </w:rPr>
        <w:t>и</w:t>
      </w:r>
      <w:r w:rsidR="00692D4C" w:rsidRPr="00401E9A">
        <w:rPr>
          <w:sz w:val="20"/>
        </w:rPr>
        <w:t xml:space="preserve"> </w:t>
      </w:r>
      <w:r w:rsidRPr="00401E9A">
        <w:rPr>
          <w:sz w:val="20"/>
        </w:rPr>
        <w:t>соответствовать</w:t>
      </w:r>
      <w:r w:rsidR="00692D4C" w:rsidRPr="00401E9A">
        <w:rPr>
          <w:sz w:val="20"/>
        </w:rPr>
        <w:t xml:space="preserve"> </w:t>
      </w:r>
      <w:r w:rsidRPr="00401E9A">
        <w:rPr>
          <w:sz w:val="20"/>
        </w:rPr>
        <w:t>результатам</w:t>
      </w:r>
      <w:r w:rsidR="00692D4C" w:rsidRPr="00401E9A">
        <w:rPr>
          <w:sz w:val="20"/>
        </w:rPr>
        <w:t xml:space="preserve"> </w:t>
      </w:r>
      <w:r w:rsidRPr="00401E9A">
        <w:rPr>
          <w:sz w:val="20"/>
        </w:rPr>
        <w:t>муниципальных</w:t>
      </w:r>
      <w:r w:rsidR="00692D4C" w:rsidRPr="00401E9A">
        <w:rPr>
          <w:sz w:val="20"/>
        </w:rPr>
        <w:t xml:space="preserve"> </w:t>
      </w:r>
      <w:r w:rsidRPr="00401E9A">
        <w:rPr>
          <w:sz w:val="20"/>
        </w:rPr>
        <w:t>программ,</w:t>
      </w:r>
      <w:r w:rsidR="00692D4C" w:rsidRPr="00401E9A">
        <w:rPr>
          <w:sz w:val="20"/>
        </w:rPr>
        <w:t xml:space="preserve"> </w:t>
      </w:r>
      <w:r w:rsidRPr="00401E9A">
        <w:rPr>
          <w:sz w:val="20"/>
        </w:rPr>
        <w:t>указанных</w:t>
      </w:r>
      <w:r w:rsidR="00692D4C" w:rsidRPr="00401E9A">
        <w:rPr>
          <w:sz w:val="20"/>
        </w:rPr>
        <w:t xml:space="preserve"> </w:t>
      </w:r>
      <w:r w:rsidRPr="00401E9A">
        <w:rPr>
          <w:sz w:val="20"/>
        </w:rPr>
        <w:t>в</w:t>
      </w:r>
      <w:r w:rsidR="00692D4C" w:rsidRPr="00401E9A">
        <w:rPr>
          <w:sz w:val="20"/>
        </w:rPr>
        <w:t xml:space="preserve"> </w:t>
      </w:r>
      <w:r w:rsidRPr="00401E9A">
        <w:rPr>
          <w:sz w:val="20"/>
        </w:rPr>
        <w:t>пункте</w:t>
      </w:r>
      <w:r w:rsidR="00692D4C" w:rsidRPr="00401E9A">
        <w:rPr>
          <w:sz w:val="20"/>
        </w:rPr>
        <w:t xml:space="preserve"> </w:t>
      </w:r>
      <w:r w:rsidRPr="00401E9A">
        <w:rPr>
          <w:sz w:val="20"/>
        </w:rPr>
        <w:t>1.3</w:t>
      </w:r>
      <w:r w:rsidR="00692D4C" w:rsidRPr="00401E9A">
        <w:rPr>
          <w:sz w:val="20"/>
        </w:rPr>
        <w:t xml:space="preserve"> </w:t>
      </w:r>
      <w:r w:rsidRPr="00401E9A">
        <w:rPr>
          <w:sz w:val="20"/>
        </w:rPr>
        <w:t>настоящего</w:t>
      </w:r>
      <w:r w:rsidR="00692D4C" w:rsidRPr="00401E9A">
        <w:rPr>
          <w:sz w:val="20"/>
        </w:rPr>
        <w:t xml:space="preserve"> </w:t>
      </w:r>
      <w:r w:rsidRPr="00401E9A">
        <w:rPr>
          <w:sz w:val="20"/>
        </w:rPr>
        <w:t>документа</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если</w:t>
      </w:r>
      <w:r w:rsidR="00692D4C" w:rsidRPr="00401E9A">
        <w:rPr>
          <w:sz w:val="20"/>
        </w:rPr>
        <w:t xml:space="preserve"> </w:t>
      </w:r>
      <w:r w:rsidRPr="00401E9A">
        <w:rPr>
          <w:sz w:val="20"/>
        </w:rPr>
        <w:t>субсидия</w:t>
      </w:r>
      <w:r w:rsidR="00692D4C" w:rsidRPr="00401E9A">
        <w:rPr>
          <w:sz w:val="20"/>
        </w:rPr>
        <w:t xml:space="preserve"> </w:t>
      </w:r>
      <w:r w:rsidRPr="00401E9A">
        <w:rPr>
          <w:sz w:val="20"/>
        </w:rPr>
        <w:t>предоставляется</w:t>
      </w:r>
      <w:r w:rsidR="00692D4C" w:rsidRPr="00401E9A">
        <w:rPr>
          <w:sz w:val="20"/>
        </w:rPr>
        <w:t xml:space="preserve"> </w:t>
      </w:r>
      <w:r w:rsidRPr="00401E9A">
        <w:rPr>
          <w:sz w:val="20"/>
        </w:rPr>
        <w:t>в</w:t>
      </w:r>
      <w:r w:rsidR="00692D4C" w:rsidRPr="00401E9A">
        <w:rPr>
          <w:sz w:val="20"/>
        </w:rPr>
        <w:t xml:space="preserve"> </w:t>
      </w:r>
      <w:r w:rsidRPr="00401E9A">
        <w:rPr>
          <w:sz w:val="20"/>
        </w:rPr>
        <w:t>целях</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такой</w:t>
      </w:r>
      <w:r w:rsidR="00692D4C" w:rsidRPr="00401E9A">
        <w:rPr>
          <w:sz w:val="20"/>
        </w:rPr>
        <w:t xml:space="preserve"> </w:t>
      </w:r>
      <w:r w:rsidRPr="00401E9A">
        <w:rPr>
          <w:sz w:val="20"/>
        </w:rPr>
        <w:t>программы),</w:t>
      </w:r>
      <w:r w:rsidR="00692D4C" w:rsidRPr="00401E9A">
        <w:rPr>
          <w:sz w:val="20"/>
        </w:rPr>
        <w:t xml:space="preserve"> </w:t>
      </w:r>
      <w:r w:rsidRPr="00401E9A">
        <w:rPr>
          <w:sz w:val="20"/>
        </w:rPr>
        <w:t>и</w:t>
      </w:r>
      <w:r w:rsidR="00692D4C" w:rsidRPr="00401E9A">
        <w:rPr>
          <w:sz w:val="20"/>
        </w:rPr>
        <w:t xml:space="preserve"> </w:t>
      </w:r>
      <w:r w:rsidRPr="00401E9A">
        <w:rPr>
          <w:sz w:val="20"/>
        </w:rPr>
        <w:t>показатели,</w:t>
      </w:r>
      <w:r w:rsidR="00692D4C" w:rsidRPr="00401E9A">
        <w:rPr>
          <w:sz w:val="20"/>
        </w:rPr>
        <w:t xml:space="preserve"> </w:t>
      </w:r>
      <w:r w:rsidRPr="00401E9A">
        <w:rPr>
          <w:sz w:val="20"/>
        </w:rPr>
        <w:t>необходимые</w:t>
      </w:r>
      <w:r w:rsidR="00692D4C" w:rsidRPr="00401E9A">
        <w:rPr>
          <w:sz w:val="20"/>
        </w:rPr>
        <w:t xml:space="preserve"> </w:t>
      </w:r>
      <w:r w:rsidRPr="00401E9A">
        <w:rPr>
          <w:sz w:val="20"/>
        </w:rPr>
        <w:t>для</w:t>
      </w:r>
      <w:r w:rsidR="00692D4C" w:rsidRPr="00401E9A">
        <w:rPr>
          <w:sz w:val="20"/>
        </w:rPr>
        <w:t xml:space="preserve"> </w:t>
      </w:r>
      <w:r w:rsidRPr="00401E9A">
        <w:rPr>
          <w:sz w:val="20"/>
        </w:rPr>
        <w:t>достижения</w:t>
      </w:r>
      <w:r w:rsidR="00692D4C" w:rsidRPr="00401E9A">
        <w:rPr>
          <w:sz w:val="20"/>
        </w:rPr>
        <w:t xml:space="preserve"> </w:t>
      </w:r>
      <w:r w:rsidRPr="00401E9A">
        <w:rPr>
          <w:sz w:val="20"/>
        </w:rPr>
        <w:t>результатов</w:t>
      </w:r>
      <w:r w:rsidR="00692D4C" w:rsidRPr="00401E9A">
        <w:rPr>
          <w:sz w:val="20"/>
        </w:rPr>
        <w:t xml:space="preserve"> </w:t>
      </w:r>
      <w:r w:rsidRPr="00401E9A">
        <w:rPr>
          <w:sz w:val="20"/>
        </w:rPr>
        <w:t>предоставления</w:t>
      </w:r>
      <w:r w:rsidR="00692D4C" w:rsidRPr="00401E9A">
        <w:rPr>
          <w:sz w:val="20"/>
        </w:rPr>
        <w:t xml:space="preserve"> </w:t>
      </w:r>
      <w:r w:rsidRPr="00401E9A">
        <w:rPr>
          <w:sz w:val="20"/>
        </w:rPr>
        <w:t>субсидии,</w:t>
      </w:r>
      <w:r w:rsidR="00692D4C" w:rsidRPr="00401E9A">
        <w:rPr>
          <w:sz w:val="20"/>
        </w:rPr>
        <w:t xml:space="preserve"> </w:t>
      </w:r>
      <w:r w:rsidRPr="00401E9A">
        <w:rPr>
          <w:sz w:val="20"/>
        </w:rPr>
        <w:t>включая</w:t>
      </w:r>
      <w:r w:rsidR="00692D4C" w:rsidRPr="00401E9A">
        <w:rPr>
          <w:sz w:val="20"/>
        </w:rPr>
        <w:t xml:space="preserve"> </w:t>
      </w:r>
      <w:r w:rsidRPr="00401E9A">
        <w:rPr>
          <w:sz w:val="20"/>
        </w:rPr>
        <w:t>показатели</w:t>
      </w:r>
      <w:r w:rsidR="00692D4C" w:rsidRPr="00401E9A">
        <w:rPr>
          <w:sz w:val="20"/>
        </w:rPr>
        <w:t xml:space="preserve"> </w:t>
      </w:r>
      <w:r w:rsidRPr="00401E9A">
        <w:rPr>
          <w:sz w:val="20"/>
        </w:rPr>
        <w:t>в</w:t>
      </w:r>
      <w:r w:rsidR="00692D4C" w:rsidRPr="00401E9A">
        <w:rPr>
          <w:sz w:val="20"/>
        </w:rPr>
        <w:t xml:space="preserve"> </w:t>
      </w:r>
      <w:r w:rsidRPr="00401E9A">
        <w:rPr>
          <w:sz w:val="20"/>
        </w:rPr>
        <w:t>части</w:t>
      </w:r>
      <w:r w:rsidR="00692D4C" w:rsidRPr="00401E9A">
        <w:rPr>
          <w:sz w:val="20"/>
        </w:rPr>
        <w:t xml:space="preserve"> </w:t>
      </w:r>
      <w:r w:rsidRPr="00401E9A">
        <w:rPr>
          <w:sz w:val="20"/>
        </w:rPr>
        <w:t>матер</w:t>
      </w:r>
      <w:r w:rsidRPr="00401E9A">
        <w:rPr>
          <w:sz w:val="20"/>
        </w:rPr>
        <w:t>и</w:t>
      </w:r>
      <w:r w:rsidRPr="00401E9A">
        <w:rPr>
          <w:sz w:val="20"/>
        </w:rPr>
        <w:t>альных</w:t>
      </w:r>
      <w:r w:rsidR="00692D4C" w:rsidRPr="00401E9A">
        <w:rPr>
          <w:sz w:val="20"/>
        </w:rPr>
        <w:t xml:space="preserve"> </w:t>
      </w:r>
      <w:r w:rsidRPr="00401E9A">
        <w:rPr>
          <w:sz w:val="20"/>
        </w:rPr>
        <w:t>и</w:t>
      </w:r>
      <w:r w:rsidR="00692D4C" w:rsidRPr="00401E9A">
        <w:rPr>
          <w:sz w:val="20"/>
        </w:rPr>
        <w:t xml:space="preserve"> </w:t>
      </w:r>
      <w:r w:rsidRPr="00401E9A">
        <w:rPr>
          <w:sz w:val="20"/>
        </w:rPr>
        <w:t>нематериальных</w:t>
      </w:r>
      <w:r w:rsidR="00692D4C" w:rsidRPr="00401E9A">
        <w:rPr>
          <w:sz w:val="20"/>
        </w:rPr>
        <w:t xml:space="preserve"> </w:t>
      </w:r>
      <w:r w:rsidRPr="00401E9A">
        <w:rPr>
          <w:sz w:val="20"/>
        </w:rPr>
        <w:t>объектов</w:t>
      </w:r>
      <w:r w:rsidR="00692D4C" w:rsidRPr="00401E9A">
        <w:rPr>
          <w:sz w:val="20"/>
        </w:rPr>
        <w:t xml:space="preserve"> </w:t>
      </w:r>
      <w:r w:rsidRPr="00401E9A">
        <w:rPr>
          <w:sz w:val="20"/>
        </w:rPr>
        <w:t>и</w:t>
      </w:r>
      <w:r w:rsidR="00692D4C" w:rsidRPr="00401E9A">
        <w:rPr>
          <w:sz w:val="20"/>
        </w:rPr>
        <w:t xml:space="preserve"> </w:t>
      </w:r>
      <w:r w:rsidRPr="00401E9A">
        <w:rPr>
          <w:sz w:val="20"/>
        </w:rPr>
        <w:t>(или)</w:t>
      </w:r>
      <w:r w:rsidR="00692D4C" w:rsidRPr="00401E9A">
        <w:rPr>
          <w:sz w:val="20"/>
        </w:rPr>
        <w:t xml:space="preserve"> </w:t>
      </w:r>
      <w:r w:rsidRPr="00401E9A">
        <w:rPr>
          <w:sz w:val="20"/>
        </w:rPr>
        <w:t>услуг,</w:t>
      </w:r>
      <w:r w:rsidR="00692D4C" w:rsidRPr="00401E9A">
        <w:rPr>
          <w:sz w:val="20"/>
        </w:rPr>
        <w:t xml:space="preserve"> </w:t>
      </w:r>
      <w:r w:rsidRPr="00401E9A">
        <w:rPr>
          <w:sz w:val="20"/>
        </w:rPr>
        <w:t>планируемых</w:t>
      </w:r>
      <w:r w:rsidR="00692D4C" w:rsidRPr="00401E9A">
        <w:rPr>
          <w:sz w:val="20"/>
        </w:rPr>
        <w:t xml:space="preserve"> </w:t>
      </w:r>
      <w:r w:rsidRPr="00401E9A">
        <w:rPr>
          <w:sz w:val="20"/>
        </w:rPr>
        <w:t>к</w:t>
      </w:r>
      <w:r w:rsidR="00692D4C" w:rsidRPr="00401E9A">
        <w:rPr>
          <w:sz w:val="20"/>
        </w:rPr>
        <w:t xml:space="preserve"> </w:t>
      </w:r>
      <w:r w:rsidRPr="00401E9A">
        <w:rPr>
          <w:sz w:val="20"/>
        </w:rPr>
        <w:t>получению</w:t>
      </w:r>
      <w:r w:rsidR="00692D4C" w:rsidRPr="00401E9A">
        <w:rPr>
          <w:sz w:val="20"/>
        </w:rPr>
        <w:t xml:space="preserve"> </w:t>
      </w:r>
      <w:r w:rsidRPr="00401E9A">
        <w:rPr>
          <w:sz w:val="20"/>
        </w:rPr>
        <w:t>при</w:t>
      </w:r>
      <w:r w:rsidR="00692D4C" w:rsidRPr="00401E9A">
        <w:rPr>
          <w:sz w:val="20"/>
        </w:rPr>
        <w:t xml:space="preserve"> </w:t>
      </w:r>
      <w:r w:rsidRPr="00401E9A">
        <w:rPr>
          <w:sz w:val="20"/>
        </w:rPr>
        <w:t>достижении</w:t>
      </w:r>
      <w:proofErr w:type="gramEnd"/>
      <w:r w:rsidR="00692D4C" w:rsidRPr="00401E9A">
        <w:rPr>
          <w:sz w:val="20"/>
        </w:rPr>
        <w:t xml:space="preserve"> </w:t>
      </w:r>
      <w:r w:rsidRPr="00401E9A">
        <w:rPr>
          <w:sz w:val="20"/>
        </w:rPr>
        <w:t>результатов</w:t>
      </w:r>
      <w:r w:rsidR="00692D4C" w:rsidRPr="00401E9A">
        <w:rPr>
          <w:sz w:val="20"/>
        </w:rPr>
        <w:t xml:space="preserve"> </w:t>
      </w:r>
      <w:r w:rsidRPr="00401E9A">
        <w:rPr>
          <w:sz w:val="20"/>
        </w:rPr>
        <w:t>соответствующих</w:t>
      </w:r>
      <w:r w:rsidR="00692D4C" w:rsidRPr="00401E9A">
        <w:rPr>
          <w:sz w:val="20"/>
        </w:rPr>
        <w:t xml:space="preserve"> </w:t>
      </w:r>
      <w:r w:rsidRPr="00401E9A">
        <w:rPr>
          <w:sz w:val="20"/>
        </w:rPr>
        <w:t>проектов</w:t>
      </w:r>
      <w:r w:rsidR="00692D4C" w:rsidRPr="00401E9A">
        <w:rPr>
          <w:sz w:val="20"/>
        </w:rPr>
        <w:t xml:space="preserve"> </w:t>
      </w:r>
      <w:r w:rsidRPr="00401E9A">
        <w:rPr>
          <w:sz w:val="20"/>
        </w:rPr>
        <w:t>(при</w:t>
      </w:r>
      <w:r w:rsidR="00692D4C" w:rsidRPr="00401E9A">
        <w:rPr>
          <w:sz w:val="20"/>
        </w:rPr>
        <w:t xml:space="preserve"> </w:t>
      </w:r>
      <w:r w:rsidRPr="00401E9A">
        <w:rPr>
          <w:sz w:val="20"/>
        </w:rPr>
        <w:t>возможности</w:t>
      </w:r>
      <w:r w:rsidR="00692D4C" w:rsidRPr="00401E9A">
        <w:rPr>
          <w:sz w:val="20"/>
        </w:rPr>
        <w:t xml:space="preserve"> </w:t>
      </w:r>
      <w:r w:rsidRPr="00401E9A">
        <w:rPr>
          <w:sz w:val="20"/>
        </w:rPr>
        <w:t>такой</w:t>
      </w:r>
      <w:r w:rsidR="00692D4C" w:rsidRPr="00401E9A">
        <w:rPr>
          <w:sz w:val="20"/>
        </w:rPr>
        <w:t xml:space="preserve"> </w:t>
      </w:r>
      <w:r w:rsidRPr="00401E9A">
        <w:rPr>
          <w:sz w:val="20"/>
        </w:rPr>
        <w:t>детализации),</w:t>
      </w:r>
      <w:r w:rsidR="00692D4C" w:rsidRPr="00401E9A">
        <w:rPr>
          <w:sz w:val="20"/>
        </w:rPr>
        <w:t xml:space="preserve"> </w:t>
      </w:r>
      <w:r w:rsidRPr="00401E9A">
        <w:rPr>
          <w:sz w:val="20"/>
        </w:rPr>
        <w:t>значения</w:t>
      </w:r>
      <w:r w:rsidR="00692D4C" w:rsidRPr="00401E9A">
        <w:rPr>
          <w:sz w:val="20"/>
        </w:rPr>
        <w:t xml:space="preserve"> </w:t>
      </w:r>
      <w:r w:rsidRPr="00401E9A">
        <w:rPr>
          <w:sz w:val="20"/>
        </w:rPr>
        <w:t>которых</w:t>
      </w:r>
      <w:r w:rsidR="00692D4C" w:rsidRPr="00401E9A">
        <w:rPr>
          <w:sz w:val="20"/>
        </w:rPr>
        <w:t xml:space="preserve"> </w:t>
      </w:r>
      <w:r w:rsidRPr="00401E9A">
        <w:rPr>
          <w:sz w:val="20"/>
        </w:rPr>
        <w:t>устанавливаются</w:t>
      </w:r>
      <w:r w:rsidR="00692D4C" w:rsidRPr="00401E9A">
        <w:rPr>
          <w:sz w:val="20"/>
        </w:rPr>
        <w:t xml:space="preserve"> </w:t>
      </w:r>
      <w:r w:rsidRPr="00401E9A">
        <w:rPr>
          <w:sz w:val="20"/>
        </w:rPr>
        <w:t>в</w:t>
      </w:r>
      <w:r w:rsidR="00692D4C" w:rsidRPr="00401E9A">
        <w:rPr>
          <w:sz w:val="20"/>
        </w:rPr>
        <w:t xml:space="preserve"> </w:t>
      </w:r>
      <w:r w:rsidRPr="00401E9A">
        <w:rPr>
          <w:sz w:val="20"/>
        </w:rPr>
        <w:t>соглашениях»;</w:t>
      </w:r>
    </w:p>
    <w:p w:rsidR="005D5982" w:rsidRPr="00401E9A" w:rsidRDefault="005D5982" w:rsidP="00401E9A">
      <w:pPr>
        <w:autoSpaceDE w:val="0"/>
        <w:autoSpaceDN w:val="0"/>
        <w:adjustRightInd w:val="0"/>
        <w:ind w:firstLine="720"/>
        <w:jc w:val="both"/>
        <w:rPr>
          <w:sz w:val="20"/>
        </w:rPr>
      </w:pPr>
      <w:proofErr w:type="gramStart"/>
      <w:r w:rsidRPr="00401E9A">
        <w:rPr>
          <w:sz w:val="20"/>
        </w:rPr>
        <w:t>подпункт</w:t>
      </w:r>
      <w:r w:rsidR="00692D4C" w:rsidRPr="00401E9A">
        <w:rPr>
          <w:sz w:val="20"/>
        </w:rPr>
        <w:t xml:space="preserve"> </w:t>
      </w:r>
      <w:r w:rsidRPr="00401E9A">
        <w:rPr>
          <w:sz w:val="20"/>
        </w:rPr>
        <w:t>«в»</w:t>
      </w:r>
      <w:r w:rsidR="00692D4C" w:rsidRPr="00401E9A">
        <w:rPr>
          <w:sz w:val="20"/>
        </w:rPr>
        <w:t xml:space="preserve"> </w:t>
      </w:r>
      <w:r w:rsidRPr="00401E9A">
        <w:rPr>
          <w:sz w:val="20"/>
        </w:rPr>
        <w:t>пункта</w:t>
      </w:r>
      <w:r w:rsidR="00692D4C" w:rsidRPr="00401E9A">
        <w:rPr>
          <w:sz w:val="20"/>
        </w:rPr>
        <w:t xml:space="preserve"> </w:t>
      </w:r>
      <w:r w:rsidRPr="00401E9A">
        <w:rPr>
          <w:sz w:val="20"/>
        </w:rPr>
        <w:t>1.6</w:t>
      </w:r>
      <w:r w:rsidR="00692D4C" w:rsidRPr="00401E9A">
        <w:rPr>
          <w:sz w:val="20"/>
        </w:rPr>
        <w:t xml:space="preserve"> </w:t>
      </w:r>
      <w:r w:rsidRPr="00401E9A">
        <w:rPr>
          <w:sz w:val="20"/>
        </w:rPr>
        <w:t>изложить</w:t>
      </w:r>
      <w:r w:rsidR="00692D4C" w:rsidRPr="00401E9A">
        <w:rPr>
          <w:sz w:val="20"/>
        </w:rPr>
        <w:t xml:space="preserve"> </w:t>
      </w:r>
      <w:r w:rsidRPr="00401E9A">
        <w:rPr>
          <w:sz w:val="20"/>
        </w:rPr>
        <w:t>в</w:t>
      </w:r>
      <w:r w:rsidR="00692D4C" w:rsidRPr="00401E9A">
        <w:rPr>
          <w:sz w:val="20"/>
        </w:rPr>
        <w:t xml:space="preserve"> </w:t>
      </w:r>
      <w:r w:rsidRPr="00401E9A">
        <w:rPr>
          <w:sz w:val="20"/>
        </w:rPr>
        <w:t>следующей</w:t>
      </w:r>
      <w:r w:rsidR="00692D4C" w:rsidRPr="00401E9A">
        <w:rPr>
          <w:sz w:val="20"/>
        </w:rPr>
        <w:t xml:space="preserve"> </w:t>
      </w:r>
      <w:r w:rsidRPr="00401E9A">
        <w:rPr>
          <w:sz w:val="20"/>
        </w:rPr>
        <w:t>редакции</w:t>
      </w:r>
      <w:r w:rsidR="00692D4C" w:rsidRPr="00401E9A">
        <w:rPr>
          <w:sz w:val="20"/>
        </w:rPr>
        <w:t xml:space="preserve"> </w:t>
      </w:r>
      <w:r w:rsidRPr="00401E9A">
        <w:rPr>
          <w:sz w:val="20"/>
        </w:rPr>
        <w:t>«в)</w:t>
      </w:r>
      <w:r w:rsidR="00692D4C" w:rsidRPr="00401E9A">
        <w:rPr>
          <w:sz w:val="20"/>
        </w:rPr>
        <w:t xml:space="preserve"> </w:t>
      </w:r>
      <w:r w:rsidRPr="00401E9A">
        <w:rPr>
          <w:sz w:val="20"/>
        </w:rPr>
        <w:t>получатель</w:t>
      </w:r>
      <w:r w:rsidR="00692D4C" w:rsidRPr="00401E9A">
        <w:rPr>
          <w:sz w:val="20"/>
        </w:rPr>
        <w:t xml:space="preserve"> </w:t>
      </w:r>
      <w:r w:rsidRPr="00401E9A">
        <w:rPr>
          <w:sz w:val="20"/>
        </w:rPr>
        <w:t>субсидии</w:t>
      </w:r>
      <w:r w:rsidR="00692D4C" w:rsidRPr="00401E9A">
        <w:rPr>
          <w:sz w:val="20"/>
        </w:rPr>
        <w:t xml:space="preserve"> </w:t>
      </w:r>
      <w:r w:rsidRPr="00401E9A">
        <w:rPr>
          <w:sz w:val="20"/>
        </w:rPr>
        <w:t>не</w:t>
      </w:r>
      <w:r w:rsidR="00692D4C" w:rsidRPr="00401E9A">
        <w:rPr>
          <w:sz w:val="20"/>
        </w:rPr>
        <w:t xml:space="preserve"> </w:t>
      </w:r>
      <w:r w:rsidRPr="00401E9A">
        <w:rPr>
          <w:sz w:val="20"/>
        </w:rPr>
        <w:t>должен</w:t>
      </w:r>
      <w:r w:rsidR="00692D4C" w:rsidRPr="00401E9A">
        <w:rPr>
          <w:sz w:val="20"/>
        </w:rPr>
        <w:t xml:space="preserve"> </w:t>
      </w:r>
      <w:r w:rsidRPr="00401E9A">
        <w:rPr>
          <w:sz w:val="20"/>
        </w:rPr>
        <w:t>находиться</w:t>
      </w:r>
      <w:r w:rsidR="00692D4C" w:rsidRPr="00401E9A">
        <w:rPr>
          <w:sz w:val="20"/>
        </w:rPr>
        <w:t xml:space="preserve"> </w:t>
      </w:r>
      <w:r w:rsidRPr="00401E9A">
        <w:rPr>
          <w:sz w:val="20"/>
        </w:rPr>
        <w:t>в</w:t>
      </w:r>
      <w:r w:rsidR="00692D4C" w:rsidRPr="00401E9A">
        <w:rPr>
          <w:sz w:val="20"/>
        </w:rPr>
        <w:t xml:space="preserve"> </w:t>
      </w:r>
      <w:r w:rsidRPr="00401E9A">
        <w:rPr>
          <w:sz w:val="20"/>
        </w:rPr>
        <w:t>процессе</w:t>
      </w:r>
      <w:r w:rsidR="00692D4C" w:rsidRPr="00401E9A">
        <w:rPr>
          <w:sz w:val="20"/>
        </w:rPr>
        <w:t xml:space="preserve"> </w:t>
      </w:r>
      <w:r w:rsidRPr="00401E9A">
        <w:rPr>
          <w:sz w:val="20"/>
        </w:rPr>
        <w:t>реорганизации,</w:t>
      </w:r>
      <w:r w:rsidR="00692D4C" w:rsidRPr="00401E9A">
        <w:rPr>
          <w:sz w:val="20"/>
        </w:rPr>
        <w:t xml:space="preserve"> </w:t>
      </w:r>
      <w:r w:rsidRPr="00401E9A">
        <w:rPr>
          <w:sz w:val="20"/>
        </w:rPr>
        <w:t>ликвидации,</w:t>
      </w:r>
      <w:r w:rsidR="00692D4C" w:rsidRPr="00401E9A">
        <w:rPr>
          <w:sz w:val="20"/>
        </w:rPr>
        <w:t xml:space="preserve"> </w:t>
      </w:r>
      <w:r w:rsidRPr="00401E9A">
        <w:rPr>
          <w:sz w:val="20"/>
        </w:rPr>
        <w:t>в</w:t>
      </w:r>
      <w:r w:rsidR="00692D4C" w:rsidRPr="00401E9A">
        <w:rPr>
          <w:sz w:val="20"/>
        </w:rPr>
        <w:t xml:space="preserve"> </w:t>
      </w:r>
      <w:r w:rsidRPr="00401E9A">
        <w:rPr>
          <w:sz w:val="20"/>
        </w:rPr>
        <w:t>отношении</w:t>
      </w:r>
      <w:r w:rsidR="00692D4C" w:rsidRPr="00401E9A">
        <w:rPr>
          <w:sz w:val="20"/>
        </w:rPr>
        <w:t xml:space="preserve"> </w:t>
      </w:r>
      <w:r w:rsidRPr="00401E9A">
        <w:rPr>
          <w:sz w:val="20"/>
        </w:rPr>
        <w:t>его</w:t>
      </w:r>
      <w:r w:rsidR="00692D4C" w:rsidRPr="00401E9A">
        <w:rPr>
          <w:sz w:val="20"/>
        </w:rPr>
        <w:t xml:space="preserve"> </w:t>
      </w:r>
      <w:r w:rsidRPr="00401E9A">
        <w:rPr>
          <w:sz w:val="20"/>
        </w:rPr>
        <w:t>не</w:t>
      </w:r>
      <w:r w:rsidR="00692D4C" w:rsidRPr="00401E9A">
        <w:rPr>
          <w:sz w:val="20"/>
        </w:rPr>
        <w:t xml:space="preserve"> </w:t>
      </w:r>
      <w:r w:rsidRPr="00401E9A">
        <w:rPr>
          <w:sz w:val="20"/>
        </w:rPr>
        <w:t>введена</w:t>
      </w:r>
      <w:r w:rsidR="00692D4C" w:rsidRPr="00401E9A">
        <w:rPr>
          <w:sz w:val="20"/>
        </w:rPr>
        <w:t xml:space="preserve"> </w:t>
      </w:r>
      <w:r w:rsidRPr="00401E9A">
        <w:rPr>
          <w:sz w:val="20"/>
        </w:rPr>
        <w:t>процедура</w:t>
      </w:r>
      <w:r w:rsidR="00692D4C" w:rsidRPr="00401E9A">
        <w:rPr>
          <w:sz w:val="20"/>
        </w:rPr>
        <w:t xml:space="preserve"> </w:t>
      </w:r>
      <w:r w:rsidRPr="00401E9A">
        <w:rPr>
          <w:sz w:val="20"/>
        </w:rPr>
        <w:t>банкротства,</w:t>
      </w:r>
      <w:r w:rsidR="00692D4C" w:rsidRPr="00401E9A">
        <w:rPr>
          <w:sz w:val="20"/>
        </w:rPr>
        <w:t xml:space="preserve"> </w:t>
      </w:r>
      <w:r w:rsidRPr="00401E9A">
        <w:rPr>
          <w:sz w:val="20"/>
        </w:rPr>
        <w:t>деятельность</w:t>
      </w:r>
      <w:r w:rsidR="00692D4C" w:rsidRPr="00401E9A">
        <w:rPr>
          <w:sz w:val="20"/>
        </w:rPr>
        <w:t xml:space="preserve"> </w:t>
      </w:r>
      <w:r w:rsidRPr="00401E9A">
        <w:rPr>
          <w:sz w:val="20"/>
        </w:rPr>
        <w:t>получателя</w:t>
      </w:r>
      <w:r w:rsidR="00692D4C" w:rsidRPr="00401E9A">
        <w:rPr>
          <w:sz w:val="20"/>
        </w:rPr>
        <w:t xml:space="preserve"> </w:t>
      </w:r>
      <w:r w:rsidRPr="00401E9A">
        <w:rPr>
          <w:sz w:val="20"/>
        </w:rPr>
        <w:t>субсидии</w:t>
      </w:r>
      <w:r w:rsidR="00692D4C" w:rsidRPr="00401E9A">
        <w:rPr>
          <w:sz w:val="20"/>
        </w:rPr>
        <w:t xml:space="preserve"> </w:t>
      </w:r>
      <w:r w:rsidRPr="00401E9A">
        <w:rPr>
          <w:sz w:val="20"/>
        </w:rPr>
        <w:t>не</w:t>
      </w:r>
      <w:r w:rsidR="00692D4C" w:rsidRPr="00401E9A">
        <w:rPr>
          <w:sz w:val="20"/>
        </w:rPr>
        <w:t xml:space="preserve"> </w:t>
      </w:r>
      <w:r w:rsidRPr="00401E9A">
        <w:rPr>
          <w:sz w:val="20"/>
        </w:rPr>
        <w:t>должна</w:t>
      </w:r>
      <w:r w:rsidR="00692D4C" w:rsidRPr="00401E9A">
        <w:rPr>
          <w:sz w:val="20"/>
        </w:rPr>
        <w:t xml:space="preserve"> </w:t>
      </w:r>
      <w:r w:rsidRPr="00401E9A">
        <w:rPr>
          <w:sz w:val="20"/>
        </w:rPr>
        <w:t>быть</w:t>
      </w:r>
      <w:r w:rsidR="00692D4C" w:rsidRPr="00401E9A">
        <w:rPr>
          <w:sz w:val="20"/>
        </w:rPr>
        <w:t xml:space="preserve"> </w:t>
      </w:r>
      <w:r w:rsidRPr="00401E9A">
        <w:rPr>
          <w:sz w:val="20"/>
        </w:rPr>
        <w:t>приостановлена</w:t>
      </w:r>
      <w:r w:rsidR="00692D4C" w:rsidRPr="00401E9A">
        <w:rPr>
          <w:sz w:val="20"/>
        </w:rPr>
        <w:t xml:space="preserve"> </w:t>
      </w:r>
      <w:r w:rsidRPr="00401E9A">
        <w:rPr>
          <w:sz w:val="20"/>
        </w:rPr>
        <w:t>в</w:t>
      </w:r>
      <w:r w:rsidR="00692D4C" w:rsidRPr="00401E9A">
        <w:rPr>
          <w:sz w:val="20"/>
        </w:rPr>
        <w:t xml:space="preserve"> </w:t>
      </w:r>
      <w:r w:rsidRPr="00401E9A">
        <w:rPr>
          <w:sz w:val="20"/>
        </w:rPr>
        <w:t>порядке,</w:t>
      </w:r>
      <w:r w:rsidR="00692D4C" w:rsidRPr="00401E9A">
        <w:rPr>
          <w:sz w:val="20"/>
        </w:rPr>
        <w:t xml:space="preserve"> </w:t>
      </w:r>
      <w:r w:rsidRPr="00401E9A">
        <w:rPr>
          <w:sz w:val="20"/>
        </w:rPr>
        <w:t>предусмотренном</w:t>
      </w:r>
      <w:r w:rsidR="00692D4C" w:rsidRPr="00401E9A">
        <w:rPr>
          <w:sz w:val="20"/>
        </w:rPr>
        <w:t xml:space="preserve"> </w:t>
      </w:r>
      <w:r w:rsidRPr="00401E9A">
        <w:rPr>
          <w:sz w:val="20"/>
        </w:rPr>
        <w:t>з</w:t>
      </w:r>
      <w:r w:rsidRPr="00401E9A">
        <w:rPr>
          <w:sz w:val="20"/>
        </w:rPr>
        <w:t>а</w:t>
      </w:r>
      <w:r w:rsidRPr="00401E9A">
        <w:rPr>
          <w:sz w:val="20"/>
        </w:rPr>
        <w:t>конодательством</w:t>
      </w:r>
      <w:r w:rsidR="00692D4C" w:rsidRPr="00401E9A">
        <w:rPr>
          <w:sz w:val="20"/>
        </w:rPr>
        <w:t xml:space="preserve"> </w:t>
      </w:r>
      <w:r w:rsidRPr="00401E9A">
        <w:rPr>
          <w:sz w:val="20"/>
        </w:rPr>
        <w:t>Российской</w:t>
      </w:r>
      <w:r w:rsidR="00692D4C" w:rsidRPr="00401E9A">
        <w:rPr>
          <w:sz w:val="20"/>
        </w:rPr>
        <w:t xml:space="preserve"> </w:t>
      </w:r>
      <w:r w:rsidRPr="00401E9A">
        <w:rPr>
          <w:sz w:val="20"/>
        </w:rPr>
        <w:t>Федерации</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если</w:t>
      </w:r>
      <w:r w:rsidR="00692D4C" w:rsidRPr="00401E9A">
        <w:rPr>
          <w:sz w:val="20"/>
        </w:rPr>
        <w:t xml:space="preserve"> </w:t>
      </w:r>
      <w:r w:rsidRPr="00401E9A">
        <w:rPr>
          <w:sz w:val="20"/>
        </w:rPr>
        <w:t>такие</w:t>
      </w:r>
      <w:r w:rsidR="00692D4C" w:rsidRPr="00401E9A">
        <w:rPr>
          <w:sz w:val="20"/>
        </w:rPr>
        <w:t xml:space="preserve"> </w:t>
      </w:r>
      <w:r w:rsidRPr="00401E9A">
        <w:rPr>
          <w:sz w:val="20"/>
        </w:rPr>
        <w:t>требования</w:t>
      </w:r>
      <w:r w:rsidR="00692D4C" w:rsidRPr="00401E9A">
        <w:rPr>
          <w:sz w:val="20"/>
        </w:rPr>
        <w:t xml:space="preserve"> </w:t>
      </w:r>
      <w:r w:rsidRPr="00401E9A">
        <w:rPr>
          <w:sz w:val="20"/>
        </w:rPr>
        <w:t>предусмотрены</w:t>
      </w:r>
      <w:r w:rsidR="00692D4C" w:rsidRPr="00401E9A">
        <w:rPr>
          <w:sz w:val="20"/>
        </w:rPr>
        <w:t xml:space="preserve"> </w:t>
      </w:r>
      <w:r w:rsidRPr="00401E9A">
        <w:rPr>
          <w:sz w:val="20"/>
        </w:rPr>
        <w:t>правовым</w:t>
      </w:r>
      <w:r w:rsidR="00692D4C" w:rsidRPr="00401E9A">
        <w:rPr>
          <w:sz w:val="20"/>
        </w:rPr>
        <w:t xml:space="preserve"> </w:t>
      </w:r>
      <w:r w:rsidRPr="00401E9A">
        <w:rPr>
          <w:sz w:val="20"/>
        </w:rPr>
        <w:t>актом).»;</w:t>
      </w:r>
      <w:proofErr w:type="gramEnd"/>
    </w:p>
    <w:p w:rsidR="005D5982" w:rsidRPr="00401E9A" w:rsidRDefault="005D5982" w:rsidP="00401E9A">
      <w:pPr>
        <w:autoSpaceDE w:val="0"/>
        <w:autoSpaceDN w:val="0"/>
        <w:adjustRightInd w:val="0"/>
        <w:ind w:firstLine="720"/>
        <w:jc w:val="both"/>
        <w:rPr>
          <w:sz w:val="20"/>
        </w:rPr>
      </w:pPr>
      <w:proofErr w:type="gramStart"/>
      <w:r w:rsidRPr="00401E9A">
        <w:rPr>
          <w:sz w:val="20"/>
        </w:rPr>
        <w:t>дополнить</w:t>
      </w:r>
      <w:r w:rsidR="00692D4C" w:rsidRPr="00401E9A">
        <w:rPr>
          <w:sz w:val="20"/>
        </w:rPr>
        <w:t xml:space="preserve"> </w:t>
      </w:r>
      <w:r w:rsidRPr="00401E9A">
        <w:rPr>
          <w:sz w:val="20"/>
        </w:rPr>
        <w:t>пункт</w:t>
      </w:r>
      <w:r w:rsidR="00692D4C" w:rsidRPr="00401E9A">
        <w:rPr>
          <w:sz w:val="20"/>
        </w:rPr>
        <w:t xml:space="preserve"> </w:t>
      </w:r>
      <w:r w:rsidRPr="00401E9A">
        <w:rPr>
          <w:sz w:val="20"/>
        </w:rPr>
        <w:t>3.1</w:t>
      </w:r>
      <w:r w:rsidR="00692D4C" w:rsidRPr="00401E9A">
        <w:rPr>
          <w:sz w:val="20"/>
        </w:rPr>
        <w:t xml:space="preserve"> </w:t>
      </w:r>
      <w:r w:rsidRPr="00401E9A">
        <w:rPr>
          <w:sz w:val="20"/>
        </w:rPr>
        <w:t>абзацем</w:t>
      </w:r>
      <w:r w:rsidR="00692D4C" w:rsidRPr="00401E9A">
        <w:rPr>
          <w:sz w:val="20"/>
        </w:rPr>
        <w:t xml:space="preserve"> </w:t>
      </w:r>
      <w:r w:rsidRPr="00401E9A">
        <w:rPr>
          <w:sz w:val="20"/>
        </w:rPr>
        <w:t>следующего</w:t>
      </w:r>
      <w:r w:rsidR="00692D4C" w:rsidRPr="00401E9A">
        <w:rPr>
          <w:sz w:val="20"/>
        </w:rPr>
        <w:t xml:space="preserve"> </w:t>
      </w:r>
      <w:r w:rsidRPr="00401E9A">
        <w:rPr>
          <w:sz w:val="20"/>
        </w:rPr>
        <w:t>содержания</w:t>
      </w:r>
      <w:r w:rsidR="00692D4C" w:rsidRPr="00401E9A">
        <w:rPr>
          <w:sz w:val="20"/>
        </w:rPr>
        <w:t xml:space="preserve"> </w:t>
      </w:r>
      <w:r w:rsidRPr="00401E9A">
        <w:rPr>
          <w:sz w:val="20"/>
        </w:rPr>
        <w:t>«Требования</w:t>
      </w:r>
      <w:r w:rsidR="00692D4C" w:rsidRPr="00401E9A">
        <w:rPr>
          <w:sz w:val="20"/>
        </w:rPr>
        <w:t xml:space="preserve"> </w:t>
      </w:r>
      <w:r w:rsidRPr="00401E9A">
        <w:rPr>
          <w:sz w:val="20"/>
        </w:rPr>
        <w:t>к</w:t>
      </w:r>
      <w:r w:rsidR="00692D4C" w:rsidRPr="00401E9A">
        <w:rPr>
          <w:sz w:val="20"/>
        </w:rPr>
        <w:t xml:space="preserve"> </w:t>
      </w:r>
      <w:r w:rsidRPr="00401E9A">
        <w:rPr>
          <w:sz w:val="20"/>
        </w:rPr>
        <w:t>отчетности</w:t>
      </w:r>
      <w:r w:rsidR="00692D4C" w:rsidRPr="00401E9A">
        <w:rPr>
          <w:sz w:val="20"/>
        </w:rPr>
        <w:t xml:space="preserve"> </w:t>
      </w:r>
      <w:r w:rsidRPr="00401E9A">
        <w:rPr>
          <w:sz w:val="20"/>
        </w:rPr>
        <w:t>предусматривают</w:t>
      </w:r>
      <w:r w:rsidR="00692D4C" w:rsidRPr="00401E9A">
        <w:rPr>
          <w:sz w:val="20"/>
        </w:rPr>
        <w:t xml:space="preserve"> </w:t>
      </w:r>
      <w:r w:rsidRPr="00401E9A">
        <w:rPr>
          <w:sz w:val="20"/>
        </w:rPr>
        <w:t>определение</w:t>
      </w:r>
      <w:r w:rsidR="00692D4C" w:rsidRPr="00401E9A">
        <w:rPr>
          <w:sz w:val="20"/>
        </w:rPr>
        <w:t xml:space="preserve"> </w:t>
      </w:r>
      <w:r w:rsidRPr="00401E9A">
        <w:rPr>
          <w:sz w:val="20"/>
        </w:rPr>
        <w:t>порядка,</w:t>
      </w:r>
      <w:r w:rsidR="00692D4C" w:rsidRPr="00401E9A">
        <w:rPr>
          <w:sz w:val="20"/>
        </w:rPr>
        <w:t xml:space="preserve"> </w:t>
      </w:r>
      <w:r w:rsidRPr="00401E9A">
        <w:rPr>
          <w:sz w:val="20"/>
        </w:rPr>
        <w:t>а</w:t>
      </w:r>
      <w:r w:rsidR="00692D4C" w:rsidRPr="00401E9A">
        <w:rPr>
          <w:sz w:val="20"/>
        </w:rPr>
        <w:t xml:space="preserve"> </w:t>
      </w:r>
      <w:r w:rsidRPr="00401E9A">
        <w:rPr>
          <w:sz w:val="20"/>
        </w:rPr>
        <w:t>также</w:t>
      </w:r>
      <w:r w:rsidR="00692D4C" w:rsidRPr="00401E9A">
        <w:rPr>
          <w:sz w:val="20"/>
        </w:rPr>
        <w:t xml:space="preserve"> </w:t>
      </w:r>
      <w:r w:rsidRPr="00401E9A">
        <w:rPr>
          <w:sz w:val="20"/>
        </w:rPr>
        <w:t>сроков</w:t>
      </w:r>
      <w:r w:rsidR="00692D4C" w:rsidRPr="00401E9A">
        <w:rPr>
          <w:sz w:val="20"/>
        </w:rPr>
        <w:t xml:space="preserve"> </w:t>
      </w:r>
      <w:r w:rsidRPr="00401E9A">
        <w:rPr>
          <w:sz w:val="20"/>
        </w:rPr>
        <w:t>и</w:t>
      </w:r>
      <w:r w:rsidR="00692D4C" w:rsidRPr="00401E9A">
        <w:rPr>
          <w:sz w:val="20"/>
        </w:rPr>
        <w:t xml:space="preserve"> </w:t>
      </w:r>
      <w:r w:rsidRPr="00401E9A">
        <w:rPr>
          <w:sz w:val="20"/>
        </w:rPr>
        <w:t>формы</w:t>
      </w:r>
      <w:r w:rsidR="00692D4C" w:rsidRPr="00401E9A">
        <w:rPr>
          <w:sz w:val="20"/>
        </w:rPr>
        <w:t xml:space="preserve"> </w:t>
      </w:r>
      <w:r w:rsidRPr="00401E9A">
        <w:rPr>
          <w:sz w:val="20"/>
        </w:rPr>
        <w:t>представления</w:t>
      </w:r>
      <w:r w:rsidR="00692D4C" w:rsidRPr="00401E9A">
        <w:rPr>
          <w:sz w:val="20"/>
        </w:rPr>
        <w:t xml:space="preserve"> </w:t>
      </w:r>
      <w:r w:rsidRPr="00401E9A">
        <w:rPr>
          <w:sz w:val="20"/>
        </w:rPr>
        <w:t>получателем</w:t>
      </w:r>
      <w:r w:rsidR="00692D4C" w:rsidRPr="00401E9A">
        <w:rPr>
          <w:sz w:val="20"/>
        </w:rPr>
        <w:t xml:space="preserve"> </w:t>
      </w:r>
      <w:r w:rsidRPr="00401E9A">
        <w:rPr>
          <w:sz w:val="20"/>
        </w:rPr>
        <w:t>субсидии</w:t>
      </w:r>
      <w:r w:rsidR="00692D4C" w:rsidRPr="00401E9A">
        <w:rPr>
          <w:sz w:val="20"/>
        </w:rPr>
        <w:t xml:space="preserve"> </w:t>
      </w:r>
      <w:r w:rsidRPr="00401E9A">
        <w:rPr>
          <w:sz w:val="20"/>
        </w:rPr>
        <w:t>отчетности</w:t>
      </w:r>
      <w:r w:rsidR="00692D4C" w:rsidRPr="00401E9A">
        <w:rPr>
          <w:sz w:val="20"/>
        </w:rPr>
        <w:t xml:space="preserve"> </w:t>
      </w:r>
      <w:r w:rsidRPr="00401E9A">
        <w:rPr>
          <w:sz w:val="20"/>
        </w:rPr>
        <w:t>о</w:t>
      </w:r>
      <w:r w:rsidR="00692D4C" w:rsidRPr="00401E9A">
        <w:rPr>
          <w:sz w:val="20"/>
        </w:rPr>
        <w:t xml:space="preserve"> </w:t>
      </w:r>
      <w:r w:rsidRPr="00401E9A">
        <w:rPr>
          <w:sz w:val="20"/>
        </w:rPr>
        <w:t>достижении</w:t>
      </w:r>
      <w:r w:rsidR="00692D4C" w:rsidRPr="00401E9A">
        <w:rPr>
          <w:sz w:val="20"/>
        </w:rPr>
        <w:t xml:space="preserve"> </w:t>
      </w:r>
      <w:r w:rsidRPr="00401E9A">
        <w:rPr>
          <w:sz w:val="20"/>
        </w:rPr>
        <w:t>результатов,</w:t>
      </w:r>
      <w:r w:rsidR="00692D4C" w:rsidRPr="00401E9A">
        <w:rPr>
          <w:sz w:val="20"/>
        </w:rPr>
        <w:t xml:space="preserve"> </w:t>
      </w:r>
      <w:r w:rsidRPr="00401E9A">
        <w:rPr>
          <w:sz w:val="20"/>
        </w:rPr>
        <w:t>показателей,</w:t>
      </w:r>
      <w:r w:rsidR="00692D4C" w:rsidRPr="00401E9A">
        <w:rPr>
          <w:sz w:val="20"/>
        </w:rPr>
        <w:t xml:space="preserve"> </w:t>
      </w:r>
      <w:r w:rsidRPr="00401E9A">
        <w:rPr>
          <w:sz w:val="20"/>
        </w:rPr>
        <w:t>указанных</w:t>
      </w:r>
      <w:r w:rsidR="00692D4C" w:rsidRPr="00401E9A">
        <w:rPr>
          <w:sz w:val="20"/>
        </w:rPr>
        <w:t xml:space="preserve"> </w:t>
      </w:r>
      <w:r w:rsidRPr="00401E9A">
        <w:rPr>
          <w:sz w:val="20"/>
        </w:rPr>
        <w:t>в</w:t>
      </w:r>
      <w:r w:rsidR="00692D4C" w:rsidRPr="00401E9A">
        <w:rPr>
          <w:sz w:val="20"/>
        </w:rPr>
        <w:t xml:space="preserve"> </w:t>
      </w:r>
      <w:r w:rsidRPr="00401E9A">
        <w:rPr>
          <w:sz w:val="20"/>
        </w:rPr>
        <w:t>подпункте</w:t>
      </w:r>
      <w:r w:rsidR="00692D4C" w:rsidRPr="00401E9A">
        <w:rPr>
          <w:sz w:val="20"/>
        </w:rPr>
        <w:t xml:space="preserve"> </w:t>
      </w:r>
      <w:r w:rsidRPr="00401E9A">
        <w:rPr>
          <w:sz w:val="20"/>
        </w:rPr>
        <w:t>«</w:t>
      </w:r>
      <w:proofErr w:type="spellStart"/>
      <w:r w:rsidRPr="00401E9A">
        <w:rPr>
          <w:sz w:val="20"/>
        </w:rPr>
        <w:t>з</w:t>
      </w:r>
      <w:proofErr w:type="spellEnd"/>
      <w:r w:rsidRPr="00401E9A">
        <w:rPr>
          <w:sz w:val="20"/>
        </w:rPr>
        <w:t>»</w:t>
      </w:r>
      <w:r w:rsidR="00692D4C" w:rsidRPr="00401E9A">
        <w:rPr>
          <w:sz w:val="20"/>
        </w:rPr>
        <w:t xml:space="preserve"> </w:t>
      </w:r>
      <w:r w:rsidRPr="00401E9A">
        <w:rPr>
          <w:sz w:val="20"/>
        </w:rPr>
        <w:t>пункта</w:t>
      </w:r>
      <w:r w:rsidR="00692D4C" w:rsidRPr="00401E9A">
        <w:rPr>
          <w:sz w:val="20"/>
        </w:rPr>
        <w:t xml:space="preserve"> </w:t>
      </w:r>
      <w:r w:rsidRPr="00401E9A">
        <w:rPr>
          <w:sz w:val="20"/>
        </w:rPr>
        <w:t>1.4</w:t>
      </w:r>
      <w:r w:rsidR="00692D4C" w:rsidRPr="00401E9A">
        <w:rPr>
          <w:sz w:val="20"/>
        </w:rPr>
        <w:t xml:space="preserve"> </w:t>
      </w:r>
      <w:r w:rsidRPr="00401E9A">
        <w:rPr>
          <w:sz w:val="20"/>
        </w:rPr>
        <w:t>настоящего</w:t>
      </w:r>
      <w:r w:rsidR="00692D4C" w:rsidRPr="00401E9A">
        <w:rPr>
          <w:sz w:val="20"/>
        </w:rPr>
        <w:t xml:space="preserve"> </w:t>
      </w:r>
      <w:r w:rsidRPr="00401E9A">
        <w:rPr>
          <w:sz w:val="20"/>
        </w:rPr>
        <w:t>документа</w:t>
      </w:r>
      <w:r w:rsidR="00692D4C" w:rsidRPr="00401E9A">
        <w:rPr>
          <w:sz w:val="20"/>
        </w:rPr>
        <w:t xml:space="preserve"> </w:t>
      </w:r>
      <w:r w:rsidRPr="00401E9A">
        <w:rPr>
          <w:sz w:val="20"/>
        </w:rPr>
        <w:t>(при</w:t>
      </w:r>
      <w:r w:rsidR="00692D4C" w:rsidRPr="00401E9A">
        <w:rPr>
          <w:sz w:val="20"/>
        </w:rPr>
        <w:t xml:space="preserve"> </w:t>
      </w:r>
      <w:r w:rsidRPr="00401E9A">
        <w:rPr>
          <w:sz w:val="20"/>
        </w:rPr>
        <w:t>установлении</w:t>
      </w:r>
      <w:r w:rsidR="00692D4C" w:rsidRPr="00401E9A">
        <w:rPr>
          <w:sz w:val="20"/>
        </w:rPr>
        <w:t xml:space="preserve"> </w:t>
      </w:r>
      <w:r w:rsidRPr="00401E9A">
        <w:rPr>
          <w:sz w:val="20"/>
        </w:rPr>
        <w:t>таких</w:t>
      </w:r>
      <w:r w:rsidR="00692D4C" w:rsidRPr="00401E9A">
        <w:rPr>
          <w:sz w:val="20"/>
        </w:rPr>
        <w:t xml:space="preserve"> </w:t>
      </w:r>
      <w:r w:rsidRPr="00401E9A">
        <w:rPr>
          <w:sz w:val="20"/>
        </w:rPr>
        <w:t>показателей),</w:t>
      </w:r>
      <w:r w:rsidR="00692D4C" w:rsidRPr="00401E9A">
        <w:rPr>
          <w:sz w:val="20"/>
        </w:rPr>
        <w:t xml:space="preserve"> </w:t>
      </w:r>
      <w:r w:rsidRPr="00401E9A">
        <w:rPr>
          <w:sz w:val="20"/>
        </w:rPr>
        <w:t>и</w:t>
      </w:r>
      <w:r w:rsidR="00692D4C" w:rsidRPr="00401E9A">
        <w:rPr>
          <w:sz w:val="20"/>
        </w:rPr>
        <w:t xml:space="preserve"> </w:t>
      </w:r>
      <w:r w:rsidRPr="00401E9A">
        <w:rPr>
          <w:sz w:val="20"/>
        </w:rPr>
        <w:t>право</w:t>
      </w:r>
      <w:r w:rsidR="00692D4C" w:rsidRPr="00401E9A">
        <w:rPr>
          <w:sz w:val="20"/>
        </w:rPr>
        <w:t xml:space="preserve"> </w:t>
      </w:r>
      <w:r w:rsidRPr="00401E9A">
        <w:rPr>
          <w:sz w:val="20"/>
        </w:rPr>
        <w:t>главного</w:t>
      </w:r>
      <w:r w:rsidR="00692D4C" w:rsidRPr="00401E9A">
        <w:rPr>
          <w:sz w:val="20"/>
        </w:rPr>
        <w:t xml:space="preserve"> </w:t>
      </w:r>
      <w:r w:rsidRPr="00401E9A">
        <w:rPr>
          <w:sz w:val="20"/>
        </w:rPr>
        <w:t>распорядителя</w:t>
      </w:r>
      <w:r w:rsidR="00692D4C" w:rsidRPr="00401E9A">
        <w:rPr>
          <w:sz w:val="20"/>
        </w:rPr>
        <w:t xml:space="preserve"> </w:t>
      </w:r>
      <w:r w:rsidRPr="00401E9A">
        <w:rPr>
          <w:sz w:val="20"/>
        </w:rPr>
        <w:t>как</w:t>
      </w:r>
      <w:r w:rsidR="00692D4C" w:rsidRPr="00401E9A">
        <w:rPr>
          <w:sz w:val="20"/>
        </w:rPr>
        <w:t xml:space="preserve"> </w:t>
      </w:r>
      <w:r w:rsidRPr="00401E9A">
        <w:rPr>
          <w:sz w:val="20"/>
        </w:rPr>
        <w:t>получателя</w:t>
      </w:r>
      <w:r w:rsidR="00692D4C" w:rsidRPr="00401E9A">
        <w:rPr>
          <w:sz w:val="20"/>
        </w:rPr>
        <w:t xml:space="preserve"> </w:t>
      </w:r>
      <w:r w:rsidRPr="00401E9A">
        <w:rPr>
          <w:sz w:val="20"/>
        </w:rPr>
        <w:t>бюджетных</w:t>
      </w:r>
      <w:r w:rsidR="00692D4C" w:rsidRPr="00401E9A">
        <w:rPr>
          <w:sz w:val="20"/>
        </w:rPr>
        <w:t xml:space="preserve"> </w:t>
      </w:r>
      <w:r w:rsidRPr="00401E9A">
        <w:rPr>
          <w:sz w:val="20"/>
        </w:rPr>
        <w:t>средств</w:t>
      </w:r>
      <w:r w:rsidR="00692D4C" w:rsidRPr="00401E9A">
        <w:rPr>
          <w:sz w:val="20"/>
        </w:rPr>
        <w:t xml:space="preserve"> </w:t>
      </w:r>
      <w:r w:rsidRPr="00401E9A">
        <w:rPr>
          <w:sz w:val="20"/>
        </w:rPr>
        <w:t>устанавливать</w:t>
      </w:r>
      <w:r w:rsidR="00692D4C" w:rsidRPr="00401E9A">
        <w:rPr>
          <w:sz w:val="20"/>
        </w:rPr>
        <w:t xml:space="preserve"> </w:t>
      </w:r>
      <w:r w:rsidRPr="00401E9A">
        <w:rPr>
          <w:sz w:val="20"/>
        </w:rPr>
        <w:t>в</w:t>
      </w:r>
      <w:r w:rsidR="00692D4C" w:rsidRPr="00401E9A">
        <w:rPr>
          <w:sz w:val="20"/>
        </w:rPr>
        <w:t xml:space="preserve"> </w:t>
      </w:r>
      <w:r w:rsidRPr="00401E9A">
        <w:rPr>
          <w:sz w:val="20"/>
        </w:rPr>
        <w:t>соглашении</w:t>
      </w:r>
      <w:r w:rsidR="00692D4C" w:rsidRPr="00401E9A">
        <w:rPr>
          <w:sz w:val="20"/>
        </w:rPr>
        <w:t xml:space="preserve"> </w:t>
      </w:r>
      <w:r w:rsidRPr="00401E9A">
        <w:rPr>
          <w:sz w:val="20"/>
        </w:rPr>
        <w:t>сроки</w:t>
      </w:r>
      <w:r w:rsidR="00692D4C" w:rsidRPr="00401E9A">
        <w:rPr>
          <w:sz w:val="20"/>
        </w:rPr>
        <w:t xml:space="preserve"> </w:t>
      </w:r>
      <w:r w:rsidRPr="00401E9A">
        <w:rPr>
          <w:sz w:val="20"/>
        </w:rPr>
        <w:t>и</w:t>
      </w:r>
      <w:r w:rsidR="00692D4C" w:rsidRPr="00401E9A">
        <w:rPr>
          <w:sz w:val="20"/>
        </w:rPr>
        <w:t xml:space="preserve"> </w:t>
      </w:r>
      <w:r w:rsidRPr="00401E9A">
        <w:rPr>
          <w:sz w:val="20"/>
        </w:rPr>
        <w:t>формы</w:t>
      </w:r>
      <w:r w:rsidR="00692D4C" w:rsidRPr="00401E9A">
        <w:rPr>
          <w:sz w:val="20"/>
        </w:rPr>
        <w:t xml:space="preserve"> </w:t>
      </w:r>
      <w:r w:rsidRPr="00401E9A">
        <w:rPr>
          <w:sz w:val="20"/>
        </w:rPr>
        <w:t>представления</w:t>
      </w:r>
      <w:r w:rsidR="00692D4C" w:rsidRPr="00401E9A">
        <w:rPr>
          <w:sz w:val="20"/>
        </w:rPr>
        <w:t xml:space="preserve"> </w:t>
      </w:r>
      <w:r w:rsidRPr="00401E9A">
        <w:rPr>
          <w:sz w:val="20"/>
        </w:rPr>
        <w:t>получателем</w:t>
      </w:r>
      <w:r w:rsidR="00692D4C" w:rsidRPr="00401E9A">
        <w:rPr>
          <w:sz w:val="20"/>
        </w:rPr>
        <w:t xml:space="preserve"> </w:t>
      </w:r>
      <w:r w:rsidRPr="00401E9A">
        <w:rPr>
          <w:sz w:val="20"/>
        </w:rPr>
        <w:t>субсидии</w:t>
      </w:r>
      <w:r w:rsidR="00692D4C" w:rsidRPr="00401E9A">
        <w:rPr>
          <w:sz w:val="20"/>
        </w:rPr>
        <w:t xml:space="preserve"> </w:t>
      </w:r>
      <w:r w:rsidRPr="00401E9A">
        <w:rPr>
          <w:sz w:val="20"/>
        </w:rPr>
        <w:t>дополнительной</w:t>
      </w:r>
      <w:r w:rsidR="00692D4C" w:rsidRPr="00401E9A">
        <w:rPr>
          <w:sz w:val="20"/>
        </w:rPr>
        <w:t xml:space="preserve"> </w:t>
      </w:r>
      <w:r w:rsidRPr="00401E9A">
        <w:rPr>
          <w:sz w:val="20"/>
        </w:rPr>
        <w:t>отчетности.»;</w:t>
      </w:r>
      <w:proofErr w:type="gramEnd"/>
    </w:p>
    <w:p w:rsidR="005D5982" w:rsidRPr="00401E9A" w:rsidRDefault="005D5982" w:rsidP="00401E9A">
      <w:pPr>
        <w:autoSpaceDE w:val="0"/>
        <w:autoSpaceDN w:val="0"/>
        <w:adjustRightInd w:val="0"/>
        <w:ind w:firstLine="720"/>
        <w:jc w:val="both"/>
        <w:rPr>
          <w:sz w:val="20"/>
        </w:rPr>
      </w:pPr>
      <w:r w:rsidRPr="00401E9A">
        <w:rPr>
          <w:sz w:val="20"/>
        </w:rPr>
        <w:t>в</w:t>
      </w:r>
      <w:r w:rsidR="00692D4C" w:rsidRPr="00401E9A">
        <w:rPr>
          <w:sz w:val="20"/>
        </w:rPr>
        <w:t xml:space="preserve"> </w:t>
      </w:r>
      <w:r w:rsidRPr="00401E9A">
        <w:rPr>
          <w:sz w:val="20"/>
        </w:rPr>
        <w:t>пункте</w:t>
      </w:r>
      <w:r w:rsidR="00692D4C" w:rsidRPr="00401E9A">
        <w:rPr>
          <w:sz w:val="20"/>
        </w:rPr>
        <w:t xml:space="preserve"> </w:t>
      </w:r>
      <w:r w:rsidRPr="00401E9A">
        <w:rPr>
          <w:sz w:val="20"/>
        </w:rPr>
        <w:t>3.5</w:t>
      </w:r>
      <w:r w:rsidR="00692D4C" w:rsidRPr="00401E9A">
        <w:rPr>
          <w:sz w:val="20"/>
        </w:rPr>
        <w:t xml:space="preserve"> </w:t>
      </w:r>
      <w:r w:rsidRPr="00401E9A">
        <w:rPr>
          <w:sz w:val="20"/>
        </w:rPr>
        <w:t>после</w:t>
      </w:r>
      <w:r w:rsidR="00692D4C" w:rsidRPr="00401E9A">
        <w:rPr>
          <w:sz w:val="20"/>
        </w:rPr>
        <w:t xml:space="preserve"> </w:t>
      </w:r>
      <w:r w:rsidRPr="00401E9A">
        <w:rPr>
          <w:sz w:val="20"/>
        </w:rPr>
        <w:t>слов</w:t>
      </w:r>
      <w:r w:rsidR="00692D4C" w:rsidRPr="00401E9A">
        <w:rPr>
          <w:sz w:val="20"/>
        </w:rPr>
        <w:t xml:space="preserve"> </w:t>
      </w:r>
      <w:r w:rsidRPr="00401E9A">
        <w:rPr>
          <w:sz w:val="20"/>
        </w:rPr>
        <w:t>«установленных</w:t>
      </w:r>
      <w:r w:rsidR="00692D4C" w:rsidRPr="00401E9A">
        <w:rPr>
          <w:sz w:val="20"/>
        </w:rPr>
        <w:t xml:space="preserve"> </w:t>
      </w:r>
      <w:r w:rsidRPr="00401E9A">
        <w:rPr>
          <w:sz w:val="20"/>
        </w:rPr>
        <w:t>при</w:t>
      </w:r>
      <w:r w:rsidR="00692D4C" w:rsidRPr="00401E9A">
        <w:rPr>
          <w:sz w:val="20"/>
        </w:rPr>
        <w:t xml:space="preserve"> </w:t>
      </w:r>
      <w:r w:rsidRPr="00401E9A">
        <w:rPr>
          <w:sz w:val="20"/>
        </w:rPr>
        <w:t>их</w:t>
      </w:r>
      <w:r w:rsidR="00692D4C" w:rsidRPr="00401E9A">
        <w:rPr>
          <w:sz w:val="20"/>
        </w:rPr>
        <w:t xml:space="preserve"> </w:t>
      </w:r>
      <w:r w:rsidRPr="00401E9A">
        <w:rPr>
          <w:sz w:val="20"/>
        </w:rPr>
        <w:t>предоставлении»</w:t>
      </w:r>
      <w:r w:rsidR="00692D4C" w:rsidRPr="00401E9A">
        <w:rPr>
          <w:sz w:val="20"/>
        </w:rPr>
        <w:t xml:space="preserve"> </w:t>
      </w:r>
      <w:r w:rsidRPr="00401E9A">
        <w:rPr>
          <w:sz w:val="20"/>
        </w:rPr>
        <w:t>дополнить</w:t>
      </w:r>
      <w:r w:rsidR="00692D4C" w:rsidRPr="00401E9A">
        <w:rPr>
          <w:sz w:val="20"/>
        </w:rPr>
        <w:t xml:space="preserve"> </w:t>
      </w:r>
      <w:r w:rsidRPr="00401E9A">
        <w:rPr>
          <w:sz w:val="20"/>
        </w:rPr>
        <w:t>словами</w:t>
      </w:r>
      <w:r w:rsidR="00692D4C" w:rsidRPr="00401E9A">
        <w:rPr>
          <w:sz w:val="20"/>
        </w:rPr>
        <w:t xml:space="preserve"> </w:t>
      </w:r>
      <w:r w:rsidRPr="00401E9A">
        <w:rPr>
          <w:sz w:val="20"/>
        </w:rPr>
        <w:t>«а</w:t>
      </w:r>
      <w:r w:rsidR="00692D4C" w:rsidRPr="00401E9A">
        <w:rPr>
          <w:sz w:val="20"/>
        </w:rPr>
        <w:t xml:space="preserve"> </w:t>
      </w:r>
      <w:r w:rsidRPr="00401E9A">
        <w:rPr>
          <w:sz w:val="20"/>
        </w:rPr>
        <w:t>также</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не</w:t>
      </w:r>
      <w:r w:rsidR="00692D4C" w:rsidRPr="00401E9A">
        <w:rPr>
          <w:sz w:val="20"/>
        </w:rPr>
        <w:t xml:space="preserve"> </w:t>
      </w:r>
      <w:r w:rsidRPr="00401E9A">
        <w:rPr>
          <w:sz w:val="20"/>
        </w:rPr>
        <w:t>достижения</w:t>
      </w:r>
      <w:r w:rsidR="00692D4C" w:rsidRPr="00401E9A">
        <w:rPr>
          <w:sz w:val="20"/>
        </w:rPr>
        <w:t xml:space="preserve"> </w:t>
      </w:r>
      <w:r w:rsidRPr="00401E9A">
        <w:rPr>
          <w:sz w:val="20"/>
        </w:rPr>
        <w:t>результатов,</w:t>
      </w:r>
      <w:r w:rsidR="00692D4C" w:rsidRPr="00401E9A">
        <w:rPr>
          <w:sz w:val="20"/>
        </w:rPr>
        <w:t xml:space="preserve"> </w:t>
      </w:r>
      <w:r w:rsidRPr="00401E9A">
        <w:rPr>
          <w:sz w:val="20"/>
        </w:rPr>
        <w:t>показателей,</w:t>
      </w:r>
      <w:r w:rsidR="00692D4C" w:rsidRPr="00401E9A">
        <w:rPr>
          <w:sz w:val="20"/>
        </w:rPr>
        <w:t xml:space="preserve"> </w:t>
      </w:r>
      <w:r w:rsidRPr="00401E9A">
        <w:rPr>
          <w:sz w:val="20"/>
        </w:rPr>
        <w:t>указанных</w:t>
      </w:r>
      <w:r w:rsidR="00692D4C" w:rsidRPr="00401E9A">
        <w:rPr>
          <w:sz w:val="20"/>
        </w:rPr>
        <w:t xml:space="preserve"> </w:t>
      </w:r>
      <w:r w:rsidRPr="00401E9A">
        <w:rPr>
          <w:sz w:val="20"/>
        </w:rPr>
        <w:t>в</w:t>
      </w:r>
      <w:r w:rsidR="00692D4C" w:rsidRPr="00401E9A">
        <w:rPr>
          <w:sz w:val="20"/>
        </w:rPr>
        <w:t xml:space="preserve"> </w:t>
      </w:r>
      <w:r w:rsidRPr="00401E9A">
        <w:rPr>
          <w:sz w:val="20"/>
        </w:rPr>
        <w:t>подпункте</w:t>
      </w:r>
      <w:r w:rsidR="00692D4C" w:rsidRPr="00401E9A">
        <w:rPr>
          <w:sz w:val="20"/>
        </w:rPr>
        <w:t xml:space="preserve"> </w:t>
      </w:r>
      <w:r w:rsidRPr="00401E9A">
        <w:rPr>
          <w:sz w:val="20"/>
        </w:rPr>
        <w:t>«</w:t>
      </w:r>
      <w:proofErr w:type="spellStart"/>
      <w:r w:rsidRPr="00401E9A">
        <w:rPr>
          <w:sz w:val="20"/>
        </w:rPr>
        <w:t>з</w:t>
      </w:r>
      <w:proofErr w:type="spellEnd"/>
      <w:r w:rsidRPr="00401E9A">
        <w:rPr>
          <w:sz w:val="20"/>
        </w:rPr>
        <w:t>»</w:t>
      </w:r>
      <w:r w:rsidR="00692D4C" w:rsidRPr="00401E9A">
        <w:rPr>
          <w:sz w:val="20"/>
        </w:rPr>
        <w:t xml:space="preserve"> </w:t>
      </w:r>
      <w:r w:rsidRPr="00401E9A">
        <w:rPr>
          <w:sz w:val="20"/>
        </w:rPr>
        <w:t>пункта</w:t>
      </w:r>
      <w:r w:rsidR="00692D4C" w:rsidRPr="00401E9A">
        <w:rPr>
          <w:sz w:val="20"/>
        </w:rPr>
        <w:t xml:space="preserve"> </w:t>
      </w:r>
      <w:r w:rsidRPr="00401E9A">
        <w:rPr>
          <w:sz w:val="20"/>
        </w:rPr>
        <w:t>1.4</w:t>
      </w:r>
      <w:r w:rsidR="00692D4C" w:rsidRPr="00401E9A">
        <w:rPr>
          <w:sz w:val="20"/>
        </w:rPr>
        <w:t xml:space="preserve"> </w:t>
      </w:r>
      <w:r w:rsidRPr="00401E9A">
        <w:rPr>
          <w:sz w:val="20"/>
        </w:rPr>
        <w:t>настоящего</w:t>
      </w:r>
      <w:r w:rsidR="00692D4C" w:rsidRPr="00401E9A">
        <w:rPr>
          <w:sz w:val="20"/>
        </w:rPr>
        <w:t xml:space="preserve"> </w:t>
      </w:r>
      <w:r w:rsidRPr="00401E9A">
        <w:rPr>
          <w:sz w:val="20"/>
        </w:rPr>
        <w:t>документа</w:t>
      </w:r>
      <w:r w:rsidR="00692D4C" w:rsidRPr="00401E9A">
        <w:rPr>
          <w:sz w:val="20"/>
        </w:rPr>
        <w:t xml:space="preserve"> </w:t>
      </w:r>
      <w:r w:rsidRPr="00401E9A">
        <w:rPr>
          <w:sz w:val="20"/>
        </w:rPr>
        <w:t>(при</w:t>
      </w:r>
      <w:r w:rsidR="00692D4C" w:rsidRPr="00401E9A">
        <w:rPr>
          <w:sz w:val="20"/>
        </w:rPr>
        <w:t xml:space="preserve"> </w:t>
      </w:r>
      <w:r w:rsidRPr="00401E9A">
        <w:rPr>
          <w:sz w:val="20"/>
        </w:rPr>
        <w:t>установлении</w:t>
      </w:r>
      <w:r w:rsidR="00692D4C" w:rsidRPr="00401E9A">
        <w:rPr>
          <w:sz w:val="20"/>
        </w:rPr>
        <w:t xml:space="preserve"> </w:t>
      </w:r>
      <w:r w:rsidRPr="00401E9A">
        <w:rPr>
          <w:sz w:val="20"/>
        </w:rPr>
        <w:t>таких</w:t>
      </w:r>
      <w:r w:rsidR="00692D4C" w:rsidRPr="00401E9A">
        <w:rPr>
          <w:sz w:val="20"/>
        </w:rPr>
        <w:t xml:space="preserve"> </w:t>
      </w:r>
      <w:r w:rsidRPr="00401E9A">
        <w:rPr>
          <w:sz w:val="20"/>
        </w:rPr>
        <w:t>показателей)»;</w:t>
      </w:r>
    </w:p>
    <w:p w:rsidR="005D5982" w:rsidRPr="00401E9A" w:rsidRDefault="005D5982" w:rsidP="00401E9A">
      <w:pPr>
        <w:autoSpaceDE w:val="0"/>
        <w:autoSpaceDN w:val="0"/>
        <w:adjustRightInd w:val="0"/>
        <w:ind w:firstLine="720"/>
        <w:jc w:val="both"/>
        <w:rPr>
          <w:sz w:val="20"/>
        </w:rPr>
      </w:pPr>
      <w:r w:rsidRPr="00401E9A">
        <w:rPr>
          <w:sz w:val="20"/>
        </w:rPr>
        <w:t>дополнить</w:t>
      </w:r>
      <w:r w:rsidR="00692D4C" w:rsidRPr="00401E9A">
        <w:rPr>
          <w:sz w:val="20"/>
        </w:rPr>
        <w:t xml:space="preserve"> </w:t>
      </w:r>
      <w:r w:rsidRPr="00401E9A">
        <w:rPr>
          <w:sz w:val="20"/>
        </w:rPr>
        <w:t>пунктом</w:t>
      </w:r>
      <w:r w:rsidR="00692D4C" w:rsidRPr="00401E9A">
        <w:rPr>
          <w:sz w:val="20"/>
        </w:rPr>
        <w:t xml:space="preserve"> </w:t>
      </w:r>
      <w:r w:rsidRPr="00401E9A">
        <w:rPr>
          <w:sz w:val="20"/>
        </w:rPr>
        <w:t>3.7</w:t>
      </w:r>
      <w:r w:rsidR="00692D4C" w:rsidRPr="00401E9A">
        <w:rPr>
          <w:sz w:val="20"/>
        </w:rPr>
        <w:t xml:space="preserve"> </w:t>
      </w:r>
      <w:r w:rsidRPr="00401E9A">
        <w:rPr>
          <w:sz w:val="20"/>
        </w:rPr>
        <w:t>следующего</w:t>
      </w:r>
      <w:r w:rsidR="00692D4C" w:rsidRPr="00401E9A">
        <w:rPr>
          <w:sz w:val="20"/>
        </w:rPr>
        <w:t xml:space="preserve"> </w:t>
      </w:r>
      <w:r w:rsidRPr="00401E9A">
        <w:rPr>
          <w:sz w:val="20"/>
        </w:rPr>
        <w:t>содержания:</w:t>
      </w:r>
    </w:p>
    <w:p w:rsidR="005D5982" w:rsidRPr="00401E9A" w:rsidRDefault="005D5982" w:rsidP="00401E9A">
      <w:pPr>
        <w:autoSpaceDE w:val="0"/>
        <w:autoSpaceDN w:val="0"/>
        <w:adjustRightInd w:val="0"/>
        <w:ind w:firstLine="720"/>
        <w:jc w:val="both"/>
        <w:rPr>
          <w:sz w:val="20"/>
        </w:rPr>
      </w:pPr>
      <w:r w:rsidRPr="00401E9A">
        <w:rPr>
          <w:sz w:val="20"/>
        </w:rPr>
        <w:t>«3.7.</w:t>
      </w:r>
      <w:r w:rsidR="00692D4C" w:rsidRPr="00401E9A">
        <w:rPr>
          <w:sz w:val="20"/>
        </w:rPr>
        <w:t xml:space="preserve"> </w:t>
      </w:r>
      <w:proofErr w:type="gramStart"/>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если</w:t>
      </w:r>
      <w:r w:rsidR="00692D4C" w:rsidRPr="00401E9A">
        <w:rPr>
          <w:sz w:val="20"/>
        </w:rPr>
        <w:t xml:space="preserve"> </w:t>
      </w:r>
      <w:r w:rsidRPr="00401E9A">
        <w:rPr>
          <w:sz w:val="20"/>
        </w:rPr>
        <w:t>для</w:t>
      </w:r>
      <w:r w:rsidR="00692D4C" w:rsidRPr="00401E9A">
        <w:rPr>
          <w:sz w:val="20"/>
        </w:rPr>
        <w:t xml:space="preserve"> </w:t>
      </w:r>
      <w:r w:rsidRPr="00401E9A">
        <w:rPr>
          <w:sz w:val="20"/>
        </w:rPr>
        <w:t>достижения</w:t>
      </w:r>
      <w:r w:rsidR="00692D4C" w:rsidRPr="00401E9A">
        <w:rPr>
          <w:sz w:val="20"/>
        </w:rPr>
        <w:t xml:space="preserve"> </w:t>
      </w:r>
      <w:r w:rsidRPr="00401E9A">
        <w:rPr>
          <w:sz w:val="20"/>
        </w:rPr>
        <w:t>целей</w:t>
      </w:r>
      <w:r w:rsidR="00692D4C" w:rsidRPr="00401E9A">
        <w:rPr>
          <w:sz w:val="20"/>
        </w:rPr>
        <w:t xml:space="preserve"> </w:t>
      </w:r>
      <w:r w:rsidRPr="00401E9A">
        <w:rPr>
          <w:sz w:val="20"/>
        </w:rPr>
        <w:t>предоставления</w:t>
      </w:r>
      <w:r w:rsidR="00692D4C" w:rsidRPr="00401E9A">
        <w:rPr>
          <w:sz w:val="20"/>
        </w:rPr>
        <w:t xml:space="preserve"> </w:t>
      </w:r>
      <w:r w:rsidRPr="00401E9A">
        <w:rPr>
          <w:sz w:val="20"/>
        </w:rPr>
        <w:t>субсидии</w:t>
      </w:r>
      <w:r w:rsidR="00692D4C" w:rsidRPr="00401E9A">
        <w:rPr>
          <w:sz w:val="20"/>
        </w:rPr>
        <w:t xml:space="preserve"> </w:t>
      </w:r>
      <w:r w:rsidRPr="00401E9A">
        <w:rPr>
          <w:sz w:val="20"/>
        </w:rPr>
        <w:t>в</w:t>
      </w:r>
      <w:r w:rsidR="00692D4C" w:rsidRPr="00401E9A">
        <w:rPr>
          <w:sz w:val="20"/>
        </w:rPr>
        <w:t xml:space="preserve"> </w:t>
      </w:r>
      <w:r w:rsidRPr="00401E9A">
        <w:rPr>
          <w:sz w:val="20"/>
        </w:rPr>
        <w:t>правовом</w:t>
      </w:r>
      <w:r w:rsidR="00692D4C" w:rsidRPr="00401E9A">
        <w:rPr>
          <w:sz w:val="20"/>
        </w:rPr>
        <w:t xml:space="preserve"> </w:t>
      </w:r>
      <w:r w:rsidRPr="00401E9A">
        <w:rPr>
          <w:sz w:val="20"/>
        </w:rPr>
        <w:t>акте</w:t>
      </w:r>
      <w:r w:rsidR="00692D4C" w:rsidRPr="00401E9A">
        <w:rPr>
          <w:sz w:val="20"/>
        </w:rPr>
        <w:t xml:space="preserve"> </w:t>
      </w:r>
      <w:r w:rsidRPr="00401E9A">
        <w:rPr>
          <w:sz w:val="20"/>
        </w:rPr>
        <w:t>предусматривается</w:t>
      </w:r>
      <w:r w:rsidR="00692D4C" w:rsidRPr="00401E9A">
        <w:rPr>
          <w:sz w:val="20"/>
        </w:rPr>
        <w:t xml:space="preserve"> </w:t>
      </w:r>
      <w:r w:rsidRPr="00401E9A">
        <w:rPr>
          <w:sz w:val="20"/>
        </w:rPr>
        <w:t>последующее</w:t>
      </w:r>
      <w:r w:rsidR="00692D4C" w:rsidRPr="00401E9A">
        <w:rPr>
          <w:sz w:val="20"/>
        </w:rPr>
        <w:t xml:space="preserve"> </w:t>
      </w:r>
      <w:r w:rsidRPr="00401E9A">
        <w:rPr>
          <w:sz w:val="20"/>
        </w:rPr>
        <w:t>предоставление</w:t>
      </w:r>
      <w:r w:rsidR="00692D4C" w:rsidRPr="00401E9A">
        <w:rPr>
          <w:sz w:val="20"/>
        </w:rPr>
        <w:t xml:space="preserve"> </w:t>
      </w:r>
      <w:r w:rsidRPr="00401E9A">
        <w:rPr>
          <w:sz w:val="20"/>
        </w:rPr>
        <w:t>получателем</w:t>
      </w:r>
      <w:r w:rsidR="00692D4C" w:rsidRPr="00401E9A">
        <w:rPr>
          <w:sz w:val="20"/>
        </w:rPr>
        <w:t xml:space="preserve"> </w:t>
      </w:r>
      <w:r w:rsidRPr="00401E9A">
        <w:rPr>
          <w:sz w:val="20"/>
        </w:rPr>
        <w:t>субсидии</w:t>
      </w:r>
      <w:r w:rsidR="00692D4C" w:rsidRPr="00401E9A">
        <w:rPr>
          <w:sz w:val="20"/>
        </w:rPr>
        <w:t xml:space="preserve"> </w:t>
      </w:r>
      <w:r w:rsidRPr="00401E9A">
        <w:rPr>
          <w:sz w:val="20"/>
        </w:rPr>
        <w:t>средств</w:t>
      </w:r>
      <w:r w:rsidR="00692D4C" w:rsidRPr="00401E9A">
        <w:rPr>
          <w:sz w:val="20"/>
        </w:rPr>
        <w:t xml:space="preserve"> </w:t>
      </w:r>
      <w:r w:rsidRPr="00401E9A">
        <w:rPr>
          <w:sz w:val="20"/>
        </w:rPr>
        <w:t>иным</w:t>
      </w:r>
      <w:r w:rsidR="00692D4C" w:rsidRPr="00401E9A">
        <w:rPr>
          <w:sz w:val="20"/>
        </w:rPr>
        <w:t xml:space="preserve"> </w:t>
      </w:r>
      <w:r w:rsidRPr="00401E9A">
        <w:rPr>
          <w:sz w:val="20"/>
        </w:rPr>
        <w:t>лицам</w:t>
      </w:r>
      <w:r w:rsidR="00692D4C" w:rsidRPr="00401E9A">
        <w:rPr>
          <w:sz w:val="20"/>
        </w:rPr>
        <w:t xml:space="preserve"> </w:t>
      </w:r>
      <w:r w:rsidRPr="00401E9A">
        <w:rPr>
          <w:sz w:val="20"/>
        </w:rPr>
        <w:t>(за</w:t>
      </w:r>
      <w:r w:rsidR="00692D4C" w:rsidRPr="00401E9A">
        <w:rPr>
          <w:sz w:val="20"/>
        </w:rPr>
        <w:t xml:space="preserve"> </w:t>
      </w:r>
      <w:r w:rsidRPr="00401E9A">
        <w:rPr>
          <w:sz w:val="20"/>
        </w:rPr>
        <w:t>исключением</w:t>
      </w:r>
      <w:r w:rsidR="00692D4C" w:rsidRPr="00401E9A">
        <w:rPr>
          <w:sz w:val="20"/>
        </w:rPr>
        <w:t xml:space="preserve"> </w:t>
      </w:r>
      <w:r w:rsidRPr="00401E9A">
        <w:rPr>
          <w:sz w:val="20"/>
        </w:rPr>
        <w:t>средств,</w:t>
      </w:r>
      <w:r w:rsidR="00692D4C" w:rsidRPr="00401E9A">
        <w:rPr>
          <w:sz w:val="20"/>
        </w:rPr>
        <w:t xml:space="preserve"> </w:t>
      </w:r>
      <w:r w:rsidRPr="00401E9A">
        <w:rPr>
          <w:sz w:val="20"/>
        </w:rPr>
        <w:t>предоставляемых</w:t>
      </w:r>
      <w:r w:rsidR="00692D4C" w:rsidRPr="00401E9A">
        <w:rPr>
          <w:sz w:val="20"/>
        </w:rPr>
        <w:t xml:space="preserve"> </w:t>
      </w:r>
      <w:r w:rsidRPr="00401E9A">
        <w:rPr>
          <w:sz w:val="20"/>
        </w:rPr>
        <w:t>в</w:t>
      </w:r>
      <w:r w:rsidR="00692D4C" w:rsidRPr="00401E9A">
        <w:rPr>
          <w:sz w:val="20"/>
        </w:rPr>
        <w:t xml:space="preserve"> </w:t>
      </w:r>
      <w:r w:rsidRPr="00401E9A">
        <w:rPr>
          <w:sz w:val="20"/>
        </w:rPr>
        <w:t>целях</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решений</w:t>
      </w:r>
      <w:r w:rsidR="00692D4C" w:rsidRPr="00401E9A">
        <w:rPr>
          <w:sz w:val="20"/>
        </w:rPr>
        <w:t xml:space="preserve"> </w:t>
      </w:r>
      <w:r w:rsidRPr="00401E9A">
        <w:rPr>
          <w:sz w:val="20"/>
        </w:rPr>
        <w:t>Президента</w:t>
      </w:r>
      <w:r w:rsidR="00692D4C" w:rsidRPr="00401E9A">
        <w:rPr>
          <w:sz w:val="20"/>
        </w:rPr>
        <w:t xml:space="preserve"> </w:t>
      </w:r>
      <w:r w:rsidRPr="00401E9A">
        <w:rPr>
          <w:sz w:val="20"/>
        </w:rPr>
        <w:t>Российской</w:t>
      </w:r>
      <w:r w:rsidR="00692D4C" w:rsidRPr="00401E9A">
        <w:rPr>
          <w:sz w:val="20"/>
        </w:rPr>
        <w:t xml:space="preserve"> </w:t>
      </w:r>
      <w:r w:rsidRPr="00401E9A">
        <w:rPr>
          <w:sz w:val="20"/>
        </w:rPr>
        <w:t>Федерации,</w:t>
      </w:r>
      <w:r w:rsidR="00692D4C" w:rsidRPr="00401E9A">
        <w:rPr>
          <w:sz w:val="20"/>
        </w:rPr>
        <w:t xml:space="preserve"> </w:t>
      </w:r>
      <w:r w:rsidRPr="00401E9A">
        <w:rPr>
          <w:sz w:val="20"/>
        </w:rPr>
        <w:t>исполнения</w:t>
      </w:r>
      <w:r w:rsidR="00692D4C" w:rsidRPr="00401E9A">
        <w:rPr>
          <w:sz w:val="20"/>
        </w:rPr>
        <w:t xml:space="preserve"> </w:t>
      </w:r>
      <w:r w:rsidRPr="00401E9A">
        <w:rPr>
          <w:sz w:val="20"/>
        </w:rPr>
        <w:t>контрактов</w:t>
      </w:r>
      <w:r w:rsidR="00692D4C" w:rsidRPr="00401E9A">
        <w:rPr>
          <w:sz w:val="20"/>
        </w:rPr>
        <w:t xml:space="preserve"> </w:t>
      </w:r>
      <w:r w:rsidRPr="00401E9A">
        <w:rPr>
          <w:sz w:val="20"/>
        </w:rPr>
        <w:t>(договоров)</w:t>
      </w:r>
      <w:r w:rsidR="00692D4C" w:rsidRPr="00401E9A">
        <w:rPr>
          <w:sz w:val="20"/>
        </w:rPr>
        <w:t xml:space="preserve"> </w:t>
      </w:r>
      <w:r w:rsidRPr="00401E9A">
        <w:rPr>
          <w:sz w:val="20"/>
        </w:rPr>
        <w:t>на</w:t>
      </w:r>
      <w:r w:rsidR="00692D4C" w:rsidRPr="00401E9A">
        <w:rPr>
          <w:sz w:val="20"/>
        </w:rPr>
        <w:t xml:space="preserve"> </w:t>
      </w:r>
      <w:r w:rsidRPr="00401E9A">
        <w:rPr>
          <w:sz w:val="20"/>
        </w:rPr>
        <w:t>поставку</w:t>
      </w:r>
      <w:r w:rsidR="00692D4C" w:rsidRPr="00401E9A">
        <w:rPr>
          <w:sz w:val="20"/>
        </w:rPr>
        <w:t xml:space="preserve"> </w:t>
      </w:r>
      <w:r w:rsidRPr="00401E9A">
        <w:rPr>
          <w:sz w:val="20"/>
        </w:rPr>
        <w:t>товаров,</w:t>
      </w:r>
      <w:r w:rsidR="00692D4C" w:rsidRPr="00401E9A">
        <w:rPr>
          <w:sz w:val="20"/>
        </w:rPr>
        <w:t xml:space="preserve"> </w:t>
      </w:r>
      <w:r w:rsidRPr="00401E9A">
        <w:rPr>
          <w:sz w:val="20"/>
        </w:rPr>
        <w:t>выполнение</w:t>
      </w:r>
      <w:r w:rsidR="00692D4C" w:rsidRPr="00401E9A">
        <w:rPr>
          <w:sz w:val="20"/>
        </w:rPr>
        <w:t xml:space="preserve"> </w:t>
      </w:r>
      <w:r w:rsidRPr="00401E9A">
        <w:rPr>
          <w:sz w:val="20"/>
        </w:rPr>
        <w:t>работ,</w:t>
      </w:r>
      <w:r w:rsidR="00692D4C" w:rsidRPr="00401E9A">
        <w:rPr>
          <w:sz w:val="20"/>
        </w:rPr>
        <w:t xml:space="preserve"> </w:t>
      </w:r>
      <w:r w:rsidRPr="00401E9A">
        <w:rPr>
          <w:sz w:val="20"/>
        </w:rPr>
        <w:t>оказание</w:t>
      </w:r>
      <w:r w:rsidR="00692D4C" w:rsidRPr="00401E9A">
        <w:rPr>
          <w:sz w:val="20"/>
        </w:rPr>
        <w:t xml:space="preserve"> </w:t>
      </w:r>
      <w:r w:rsidRPr="00401E9A">
        <w:rPr>
          <w:sz w:val="20"/>
        </w:rPr>
        <w:t>услуг),</w:t>
      </w:r>
      <w:r w:rsidR="00692D4C" w:rsidRPr="00401E9A">
        <w:rPr>
          <w:sz w:val="20"/>
        </w:rPr>
        <w:t xml:space="preserve"> </w:t>
      </w:r>
      <w:r w:rsidRPr="00401E9A">
        <w:rPr>
          <w:sz w:val="20"/>
        </w:rPr>
        <w:t>в</w:t>
      </w:r>
      <w:r w:rsidR="00692D4C" w:rsidRPr="00401E9A">
        <w:rPr>
          <w:sz w:val="20"/>
        </w:rPr>
        <w:t xml:space="preserve"> </w:t>
      </w:r>
      <w:r w:rsidRPr="00401E9A">
        <w:rPr>
          <w:sz w:val="20"/>
        </w:rPr>
        <w:t>том</w:t>
      </w:r>
      <w:r w:rsidR="00692D4C" w:rsidRPr="00401E9A">
        <w:rPr>
          <w:sz w:val="20"/>
        </w:rPr>
        <w:t xml:space="preserve"> </w:t>
      </w:r>
      <w:r w:rsidRPr="00401E9A">
        <w:rPr>
          <w:sz w:val="20"/>
        </w:rPr>
        <w:t>числе</w:t>
      </w:r>
      <w:r w:rsidR="00692D4C" w:rsidRPr="00401E9A">
        <w:rPr>
          <w:sz w:val="20"/>
        </w:rPr>
        <w:t xml:space="preserve"> </w:t>
      </w:r>
      <w:r w:rsidRPr="00401E9A">
        <w:rPr>
          <w:sz w:val="20"/>
        </w:rPr>
        <w:t>в</w:t>
      </w:r>
      <w:r w:rsidR="00692D4C" w:rsidRPr="00401E9A">
        <w:rPr>
          <w:sz w:val="20"/>
        </w:rPr>
        <w:t xml:space="preserve"> </w:t>
      </w:r>
      <w:r w:rsidRPr="00401E9A">
        <w:rPr>
          <w:sz w:val="20"/>
        </w:rPr>
        <w:t>качестве</w:t>
      </w:r>
      <w:r w:rsidR="00692D4C" w:rsidRPr="00401E9A">
        <w:rPr>
          <w:sz w:val="20"/>
        </w:rPr>
        <w:t xml:space="preserve"> </w:t>
      </w:r>
      <w:r w:rsidRPr="00401E9A">
        <w:rPr>
          <w:sz w:val="20"/>
        </w:rPr>
        <w:t>вклада</w:t>
      </w:r>
      <w:r w:rsidR="00692D4C" w:rsidRPr="00401E9A">
        <w:rPr>
          <w:sz w:val="20"/>
        </w:rPr>
        <w:t xml:space="preserve"> </w:t>
      </w:r>
      <w:r w:rsidRPr="00401E9A">
        <w:rPr>
          <w:sz w:val="20"/>
        </w:rPr>
        <w:t>в</w:t>
      </w:r>
      <w:r w:rsidR="00692D4C" w:rsidRPr="00401E9A">
        <w:rPr>
          <w:sz w:val="20"/>
        </w:rPr>
        <w:t xml:space="preserve"> </w:t>
      </w:r>
      <w:r w:rsidRPr="00401E9A">
        <w:rPr>
          <w:sz w:val="20"/>
        </w:rPr>
        <w:t>уставный</w:t>
      </w:r>
      <w:r w:rsidR="00692D4C" w:rsidRPr="00401E9A">
        <w:rPr>
          <w:sz w:val="20"/>
        </w:rPr>
        <w:t xml:space="preserve"> </w:t>
      </w:r>
      <w:r w:rsidRPr="00401E9A">
        <w:rPr>
          <w:sz w:val="20"/>
        </w:rPr>
        <w:t>(складочный)</w:t>
      </w:r>
      <w:r w:rsidR="00692D4C" w:rsidRPr="00401E9A">
        <w:rPr>
          <w:sz w:val="20"/>
        </w:rPr>
        <w:t xml:space="preserve"> </w:t>
      </w:r>
      <w:r w:rsidRPr="00401E9A">
        <w:rPr>
          <w:sz w:val="20"/>
        </w:rPr>
        <w:t>капитал</w:t>
      </w:r>
      <w:r w:rsidR="00692D4C" w:rsidRPr="00401E9A">
        <w:rPr>
          <w:sz w:val="20"/>
        </w:rPr>
        <w:t xml:space="preserve"> </w:t>
      </w:r>
      <w:r w:rsidRPr="00401E9A">
        <w:rPr>
          <w:sz w:val="20"/>
        </w:rPr>
        <w:t>юрид</w:t>
      </w:r>
      <w:r w:rsidRPr="00401E9A">
        <w:rPr>
          <w:sz w:val="20"/>
        </w:rPr>
        <w:t>и</w:t>
      </w:r>
      <w:proofErr w:type="gramEnd"/>
      <w:r w:rsidRPr="00401E9A">
        <w:rPr>
          <w:sz w:val="20"/>
        </w:rPr>
        <w:t>ческого</w:t>
      </w:r>
      <w:r w:rsidR="00692D4C" w:rsidRPr="00401E9A">
        <w:rPr>
          <w:sz w:val="20"/>
        </w:rPr>
        <w:t xml:space="preserve"> </w:t>
      </w:r>
      <w:r w:rsidRPr="00401E9A">
        <w:rPr>
          <w:sz w:val="20"/>
        </w:rPr>
        <w:t>лица,</w:t>
      </w:r>
      <w:r w:rsidR="00692D4C" w:rsidRPr="00401E9A">
        <w:rPr>
          <w:sz w:val="20"/>
        </w:rPr>
        <w:t xml:space="preserve"> </w:t>
      </w:r>
      <w:r w:rsidRPr="00401E9A">
        <w:rPr>
          <w:sz w:val="20"/>
        </w:rPr>
        <w:t>гранта,</w:t>
      </w:r>
      <w:r w:rsidR="00692D4C" w:rsidRPr="00401E9A">
        <w:rPr>
          <w:sz w:val="20"/>
        </w:rPr>
        <w:t xml:space="preserve"> </w:t>
      </w:r>
      <w:r w:rsidRPr="00401E9A">
        <w:rPr>
          <w:sz w:val="20"/>
        </w:rPr>
        <w:t>в</w:t>
      </w:r>
      <w:r w:rsidR="00692D4C" w:rsidRPr="00401E9A">
        <w:rPr>
          <w:sz w:val="20"/>
        </w:rPr>
        <w:t xml:space="preserve"> </w:t>
      </w:r>
      <w:r w:rsidRPr="00401E9A">
        <w:rPr>
          <w:sz w:val="20"/>
        </w:rPr>
        <w:t>правовой</w:t>
      </w:r>
      <w:r w:rsidR="00692D4C" w:rsidRPr="00401E9A">
        <w:rPr>
          <w:sz w:val="20"/>
        </w:rPr>
        <w:t xml:space="preserve"> </w:t>
      </w:r>
      <w:r w:rsidRPr="00401E9A">
        <w:rPr>
          <w:sz w:val="20"/>
        </w:rPr>
        <w:t>акт</w:t>
      </w:r>
      <w:r w:rsidR="00692D4C" w:rsidRPr="00401E9A">
        <w:rPr>
          <w:sz w:val="20"/>
        </w:rPr>
        <w:t xml:space="preserve"> </w:t>
      </w:r>
      <w:r w:rsidRPr="00401E9A">
        <w:rPr>
          <w:sz w:val="20"/>
        </w:rPr>
        <w:t>включаются</w:t>
      </w:r>
      <w:r w:rsidR="00692D4C" w:rsidRPr="00401E9A">
        <w:rPr>
          <w:sz w:val="20"/>
        </w:rPr>
        <w:t xml:space="preserve"> </w:t>
      </w:r>
      <w:r w:rsidRPr="00401E9A">
        <w:rPr>
          <w:sz w:val="20"/>
        </w:rPr>
        <w:t>положения</w:t>
      </w:r>
      <w:r w:rsidR="00692D4C" w:rsidRPr="00401E9A">
        <w:rPr>
          <w:sz w:val="20"/>
        </w:rPr>
        <w:t xml:space="preserve"> </w:t>
      </w:r>
      <w:r w:rsidRPr="00401E9A">
        <w:rPr>
          <w:sz w:val="20"/>
        </w:rPr>
        <w:t>о</w:t>
      </w:r>
      <w:r w:rsidR="00692D4C" w:rsidRPr="00401E9A">
        <w:rPr>
          <w:sz w:val="20"/>
        </w:rPr>
        <w:t xml:space="preserve"> </w:t>
      </w:r>
      <w:r w:rsidRPr="00401E9A">
        <w:rPr>
          <w:sz w:val="20"/>
        </w:rPr>
        <w:t>включении</w:t>
      </w:r>
      <w:r w:rsidR="00692D4C" w:rsidRPr="00401E9A">
        <w:rPr>
          <w:sz w:val="20"/>
        </w:rPr>
        <w:t xml:space="preserve"> </w:t>
      </w:r>
      <w:r w:rsidRPr="00401E9A">
        <w:rPr>
          <w:sz w:val="20"/>
        </w:rPr>
        <w:t>в</w:t>
      </w:r>
      <w:r w:rsidR="00692D4C" w:rsidRPr="00401E9A">
        <w:rPr>
          <w:sz w:val="20"/>
        </w:rPr>
        <w:t xml:space="preserve"> </w:t>
      </w:r>
      <w:r w:rsidRPr="00401E9A">
        <w:rPr>
          <w:sz w:val="20"/>
        </w:rPr>
        <w:t>соглашение</w:t>
      </w:r>
      <w:r w:rsidR="00692D4C" w:rsidRPr="00401E9A">
        <w:rPr>
          <w:sz w:val="20"/>
        </w:rPr>
        <w:t xml:space="preserve"> </w:t>
      </w:r>
      <w:r w:rsidRPr="00401E9A">
        <w:rPr>
          <w:sz w:val="20"/>
        </w:rPr>
        <w:t>условий,</w:t>
      </w:r>
      <w:r w:rsidR="00692D4C" w:rsidRPr="00401E9A">
        <w:rPr>
          <w:sz w:val="20"/>
        </w:rPr>
        <w:t xml:space="preserve"> </w:t>
      </w:r>
      <w:r w:rsidRPr="00401E9A">
        <w:rPr>
          <w:sz w:val="20"/>
        </w:rPr>
        <w:t>аналогичных</w:t>
      </w:r>
      <w:r w:rsidR="00692D4C" w:rsidRPr="00401E9A">
        <w:rPr>
          <w:sz w:val="20"/>
        </w:rPr>
        <w:t xml:space="preserve"> </w:t>
      </w:r>
      <w:r w:rsidRPr="00401E9A">
        <w:rPr>
          <w:sz w:val="20"/>
        </w:rPr>
        <w:t>положениям,</w:t>
      </w:r>
      <w:r w:rsidR="00692D4C" w:rsidRPr="00401E9A">
        <w:rPr>
          <w:sz w:val="20"/>
        </w:rPr>
        <w:t xml:space="preserve"> </w:t>
      </w:r>
      <w:r w:rsidRPr="00401E9A">
        <w:rPr>
          <w:sz w:val="20"/>
        </w:rPr>
        <w:t>указанным</w:t>
      </w:r>
      <w:r w:rsidR="00692D4C" w:rsidRPr="00401E9A">
        <w:rPr>
          <w:sz w:val="20"/>
        </w:rPr>
        <w:t xml:space="preserve"> </w:t>
      </w:r>
      <w:r w:rsidRPr="00401E9A">
        <w:rPr>
          <w:sz w:val="20"/>
        </w:rPr>
        <w:t>в</w:t>
      </w:r>
      <w:r w:rsidR="00692D4C" w:rsidRPr="00401E9A">
        <w:rPr>
          <w:sz w:val="20"/>
        </w:rPr>
        <w:t xml:space="preserve"> </w:t>
      </w:r>
      <w:r w:rsidRPr="00401E9A">
        <w:rPr>
          <w:sz w:val="20"/>
        </w:rPr>
        <w:t>подпункте</w:t>
      </w:r>
      <w:r w:rsidR="00692D4C" w:rsidRPr="00401E9A">
        <w:rPr>
          <w:sz w:val="20"/>
        </w:rPr>
        <w:t xml:space="preserve"> </w:t>
      </w:r>
      <w:r w:rsidRPr="00401E9A">
        <w:rPr>
          <w:sz w:val="20"/>
        </w:rPr>
        <w:t>«</w:t>
      </w:r>
      <w:proofErr w:type="spellStart"/>
      <w:r w:rsidRPr="00401E9A">
        <w:rPr>
          <w:sz w:val="20"/>
        </w:rPr>
        <w:t>з</w:t>
      </w:r>
      <w:proofErr w:type="spellEnd"/>
      <w:r w:rsidRPr="00401E9A">
        <w:rPr>
          <w:sz w:val="20"/>
        </w:rPr>
        <w:t>»</w:t>
      </w:r>
      <w:r w:rsidR="00692D4C" w:rsidRPr="00401E9A">
        <w:rPr>
          <w:sz w:val="20"/>
        </w:rPr>
        <w:t xml:space="preserve"> </w:t>
      </w:r>
      <w:r w:rsidRPr="00401E9A">
        <w:rPr>
          <w:sz w:val="20"/>
        </w:rPr>
        <w:t>пункта</w:t>
      </w:r>
      <w:r w:rsidR="00692D4C" w:rsidRPr="00401E9A">
        <w:rPr>
          <w:sz w:val="20"/>
        </w:rPr>
        <w:t xml:space="preserve"> </w:t>
      </w:r>
      <w:r w:rsidRPr="00401E9A">
        <w:rPr>
          <w:sz w:val="20"/>
        </w:rPr>
        <w:t>1.4</w:t>
      </w:r>
      <w:r w:rsidR="00692D4C" w:rsidRPr="00401E9A">
        <w:rPr>
          <w:sz w:val="20"/>
        </w:rPr>
        <w:t xml:space="preserve"> </w:t>
      </w:r>
      <w:r w:rsidRPr="00401E9A">
        <w:rPr>
          <w:sz w:val="20"/>
        </w:rPr>
        <w:t>и</w:t>
      </w:r>
      <w:r w:rsidR="00692D4C" w:rsidRPr="00401E9A">
        <w:rPr>
          <w:sz w:val="20"/>
        </w:rPr>
        <w:t xml:space="preserve"> </w:t>
      </w:r>
      <w:r w:rsidRPr="00401E9A">
        <w:rPr>
          <w:sz w:val="20"/>
        </w:rPr>
        <w:t>пункте</w:t>
      </w:r>
      <w:r w:rsidR="00692D4C" w:rsidRPr="00401E9A">
        <w:rPr>
          <w:sz w:val="20"/>
        </w:rPr>
        <w:t xml:space="preserve"> </w:t>
      </w:r>
      <w:r w:rsidRPr="00401E9A">
        <w:rPr>
          <w:sz w:val="20"/>
        </w:rPr>
        <w:t>3.1</w:t>
      </w:r>
      <w:r w:rsidR="00692D4C" w:rsidRPr="00401E9A">
        <w:rPr>
          <w:sz w:val="20"/>
        </w:rPr>
        <w:t xml:space="preserve"> </w:t>
      </w:r>
      <w:r w:rsidRPr="00401E9A">
        <w:rPr>
          <w:sz w:val="20"/>
        </w:rPr>
        <w:t>настоящего</w:t>
      </w:r>
      <w:r w:rsidR="00692D4C" w:rsidRPr="00401E9A">
        <w:rPr>
          <w:sz w:val="20"/>
        </w:rPr>
        <w:t xml:space="preserve"> </w:t>
      </w:r>
      <w:r w:rsidRPr="00401E9A">
        <w:rPr>
          <w:sz w:val="20"/>
        </w:rPr>
        <w:t>документа,</w:t>
      </w:r>
      <w:r w:rsidR="00692D4C" w:rsidRPr="00401E9A">
        <w:rPr>
          <w:sz w:val="20"/>
        </w:rPr>
        <w:t xml:space="preserve"> </w:t>
      </w:r>
      <w:r w:rsidRPr="00401E9A">
        <w:rPr>
          <w:sz w:val="20"/>
        </w:rPr>
        <w:t>в</w:t>
      </w:r>
      <w:r w:rsidR="00692D4C" w:rsidRPr="00401E9A">
        <w:rPr>
          <w:sz w:val="20"/>
        </w:rPr>
        <w:t xml:space="preserve"> </w:t>
      </w:r>
      <w:r w:rsidRPr="00401E9A">
        <w:rPr>
          <w:sz w:val="20"/>
        </w:rPr>
        <w:t>отношении</w:t>
      </w:r>
      <w:r w:rsidR="00692D4C" w:rsidRPr="00401E9A">
        <w:rPr>
          <w:sz w:val="20"/>
        </w:rPr>
        <w:t xml:space="preserve"> </w:t>
      </w:r>
      <w:r w:rsidRPr="00401E9A">
        <w:rPr>
          <w:sz w:val="20"/>
        </w:rPr>
        <w:t>таких</w:t>
      </w:r>
      <w:r w:rsidR="00692D4C" w:rsidRPr="00401E9A">
        <w:rPr>
          <w:sz w:val="20"/>
        </w:rPr>
        <w:t xml:space="preserve"> </w:t>
      </w:r>
      <w:r w:rsidRPr="00401E9A">
        <w:rPr>
          <w:sz w:val="20"/>
        </w:rPr>
        <w:t>иных</w:t>
      </w:r>
      <w:r w:rsidR="00692D4C" w:rsidRPr="00401E9A">
        <w:rPr>
          <w:sz w:val="20"/>
        </w:rPr>
        <w:t xml:space="preserve"> </w:t>
      </w:r>
      <w:r w:rsidRPr="00401E9A">
        <w:rPr>
          <w:sz w:val="20"/>
        </w:rPr>
        <w:t>лиц</w:t>
      </w:r>
      <w:proofErr w:type="gramStart"/>
      <w:r w:rsidRPr="00401E9A">
        <w:rPr>
          <w:sz w:val="20"/>
        </w:rPr>
        <w:t>.».</w:t>
      </w:r>
      <w:proofErr w:type="gramEnd"/>
    </w:p>
    <w:p w:rsidR="009B4B55" w:rsidRPr="00401E9A" w:rsidRDefault="005D5982" w:rsidP="00401E9A">
      <w:pPr>
        <w:rPr>
          <w:sz w:val="20"/>
        </w:rPr>
      </w:pPr>
      <w:r w:rsidRPr="00401E9A">
        <w:rPr>
          <w:sz w:val="20"/>
        </w:rPr>
        <w:t>2.</w:t>
      </w:r>
      <w:r w:rsidR="00692D4C" w:rsidRPr="00401E9A">
        <w:rPr>
          <w:sz w:val="20"/>
        </w:rPr>
        <w:t xml:space="preserve"> </w:t>
      </w:r>
      <w:r w:rsidRPr="00401E9A">
        <w:rPr>
          <w:sz w:val="20"/>
        </w:rPr>
        <w:t>Постановление</w:t>
      </w:r>
      <w:r w:rsidR="00692D4C" w:rsidRPr="00401E9A">
        <w:rPr>
          <w:sz w:val="20"/>
        </w:rPr>
        <w:t xml:space="preserve"> </w:t>
      </w:r>
      <w:r w:rsidRPr="00401E9A">
        <w:rPr>
          <w:sz w:val="20"/>
        </w:rPr>
        <w:t>вступает</w:t>
      </w:r>
      <w:r w:rsidR="00692D4C" w:rsidRPr="00401E9A">
        <w:rPr>
          <w:sz w:val="20"/>
        </w:rPr>
        <w:t xml:space="preserve"> </w:t>
      </w:r>
      <w:r w:rsidRPr="00401E9A">
        <w:rPr>
          <w:sz w:val="20"/>
        </w:rPr>
        <w:t>в</w:t>
      </w:r>
      <w:r w:rsidR="00692D4C" w:rsidRPr="00401E9A">
        <w:rPr>
          <w:sz w:val="20"/>
        </w:rPr>
        <w:t xml:space="preserve"> </w:t>
      </w:r>
      <w:r w:rsidRPr="00401E9A">
        <w:rPr>
          <w:sz w:val="20"/>
        </w:rPr>
        <w:t>силу</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его</w:t>
      </w:r>
      <w:r w:rsidR="00692D4C" w:rsidRPr="00401E9A">
        <w:rPr>
          <w:sz w:val="20"/>
        </w:rPr>
        <w:t xml:space="preserve"> </w:t>
      </w:r>
      <w:r w:rsidRPr="00401E9A">
        <w:rPr>
          <w:sz w:val="20"/>
        </w:rPr>
        <w:t>официального</w:t>
      </w:r>
      <w:r w:rsidR="00692D4C" w:rsidRPr="00401E9A">
        <w:rPr>
          <w:sz w:val="20"/>
        </w:rPr>
        <w:t xml:space="preserve"> </w:t>
      </w:r>
      <w:r w:rsidRPr="00401E9A">
        <w:rPr>
          <w:sz w:val="20"/>
        </w:rPr>
        <w:t>опубликования.</w:t>
      </w:r>
    </w:p>
    <w:p w:rsidR="00031470" w:rsidRDefault="00031470" w:rsidP="00401E9A">
      <w:pPr>
        <w:rPr>
          <w:sz w:val="20"/>
        </w:rPr>
      </w:pPr>
    </w:p>
    <w:p w:rsidR="00031470" w:rsidRDefault="00031470" w:rsidP="00401E9A">
      <w:pPr>
        <w:rPr>
          <w:sz w:val="20"/>
        </w:rPr>
      </w:pPr>
    </w:p>
    <w:p w:rsidR="00031470" w:rsidRDefault="00031470" w:rsidP="00401E9A">
      <w:pPr>
        <w:rPr>
          <w:sz w:val="20"/>
        </w:rPr>
      </w:pPr>
    </w:p>
    <w:p w:rsidR="005D5982" w:rsidRDefault="005D5982" w:rsidP="00401E9A">
      <w:pPr>
        <w:rPr>
          <w:sz w:val="20"/>
        </w:rPr>
      </w:pPr>
      <w:r w:rsidRPr="00401E9A">
        <w:rPr>
          <w:sz w:val="20"/>
        </w:rPr>
        <w:t>Глава</w:t>
      </w:r>
      <w:r w:rsidR="00692D4C" w:rsidRPr="00401E9A">
        <w:rPr>
          <w:sz w:val="20"/>
        </w:rPr>
        <w:t xml:space="preserve"> </w:t>
      </w:r>
      <w:r w:rsidRPr="00401E9A">
        <w:rPr>
          <w:sz w:val="20"/>
        </w:rPr>
        <w:t>администрации</w:t>
      </w:r>
      <w:r w:rsidR="00692D4C" w:rsidRPr="00401E9A">
        <w:rPr>
          <w:sz w:val="20"/>
        </w:rPr>
        <w:t xml:space="preserve"> </w:t>
      </w:r>
      <w:r w:rsidR="00031470">
        <w:rPr>
          <w:sz w:val="20"/>
        </w:rPr>
        <w:tab/>
      </w:r>
      <w:r w:rsidR="00031470">
        <w:rPr>
          <w:sz w:val="20"/>
        </w:rPr>
        <w:tab/>
      </w:r>
      <w:r w:rsidR="00031470">
        <w:rPr>
          <w:sz w:val="20"/>
        </w:rPr>
        <w:tab/>
      </w:r>
      <w:r w:rsidRPr="00401E9A">
        <w:rPr>
          <w:sz w:val="20"/>
        </w:rPr>
        <w:t>Н.Б.Гладкова</w:t>
      </w:r>
      <w:r w:rsidR="00692D4C" w:rsidRPr="00401E9A">
        <w:rPr>
          <w:sz w:val="20"/>
        </w:rPr>
        <w:t xml:space="preserve"> </w:t>
      </w:r>
    </w:p>
    <w:p w:rsidR="00031470" w:rsidRDefault="00031470" w:rsidP="00401E9A">
      <w:pPr>
        <w:rPr>
          <w:sz w:val="20"/>
        </w:rPr>
      </w:pPr>
    </w:p>
    <w:p w:rsidR="00031470" w:rsidRPr="00401E9A" w:rsidRDefault="00031470" w:rsidP="00401E9A">
      <w:pPr>
        <w:rPr>
          <w:sz w:val="20"/>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 id="_x0000_i1026" type="#_x0000_t75" style="width:75pt;height:71.25pt" o:ole="">
                  <v:imagedata r:id="rId9" o:title=""/>
                </v:shape>
                <o:OLEObject Type="Embed" ProgID="MSPhotoEd.3" ShapeID="_x0000_i1026" DrawAspect="Content" ObjectID="_1640179433" r:id="rId11"/>
              </w:object>
            </w:r>
          </w:p>
          <w:p w:rsidR="005D5982" w:rsidRPr="00031470" w:rsidRDefault="005D5982" w:rsidP="00401E9A">
            <w:pPr>
              <w:ind w:left="-108"/>
              <w:jc w:val="center"/>
              <w:rPr>
                <w:sz w:val="20"/>
                <w:szCs w:val="28"/>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692D4C" w:rsidP="00401E9A">
            <w:pPr>
              <w:jc w:val="center"/>
              <w:rPr>
                <w:sz w:val="20"/>
                <w:szCs w:val="26"/>
              </w:rPr>
            </w:pPr>
            <w:r w:rsidRPr="00401E9A">
              <w:rPr>
                <w:sz w:val="20"/>
                <w:szCs w:val="26"/>
              </w:rPr>
              <w:t xml:space="preserve"> </w:t>
            </w:r>
            <w:r w:rsidR="005D5982" w:rsidRPr="00401E9A">
              <w:rPr>
                <w:sz w:val="20"/>
                <w:szCs w:val="26"/>
              </w:rPr>
              <w:t>25.12.2019г.</w:t>
            </w:r>
            <w:r w:rsidRPr="00401E9A">
              <w:rPr>
                <w:sz w:val="20"/>
                <w:szCs w:val="26"/>
              </w:rPr>
              <w:t xml:space="preserve"> </w:t>
            </w:r>
            <w:r w:rsidR="005D5982" w:rsidRPr="00401E9A">
              <w:rPr>
                <w:sz w:val="20"/>
                <w:szCs w:val="26"/>
              </w:rPr>
              <w:t>№</w:t>
            </w:r>
            <w:r w:rsidRPr="00401E9A">
              <w:rPr>
                <w:sz w:val="20"/>
                <w:szCs w:val="26"/>
              </w:rPr>
              <w:t xml:space="preserve"> </w:t>
            </w:r>
            <w:r w:rsidR="005D5982" w:rsidRPr="00401E9A">
              <w:rPr>
                <w:sz w:val="20"/>
                <w:szCs w:val="26"/>
              </w:rPr>
              <w:t>353</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5D5982" w:rsidRPr="00401E9A" w:rsidRDefault="00031470" w:rsidP="00514082">
      <w:pPr>
        <w:ind w:right="6067"/>
        <w:rPr>
          <w:b/>
          <w:i/>
          <w:sz w:val="20"/>
        </w:rPr>
      </w:pPr>
      <w:r w:rsidRPr="00401E9A">
        <w:rPr>
          <w:b/>
          <w:sz w:val="20"/>
        </w:rPr>
        <w:t>Об отмене постановления администрации Мариинско-Посадского городского поселения</w:t>
      </w:r>
      <w:r w:rsidRPr="00401E9A">
        <w:rPr>
          <w:b/>
          <w:color w:val="000000"/>
          <w:sz w:val="20"/>
        </w:rPr>
        <w:t xml:space="preserve"> М</w:t>
      </w:r>
      <w:r w:rsidRPr="00401E9A">
        <w:rPr>
          <w:b/>
          <w:color w:val="000000"/>
          <w:sz w:val="20"/>
        </w:rPr>
        <w:t>а</w:t>
      </w:r>
      <w:r w:rsidRPr="00401E9A">
        <w:rPr>
          <w:b/>
          <w:color w:val="000000"/>
          <w:sz w:val="20"/>
        </w:rPr>
        <w:t>риинско-Посадского района Чувашской Республики от 27.09.2017г. № 276</w:t>
      </w:r>
      <w:r w:rsidRPr="00401E9A">
        <w:rPr>
          <w:b/>
          <w:sz w:val="20"/>
        </w:rPr>
        <w:t xml:space="preserve"> «Об утверждении </w:t>
      </w:r>
      <w:r w:rsidRPr="00401E9A">
        <w:rPr>
          <w:b/>
          <w:color w:val="000000"/>
          <w:sz w:val="20"/>
        </w:rPr>
        <w:t>Порядка оценки социально-экономической эффективности налоговых льгот и Методики оценки социально-экономической эффективности налоговых льгот»</w:t>
      </w:r>
    </w:p>
    <w:p w:rsidR="005D5982" w:rsidRPr="00401E9A" w:rsidRDefault="005D5982" w:rsidP="00401E9A">
      <w:pPr>
        <w:jc w:val="both"/>
        <w:rPr>
          <w:b/>
          <w:i/>
          <w:sz w:val="20"/>
        </w:rPr>
      </w:pPr>
    </w:p>
    <w:p w:rsidR="009B4B55" w:rsidRPr="00401E9A" w:rsidRDefault="005D5982" w:rsidP="00401E9A">
      <w:pPr>
        <w:pStyle w:val="aff6"/>
        <w:ind w:firstLine="851"/>
        <w:jc w:val="both"/>
        <w:rPr>
          <w:rFonts w:ascii="Times New Roman" w:hAnsi="Times New Roman"/>
          <w:kern w:val="36"/>
          <w:sz w:val="20"/>
          <w:szCs w:val="24"/>
        </w:rPr>
      </w:pPr>
      <w:r w:rsidRPr="00401E9A">
        <w:rPr>
          <w:rFonts w:ascii="Times New Roman" w:hAnsi="Times New Roman"/>
          <w:sz w:val="20"/>
          <w:szCs w:val="24"/>
        </w:rPr>
        <w:t>На</w:t>
      </w:r>
      <w:r w:rsidR="00692D4C" w:rsidRPr="00401E9A">
        <w:rPr>
          <w:rFonts w:ascii="Times New Roman" w:hAnsi="Times New Roman"/>
          <w:sz w:val="20"/>
          <w:szCs w:val="24"/>
        </w:rPr>
        <w:t xml:space="preserve"> </w:t>
      </w:r>
      <w:r w:rsidRPr="00401E9A">
        <w:rPr>
          <w:rFonts w:ascii="Times New Roman" w:hAnsi="Times New Roman"/>
          <w:sz w:val="20"/>
          <w:szCs w:val="24"/>
        </w:rPr>
        <w:t>основании</w:t>
      </w:r>
      <w:r w:rsidR="00692D4C" w:rsidRPr="00401E9A">
        <w:rPr>
          <w:rFonts w:ascii="Times New Roman" w:hAnsi="Times New Roman"/>
          <w:sz w:val="20"/>
          <w:szCs w:val="24"/>
        </w:rPr>
        <w:t xml:space="preserve"> </w:t>
      </w:r>
      <w:r w:rsidRPr="00401E9A">
        <w:rPr>
          <w:rFonts w:ascii="Times New Roman" w:hAnsi="Times New Roman"/>
          <w:sz w:val="20"/>
          <w:szCs w:val="24"/>
        </w:rPr>
        <w:t>Федерального</w:t>
      </w:r>
      <w:r w:rsidR="00692D4C" w:rsidRPr="00401E9A">
        <w:rPr>
          <w:rFonts w:ascii="Times New Roman" w:hAnsi="Times New Roman"/>
          <w:sz w:val="20"/>
          <w:szCs w:val="24"/>
        </w:rPr>
        <w:t xml:space="preserve"> </w:t>
      </w:r>
      <w:r w:rsidRPr="00401E9A">
        <w:rPr>
          <w:rFonts w:ascii="Times New Roman" w:hAnsi="Times New Roman"/>
          <w:sz w:val="20"/>
          <w:szCs w:val="24"/>
        </w:rPr>
        <w:t>закона</w:t>
      </w:r>
      <w:r w:rsidR="00692D4C" w:rsidRPr="00401E9A">
        <w:rPr>
          <w:rFonts w:ascii="Times New Roman" w:hAnsi="Times New Roman"/>
          <w:sz w:val="20"/>
          <w:szCs w:val="24"/>
        </w:rPr>
        <w:t xml:space="preserve"> </w:t>
      </w:r>
      <w:r w:rsidRPr="00401E9A">
        <w:rPr>
          <w:rFonts w:ascii="Times New Roman" w:hAnsi="Times New Roman"/>
          <w:sz w:val="20"/>
          <w:szCs w:val="24"/>
        </w:rPr>
        <w:t>от06</w:t>
      </w:r>
      <w:r w:rsidR="00692D4C" w:rsidRPr="00401E9A">
        <w:rPr>
          <w:rFonts w:ascii="Times New Roman" w:hAnsi="Times New Roman"/>
          <w:sz w:val="20"/>
          <w:szCs w:val="24"/>
        </w:rPr>
        <w:t xml:space="preserve"> </w:t>
      </w:r>
      <w:r w:rsidRPr="00401E9A">
        <w:rPr>
          <w:rFonts w:ascii="Times New Roman" w:hAnsi="Times New Roman"/>
          <w:sz w:val="20"/>
          <w:szCs w:val="24"/>
        </w:rPr>
        <w:t>октября</w:t>
      </w:r>
      <w:r w:rsidR="00692D4C" w:rsidRPr="00401E9A">
        <w:rPr>
          <w:rFonts w:ascii="Times New Roman" w:hAnsi="Times New Roman"/>
          <w:sz w:val="20"/>
          <w:szCs w:val="24"/>
        </w:rPr>
        <w:t xml:space="preserve"> </w:t>
      </w:r>
      <w:r w:rsidRPr="00401E9A">
        <w:rPr>
          <w:rFonts w:ascii="Times New Roman" w:hAnsi="Times New Roman"/>
          <w:sz w:val="20"/>
          <w:szCs w:val="24"/>
        </w:rPr>
        <w:t>2003</w:t>
      </w:r>
      <w:r w:rsidR="00692D4C" w:rsidRPr="00401E9A">
        <w:rPr>
          <w:rFonts w:ascii="Times New Roman" w:hAnsi="Times New Roman"/>
          <w:sz w:val="20"/>
          <w:szCs w:val="24"/>
        </w:rPr>
        <w:t xml:space="preserve"> </w:t>
      </w:r>
      <w:r w:rsidRPr="00401E9A">
        <w:rPr>
          <w:rFonts w:ascii="Times New Roman" w:hAnsi="Times New Roman"/>
          <w:sz w:val="20"/>
          <w:szCs w:val="24"/>
        </w:rPr>
        <w:t>года</w:t>
      </w:r>
      <w:r w:rsidR="00692D4C" w:rsidRPr="00401E9A">
        <w:rPr>
          <w:rFonts w:ascii="Times New Roman" w:hAnsi="Times New Roman"/>
          <w:sz w:val="20"/>
          <w:szCs w:val="24"/>
        </w:rPr>
        <w:t xml:space="preserve"> </w:t>
      </w:r>
      <w:r w:rsidRPr="00401E9A">
        <w:rPr>
          <w:rFonts w:ascii="Times New Roman" w:hAnsi="Times New Roman"/>
          <w:sz w:val="20"/>
          <w:szCs w:val="24"/>
        </w:rPr>
        <w:t>№</w:t>
      </w:r>
      <w:r w:rsidR="00692D4C" w:rsidRPr="00401E9A">
        <w:rPr>
          <w:rFonts w:ascii="Times New Roman" w:hAnsi="Times New Roman"/>
          <w:sz w:val="20"/>
          <w:szCs w:val="24"/>
        </w:rPr>
        <w:t xml:space="preserve"> </w:t>
      </w:r>
      <w:r w:rsidRPr="00401E9A">
        <w:rPr>
          <w:rFonts w:ascii="Times New Roman" w:hAnsi="Times New Roman"/>
          <w:sz w:val="20"/>
          <w:szCs w:val="24"/>
        </w:rPr>
        <w:t>131-ФЗ</w:t>
      </w:r>
      <w:r w:rsidR="00692D4C" w:rsidRPr="00401E9A">
        <w:rPr>
          <w:rFonts w:ascii="Times New Roman" w:hAnsi="Times New Roman"/>
          <w:sz w:val="20"/>
          <w:szCs w:val="24"/>
        </w:rPr>
        <w:t xml:space="preserve"> </w:t>
      </w:r>
      <w:r w:rsidRPr="00401E9A">
        <w:rPr>
          <w:rFonts w:ascii="Times New Roman" w:hAnsi="Times New Roman"/>
          <w:sz w:val="20"/>
          <w:szCs w:val="24"/>
        </w:rPr>
        <w:t>«Об</w:t>
      </w:r>
      <w:r w:rsidR="00692D4C" w:rsidRPr="00401E9A">
        <w:rPr>
          <w:rFonts w:ascii="Times New Roman" w:hAnsi="Times New Roman"/>
          <w:sz w:val="20"/>
          <w:szCs w:val="24"/>
        </w:rPr>
        <w:t xml:space="preserve"> </w:t>
      </w:r>
      <w:r w:rsidRPr="00401E9A">
        <w:rPr>
          <w:rFonts w:ascii="Times New Roman" w:hAnsi="Times New Roman"/>
          <w:sz w:val="20"/>
          <w:szCs w:val="24"/>
        </w:rPr>
        <w:t>общих</w:t>
      </w:r>
      <w:r w:rsidR="00692D4C" w:rsidRPr="00401E9A">
        <w:rPr>
          <w:rFonts w:ascii="Times New Roman" w:hAnsi="Times New Roman"/>
          <w:sz w:val="20"/>
          <w:szCs w:val="24"/>
        </w:rPr>
        <w:t xml:space="preserve"> </w:t>
      </w:r>
      <w:r w:rsidRPr="00401E9A">
        <w:rPr>
          <w:rFonts w:ascii="Times New Roman" w:hAnsi="Times New Roman"/>
          <w:sz w:val="20"/>
          <w:szCs w:val="24"/>
        </w:rPr>
        <w:t>принципах</w:t>
      </w:r>
      <w:r w:rsidR="00692D4C" w:rsidRPr="00401E9A">
        <w:rPr>
          <w:rFonts w:ascii="Times New Roman" w:hAnsi="Times New Roman"/>
          <w:sz w:val="20"/>
          <w:szCs w:val="24"/>
        </w:rPr>
        <w:t xml:space="preserve"> </w:t>
      </w:r>
      <w:r w:rsidRPr="00401E9A">
        <w:rPr>
          <w:rFonts w:ascii="Times New Roman" w:hAnsi="Times New Roman"/>
          <w:sz w:val="20"/>
          <w:szCs w:val="24"/>
        </w:rPr>
        <w:t>организации</w:t>
      </w:r>
      <w:r w:rsidR="00692D4C" w:rsidRPr="00401E9A">
        <w:rPr>
          <w:rFonts w:ascii="Times New Roman" w:hAnsi="Times New Roman"/>
          <w:sz w:val="20"/>
          <w:szCs w:val="24"/>
        </w:rPr>
        <w:t xml:space="preserve"> </w:t>
      </w:r>
      <w:r w:rsidRPr="00401E9A">
        <w:rPr>
          <w:rFonts w:ascii="Times New Roman" w:hAnsi="Times New Roman"/>
          <w:sz w:val="20"/>
          <w:szCs w:val="24"/>
        </w:rPr>
        <w:t>местного</w:t>
      </w:r>
      <w:r w:rsidR="00692D4C" w:rsidRPr="00401E9A">
        <w:rPr>
          <w:rFonts w:ascii="Times New Roman" w:hAnsi="Times New Roman"/>
          <w:sz w:val="20"/>
          <w:szCs w:val="24"/>
        </w:rPr>
        <w:t xml:space="preserve"> </w:t>
      </w:r>
      <w:r w:rsidRPr="00401E9A">
        <w:rPr>
          <w:rFonts w:ascii="Times New Roman" w:hAnsi="Times New Roman"/>
          <w:sz w:val="20"/>
          <w:szCs w:val="24"/>
        </w:rPr>
        <w:t>самоуправления</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Российской</w:t>
      </w:r>
      <w:r w:rsidR="00692D4C" w:rsidRPr="00401E9A">
        <w:rPr>
          <w:rFonts w:ascii="Times New Roman" w:hAnsi="Times New Roman"/>
          <w:sz w:val="20"/>
          <w:szCs w:val="24"/>
        </w:rPr>
        <w:t xml:space="preserve"> </w:t>
      </w:r>
      <w:r w:rsidRPr="00401E9A">
        <w:rPr>
          <w:rFonts w:ascii="Times New Roman" w:hAnsi="Times New Roman"/>
          <w:sz w:val="20"/>
          <w:szCs w:val="24"/>
        </w:rPr>
        <w:t>Федерации»,</w:t>
      </w:r>
      <w:r w:rsidR="00692D4C" w:rsidRPr="00401E9A">
        <w:rPr>
          <w:rFonts w:ascii="Times New Roman" w:hAnsi="Times New Roman"/>
          <w:sz w:val="20"/>
          <w:szCs w:val="24"/>
        </w:rPr>
        <w:t xml:space="preserve"> </w:t>
      </w:r>
      <w:r w:rsidRPr="00401E9A">
        <w:rPr>
          <w:rFonts w:ascii="Times New Roman" w:hAnsi="Times New Roman"/>
          <w:sz w:val="20"/>
          <w:szCs w:val="24"/>
        </w:rPr>
        <w:t>П</w:t>
      </w:r>
      <w:r w:rsidRPr="00401E9A">
        <w:rPr>
          <w:rFonts w:ascii="Times New Roman" w:hAnsi="Times New Roman"/>
          <w:sz w:val="20"/>
          <w:szCs w:val="24"/>
        </w:rPr>
        <w:t>о</w:t>
      </w:r>
      <w:r w:rsidRPr="00401E9A">
        <w:rPr>
          <w:rFonts w:ascii="Times New Roman" w:hAnsi="Times New Roman"/>
          <w:sz w:val="20"/>
          <w:szCs w:val="24"/>
        </w:rPr>
        <w:t>становления</w:t>
      </w:r>
      <w:r w:rsidR="00692D4C" w:rsidRPr="00401E9A">
        <w:rPr>
          <w:rFonts w:ascii="Times New Roman" w:hAnsi="Times New Roman"/>
          <w:sz w:val="20"/>
          <w:szCs w:val="24"/>
        </w:rPr>
        <w:t xml:space="preserve"> </w:t>
      </w:r>
      <w:r w:rsidRPr="00401E9A">
        <w:rPr>
          <w:rFonts w:ascii="Times New Roman" w:hAnsi="Times New Roman"/>
          <w:sz w:val="20"/>
          <w:szCs w:val="24"/>
        </w:rPr>
        <w:t>Правительства</w:t>
      </w:r>
      <w:r w:rsidR="00692D4C" w:rsidRPr="00401E9A">
        <w:rPr>
          <w:rFonts w:ascii="Times New Roman" w:hAnsi="Times New Roman"/>
          <w:sz w:val="20"/>
          <w:szCs w:val="24"/>
        </w:rPr>
        <w:t xml:space="preserve"> </w:t>
      </w:r>
      <w:r w:rsidRPr="00401E9A">
        <w:rPr>
          <w:rFonts w:ascii="Times New Roman" w:hAnsi="Times New Roman"/>
          <w:sz w:val="20"/>
          <w:szCs w:val="24"/>
        </w:rPr>
        <w:t>Российской</w:t>
      </w:r>
      <w:r w:rsidR="00692D4C" w:rsidRPr="00401E9A">
        <w:rPr>
          <w:rFonts w:ascii="Times New Roman" w:hAnsi="Times New Roman"/>
          <w:sz w:val="20"/>
          <w:szCs w:val="24"/>
        </w:rPr>
        <w:t xml:space="preserve"> </w:t>
      </w:r>
      <w:r w:rsidRPr="00401E9A">
        <w:rPr>
          <w:rFonts w:ascii="Times New Roman" w:hAnsi="Times New Roman"/>
          <w:sz w:val="20"/>
          <w:szCs w:val="24"/>
        </w:rPr>
        <w:t>Федерации</w:t>
      </w:r>
      <w:r w:rsidR="00692D4C" w:rsidRPr="00401E9A">
        <w:rPr>
          <w:rFonts w:ascii="Times New Roman" w:hAnsi="Times New Roman"/>
          <w:sz w:val="20"/>
          <w:szCs w:val="24"/>
        </w:rPr>
        <w:t xml:space="preserve"> </w:t>
      </w:r>
      <w:r w:rsidRPr="00401E9A">
        <w:rPr>
          <w:rFonts w:ascii="Times New Roman" w:hAnsi="Times New Roman"/>
          <w:sz w:val="20"/>
          <w:szCs w:val="24"/>
        </w:rPr>
        <w:t>от</w:t>
      </w:r>
      <w:r w:rsidR="00692D4C" w:rsidRPr="00401E9A">
        <w:rPr>
          <w:rFonts w:ascii="Times New Roman" w:hAnsi="Times New Roman"/>
          <w:sz w:val="20"/>
          <w:szCs w:val="24"/>
        </w:rPr>
        <w:t xml:space="preserve"> </w:t>
      </w:r>
      <w:r w:rsidRPr="00401E9A">
        <w:rPr>
          <w:rFonts w:ascii="Times New Roman" w:hAnsi="Times New Roman"/>
          <w:sz w:val="20"/>
          <w:szCs w:val="24"/>
        </w:rPr>
        <w:t>22</w:t>
      </w:r>
      <w:r w:rsidR="00692D4C" w:rsidRPr="00401E9A">
        <w:rPr>
          <w:rFonts w:ascii="Times New Roman" w:hAnsi="Times New Roman"/>
          <w:sz w:val="20"/>
          <w:szCs w:val="24"/>
        </w:rPr>
        <w:t xml:space="preserve"> </w:t>
      </w:r>
      <w:r w:rsidRPr="00401E9A">
        <w:rPr>
          <w:rFonts w:ascii="Times New Roman" w:hAnsi="Times New Roman"/>
          <w:sz w:val="20"/>
          <w:szCs w:val="24"/>
        </w:rPr>
        <w:t>июня</w:t>
      </w:r>
      <w:r w:rsidR="00692D4C" w:rsidRPr="00401E9A">
        <w:rPr>
          <w:rFonts w:ascii="Times New Roman" w:hAnsi="Times New Roman"/>
          <w:sz w:val="20"/>
          <w:szCs w:val="24"/>
        </w:rPr>
        <w:t xml:space="preserve"> </w:t>
      </w:r>
      <w:r w:rsidRPr="00401E9A">
        <w:rPr>
          <w:rFonts w:ascii="Times New Roman" w:hAnsi="Times New Roman"/>
          <w:sz w:val="20"/>
          <w:szCs w:val="24"/>
        </w:rPr>
        <w:t>2019г.</w:t>
      </w:r>
      <w:r w:rsidR="00692D4C" w:rsidRPr="00401E9A">
        <w:rPr>
          <w:rFonts w:ascii="Times New Roman" w:hAnsi="Times New Roman"/>
          <w:sz w:val="20"/>
          <w:szCs w:val="24"/>
        </w:rPr>
        <w:t xml:space="preserve"> </w:t>
      </w:r>
      <w:r w:rsidRPr="00401E9A">
        <w:rPr>
          <w:rFonts w:ascii="Times New Roman" w:hAnsi="Times New Roman"/>
          <w:sz w:val="20"/>
          <w:szCs w:val="24"/>
          <w:lang w:val="en-US"/>
        </w:rPr>
        <w:t>N</w:t>
      </w:r>
      <w:r w:rsidRPr="00401E9A">
        <w:rPr>
          <w:rFonts w:ascii="Times New Roman" w:hAnsi="Times New Roman"/>
          <w:sz w:val="20"/>
          <w:szCs w:val="24"/>
        </w:rPr>
        <w:t>796</w:t>
      </w:r>
      <w:r w:rsidR="00692D4C" w:rsidRPr="00401E9A">
        <w:rPr>
          <w:rFonts w:ascii="Times New Roman" w:hAnsi="Times New Roman"/>
          <w:sz w:val="20"/>
          <w:szCs w:val="24"/>
        </w:rPr>
        <w:t xml:space="preserve"> </w:t>
      </w:r>
      <w:r w:rsidRPr="00401E9A">
        <w:rPr>
          <w:rFonts w:ascii="Times New Roman" w:hAnsi="Times New Roman"/>
          <w:sz w:val="20"/>
          <w:szCs w:val="24"/>
        </w:rPr>
        <w:t>«Об</w:t>
      </w:r>
      <w:r w:rsidR="00692D4C" w:rsidRPr="00401E9A">
        <w:rPr>
          <w:rFonts w:ascii="Times New Roman" w:hAnsi="Times New Roman"/>
          <w:sz w:val="20"/>
          <w:szCs w:val="24"/>
        </w:rPr>
        <w:t xml:space="preserve"> </w:t>
      </w:r>
      <w:r w:rsidRPr="00401E9A">
        <w:rPr>
          <w:rFonts w:ascii="Times New Roman" w:hAnsi="Times New Roman"/>
          <w:sz w:val="20"/>
          <w:szCs w:val="24"/>
        </w:rPr>
        <w:t>общих</w:t>
      </w:r>
      <w:r w:rsidR="00692D4C" w:rsidRPr="00401E9A">
        <w:rPr>
          <w:rFonts w:ascii="Times New Roman" w:hAnsi="Times New Roman"/>
          <w:sz w:val="20"/>
          <w:szCs w:val="24"/>
        </w:rPr>
        <w:t xml:space="preserve"> </w:t>
      </w:r>
      <w:r w:rsidRPr="00401E9A">
        <w:rPr>
          <w:rFonts w:ascii="Times New Roman" w:hAnsi="Times New Roman"/>
          <w:sz w:val="20"/>
          <w:szCs w:val="24"/>
        </w:rPr>
        <w:t>требованиях</w:t>
      </w:r>
      <w:r w:rsidR="00692D4C" w:rsidRPr="00401E9A">
        <w:rPr>
          <w:rFonts w:ascii="Times New Roman" w:hAnsi="Times New Roman"/>
          <w:sz w:val="20"/>
          <w:szCs w:val="24"/>
        </w:rPr>
        <w:t xml:space="preserve"> </w:t>
      </w:r>
      <w:r w:rsidRPr="00401E9A">
        <w:rPr>
          <w:rFonts w:ascii="Times New Roman" w:hAnsi="Times New Roman"/>
          <w:sz w:val="20"/>
          <w:szCs w:val="24"/>
        </w:rPr>
        <w:t>к</w:t>
      </w:r>
      <w:r w:rsidR="00692D4C" w:rsidRPr="00401E9A">
        <w:rPr>
          <w:rFonts w:ascii="Times New Roman" w:hAnsi="Times New Roman"/>
          <w:sz w:val="20"/>
          <w:szCs w:val="24"/>
        </w:rPr>
        <w:t xml:space="preserve"> </w:t>
      </w:r>
      <w:r w:rsidRPr="00401E9A">
        <w:rPr>
          <w:rFonts w:ascii="Times New Roman" w:hAnsi="Times New Roman"/>
          <w:sz w:val="20"/>
          <w:szCs w:val="24"/>
        </w:rPr>
        <w:t>оценке</w:t>
      </w:r>
      <w:r w:rsidR="00692D4C" w:rsidRPr="00401E9A">
        <w:rPr>
          <w:rFonts w:ascii="Times New Roman" w:hAnsi="Times New Roman"/>
          <w:sz w:val="20"/>
          <w:szCs w:val="24"/>
        </w:rPr>
        <w:t xml:space="preserve"> </w:t>
      </w:r>
      <w:r w:rsidRPr="00401E9A">
        <w:rPr>
          <w:rFonts w:ascii="Times New Roman" w:hAnsi="Times New Roman"/>
          <w:sz w:val="20"/>
          <w:szCs w:val="24"/>
        </w:rPr>
        <w:t>налоговых</w:t>
      </w:r>
      <w:r w:rsidR="00692D4C" w:rsidRPr="00401E9A">
        <w:rPr>
          <w:rFonts w:ascii="Times New Roman" w:hAnsi="Times New Roman"/>
          <w:sz w:val="20"/>
          <w:szCs w:val="24"/>
        </w:rPr>
        <w:t xml:space="preserve"> </w:t>
      </w:r>
      <w:r w:rsidRPr="00401E9A">
        <w:rPr>
          <w:rFonts w:ascii="Times New Roman" w:hAnsi="Times New Roman"/>
          <w:sz w:val="20"/>
          <w:szCs w:val="24"/>
        </w:rPr>
        <w:t>расходов</w:t>
      </w:r>
      <w:r w:rsidR="00692D4C" w:rsidRPr="00401E9A">
        <w:rPr>
          <w:rFonts w:ascii="Times New Roman" w:hAnsi="Times New Roman"/>
          <w:sz w:val="20"/>
          <w:szCs w:val="24"/>
        </w:rPr>
        <w:t xml:space="preserve"> </w:t>
      </w:r>
      <w:r w:rsidRPr="00401E9A">
        <w:rPr>
          <w:rFonts w:ascii="Times New Roman" w:hAnsi="Times New Roman"/>
          <w:sz w:val="20"/>
          <w:szCs w:val="24"/>
        </w:rPr>
        <w:t>субъектов</w:t>
      </w:r>
      <w:r w:rsidR="00692D4C" w:rsidRPr="00401E9A">
        <w:rPr>
          <w:rFonts w:ascii="Times New Roman" w:hAnsi="Times New Roman"/>
          <w:sz w:val="20"/>
          <w:szCs w:val="24"/>
        </w:rPr>
        <w:t xml:space="preserve"> </w:t>
      </w:r>
      <w:r w:rsidRPr="00401E9A">
        <w:rPr>
          <w:rFonts w:ascii="Times New Roman" w:hAnsi="Times New Roman"/>
          <w:sz w:val="20"/>
          <w:szCs w:val="24"/>
        </w:rPr>
        <w:t>Российской</w:t>
      </w:r>
      <w:r w:rsidR="00692D4C" w:rsidRPr="00401E9A">
        <w:rPr>
          <w:rFonts w:ascii="Times New Roman" w:hAnsi="Times New Roman"/>
          <w:sz w:val="20"/>
          <w:szCs w:val="24"/>
        </w:rPr>
        <w:t xml:space="preserve"> </w:t>
      </w:r>
      <w:r w:rsidRPr="00401E9A">
        <w:rPr>
          <w:rFonts w:ascii="Times New Roman" w:hAnsi="Times New Roman"/>
          <w:sz w:val="20"/>
          <w:szCs w:val="24"/>
        </w:rPr>
        <w:t>Федерации</w:t>
      </w:r>
      <w:r w:rsidR="00692D4C" w:rsidRPr="00401E9A">
        <w:rPr>
          <w:rFonts w:ascii="Times New Roman" w:hAnsi="Times New Roman"/>
          <w:sz w:val="20"/>
          <w:szCs w:val="24"/>
        </w:rPr>
        <w:t xml:space="preserve"> </w:t>
      </w:r>
      <w:r w:rsidRPr="00401E9A">
        <w:rPr>
          <w:rFonts w:ascii="Times New Roman" w:hAnsi="Times New Roman"/>
          <w:sz w:val="20"/>
          <w:szCs w:val="24"/>
        </w:rPr>
        <w:t>и</w:t>
      </w:r>
      <w:r w:rsidR="00692D4C" w:rsidRPr="00401E9A">
        <w:rPr>
          <w:rFonts w:ascii="Times New Roman" w:hAnsi="Times New Roman"/>
          <w:sz w:val="20"/>
          <w:szCs w:val="24"/>
        </w:rPr>
        <w:t xml:space="preserve"> </w:t>
      </w:r>
      <w:r w:rsidRPr="00401E9A">
        <w:rPr>
          <w:rFonts w:ascii="Times New Roman" w:hAnsi="Times New Roman"/>
          <w:sz w:val="20"/>
          <w:szCs w:val="24"/>
        </w:rPr>
        <w:t>муниц</w:t>
      </w:r>
      <w:r w:rsidRPr="00401E9A">
        <w:rPr>
          <w:rFonts w:ascii="Times New Roman" w:hAnsi="Times New Roman"/>
          <w:sz w:val="20"/>
          <w:szCs w:val="24"/>
        </w:rPr>
        <w:t>и</w:t>
      </w:r>
      <w:r w:rsidRPr="00401E9A">
        <w:rPr>
          <w:rFonts w:ascii="Times New Roman" w:hAnsi="Times New Roman"/>
          <w:sz w:val="20"/>
          <w:szCs w:val="24"/>
        </w:rPr>
        <w:t>пальных</w:t>
      </w:r>
      <w:r w:rsidR="00692D4C" w:rsidRPr="00401E9A">
        <w:rPr>
          <w:rFonts w:ascii="Times New Roman" w:hAnsi="Times New Roman"/>
          <w:sz w:val="20"/>
          <w:szCs w:val="24"/>
        </w:rPr>
        <w:t xml:space="preserve"> </w:t>
      </w:r>
      <w:r w:rsidRPr="00401E9A">
        <w:rPr>
          <w:rFonts w:ascii="Times New Roman" w:hAnsi="Times New Roman"/>
          <w:sz w:val="20"/>
          <w:szCs w:val="24"/>
        </w:rPr>
        <w:t>образований»,</w:t>
      </w:r>
      <w:r w:rsidR="00692D4C" w:rsidRPr="00401E9A">
        <w:rPr>
          <w:rFonts w:ascii="Times New Roman" w:hAnsi="Times New Roman"/>
          <w:sz w:val="20"/>
          <w:szCs w:val="24"/>
        </w:rPr>
        <w:t xml:space="preserve"> </w:t>
      </w:r>
      <w:r w:rsidRPr="00401E9A">
        <w:rPr>
          <w:rFonts w:ascii="Times New Roman" w:hAnsi="Times New Roman"/>
          <w:sz w:val="20"/>
          <w:szCs w:val="24"/>
        </w:rPr>
        <w:t>руководствуясь</w:t>
      </w:r>
      <w:r w:rsidR="00692D4C" w:rsidRPr="00401E9A">
        <w:rPr>
          <w:rFonts w:ascii="Times New Roman" w:hAnsi="Times New Roman"/>
          <w:sz w:val="20"/>
          <w:szCs w:val="24"/>
        </w:rPr>
        <w:t xml:space="preserve"> </w:t>
      </w:r>
      <w:r w:rsidRPr="00401E9A">
        <w:rPr>
          <w:rFonts w:ascii="Times New Roman" w:hAnsi="Times New Roman"/>
          <w:sz w:val="20"/>
          <w:szCs w:val="24"/>
        </w:rPr>
        <w:t>Уставом</w:t>
      </w:r>
      <w:r w:rsidR="00692D4C" w:rsidRPr="00401E9A">
        <w:rPr>
          <w:rFonts w:ascii="Times New Roman" w:hAnsi="Times New Roman"/>
          <w:sz w:val="20"/>
          <w:szCs w:val="24"/>
        </w:rPr>
        <w:t xml:space="preserve"> </w:t>
      </w:r>
      <w:r w:rsidRPr="00401E9A">
        <w:rPr>
          <w:rFonts w:ascii="Times New Roman" w:hAnsi="Times New Roman"/>
          <w:sz w:val="20"/>
          <w:szCs w:val="24"/>
        </w:rPr>
        <w:t>Мариинско-Посадского</w:t>
      </w:r>
      <w:r w:rsidR="00692D4C" w:rsidRPr="00401E9A">
        <w:rPr>
          <w:rFonts w:ascii="Times New Roman" w:hAnsi="Times New Roman"/>
          <w:sz w:val="20"/>
          <w:szCs w:val="24"/>
        </w:rPr>
        <w:t xml:space="preserve"> </w:t>
      </w:r>
      <w:r w:rsidRPr="00401E9A">
        <w:rPr>
          <w:rFonts w:ascii="Times New Roman" w:hAnsi="Times New Roman"/>
          <w:sz w:val="20"/>
          <w:szCs w:val="24"/>
        </w:rPr>
        <w:t>городского</w:t>
      </w:r>
      <w:r w:rsidR="00692D4C" w:rsidRPr="00401E9A">
        <w:rPr>
          <w:rFonts w:ascii="Times New Roman" w:hAnsi="Times New Roman"/>
          <w:sz w:val="20"/>
          <w:szCs w:val="24"/>
        </w:rPr>
        <w:t xml:space="preserve"> </w:t>
      </w:r>
      <w:r w:rsidRPr="00401E9A">
        <w:rPr>
          <w:rFonts w:ascii="Times New Roman" w:hAnsi="Times New Roman"/>
          <w:sz w:val="20"/>
          <w:szCs w:val="24"/>
        </w:rPr>
        <w:t>поселения</w:t>
      </w:r>
      <w:r w:rsidR="00692D4C" w:rsidRPr="00401E9A">
        <w:rPr>
          <w:rFonts w:ascii="Times New Roman" w:hAnsi="Times New Roman"/>
          <w:sz w:val="20"/>
          <w:szCs w:val="24"/>
        </w:rPr>
        <w:t xml:space="preserve"> </w:t>
      </w:r>
      <w:r w:rsidRPr="00401E9A">
        <w:rPr>
          <w:rFonts w:ascii="Times New Roman" w:hAnsi="Times New Roman"/>
          <w:sz w:val="20"/>
          <w:szCs w:val="24"/>
        </w:rPr>
        <w:t>Мариинско-Посадского</w:t>
      </w:r>
      <w:r w:rsidR="00692D4C" w:rsidRPr="00401E9A">
        <w:rPr>
          <w:rFonts w:ascii="Times New Roman" w:hAnsi="Times New Roman"/>
          <w:sz w:val="20"/>
          <w:szCs w:val="24"/>
        </w:rPr>
        <w:t xml:space="preserve"> </w:t>
      </w:r>
      <w:r w:rsidRPr="00401E9A">
        <w:rPr>
          <w:rFonts w:ascii="Times New Roman" w:hAnsi="Times New Roman"/>
          <w:sz w:val="20"/>
          <w:szCs w:val="24"/>
        </w:rPr>
        <w:t>района</w:t>
      </w:r>
      <w:r w:rsidR="00692D4C" w:rsidRPr="00401E9A">
        <w:rPr>
          <w:rFonts w:ascii="Times New Roman" w:hAnsi="Times New Roman"/>
          <w:sz w:val="20"/>
          <w:szCs w:val="24"/>
        </w:rPr>
        <w:t xml:space="preserve"> </w:t>
      </w:r>
      <w:r w:rsidRPr="00401E9A">
        <w:rPr>
          <w:rFonts w:ascii="Times New Roman" w:hAnsi="Times New Roman"/>
          <w:sz w:val="20"/>
          <w:szCs w:val="24"/>
        </w:rPr>
        <w:t>Чувашской</w:t>
      </w:r>
      <w:r w:rsidR="00692D4C" w:rsidRPr="00401E9A">
        <w:rPr>
          <w:rFonts w:ascii="Times New Roman" w:hAnsi="Times New Roman"/>
          <w:sz w:val="20"/>
          <w:szCs w:val="24"/>
        </w:rPr>
        <w:t xml:space="preserve"> </w:t>
      </w:r>
      <w:r w:rsidRPr="00401E9A">
        <w:rPr>
          <w:rFonts w:ascii="Times New Roman" w:hAnsi="Times New Roman"/>
          <w:sz w:val="20"/>
          <w:szCs w:val="24"/>
        </w:rPr>
        <w:t>Республики,</w:t>
      </w:r>
      <w:r w:rsidR="00692D4C" w:rsidRPr="00401E9A">
        <w:rPr>
          <w:rFonts w:ascii="Times New Roman" w:hAnsi="Times New Roman"/>
          <w:sz w:val="20"/>
          <w:szCs w:val="24"/>
        </w:rPr>
        <w:t xml:space="preserve"> </w:t>
      </w:r>
      <w:r w:rsidRPr="00401E9A">
        <w:rPr>
          <w:rFonts w:ascii="Times New Roman" w:hAnsi="Times New Roman"/>
          <w:sz w:val="20"/>
          <w:szCs w:val="24"/>
        </w:rPr>
        <w:t>администрация</w:t>
      </w:r>
      <w:r w:rsidR="00692D4C" w:rsidRPr="00401E9A">
        <w:rPr>
          <w:rFonts w:ascii="Times New Roman" w:hAnsi="Times New Roman"/>
          <w:sz w:val="20"/>
          <w:szCs w:val="24"/>
        </w:rPr>
        <w:t xml:space="preserve"> </w:t>
      </w:r>
      <w:r w:rsidRPr="00401E9A">
        <w:rPr>
          <w:rFonts w:ascii="Times New Roman" w:hAnsi="Times New Roman"/>
          <w:sz w:val="20"/>
          <w:szCs w:val="24"/>
        </w:rPr>
        <w:t>Мар</w:t>
      </w:r>
      <w:r w:rsidRPr="00401E9A">
        <w:rPr>
          <w:rFonts w:ascii="Times New Roman" w:hAnsi="Times New Roman"/>
          <w:sz w:val="20"/>
          <w:szCs w:val="24"/>
        </w:rPr>
        <w:t>и</w:t>
      </w:r>
      <w:r w:rsidRPr="00401E9A">
        <w:rPr>
          <w:rFonts w:ascii="Times New Roman" w:hAnsi="Times New Roman"/>
          <w:sz w:val="20"/>
          <w:szCs w:val="24"/>
        </w:rPr>
        <w:t>инско-Посадского</w:t>
      </w:r>
      <w:r w:rsidR="00692D4C" w:rsidRPr="00401E9A">
        <w:rPr>
          <w:rFonts w:ascii="Times New Roman" w:hAnsi="Times New Roman"/>
          <w:sz w:val="20"/>
          <w:szCs w:val="24"/>
        </w:rPr>
        <w:t xml:space="preserve"> </w:t>
      </w:r>
      <w:r w:rsidRPr="00401E9A">
        <w:rPr>
          <w:rFonts w:ascii="Times New Roman" w:hAnsi="Times New Roman"/>
          <w:sz w:val="20"/>
          <w:szCs w:val="24"/>
        </w:rPr>
        <w:t>городского</w:t>
      </w:r>
      <w:r w:rsidR="00692D4C" w:rsidRPr="00401E9A">
        <w:rPr>
          <w:rFonts w:ascii="Times New Roman" w:hAnsi="Times New Roman"/>
          <w:sz w:val="20"/>
          <w:szCs w:val="24"/>
        </w:rPr>
        <w:t xml:space="preserve"> </w:t>
      </w:r>
      <w:r w:rsidRPr="00401E9A">
        <w:rPr>
          <w:rFonts w:ascii="Times New Roman" w:hAnsi="Times New Roman"/>
          <w:sz w:val="20"/>
          <w:szCs w:val="24"/>
        </w:rPr>
        <w:t>поселения</w:t>
      </w:r>
    </w:p>
    <w:p w:rsidR="009B4B55" w:rsidRPr="00401E9A" w:rsidRDefault="005D5982" w:rsidP="00401E9A">
      <w:pPr>
        <w:pStyle w:val="aff6"/>
        <w:jc w:val="center"/>
        <w:rPr>
          <w:rFonts w:ascii="Times New Roman" w:hAnsi="Times New Roman"/>
          <w:b/>
          <w:sz w:val="20"/>
          <w:szCs w:val="24"/>
        </w:rPr>
      </w:pPr>
      <w:proofErr w:type="spellStart"/>
      <w:proofErr w:type="gramStart"/>
      <w:r w:rsidRPr="00401E9A">
        <w:rPr>
          <w:rFonts w:ascii="Times New Roman" w:hAnsi="Times New Roman"/>
          <w:b/>
          <w:sz w:val="20"/>
          <w:szCs w:val="24"/>
        </w:rPr>
        <w:t>п</w:t>
      </w:r>
      <w:proofErr w:type="spellEnd"/>
      <w:proofErr w:type="gramEnd"/>
      <w:r w:rsidR="00692D4C" w:rsidRPr="00401E9A">
        <w:rPr>
          <w:rFonts w:ascii="Times New Roman" w:hAnsi="Times New Roman"/>
          <w:b/>
          <w:sz w:val="20"/>
          <w:szCs w:val="24"/>
        </w:rPr>
        <w:t xml:space="preserve"> </w:t>
      </w:r>
      <w:r w:rsidRPr="00401E9A">
        <w:rPr>
          <w:rFonts w:ascii="Times New Roman" w:hAnsi="Times New Roman"/>
          <w:b/>
          <w:sz w:val="20"/>
          <w:szCs w:val="24"/>
        </w:rPr>
        <w:t>о</w:t>
      </w:r>
      <w:r w:rsidR="00692D4C" w:rsidRPr="00401E9A">
        <w:rPr>
          <w:rFonts w:ascii="Times New Roman" w:hAnsi="Times New Roman"/>
          <w:b/>
          <w:sz w:val="20"/>
          <w:szCs w:val="24"/>
        </w:rPr>
        <w:t xml:space="preserve"> </w:t>
      </w:r>
      <w:r w:rsidRPr="00401E9A">
        <w:rPr>
          <w:rFonts w:ascii="Times New Roman" w:hAnsi="Times New Roman"/>
          <w:b/>
          <w:sz w:val="20"/>
          <w:szCs w:val="24"/>
        </w:rPr>
        <w:t>с</w:t>
      </w:r>
      <w:r w:rsidR="00692D4C" w:rsidRPr="00401E9A">
        <w:rPr>
          <w:rFonts w:ascii="Times New Roman" w:hAnsi="Times New Roman"/>
          <w:b/>
          <w:sz w:val="20"/>
          <w:szCs w:val="24"/>
        </w:rPr>
        <w:t xml:space="preserve"> </w:t>
      </w:r>
      <w:r w:rsidRPr="00401E9A">
        <w:rPr>
          <w:rFonts w:ascii="Times New Roman" w:hAnsi="Times New Roman"/>
          <w:b/>
          <w:sz w:val="20"/>
          <w:szCs w:val="24"/>
        </w:rPr>
        <w:t>т</w:t>
      </w:r>
      <w:r w:rsidR="00692D4C" w:rsidRPr="00401E9A">
        <w:rPr>
          <w:rFonts w:ascii="Times New Roman" w:hAnsi="Times New Roman"/>
          <w:b/>
          <w:sz w:val="20"/>
          <w:szCs w:val="24"/>
        </w:rPr>
        <w:t xml:space="preserve"> </w:t>
      </w:r>
      <w:r w:rsidRPr="00401E9A">
        <w:rPr>
          <w:rFonts w:ascii="Times New Roman" w:hAnsi="Times New Roman"/>
          <w:b/>
          <w:sz w:val="20"/>
          <w:szCs w:val="24"/>
        </w:rPr>
        <w:t>а</w:t>
      </w:r>
      <w:r w:rsidR="00692D4C" w:rsidRPr="00401E9A">
        <w:rPr>
          <w:rFonts w:ascii="Times New Roman" w:hAnsi="Times New Roman"/>
          <w:b/>
          <w:sz w:val="20"/>
          <w:szCs w:val="24"/>
        </w:rPr>
        <w:t xml:space="preserve"> </w:t>
      </w:r>
      <w:proofErr w:type="spellStart"/>
      <w:r w:rsidRPr="00401E9A">
        <w:rPr>
          <w:rFonts w:ascii="Times New Roman" w:hAnsi="Times New Roman"/>
          <w:b/>
          <w:sz w:val="20"/>
          <w:szCs w:val="24"/>
        </w:rPr>
        <w:t>н</w:t>
      </w:r>
      <w:proofErr w:type="spellEnd"/>
      <w:r w:rsidR="00692D4C" w:rsidRPr="00401E9A">
        <w:rPr>
          <w:rFonts w:ascii="Times New Roman" w:hAnsi="Times New Roman"/>
          <w:b/>
          <w:sz w:val="20"/>
          <w:szCs w:val="24"/>
        </w:rPr>
        <w:t xml:space="preserve"> </w:t>
      </w:r>
      <w:r w:rsidRPr="00401E9A">
        <w:rPr>
          <w:rFonts w:ascii="Times New Roman" w:hAnsi="Times New Roman"/>
          <w:b/>
          <w:sz w:val="20"/>
          <w:szCs w:val="24"/>
        </w:rPr>
        <w:t>о</w:t>
      </w:r>
      <w:r w:rsidR="00692D4C" w:rsidRPr="00401E9A">
        <w:rPr>
          <w:rFonts w:ascii="Times New Roman" w:hAnsi="Times New Roman"/>
          <w:b/>
          <w:sz w:val="20"/>
          <w:szCs w:val="24"/>
        </w:rPr>
        <w:t xml:space="preserve"> </w:t>
      </w:r>
      <w:r w:rsidRPr="00401E9A">
        <w:rPr>
          <w:rFonts w:ascii="Times New Roman" w:hAnsi="Times New Roman"/>
          <w:b/>
          <w:sz w:val="20"/>
          <w:szCs w:val="24"/>
        </w:rPr>
        <w:t>в</w:t>
      </w:r>
      <w:r w:rsidR="00692D4C" w:rsidRPr="00401E9A">
        <w:rPr>
          <w:rFonts w:ascii="Times New Roman" w:hAnsi="Times New Roman"/>
          <w:b/>
          <w:sz w:val="20"/>
          <w:szCs w:val="24"/>
        </w:rPr>
        <w:t xml:space="preserve"> </w:t>
      </w:r>
      <w:r w:rsidRPr="00401E9A">
        <w:rPr>
          <w:rFonts w:ascii="Times New Roman" w:hAnsi="Times New Roman"/>
          <w:b/>
          <w:sz w:val="20"/>
          <w:szCs w:val="24"/>
        </w:rPr>
        <w:t>л</w:t>
      </w:r>
      <w:r w:rsidR="00692D4C" w:rsidRPr="00401E9A">
        <w:rPr>
          <w:rFonts w:ascii="Times New Roman" w:hAnsi="Times New Roman"/>
          <w:b/>
          <w:sz w:val="20"/>
          <w:szCs w:val="24"/>
        </w:rPr>
        <w:t xml:space="preserve"> </w:t>
      </w:r>
      <w:r w:rsidRPr="00401E9A">
        <w:rPr>
          <w:rFonts w:ascii="Times New Roman" w:hAnsi="Times New Roman"/>
          <w:b/>
          <w:sz w:val="20"/>
          <w:szCs w:val="24"/>
        </w:rPr>
        <w:t>я</w:t>
      </w:r>
      <w:r w:rsidR="00692D4C" w:rsidRPr="00401E9A">
        <w:rPr>
          <w:rFonts w:ascii="Times New Roman" w:hAnsi="Times New Roman"/>
          <w:b/>
          <w:sz w:val="20"/>
          <w:szCs w:val="24"/>
        </w:rPr>
        <w:t xml:space="preserve"> </w:t>
      </w:r>
      <w:r w:rsidRPr="00401E9A">
        <w:rPr>
          <w:rFonts w:ascii="Times New Roman" w:hAnsi="Times New Roman"/>
          <w:b/>
          <w:sz w:val="20"/>
          <w:szCs w:val="24"/>
        </w:rPr>
        <w:t>е</w:t>
      </w:r>
      <w:r w:rsidR="00692D4C" w:rsidRPr="00401E9A">
        <w:rPr>
          <w:rFonts w:ascii="Times New Roman" w:hAnsi="Times New Roman"/>
          <w:b/>
          <w:sz w:val="20"/>
          <w:szCs w:val="24"/>
        </w:rPr>
        <w:t xml:space="preserve"> </w:t>
      </w:r>
      <w:r w:rsidRPr="00401E9A">
        <w:rPr>
          <w:rFonts w:ascii="Times New Roman" w:hAnsi="Times New Roman"/>
          <w:b/>
          <w:sz w:val="20"/>
          <w:szCs w:val="24"/>
        </w:rPr>
        <w:t>т</w:t>
      </w:r>
      <w:r w:rsidR="00692D4C" w:rsidRPr="00401E9A">
        <w:rPr>
          <w:rFonts w:ascii="Times New Roman" w:hAnsi="Times New Roman"/>
          <w:b/>
          <w:sz w:val="20"/>
          <w:szCs w:val="24"/>
        </w:rPr>
        <w:t xml:space="preserve"> </w:t>
      </w:r>
      <w:r w:rsidRPr="00401E9A">
        <w:rPr>
          <w:rFonts w:ascii="Times New Roman" w:hAnsi="Times New Roman"/>
          <w:b/>
          <w:sz w:val="20"/>
          <w:szCs w:val="24"/>
        </w:rPr>
        <w:t>:</w:t>
      </w:r>
    </w:p>
    <w:p w:rsidR="005D5982" w:rsidRPr="00401E9A" w:rsidRDefault="005D5982" w:rsidP="00401E9A">
      <w:pPr>
        <w:pStyle w:val="aff6"/>
        <w:ind w:firstLine="993"/>
        <w:jc w:val="both"/>
        <w:rPr>
          <w:rFonts w:ascii="Times New Roman" w:hAnsi="Times New Roman"/>
          <w:sz w:val="20"/>
          <w:szCs w:val="24"/>
        </w:rPr>
      </w:pPr>
      <w:r w:rsidRPr="00401E9A">
        <w:rPr>
          <w:rFonts w:ascii="Times New Roman" w:hAnsi="Times New Roman"/>
          <w:sz w:val="20"/>
          <w:szCs w:val="24"/>
        </w:rPr>
        <w:t>1.</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соответствии</w:t>
      </w:r>
      <w:r w:rsidR="00692D4C" w:rsidRPr="00401E9A">
        <w:rPr>
          <w:rFonts w:ascii="Times New Roman" w:hAnsi="Times New Roman"/>
          <w:sz w:val="20"/>
          <w:szCs w:val="24"/>
        </w:rPr>
        <w:t xml:space="preserve"> </w:t>
      </w:r>
      <w:r w:rsidRPr="00401E9A">
        <w:rPr>
          <w:rFonts w:ascii="Times New Roman" w:hAnsi="Times New Roman"/>
          <w:sz w:val="20"/>
          <w:szCs w:val="24"/>
        </w:rPr>
        <w:t>с</w:t>
      </w:r>
      <w:r w:rsidR="00692D4C" w:rsidRPr="00401E9A">
        <w:rPr>
          <w:rFonts w:ascii="Times New Roman" w:hAnsi="Times New Roman"/>
          <w:sz w:val="20"/>
          <w:szCs w:val="24"/>
        </w:rPr>
        <w:t xml:space="preserve"> </w:t>
      </w:r>
      <w:r w:rsidRPr="00401E9A">
        <w:rPr>
          <w:rFonts w:ascii="Times New Roman" w:hAnsi="Times New Roman"/>
          <w:sz w:val="20"/>
          <w:szCs w:val="24"/>
        </w:rPr>
        <w:t>Постановлением</w:t>
      </w:r>
      <w:r w:rsidR="00692D4C" w:rsidRPr="00401E9A">
        <w:rPr>
          <w:rFonts w:ascii="Times New Roman" w:hAnsi="Times New Roman"/>
          <w:sz w:val="20"/>
          <w:szCs w:val="24"/>
        </w:rPr>
        <w:t xml:space="preserve"> </w:t>
      </w:r>
      <w:r w:rsidRPr="00401E9A">
        <w:rPr>
          <w:rFonts w:ascii="Times New Roman" w:hAnsi="Times New Roman"/>
          <w:sz w:val="20"/>
          <w:szCs w:val="24"/>
        </w:rPr>
        <w:t>Правительства</w:t>
      </w:r>
      <w:r w:rsidR="00692D4C" w:rsidRPr="00401E9A">
        <w:rPr>
          <w:rFonts w:ascii="Times New Roman" w:hAnsi="Times New Roman"/>
          <w:sz w:val="20"/>
          <w:szCs w:val="24"/>
        </w:rPr>
        <w:t xml:space="preserve"> </w:t>
      </w:r>
      <w:r w:rsidRPr="00401E9A">
        <w:rPr>
          <w:rFonts w:ascii="Times New Roman" w:hAnsi="Times New Roman"/>
          <w:sz w:val="20"/>
          <w:szCs w:val="24"/>
        </w:rPr>
        <w:t>Российской</w:t>
      </w:r>
      <w:r w:rsidR="00692D4C" w:rsidRPr="00401E9A">
        <w:rPr>
          <w:rFonts w:ascii="Times New Roman" w:hAnsi="Times New Roman"/>
          <w:sz w:val="20"/>
          <w:szCs w:val="24"/>
        </w:rPr>
        <w:t xml:space="preserve"> </w:t>
      </w:r>
      <w:r w:rsidRPr="00401E9A">
        <w:rPr>
          <w:rFonts w:ascii="Times New Roman" w:hAnsi="Times New Roman"/>
          <w:sz w:val="20"/>
          <w:szCs w:val="24"/>
        </w:rPr>
        <w:t>Федерации</w:t>
      </w:r>
      <w:r w:rsidR="00692D4C" w:rsidRPr="00401E9A">
        <w:rPr>
          <w:rFonts w:ascii="Times New Roman" w:hAnsi="Times New Roman"/>
          <w:sz w:val="20"/>
          <w:szCs w:val="24"/>
        </w:rPr>
        <w:t xml:space="preserve"> </w:t>
      </w:r>
      <w:r w:rsidRPr="00401E9A">
        <w:rPr>
          <w:rFonts w:ascii="Times New Roman" w:hAnsi="Times New Roman"/>
          <w:sz w:val="20"/>
          <w:szCs w:val="24"/>
        </w:rPr>
        <w:t>от</w:t>
      </w:r>
      <w:r w:rsidR="00692D4C" w:rsidRPr="00401E9A">
        <w:rPr>
          <w:rFonts w:ascii="Times New Roman" w:hAnsi="Times New Roman"/>
          <w:sz w:val="20"/>
          <w:szCs w:val="24"/>
        </w:rPr>
        <w:t xml:space="preserve"> </w:t>
      </w:r>
      <w:r w:rsidRPr="00401E9A">
        <w:rPr>
          <w:rFonts w:ascii="Times New Roman" w:hAnsi="Times New Roman"/>
          <w:sz w:val="20"/>
          <w:szCs w:val="24"/>
        </w:rPr>
        <w:t>22</w:t>
      </w:r>
      <w:r w:rsidR="00692D4C" w:rsidRPr="00401E9A">
        <w:rPr>
          <w:rFonts w:ascii="Times New Roman" w:hAnsi="Times New Roman"/>
          <w:sz w:val="20"/>
          <w:szCs w:val="24"/>
        </w:rPr>
        <w:t xml:space="preserve"> </w:t>
      </w:r>
      <w:r w:rsidRPr="00401E9A">
        <w:rPr>
          <w:rFonts w:ascii="Times New Roman" w:hAnsi="Times New Roman"/>
          <w:sz w:val="20"/>
          <w:szCs w:val="24"/>
        </w:rPr>
        <w:t>июня</w:t>
      </w:r>
      <w:r w:rsidR="00692D4C" w:rsidRPr="00401E9A">
        <w:rPr>
          <w:rFonts w:ascii="Times New Roman" w:hAnsi="Times New Roman"/>
          <w:sz w:val="20"/>
          <w:szCs w:val="24"/>
        </w:rPr>
        <w:t xml:space="preserve"> </w:t>
      </w:r>
      <w:r w:rsidRPr="00401E9A">
        <w:rPr>
          <w:rFonts w:ascii="Times New Roman" w:hAnsi="Times New Roman"/>
          <w:sz w:val="20"/>
          <w:szCs w:val="24"/>
        </w:rPr>
        <w:t>2019г.</w:t>
      </w:r>
      <w:r w:rsidR="00692D4C" w:rsidRPr="00401E9A">
        <w:rPr>
          <w:rFonts w:ascii="Times New Roman" w:hAnsi="Times New Roman"/>
          <w:sz w:val="20"/>
          <w:szCs w:val="24"/>
        </w:rPr>
        <w:t xml:space="preserve"> </w:t>
      </w:r>
      <w:proofErr w:type="gramStart"/>
      <w:r w:rsidRPr="00401E9A">
        <w:rPr>
          <w:rFonts w:ascii="Times New Roman" w:hAnsi="Times New Roman"/>
          <w:sz w:val="20"/>
          <w:szCs w:val="24"/>
          <w:lang w:val="en-US"/>
        </w:rPr>
        <w:t>N</w:t>
      </w:r>
      <w:r w:rsidRPr="00401E9A">
        <w:rPr>
          <w:rFonts w:ascii="Times New Roman" w:hAnsi="Times New Roman"/>
          <w:sz w:val="20"/>
          <w:szCs w:val="24"/>
        </w:rPr>
        <w:t>796</w:t>
      </w:r>
      <w:r w:rsidR="00692D4C" w:rsidRPr="00401E9A">
        <w:rPr>
          <w:rFonts w:ascii="Times New Roman" w:hAnsi="Times New Roman"/>
          <w:sz w:val="20"/>
          <w:szCs w:val="24"/>
        </w:rPr>
        <w:t xml:space="preserve"> </w:t>
      </w:r>
      <w:r w:rsidRPr="00401E9A">
        <w:rPr>
          <w:rFonts w:ascii="Times New Roman" w:hAnsi="Times New Roman"/>
          <w:sz w:val="20"/>
          <w:szCs w:val="24"/>
        </w:rPr>
        <w:t>«Об</w:t>
      </w:r>
      <w:r w:rsidR="00692D4C" w:rsidRPr="00401E9A">
        <w:rPr>
          <w:rFonts w:ascii="Times New Roman" w:hAnsi="Times New Roman"/>
          <w:sz w:val="20"/>
          <w:szCs w:val="24"/>
        </w:rPr>
        <w:t xml:space="preserve"> </w:t>
      </w:r>
      <w:r w:rsidRPr="00401E9A">
        <w:rPr>
          <w:rFonts w:ascii="Times New Roman" w:hAnsi="Times New Roman"/>
          <w:sz w:val="20"/>
          <w:szCs w:val="24"/>
        </w:rPr>
        <w:t>общих</w:t>
      </w:r>
      <w:r w:rsidR="00692D4C" w:rsidRPr="00401E9A">
        <w:rPr>
          <w:rFonts w:ascii="Times New Roman" w:hAnsi="Times New Roman"/>
          <w:sz w:val="20"/>
          <w:szCs w:val="24"/>
        </w:rPr>
        <w:t xml:space="preserve"> </w:t>
      </w:r>
      <w:r w:rsidRPr="00401E9A">
        <w:rPr>
          <w:rFonts w:ascii="Times New Roman" w:hAnsi="Times New Roman"/>
          <w:sz w:val="20"/>
          <w:szCs w:val="24"/>
        </w:rPr>
        <w:t>требованиях</w:t>
      </w:r>
      <w:r w:rsidR="00692D4C" w:rsidRPr="00401E9A">
        <w:rPr>
          <w:rFonts w:ascii="Times New Roman" w:hAnsi="Times New Roman"/>
          <w:sz w:val="20"/>
          <w:szCs w:val="24"/>
        </w:rPr>
        <w:t xml:space="preserve"> </w:t>
      </w:r>
      <w:r w:rsidRPr="00401E9A">
        <w:rPr>
          <w:rFonts w:ascii="Times New Roman" w:hAnsi="Times New Roman"/>
          <w:sz w:val="20"/>
          <w:szCs w:val="24"/>
        </w:rPr>
        <w:t>к</w:t>
      </w:r>
      <w:r w:rsidR="00692D4C" w:rsidRPr="00401E9A">
        <w:rPr>
          <w:rFonts w:ascii="Times New Roman" w:hAnsi="Times New Roman"/>
          <w:sz w:val="20"/>
          <w:szCs w:val="24"/>
        </w:rPr>
        <w:t xml:space="preserve"> </w:t>
      </w:r>
      <w:r w:rsidRPr="00401E9A">
        <w:rPr>
          <w:rFonts w:ascii="Times New Roman" w:hAnsi="Times New Roman"/>
          <w:sz w:val="20"/>
          <w:szCs w:val="24"/>
        </w:rPr>
        <w:t>оценке</w:t>
      </w:r>
      <w:r w:rsidR="00692D4C" w:rsidRPr="00401E9A">
        <w:rPr>
          <w:rFonts w:ascii="Times New Roman" w:hAnsi="Times New Roman"/>
          <w:sz w:val="20"/>
          <w:szCs w:val="24"/>
        </w:rPr>
        <w:t xml:space="preserve"> </w:t>
      </w:r>
      <w:r w:rsidRPr="00401E9A">
        <w:rPr>
          <w:rFonts w:ascii="Times New Roman" w:hAnsi="Times New Roman"/>
          <w:sz w:val="20"/>
          <w:szCs w:val="24"/>
        </w:rPr>
        <w:t>налоговых</w:t>
      </w:r>
      <w:r w:rsidR="00692D4C" w:rsidRPr="00401E9A">
        <w:rPr>
          <w:rFonts w:ascii="Times New Roman" w:hAnsi="Times New Roman"/>
          <w:sz w:val="20"/>
          <w:szCs w:val="24"/>
        </w:rPr>
        <w:t xml:space="preserve"> </w:t>
      </w:r>
      <w:r w:rsidRPr="00401E9A">
        <w:rPr>
          <w:rFonts w:ascii="Times New Roman" w:hAnsi="Times New Roman"/>
          <w:sz w:val="20"/>
          <w:szCs w:val="24"/>
        </w:rPr>
        <w:t>расходов</w:t>
      </w:r>
      <w:r w:rsidR="00692D4C" w:rsidRPr="00401E9A">
        <w:rPr>
          <w:rFonts w:ascii="Times New Roman" w:hAnsi="Times New Roman"/>
          <w:sz w:val="20"/>
          <w:szCs w:val="24"/>
        </w:rPr>
        <w:t xml:space="preserve"> </w:t>
      </w:r>
      <w:r w:rsidRPr="00401E9A">
        <w:rPr>
          <w:rFonts w:ascii="Times New Roman" w:hAnsi="Times New Roman"/>
          <w:sz w:val="20"/>
          <w:szCs w:val="24"/>
        </w:rPr>
        <w:t>субъе</w:t>
      </w:r>
      <w:r w:rsidRPr="00401E9A">
        <w:rPr>
          <w:rFonts w:ascii="Times New Roman" w:hAnsi="Times New Roman"/>
          <w:sz w:val="20"/>
          <w:szCs w:val="24"/>
        </w:rPr>
        <w:t>к</w:t>
      </w:r>
      <w:r w:rsidRPr="00401E9A">
        <w:rPr>
          <w:rFonts w:ascii="Times New Roman" w:hAnsi="Times New Roman"/>
          <w:sz w:val="20"/>
          <w:szCs w:val="24"/>
        </w:rPr>
        <w:t>тов</w:t>
      </w:r>
      <w:r w:rsidR="00692D4C" w:rsidRPr="00401E9A">
        <w:rPr>
          <w:rFonts w:ascii="Times New Roman" w:hAnsi="Times New Roman"/>
          <w:sz w:val="20"/>
          <w:szCs w:val="24"/>
        </w:rPr>
        <w:t xml:space="preserve"> </w:t>
      </w:r>
      <w:r w:rsidRPr="00401E9A">
        <w:rPr>
          <w:rFonts w:ascii="Times New Roman" w:hAnsi="Times New Roman"/>
          <w:sz w:val="20"/>
          <w:szCs w:val="24"/>
        </w:rPr>
        <w:t>Российской</w:t>
      </w:r>
      <w:r w:rsidR="00692D4C" w:rsidRPr="00401E9A">
        <w:rPr>
          <w:rFonts w:ascii="Times New Roman" w:hAnsi="Times New Roman"/>
          <w:sz w:val="20"/>
          <w:szCs w:val="24"/>
        </w:rPr>
        <w:t xml:space="preserve"> </w:t>
      </w:r>
      <w:r w:rsidRPr="00401E9A">
        <w:rPr>
          <w:rFonts w:ascii="Times New Roman" w:hAnsi="Times New Roman"/>
          <w:sz w:val="20"/>
          <w:szCs w:val="24"/>
        </w:rPr>
        <w:t>Федерации</w:t>
      </w:r>
      <w:r w:rsidR="00692D4C" w:rsidRPr="00401E9A">
        <w:rPr>
          <w:rFonts w:ascii="Times New Roman" w:hAnsi="Times New Roman"/>
          <w:sz w:val="20"/>
          <w:szCs w:val="24"/>
        </w:rPr>
        <w:t xml:space="preserve"> </w:t>
      </w:r>
      <w:r w:rsidRPr="00401E9A">
        <w:rPr>
          <w:rFonts w:ascii="Times New Roman" w:hAnsi="Times New Roman"/>
          <w:sz w:val="20"/>
          <w:szCs w:val="24"/>
        </w:rPr>
        <w:t>и</w:t>
      </w:r>
      <w:r w:rsidR="00692D4C" w:rsidRPr="00401E9A">
        <w:rPr>
          <w:rFonts w:ascii="Times New Roman" w:hAnsi="Times New Roman"/>
          <w:sz w:val="20"/>
          <w:szCs w:val="24"/>
        </w:rPr>
        <w:t xml:space="preserve"> </w:t>
      </w:r>
      <w:r w:rsidRPr="00401E9A">
        <w:rPr>
          <w:rFonts w:ascii="Times New Roman" w:hAnsi="Times New Roman"/>
          <w:sz w:val="20"/>
          <w:szCs w:val="24"/>
        </w:rPr>
        <w:t>муниципальных</w:t>
      </w:r>
      <w:r w:rsidR="00692D4C" w:rsidRPr="00401E9A">
        <w:rPr>
          <w:rFonts w:ascii="Times New Roman" w:hAnsi="Times New Roman"/>
          <w:sz w:val="20"/>
          <w:szCs w:val="24"/>
        </w:rPr>
        <w:t xml:space="preserve"> </w:t>
      </w:r>
      <w:r w:rsidRPr="00401E9A">
        <w:rPr>
          <w:rFonts w:ascii="Times New Roman" w:hAnsi="Times New Roman"/>
          <w:sz w:val="20"/>
          <w:szCs w:val="24"/>
        </w:rPr>
        <w:t>образований»</w:t>
      </w:r>
      <w:r w:rsidR="00692D4C" w:rsidRPr="00401E9A">
        <w:rPr>
          <w:rFonts w:ascii="Times New Roman" w:hAnsi="Times New Roman"/>
          <w:sz w:val="20"/>
          <w:szCs w:val="24"/>
        </w:rPr>
        <w:t xml:space="preserve"> </w:t>
      </w:r>
      <w:r w:rsidRPr="00401E9A">
        <w:rPr>
          <w:rFonts w:ascii="Times New Roman" w:hAnsi="Times New Roman"/>
          <w:sz w:val="20"/>
          <w:szCs w:val="24"/>
        </w:rPr>
        <w:t>отменить</w:t>
      </w:r>
      <w:r w:rsidR="00692D4C" w:rsidRPr="00401E9A">
        <w:rPr>
          <w:rFonts w:ascii="Times New Roman" w:hAnsi="Times New Roman"/>
          <w:sz w:val="20"/>
          <w:szCs w:val="24"/>
        </w:rPr>
        <w:t xml:space="preserve"> </w:t>
      </w:r>
      <w:r w:rsidRPr="00401E9A">
        <w:rPr>
          <w:rFonts w:ascii="Times New Roman" w:hAnsi="Times New Roman"/>
          <w:sz w:val="20"/>
          <w:szCs w:val="24"/>
        </w:rPr>
        <w:t>постановление</w:t>
      </w:r>
      <w:r w:rsidR="00692D4C" w:rsidRPr="00401E9A">
        <w:rPr>
          <w:rFonts w:ascii="Times New Roman" w:hAnsi="Times New Roman"/>
          <w:sz w:val="20"/>
          <w:szCs w:val="24"/>
        </w:rPr>
        <w:t xml:space="preserve"> </w:t>
      </w:r>
      <w:r w:rsidRPr="00401E9A">
        <w:rPr>
          <w:rFonts w:ascii="Times New Roman" w:hAnsi="Times New Roman"/>
          <w:sz w:val="20"/>
          <w:szCs w:val="24"/>
        </w:rPr>
        <w:t>администрации</w:t>
      </w:r>
      <w:r w:rsidR="00692D4C" w:rsidRPr="00401E9A">
        <w:rPr>
          <w:rFonts w:ascii="Times New Roman" w:hAnsi="Times New Roman"/>
          <w:sz w:val="20"/>
          <w:szCs w:val="24"/>
        </w:rPr>
        <w:t xml:space="preserve"> </w:t>
      </w:r>
      <w:r w:rsidRPr="00401E9A">
        <w:rPr>
          <w:rFonts w:ascii="Times New Roman" w:hAnsi="Times New Roman"/>
          <w:sz w:val="20"/>
          <w:szCs w:val="24"/>
        </w:rPr>
        <w:t>Мариинско-Посадского</w:t>
      </w:r>
      <w:r w:rsidR="00692D4C" w:rsidRPr="00401E9A">
        <w:rPr>
          <w:rFonts w:ascii="Times New Roman" w:hAnsi="Times New Roman"/>
          <w:sz w:val="20"/>
          <w:szCs w:val="24"/>
        </w:rPr>
        <w:t xml:space="preserve"> </w:t>
      </w:r>
      <w:r w:rsidRPr="00401E9A">
        <w:rPr>
          <w:rFonts w:ascii="Times New Roman" w:hAnsi="Times New Roman"/>
          <w:sz w:val="20"/>
          <w:szCs w:val="24"/>
        </w:rPr>
        <w:t>городского</w:t>
      </w:r>
      <w:r w:rsidR="00692D4C" w:rsidRPr="00401E9A">
        <w:rPr>
          <w:rFonts w:ascii="Times New Roman" w:hAnsi="Times New Roman"/>
          <w:sz w:val="20"/>
          <w:szCs w:val="24"/>
        </w:rPr>
        <w:t xml:space="preserve"> </w:t>
      </w:r>
      <w:r w:rsidRPr="00401E9A">
        <w:rPr>
          <w:rFonts w:ascii="Times New Roman" w:hAnsi="Times New Roman"/>
          <w:sz w:val="20"/>
          <w:szCs w:val="24"/>
        </w:rPr>
        <w:t>поселения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Мариинско-Посадского</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района</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Чувашской</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Республики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от</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27.09.2017г.</w:t>
      </w:r>
      <w:proofErr w:type="gramEnd"/>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276</w:t>
      </w:r>
      <w:r w:rsidR="00692D4C" w:rsidRPr="00401E9A">
        <w:rPr>
          <w:rFonts w:ascii="Times New Roman" w:hAnsi="Times New Roman"/>
          <w:sz w:val="20"/>
          <w:szCs w:val="24"/>
        </w:rPr>
        <w:t xml:space="preserve"> </w:t>
      </w:r>
      <w:r w:rsidRPr="00401E9A">
        <w:rPr>
          <w:rFonts w:ascii="Times New Roman" w:hAnsi="Times New Roman"/>
          <w:sz w:val="20"/>
          <w:szCs w:val="24"/>
        </w:rPr>
        <w:t>«Об</w:t>
      </w:r>
      <w:r w:rsidR="00692D4C" w:rsidRPr="00401E9A">
        <w:rPr>
          <w:rFonts w:ascii="Times New Roman" w:hAnsi="Times New Roman"/>
          <w:sz w:val="20"/>
          <w:szCs w:val="24"/>
        </w:rPr>
        <w:t xml:space="preserve"> </w:t>
      </w:r>
      <w:r w:rsidRPr="00401E9A">
        <w:rPr>
          <w:rFonts w:ascii="Times New Roman" w:hAnsi="Times New Roman"/>
          <w:sz w:val="20"/>
          <w:szCs w:val="24"/>
        </w:rPr>
        <w:t>утверждении</w:t>
      </w:r>
      <w:r w:rsidR="00692D4C" w:rsidRPr="00401E9A">
        <w:rPr>
          <w:rFonts w:ascii="Times New Roman" w:hAnsi="Times New Roman"/>
          <w:sz w:val="20"/>
          <w:szCs w:val="24"/>
        </w:rPr>
        <w:t xml:space="preserve"> </w:t>
      </w:r>
      <w:r w:rsidRPr="00401E9A">
        <w:rPr>
          <w:rFonts w:ascii="Times New Roman" w:hAnsi="Times New Roman"/>
          <w:color w:val="000000"/>
          <w:sz w:val="20"/>
          <w:szCs w:val="24"/>
        </w:rPr>
        <w:t>Порядка</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оценки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социально-экономической</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эффективности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налоговых</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льгот</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Методики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оценки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соц</w:t>
      </w:r>
      <w:r w:rsidRPr="00401E9A">
        <w:rPr>
          <w:rFonts w:ascii="Times New Roman" w:hAnsi="Times New Roman"/>
          <w:color w:val="000000"/>
          <w:sz w:val="20"/>
          <w:szCs w:val="24"/>
        </w:rPr>
        <w:t>и</w:t>
      </w:r>
      <w:r w:rsidRPr="00401E9A">
        <w:rPr>
          <w:rFonts w:ascii="Times New Roman" w:hAnsi="Times New Roman"/>
          <w:color w:val="000000"/>
          <w:sz w:val="20"/>
          <w:szCs w:val="24"/>
        </w:rPr>
        <w:t>ально-экономической</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эффективности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налоговых</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льгот».</w:t>
      </w:r>
    </w:p>
    <w:p w:rsidR="005D5982" w:rsidRPr="00401E9A" w:rsidRDefault="00692D4C" w:rsidP="00401E9A">
      <w:pPr>
        <w:jc w:val="both"/>
        <w:rPr>
          <w:sz w:val="20"/>
        </w:rPr>
      </w:pPr>
      <w:r w:rsidRPr="00401E9A">
        <w:rPr>
          <w:sz w:val="20"/>
        </w:rPr>
        <w:t xml:space="preserve"> </w:t>
      </w:r>
      <w:r w:rsidR="005D5982" w:rsidRPr="00401E9A">
        <w:rPr>
          <w:sz w:val="20"/>
        </w:rPr>
        <w:t>2.</w:t>
      </w:r>
      <w:r w:rsidRPr="00401E9A">
        <w:rPr>
          <w:sz w:val="20"/>
        </w:rPr>
        <w:t xml:space="preserve"> </w:t>
      </w:r>
      <w:proofErr w:type="gramStart"/>
      <w:r w:rsidR="005D5982" w:rsidRPr="00401E9A">
        <w:rPr>
          <w:sz w:val="20"/>
        </w:rPr>
        <w:t>Контроль</w:t>
      </w:r>
      <w:r w:rsidRPr="00401E9A">
        <w:rPr>
          <w:sz w:val="20"/>
        </w:rPr>
        <w:t xml:space="preserve"> </w:t>
      </w:r>
      <w:r w:rsidR="005D5982" w:rsidRPr="00401E9A">
        <w:rPr>
          <w:sz w:val="20"/>
        </w:rPr>
        <w:t>за</w:t>
      </w:r>
      <w:proofErr w:type="gramEnd"/>
      <w:r w:rsidRPr="00401E9A">
        <w:rPr>
          <w:sz w:val="20"/>
        </w:rPr>
        <w:t xml:space="preserve"> </w:t>
      </w:r>
      <w:r w:rsidR="005D5982" w:rsidRPr="00401E9A">
        <w:rPr>
          <w:sz w:val="20"/>
        </w:rPr>
        <w:t>выполнением</w:t>
      </w:r>
      <w:r w:rsidRPr="00401E9A">
        <w:rPr>
          <w:sz w:val="20"/>
        </w:rPr>
        <w:t xml:space="preserve"> </w:t>
      </w:r>
      <w:r w:rsidR="005D5982" w:rsidRPr="00401E9A">
        <w:rPr>
          <w:sz w:val="20"/>
        </w:rPr>
        <w:t>настоящего</w:t>
      </w:r>
      <w:r w:rsidRPr="00401E9A">
        <w:rPr>
          <w:sz w:val="20"/>
        </w:rPr>
        <w:t xml:space="preserve"> </w:t>
      </w:r>
      <w:r w:rsidR="005D5982" w:rsidRPr="00401E9A">
        <w:rPr>
          <w:sz w:val="20"/>
        </w:rPr>
        <w:t>постановления</w:t>
      </w:r>
      <w:r w:rsidRPr="00401E9A">
        <w:rPr>
          <w:sz w:val="20"/>
        </w:rPr>
        <w:t xml:space="preserve"> </w:t>
      </w:r>
      <w:r w:rsidR="005D5982" w:rsidRPr="00401E9A">
        <w:rPr>
          <w:sz w:val="20"/>
        </w:rPr>
        <w:t>оставляю</w:t>
      </w:r>
      <w:r w:rsidRPr="00401E9A">
        <w:rPr>
          <w:sz w:val="20"/>
        </w:rPr>
        <w:t xml:space="preserve"> </w:t>
      </w:r>
      <w:r w:rsidR="005D5982" w:rsidRPr="00401E9A">
        <w:rPr>
          <w:sz w:val="20"/>
        </w:rPr>
        <w:t>за</w:t>
      </w:r>
      <w:r w:rsidRPr="00401E9A">
        <w:rPr>
          <w:sz w:val="20"/>
        </w:rPr>
        <w:t xml:space="preserve"> </w:t>
      </w:r>
      <w:r w:rsidR="005D5982" w:rsidRPr="00401E9A">
        <w:rPr>
          <w:sz w:val="20"/>
        </w:rPr>
        <w:t>собой.</w:t>
      </w:r>
    </w:p>
    <w:p w:rsidR="009B4B55" w:rsidRPr="00401E9A" w:rsidRDefault="00692D4C" w:rsidP="00401E9A">
      <w:pPr>
        <w:jc w:val="both"/>
        <w:rPr>
          <w:sz w:val="20"/>
        </w:rPr>
      </w:pPr>
      <w:r w:rsidRPr="00401E9A">
        <w:rPr>
          <w:sz w:val="20"/>
        </w:rPr>
        <w:t xml:space="preserve"> </w:t>
      </w:r>
      <w:r w:rsidR="005D5982" w:rsidRPr="00401E9A">
        <w:rPr>
          <w:sz w:val="20"/>
        </w:rPr>
        <w:t>3.Настоящее</w:t>
      </w:r>
      <w:r w:rsidRPr="00401E9A">
        <w:rPr>
          <w:sz w:val="20"/>
        </w:rPr>
        <w:t xml:space="preserve"> </w:t>
      </w:r>
      <w:r w:rsidR="005D5982" w:rsidRPr="00401E9A">
        <w:rPr>
          <w:sz w:val="20"/>
        </w:rPr>
        <w:t>постановление</w:t>
      </w:r>
      <w:r w:rsidRPr="00401E9A">
        <w:rPr>
          <w:sz w:val="20"/>
        </w:rPr>
        <w:t xml:space="preserve"> </w:t>
      </w:r>
      <w:r w:rsidR="005D5982" w:rsidRPr="00401E9A">
        <w:rPr>
          <w:sz w:val="20"/>
        </w:rPr>
        <w:t>вступает</w:t>
      </w:r>
      <w:r w:rsidRPr="00401E9A">
        <w:rPr>
          <w:sz w:val="20"/>
        </w:rPr>
        <w:t xml:space="preserve"> </w:t>
      </w:r>
      <w:r w:rsidR="005D5982" w:rsidRPr="00401E9A">
        <w:rPr>
          <w:sz w:val="20"/>
        </w:rPr>
        <w:t>в</w:t>
      </w:r>
      <w:r w:rsidRPr="00401E9A">
        <w:rPr>
          <w:sz w:val="20"/>
        </w:rPr>
        <w:t xml:space="preserve"> </w:t>
      </w:r>
      <w:r w:rsidR="005D5982" w:rsidRPr="00401E9A">
        <w:rPr>
          <w:sz w:val="20"/>
        </w:rPr>
        <w:t>силу</w:t>
      </w:r>
      <w:r w:rsidRPr="00401E9A">
        <w:rPr>
          <w:sz w:val="20"/>
        </w:rPr>
        <w:t xml:space="preserve"> </w:t>
      </w:r>
      <w:r w:rsidR="005D5982" w:rsidRPr="00401E9A">
        <w:rPr>
          <w:sz w:val="20"/>
        </w:rPr>
        <w:t>после</w:t>
      </w:r>
      <w:r w:rsidRPr="00401E9A">
        <w:rPr>
          <w:sz w:val="20"/>
        </w:rPr>
        <w:t xml:space="preserve"> </w:t>
      </w:r>
      <w:r w:rsidR="005D5982" w:rsidRPr="00401E9A">
        <w:rPr>
          <w:sz w:val="20"/>
        </w:rPr>
        <w:t>его</w:t>
      </w:r>
      <w:r w:rsidRPr="00401E9A">
        <w:rPr>
          <w:sz w:val="20"/>
        </w:rPr>
        <w:t xml:space="preserve"> </w:t>
      </w:r>
      <w:r w:rsidR="005D5982" w:rsidRPr="00401E9A">
        <w:rPr>
          <w:sz w:val="20"/>
        </w:rPr>
        <w:t>официального</w:t>
      </w:r>
      <w:r w:rsidRPr="00401E9A">
        <w:rPr>
          <w:sz w:val="20"/>
        </w:rPr>
        <w:t xml:space="preserve"> </w:t>
      </w:r>
      <w:r w:rsidR="005D5982" w:rsidRPr="00401E9A">
        <w:rPr>
          <w:sz w:val="20"/>
        </w:rPr>
        <w:t>опубликования.</w:t>
      </w:r>
      <w:r w:rsidRPr="00401E9A">
        <w:rPr>
          <w:sz w:val="20"/>
        </w:rPr>
        <w:t xml:space="preserve"> </w:t>
      </w:r>
    </w:p>
    <w:p w:rsidR="00031470" w:rsidRDefault="00031470" w:rsidP="00401E9A">
      <w:pPr>
        <w:jc w:val="both"/>
        <w:rPr>
          <w:sz w:val="20"/>
        </w:rPr>
      </w:pPr>
    </w:p>
    <w:p w:rsidR="00031470" w:rsidRDefault="00031470" w:rsidP="00401E9A">
      <w:pPr>
        <w:jc w:val="both"/>
        <w:rPr>
          <w:sz w:val="20"/>
        </w:rPr>
      </w:pPr>
    </w:p>
    <w:p w:rsidR="00031470" w:rsidRDefault="00031470" w:rsidP="00401E9A">
      <w:pPr>
        <w:jc w:val="both"/>
        <w:rPr>
          <w:sz w:val="20"/>
        </w:rPr>
      </w:pPr>
    </w:p>
    <w:p w:rsidR="005D5982" w:rsidRPr="00401E9A" w:rsidRDefault="005D5982" w:rsidP="00401E9A">
      <w:pPr>
        <w:jc w:val="both"/>
        <w:rPr>
          <w:sz w:val="20"/>
        </w:rPr>
      </w:pPr>
      <w:r w:rsidRPr="00401E9A">
        <w:rPr>
          <w:sz w:val="20"/>
        </w:rPr>
        <w:t>Глава</w:t>
      </w:r>
      <w:r w:rsidR="00692D4C" w:rsidRPr="00401E9A">
        <w:rPr>
          <w:sz w:val="20"/>
        </w:rPr>
        <w:t xml:space="preserve"> </w:t>
      </w:r>
      <w:r w:rsidRPr="00401E9A">
        <w:rPr>
          <w:sz w:val="20"/>
        </w:rPr>
        <w:t>администрации</w:t>
      </w:r>
      <w:r w:rsidR="00692D4C" w:rsidRPr="00401E9A">
        <w:rPr>
          <w:sz w:val="20"/>
        </w:rPr>
        <w:t xml:space="preserve"> </w:t>
      </w:r>
      <w:r w:rsidR="00031470">
        <w:rPr>
          <w:sz w:val="20"/>
        </w:rPr>
        <w:tab/>
      </w:r>
      <w:r w:rsidR="00031470">
        <w:rPr>
          <w:sz w:val="20"/>
        </w:rPr>
        <w:tab/>
      </w:r>
      <w:r w:rsidR="00031470">
        <w:rPr>
          <w:sz w:val="20"/>
        </w:rPr>
        <w:tab/>
      </w:r>
      <w:r w:rsidRPr="00401E9A">
        <w:rPr>
          <w:sz w:val="20"/>
        </w:rPr>
        <w:t>Н.Б.Гладкова</w:t>
      </w:r>
      <w:r w:rsidR="00692D4C" w:rsidRPr="00401E9A">
        <w:rPr>
          <w:sz w:val="20"/>
        </w:rPr>
        <w:t xml:space="preserve"> </w:t>
      </w:r>
    </w:p>
    <w:p w:rsidR="005D5982" w:rsidRPr="00401E9A" w:rsidRDefault="005D5982" w:rsidP="00401E9A">
      <w:pPr>
        <w:ind w:firstLine="5580"/>
        <w:jc w:val="center"/>
        <w:rPr>
          <w:sz w:val="20"/>
          <w:szCs w:val="22"/>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lastRenderedPageBreak/>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 id="_x0000_i1027" type="#_x0000_t75" style="width:75pt;height:71.25pt" o:ole="">
                  <v:imagedata r:id="rId9" o:title=""/>
                </v:shape>
                <o:OLEObject Type="Embed" ProgID="MSPhotoEd.3" ShapeID="_x0000_i1027" DrawAspect="Content" ObjectID="_1640179434" r:id="rId12"/>
              </w:object>
            </w:r>
          </w:p>
          <w:p w:rsidR="005D5982" w:rsidRPr="00031470" w:rsidRDefault="005D5982" w:rsidP="00401E9A">
            <w:pPr>
              <w:ind w:left="-108"/>
              <w:jc w:val="center"/>
              <w:rPr>
                <w:sz w:val="20"/>
                <w:szCs w:val="28"/>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692D4C" w:rsidP="00401E9A">
            <w:pPr>
              <w:jc w:val="center"/>
              <w:rPr>
                <w:sz w:val="20"/>
                <w:szCs w:val="26"/>
              </w:rPr>
            </w:pPr>
            <w:r w:rsidRPr="00401E9A">
              <w:rPr>
                <w:sz w:val="20"/>
                <w:szCs w:val="26"/>
              </w:rPr>
              <w:t xml:space="preserve"> </w:t>
            </w:r>
            <w:r w:rsidR="005D5982" w:rsidRPr="00401E9A">
              <w:rPr>
                <w:sz w:val="20"/>
                <w:szCs w:val="26"/>
              </w:rPr>
              <w:t>25.12.2019г.</w:t>
            </w:r>
            <w:r w:rsidRPr="00401E9A">
              <w:rPr>
                <w:sz w:val="20"/>
                <w:szCs w:val="26"/>
              </w:rPr>
              <w:t xml:space="preserve"> </w:t>
            </w:r>
            <w:r w:rsidR="005D5982" w:rsidRPr="00401E9A">
              <w:rPr>
                <w:sz w:val="20"/>
                <w:szCs w:val="26"/>
              </w:rPr>
              <w:t>№</w:t>
            </w:r>
            <w:r w:rsidRPr="00401E9A">
              <w:rPr>
                <w:sz w:val="20"/>
                <w:szCs w:val="26"/>
              </w:rPr>
              <w:t xml:space="preserve"> </w:t>
            </w:r>
            <w:r w:rsidR="005D5982" w:rsidRPr="00401E9A">
              <w:rPr>
                <w:sz w:val="20"/>
                <w:szCs w:val="26"/>
              </w:rPr>
              <w:t>352</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5D5982" w:rsidRPr="00401E9A" w:rsidRDefault="005D5982" w:rsidP="00401E9A">
      <w:pPr>
        <w:jc w:val="both"/>
        <w:rPr>
          <w:b/>
          <w:i/>
          <w:sz w:val="20"/>
        </w:rPr>
      </w:pPr>
    </w:p>
    <w:p w:rsidR="005D5982" w:rsidRPr="00401E9A" w:rsidRDefault="00031470" w:rsidP="00514082">
      <w:pPr>
        <w:ind w:right="6067"/>
        <w:rPr>
          <w:b/>
          <w:i/>
          <w:sz w:val="20"/>
        </w:rPr>
      </w:pPr>
      <w:proofErr w:type="gramStart"/>
      <w:r w:rsidRPr="00401E9A">
        <w:rPr>
          <w:b/>
          <w:sz w:val="20"/>
        </w:rPr>
        <w:t>О</w:t>
      </w:r>
      <w:proofErr w:type="gramEnd"/>
      <w:r w:rsidRPr="00401E9A">
        <w:rPr>
          <w:b/>
          <w:sz w:val="20"/>
        </w:rPr>
        <w:t xml:space="preserve"> отмене постановления администрации Мариинско-Посадского городского поселения</w:t>
      </w:r>
      <w:r w:rsidRPr="00401E9A">
        <w:rPr>
          <w:b/>
          <w:color w:val="000000"/>
          <w:sz w:val="20"/>
        </w:rPr>
        <w:t xml:space="preserve"> Мар</w:t>
      </w:r>
      <w:r w:rsidRPr="00401E9A">
        <w:rPr>
          <w:b/>
          <w:color w:val="000000"/>
          <w:sz w:val="20"/>
        </w:rPr>
        <w:t>и</w:t>
      </w:r>
      <w:r w:rsidRPr="00401E9A">
        <w:rPr>
          <w:b/>
          <w:color w:val="000000"/>
          <w:sz w:val="20"/>
        </w:rPr>
        <w:t>инско-Посадского района Чувашской Республики от 29.09.2016г. № 350</w:t>
      </w:r>
      <w:r w:rsidRPr="00401E9A">
        <w:rPr>
          <w:b/>
          <w:sz w:val="20"/>
        </w:rPr>
        <w:t xml:space="preserve"> «Об утверждении </w:t>
      </w:r>
      <w:r w:rsidRPr="00401E9A">
        <w:rPr>
          <w:b/>
          <w:color w:val="000000"/>
          <w:sz w:val="20"/>
        </w:rPr>
        <w:t>Порядка формирования, утверждения и ведения плана-графика закупок товаров, работ, услуг для обеспечения нужд Мариинско-Посадского городского поселения Мариинско-Посадского района Чувашской Республики»</w:t>
      </w:r>
    </w:p>
    <w:p w:rsidR="005D5982" w:rsidRPr="00401E9A" w:rsidRDefault="005D5982" w:rsidP="00401E9A">
      <w:pPr>
        <w:pStyle w:val="aff6"/>
        <w:ind w:firstLine="851"/>
        <w:jc w:val="both"/>
        <w:rPr>
          <w:rFonts w:ascii="Times New Roman" w:hAnsi="Times New Roman"/>
          <w:sz w:val="20"/>
          <w:szCs w:val="24"/>
        </w:rPr>
      </w:pPr>
    </w:p>
    <w:p w:rsidR="009B4B55" w:rsidRPr="00401E9A" w:rsidRDefault="005D5982" w:rsidP="00401E9A">
      <w:pPr>
        <w:pStyle w:val="aff6"/>
        <w:ind w:firstLine="851"/>
        <w:jc w:val="both"/>
        <w:rPr>
          <w:rFonts w:ascii="Times New Roman" w:hAnsi="Times New Roman"/>
          <w:kern w:val="36"/>
          <w:sz w:val="20"/>
          <w:szCs w:val="24"/>
        </w:rPr>
      </w:pPr>
      <w:proofErr w:type="gramStart"/>
      <w:r w:rsidRPr="00401E9A">
        <w:rPr>
          <w:rFonts w:ascii="Times New Roman" w:hAnsi="Times New Roman"/>
          <w:sz w:val="20"/>
          <w:szCs w:val="24"/>
        </w:rPr>
        <w:t>На</w:t>
      </w:r>
      <w:r w:rsidR="00692D4C" w:rsidRPr="00401E9A">
        <w:rPr>
          <w:rFonts w:ascii="Times New Roman" w:hAnsi="Times New Roman"/>
          <w:sz w:val="20"/>
          <w:szCs w:val="24"/>
        </w:rPr>
        <w:t xml:space="preserve"> </w:t>
      </w:r>
      <w:r w:rsidRPr="00401E9A">
        <w:rPr>
          <w:rFonts w:ascii="Times New Roman" w:hAnsi="Times New Roman"/>
          <w:sz w:val="20"/>
          <w:szCs w:val="24"/>
        </w:rPr>
        <w:t>основании</w:t>
      </w:r>
      <w:r w:rsidR="00692D4C" w:rsidRPr="00401E9A">
        <w:rPr>
          <w:rFonts w:ascii="Times New Roman" w:hAnsi="Times New Roman"/>
          <w:sz w:val="20"/>
          <w:szCs w:val="24"/>
        </w:rPr>
        <w:t xml:space="preserve"> </w:t>
      </w:r>
      <w:r w:rsidRPr="00401E9A">
        <w:rPr>
          <w:rFonts w:ascii="Times New Roman" w:hAnsi="Times New Roman"/>
          <w:sz w:val="20"/>
          <w:szCs w:val="24"/>
        </w:rPr>
        <w:t>Федерального</w:t>
      </w:r>
      <w:r w:rsidR="00692D4C" w:rsidRPr="00401E9A">
        <w:rPr>
          <w:rFonts w:ascii="Times New Roman" w:hAnsi="Times New Roman"/>
          <w:sz w:val="20"/>
          <w:szCs w:val="24"/>
        </w:rPr>
        <w:t xml:space="preserve"> </w:t>
      </w:r>
      <w:r w:rsidRPr="00401E9A">
        <w:rPr>
          <w:rFonts w:ascii="Times New Roman" w:hAnsi="Times New Roman"/>
          <w:sz w:val="20"/>
          <w:szCs w:val="24"/>
        </w:rPr>
        <w:t>закона</w:t>
      </w:r>
      <w:r w:rsidR="00692D4C" w:rsidRPr="00401E9A">
        <w:rPr>
          <w:rFonts w:ascii="Times New Roman" w:hAnsi="Times New Roman"/>
          <w:sz w:val="20"/>
          <w:szCs w:val="24"/>
        </w:rPr>
        <w:t xml:space="preserve"> </w:t>
      </w:r>
      <w:r w:rsidRPr="00401E9A">
        <w:rPr>
          <w:rFonts w:ascii="Times New Roman" w:hAnsi="Times New Roman"/>
          <w:sz w:val="20"/>
          <w:szCs w:val="24"/>
        </w:rPr>
        <w:t>от06</w:t>
      </w:r>
      <w:r w:rsidR="00692D4C" w:rsidRPr="00401E9A">
        <w:rPr>
          <w:rFonts w:ascii="Times New Roman" w:hAnsi="Times New Roman"/>
          <w:sz w:val="20"/>
          <w:szCs w:val="24"/>
        </w:rPr>
        <w:t xml:space="preserve"> </w:t>
      </w:r>
      <w:r w:rsidRPr="00401E9A">
        <w:rPr>
          <w:rFonts w:ascii="Times New Roman" w:hAnsi="Times New Roman"/>
          <w:sz w:val="20"/>
          <w:szCs w:val="24"/>
        </w:rPr>
        <w:t>октября</w:t>
      </w:r>
      <w:r w:rsidR="00692D4C" w:rsidRPr="00401E9A">
        <w:rPr>
          <w:rFonts w:ascii="Times New Roman" w:hAnsi="Times New Roman"/>
          <w:sz w:val="20"/>
          <w:szCs w:val="24"/>
        </w:rPr>
        <w:t xml:space="preserve"> </w:t>
      </w:r>
      <w:r w:rsidRPr="00401E9A">
        <w:rPr>
          <w:rFonts w:ascii="Times New Roman" w:hAnsi="Times New Roman"/>
          <w:sz w:val="20"/>
          <w:szCs w:val="24"/>
        </w:rPr>
        <w:t>2003</w:t>
      </w:r>
      <w:r w:rsidR="00692D4C" w:rsidRPr="00401E9A">
        <w:rPr>
          <w:rFonts w:ascii="Times New Roman" w:hAnsi="Times New Roman"/>
          <w:sz w:val="20"/>
          <w:szCs w:val="24"/>
        </w:rPr>
        <w:t xml:space="preserve"> </w:t>
      </w:r>
      <w:r w:rsidRPr="00401E9A">
        <w:rPr>
          <w:rFonts w:ascii="Times New Roman" w:hAnsi="Times New Roman"/>
          <w:sz w:val="20"/>
          <w:szCs w:val="24"/>
        </w:rPr>
        <w:t>года</w:t>
      </w:r>
      <w:r w:rsidR="00692D4C" w:rsidRPr="00401E9A">
        <w:rPr>
          <w:rFonts w:ascii="Times New Roman" w:hAnsi="Times New Roman"/>
          <w:sz w:val="20"/>
          <w:szCs w:val="24"/>
        </w:rPr>
        <w:t xml:space="preserve"> </w:t>
      </w:r>
      <w:r w:rsidRPr="00401E9A">
        <w:rPr>
          <w:rFonts w:ascii="Times New Roman" w:hAnsi="Times New Roman"/>
          <w:sz w:val="20"/>
          <w:szCs w:val="24"/>
        </w:rPr>
        <w:t>№</w:t>
      </w:r>
      <w:r w:rsidR="00692D4C" w:rsidRPr="00401E9A">
        <w:rPr>
          <w:rFonts w:ascii="Times New Roman" w:hAnsi="Times New Roman"/>
          <w:sz w:val="20"/>
          <w:szCs w:val="24"/>
        </w:rPr>
        <w:t xml:space="preserve"> </w:t>
      </w:r>
      <w:r w:rsidRPr="00401E9A">
        <w:rPr>
          <w:rFonts w:ascii="Times New Roman" w:hAnsi="Times New Roman"/>
          <w:sz w:val="20"/>
          <w:szCs w:val="24"/>
        </w:rPr>
        <w:t>131-ФЗ</w:t>
      </w:r>
      <w:r w:rsidR="00692D4C" w:rsidRPr="00401E9A">
        <w:rPr>
          <w:rFonts w:ascii="Times New Roman" w:hAnsi="Times New Roman"/>
          <w:sz w:val="20"/>
          <w:szCs w:val="24"/>
        </w:rPr>
        <w:t xml:space="preserve"> </w:t>
      </w:r>
      <w:r w:rsidRPr="00401E9A">
        <w:rPr>
          <w:rFonts w:ascii="Times New Roman" w:hAnsi="Times New Roman"/>
          <w:sz w:val="20"/>
          <w:szCs w:val="24"/>
        </w:rPr>
        <w:t>«Об</w:t>
      </w:r>
      <w:r w:rsidR="00692D4C" w:rsidRPr="00401E9A">
        <w:rPr>
          <w:rFonts w:ascii="Times New Roman" w:hAnsi="Times New Roman"/>
          <w:sz w:val="20"/>
          <w:szCs w:val="24"/>
        </w:rPr>
        <w:t xml:space="preserve"> </w:t>
      </w:r>
      <w:r w:rsidRPr="00401E9A">
        <w:rPr>
          <w:rFonts w:ascii="Times New Roman" w:hAnsi="Times New Roman"/>
          <w:sz w:val="20"/>
          <w:szCs w:val="24"/>
        </w:rPr>
        <w:t>общих</w:t>
      </w:r>
      <w:r w:rsidR="00692D4C" w:rsidRPr="00401E9A">
        <w:rPr>
          <w:rFonts w:ascii="Times New Roman" w:hAnsi="Times New Roman"/>
          <w:sz w:val="20"/>
          <w:szCs w:val="24"/>
        </w:rPr>
        <w:t xml:space="preserve"> </w:t>
      </w:r>
      <w:r w:rsidRPr="00401E9A">
        <w:rPr>
          <w:rFonts w:ascii="Times New Roman" w:hAnsi="Times New Roman"/>
          <w:sz w:val="20"/>
          <w:szCs w:val="24"/>
        </w:rPr>
        <w:t>принципах</w:t>
      </w:r>
      <w:r w:rsidR="00692D4C" w:rsidRPr="00401E9A">
        <w:rPr>
          <w:rFonts w:ascii="Times New Roman" w:hAnsi="Times New Roman"/>
          <w:sz w:val="20"/>
          <w:szCs w:val="24"/>
        </w:rPr>
        <w:t xml:space="preserve"> </w:t>
      </w:r>
      <w:r w:rsidRPr="00401E9A">
        <w:rPr>
          <w:rFonts w:ascii="Times New Roman" w:hAnsi="Times New Roman"/>
          <w:sz w:val="20"/>
          <w:szCs w:val="24"/>
        </w:rPr>
        <w:t>организации</w:t>
      </w:r>
      <w:r w:rsidR="00692D4C" w:rsidRPr="00401E9A">
        <w:rPr>
          <w:rFonts w:ascii="Times New Roman" w:hAnsi="Times New Roman"/>
          <w:sz w:val="20"/>
          <w:szCs w:val="24"/>
        </w:rPr>
        <w:t xml:space="preserve"> </w:t>
      </w:r>
      <w:r w:rsidRPr="00401E9A">
        <w:rPr>
          <w:rFonts w:ascii="Times New Roman" w:hAnsi="Times New Roman"/>
          <w:sz w:val="20"/>
          <w:szCs w:val="24"/>
        </w:rPr>
        <w:t>местного</w:t>
      </w:r>
      <w:r w:rsidR="00692D4C" w:rsidRPr="00401E9A">
        <w:rPr>
          <w:rFonts w:ascii="Times New Roman" w:hAnsi="Times New Roman"/>
          <w:sz w:val="20"/>
          <w:szCs w:val="24"/>
        </w:rPr>
        <w:t xml:space="preserve"> </w:t>
      </w:r>
      <w:r w:rsidRPr="00401E9A">
        <w:rPr>
          <w:rFonts w:ascii="Times New Roman" w:hAnsi="Times New Roman"/>
          <w:sz w:val="20"/>
          <w:szCs w:val="24"/>
        </w:rPr>
        <w:t>самоуправления</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Российской</w:t>
      </w:r>
      <w:r w:rsidR="00692D4C" w:rsidRPr="00401E9A">
        <w:rPr>
          <w:rFonts w:ascii="Times New Roman" w:hAnsi="Times New Roman"/>
          <w:sz w:val="20"/>
          <w:szCs w:val="24"/>
        </w:rPr>
        <w:t xml:space="preserve"> </w:t>
      </w:r>
      <w:r w:rsidRPr="00401E9A">
        <w:rPr>
          <w:rFonts w:ascii="Times New Roman" w:hAnsi="Times New Roman"/>
          <w:sz w:val="20"/>
          <w:szCs w:val="24"/>
        </w:rPr>
        <w:t>Федерации»,</w:t>
      </w:r>
      <w:r w:rsidR="00692D4C" w:rsidRPr="00401E9A">
        <w:rPr>
          <w:rFonts w:ascii="Times New Roman" w:hAnsi="Times New Roman"/>
          <w:sz w:val="20"/>
          <w:szCs w:val="24"/>
        </w:rPr>
        <w:t xml:space="preserve"> </w:t>
      </w:r>
      <w:r w:rsidRPr="00401E9A">
        <w:rPr>
          <w:rFonts w:ascii="Times New Roman" w:hAnsi="Times New Roman"/>
          <w:sz w:val="20"/>
          <w:szCs w:val="24"/>
        </w:rPr>
        <w:t>Ф</w:t>
      </w:r>
      <w:r w:rsidRPr="00401E9A">
        <w:rPr>
          <w:rFonts w:ascii="Times New Roman" w:hAnsi="Times New Roman"/>
          <w:sz w:val="20"/>
          <w:szCs w:val="24"/>
        </w:rPr>
        <w:t>е</w:t>
      </w:r>
      <w:r w:rsidRPr="00401E9A">
        <w:rPr>
          <w:rFonts w:ascii="Times New Roman" w:hAnsi="Times New Roman"/>
          <w:sz w:val="20"/>
          <w:szCs w:val="24"/>
        </w:rPr>
        <w:t>дерального</w:t>
      </w:r>
      <w:r w:rsidR="00692D4C" w:rsidRPr="00401E9A">
        <w:rPr>
          <w:rFonts w:ascii="Times New Roman" w:hAnsi="Times New Roman"/>
          <w:sz w:val="20"/>
          <w:szCs w:val="24"/>
        </w:rPr>
        <w:t xml:space="preserve"> </w:t>
      </w:r>
      <w:r w:rsidRPr="00401E9A">
        <w:rPr>
          <w:rFonts w:ascii="Times New Roman" w:hAnsi="Times New Roman"/>
          <w:sz w:val="20"/>
          <w:szCs w:val="24"/>
        </w:rPr>
        <w:t>закона</w:t>
      </w:r>
      <w:r w:rsidR="00692D4C" w:rsidRPr="00401E9A">
        <w:rPr>
          <w:rFonts w:ascii="Times New Roman" w:hAnsi="Times New Roman"/>
          <w:sz w:val="20"/>
          <w:szCs w:val="24"/>
        </w:rPr>
        <w:t xml:space="preserve"> </w:t>
      </w:r>
      <w:r w:rsidRPr="00401E9A">
        <w:rPr>
          <w:rFonts w:ascii="Times New Roman" w:hAnsi="Times New Roman"/>
          <w:sz w:val="20"/>
          <w:szCs w:val="24"/>
        </w:rPr>
        <w:t>от</w:t>
      </w:r>
      <w:r w:rsidR="00692D4C" w:rsidRPr="00401E9A">
        <w:rPr>
          <w:rFonts w:ascii="Times New Roman" w:hAnsi="Times New Roman"/>
          <w:sz w:val="20"/>
          <w:szCs w:val="24"/>
        </w:rPr>
        <w:t xml:space="preserve"> </w:t>
      </w:r>
      <w:r w:rsidRPr="00401E9A">
        <w:rPr>
          <w:rFonts w:ascii="Times New Roman" w:hAnsi="Times New Roman"/>
          <w:sz w:val="20"/>
          <w:szCs w:val="24"/>
        </w:rPr>
        <w:t>01</w:t>
      </w:r>
      <w:r w:rsidR="00692D4C" w:rsidRPr="00401E9A">
        <w:rPr>
          <w:rFonts w:ascii="Times New Roman" w:hAnsi="Times New Roman"/>
          <w:sz w:val="20"/>
          <w:szCs w:val="24"/>
        </w:rPr>
        <w:t xml:space="preserve"> </w:t>
      </w:r>
      <w:r w:rsidRPr="00401E9A">
        <w:rPr>
          <w:rFonts w:ascii="Times New Roman" w:hAnsi="Times New Roman"/>
          <w:sz w:val="20"/>
          <w:szCs w:val="24"/>
        </w:rPr>
        <w:t>мая</w:t>
      </w:r>
      <w:r w:rsidR="00692D4C" w:rsidRPr="00401E9A">
        <w:rPr>
          <w:rFonts w:ascii="Times New Roman" w:hAnsi="Times New Roman"/>
          <w:sz w:val="20"/>
          <w:szCs w:val="24"/>
        </w:rPr>
        <w:t xml:space="preserve"> </w:t>
      </w:r>
      <w:r w:rsidRPr="00401E9A">
        <w:rPr>
          <w:rFonts w:ascii="Times New Roman" w:hAnsi="Times New Roman"/>
          <w:sz w:val="20"/>
          <w:szCs w:val="24"/>
        </w:rPr>
        <w:t>2019года</w:t>
      </w:r>
      <w:r w:rsidR="00692D4C" w:rsidRPr="00401E9A">
        <w:rPr>
          <w:rFonts w:ascii="Times New Roman" w:hAnsi="Times New Roman"/>
          <w:sz w:val="20"/>
          <w:szCs w:val="24"/>
        </w:rPr>
        <w:t xml:space="preserve"> </w:t>
      </w:r>
      <w:r w:rsidRPr="00401E9A">
        <w:rPr>
          <w:rFonts w:ascii="Times New Roman" w:hAnsi="Times New Roman"/>
          <w:sz w:val="20"/>
          <w:szCs w:val="24"/>
        </w:rPr>
        <w:t>№71-</w:t>
      </w:r>
      <w:r w:rsidR="00692D4C" w:rsidRPr="00401E9A">
        <w:rPr>
          <w:rFonts w:ascii="Times New Roman" w:hAnsi="Times New Roman"/>
          <w:sz w:val="20"/>
          <w:szCs w:val="24"/>
        </w:rPr>
        <w:t xml:space="preserve"> </w:t>
      </w:r>
      <w:r w:rsidRPr="00401E9A">
        <w:rPr>
          <w:rFonts w:ascii="Times New Roman" w:hAnsi="Times New Roman"/>
          <w:sz w:val="20"/>
          <w:szCs w:val="24"/>
        </w:rPr>
        <w:t>ФЗ</w:t>
      </w:r>
      <w:r w:rsidR="00692D4C" w:rsidRPr="00401E9A">
        <w:rPr>
          <w:rFonts w:ascii="Times New Roman" w:hAnsi="Times New Roman"/>
          <w:sz w:val="20"/>
          <w:szCs w:val="24"/>
        </w:rPr>
        <w:t xml:space="preserve"> </w:t>
      </w:r>
      <w:r w:rsidRPr="00401E9A">
        <w:rPr>
          <w:rFonts w:ascii="Times New Roman" w:hAnsi="Times New Roman"/>
          <w:sz w:val="20"/>
          <w:szCs w:val="24"/>
        </w:rPr>
        <w:t>«О</w:t>
      </w:r>
      <w:r w:rsidR="00692D4C" w:rsidRPr="00401E9A">
        <w:rPr>
          <w:rFonts w:ascii="Times New Roman" w:hAnsi="Times New Roman"/>
          <w:sz w:val="20"/>
          <w:szCs w:val="24"/>
        </w:rPr>
        <w:t xml:space="preserve"> </w:t>
      </w:r>
      <w:r w:rsidRPr="00401E9A">
        <w:rPr>
          <w:rFonts w:ascii="Times New Roman" w:hAnsi="Times New Roman"/>
          <w:sz w:val="20"/>
          <w:szCs w:val="24"/>
        </w:rPr>
        <w:t>внесении</w:t>
      </w:r>
      <w:r w:rsidR="00692D4C" w:rsidRPr="00401E9A">
        <w:rPr>
          <w:rFonts w:ascii="Times New Roman" w:hAnsi="Times New Roman"/>
          <w:sz w:val="20"/>
          <w:szCs w:val="24"/>
        </w:rPr>
        <w:t xml:space="preserve"> </w:t>
      </w:r>
      <w:r w:rsidRPr="00401E9A">
        <w:rPr>
          <w:rFonts w:ascii="Times New Roman" w:hAnsi="Times New Roman"/>
          <w:sz w:val="20"/>
          <w:szCs w:val="24"/>
        </w:rPr>
        <w:t>изменений</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Федеральный</w:t>
      </w:r>
      <w:r w:rsidR="00692D4C" w:rsidRPr="00401E9A">
        <w:rPr>
          <w:rFonts w:ascii="Times New Roman" w:hAnsi="Times New Roman"/>
          <w:sz w:val="20"/>
          <w:szCs w:val="24"/>
        </w:rPr>
        <w:t xml:space="preserve"> </w:t>
      </w:r>
      <w:r w:rsidRPr="00401E9A">
        <w:rPr>
          <w:rFonts w:ascii="Times New Roman" w:hAnsi="Times New Roman"/>
          <w:sz w:val="20"/>
          <w:szCs w:val="24"/>
        </w:rPr>
        <w:t>закон</w:t>
      </w:r>
      <w:r w:rsidR="00692D4C" w:rsidRPr="00401E9A">
        <w:rPr>
          <w:rFonts w:ascii="Times New Roman" w:hAnsi="Times New Roman"/>
          <w:sz w:val="20"/>
          <w:szCs w:val="24"/>
        </w:rPr>
        <w:t xml:space="preserve"> </w:t>
      </w:r>
      <w:r w:rsidRPr="00401E9A">
        <w:rPr>
          <w:rFonts w:ascii="Times New Roman" w:hAnsi="Times New Roman"/>
          <w:sz w:val="20"/>
          <w:szCs w:val="24"/>
        </w:rPr>
        <w:t>«О</w:t>
      </w:r>
      <w:r w:rsidR="00692D4C" w:rsidRPr="00401E9A">
        <w:rPr>
          <w:rFonts w:ascii="Times New Roman" w:hAnsi="Times New Roman"/>
          <w:sz w:val="20"/>
          <w:szCs w:val="24"/>
        </w:rPr>
        <w:t xml:space="preserve"> </w:t>
      </w:r>
      <w:r w:rsidRPr="00401E9A">
        <w:rPr>
          <w:rFonts w:ascii="Times New Roman" w:hAnsi="Times New Roman"/>
          <w:sz w:val="20"/>
          <w:szCs w:val="24"/>
        </w:rPr>
        <w:t>контрактной</w:t>
      </w:r>
      <w:r w:rsidR="00692D4C" w:rsidRPr="00401E9A">
        <w:rPr>
          <w:rFonts w:ascii="Times New Roman" w:hAnsi="Times New Roman"/>
          <w:sz w:val="20"/>
          <w:szCs w:val="24"/>
        </w:rPr>
        <w:t xml:space="preserve"> </w:t>
      </w:r>
      <w:r w:rsidRPr="00401E9A">
        <w:rPr>
          <w:rFonts w:ascii="Times New Roman" w:hAnsi="Times New Roman"/>
          <w:sz w:val="20"/>
          <w:szCs w:val="24"/>
        </w:rPr>
        <w:t>системе</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сфере</w:t>
      </w:r>
      <w:r w:rsidR="00692D4C" w:rsidRPr="00401E9A">
        <w:rPr>
          <w:rFonts w:ascii="Times New Roman" w:hAnsi="Times New Roman"/>
          <w:sz w:val="20"/>
          <w:szCs w:val="24"/>
        </w:rPr>
        <w:t xml:space="preserve"> </w:t>
      </w:r>
      <w:r w:rsidRPr="00401E9A">
        <w:rPr>
          <w:rFonts w:ascii="Times New Roman" w:hAnsi="Times New Roman"/>
          <w:sz w:val="20"/>
          <w:szCs w:val="24"/>
        </w:rPr>
        <w:t>закупок</w:t>
      </w:r>
      <w:r w:rsidR="00692D4C" w:rsidRPr="00401E9A">
        <w:rPr>
          <w:rFonts w:ascii="Times New Roman" w:hAnsi="Times New Roman"/>
          <w:sz w:val="20"/>
          <w:szCs w:val="24"/>
        </w:rPr>
        <w:t xml:space="preserve"> </w:t>
      </w:r>
      <w:r w:rsidRPr="00401E9A">
        <w:rPr>
          <w:rFonts w:ascii="Times New Roman" w:hAnsi="Times New Roman"/>
          <w:sz w:val="20"/>
          <w:szCs w:val="24"/>
        </w:rPr>
        <w:t>товаров,</w:t>
      </w:r>
      <w:r w:rsidR="00692D4C" w:rsidRPr="00401E9A">
        <w:rPr>
          <w:rFonts w:ascii="Times New Roman" w:hAnsi="Times New Roman"/>
          <w:sz w:val="20"/>
          <w:szCs w:val="24"/>
        </w:rPr>
        <w:t xml:space="preserve"> </w:t>
      </w:r>
      <w:r w:rsidRPr="00401E9A">
        <w:rPr>
          <w:rFonts w:ascii="Times New Roman" w:hAnsi="Times New Roman"/>
          <w:sz w:val="20"/>
          <w:szCs w:val="24"/>
        </w:rPr>
        <w:t>работ,</w:t>
      </w:r>
      <w:r w:rsidR="00692D4C" w:rsidRPr="00401E9A">
        <w:rPr>
          <w:rFonts w:ascii="Times New Roman" w:hAnsi="Times New Roman"/>
          <w:sz w:val="20"/>
          <w:szCs w:val="24"/>
        </w:rPr>
        <w:t xml:space="preserve"> </w:t>
      </w:r>
      <w:r w:rsidRPr="00401E9A">
        <w:rPr>
          <w:rFonts w:ascii="Times New Roman" w:hAnsi="Times New Roman"/>
          <w:sz w:val="20"/>
          <w:szCs w:val="24"/>
        </w:rPr>
        <w:t>услуг</w:t>
      </w:r>
      <w:r w:rsidR="00692D4C" w:rsidRPr="00401E9A">
        <w:rPr>
          <w:rFonts w:ascii="Times New Roman" w:hAnsi="Times New Roman"/>
          <w:sz w:val="20"/>
          <w:szCs w:val="24"/>
        </w:rPr>
        <w:t xml:space="preserve"> </w:t>
      </w:r>
      <w:r w:rsidRPr="00401E9A">
        <w:rPr>
          <w:rFonts w:ascii="Times New Roman" w:hAnsi="Times New Roman"/>
          <w:sz w:val="20"/>
          <w:szCs w:val="24"/>
        </w:rPr>
        <w:t>для</w:t>
      </w:r>
      <w:r w:rsidR="00692D4C" w:rsidRPr="00401E9A">
        <w:rPr>
          <w:rFonts w:ascii="Times New Roman" w:hAnsi="Times New Roman"/>
          <w:sz w:val="20"/>
          <w:szCs w:val="24"/>
        </w:rPr>
        <w:t xml:space="preserve"> </w:t>
      </w:r>
      <w:r w:rsidRPr="00401E9A">
        <w:rPr>
          <w:rFonts w:ascii="Times New Roman" w:hAnsi="Times New Roman"/>
          <w:sz w:val="20"/>
          <w:szCs w:val="24"/>
        </w:rPr>
        <w:t>обеспечения</w:t>
      </w:r>
      <w:r w:rsidR="00692D4C" w:rsidRPr="00401E9A">
        <w:rPr>
          <w:rFonts w:ascii="Times New Roman" w:hAnsi="Times New Roman"/>
          <w:sz w:val="20"/>
          <w:szCs w:val="24"/>
        </w:rPr>
        <w:t xml:space="preserve"> </w:t>
      </w:r>
      <w:r w:rsidRPr="00401E9A">
        <w:rPr>
          <w:rFonts w:ascii="Times New Roman" w:hAnsi="Times New Roman"/>
          <w:sz w:val="20"/>
          <w:szCs w:val="24"/>
        </w:rPr>
        <w:t>государственных</w:t>
      </w:r>
      <w:r w:rsidR="00692D4C" w:rsidRPr="00401E9A">
        <w:rPr>
          <w:rFonts w:ascii="Times New Roman" w:hAnsi="Times New Roman"/>
          <w:sz w:val="20"/>
          <w:szCs w:val="24"/>
        </w:rPr>
        <w:t xml:space="preserve"> </w:t>
      </w:r>
      <w:r w:rsidRPr="00401E9A">
        <w:rPr>
          <w:rFonts w:ascii="Times New Roman" w:hAnsi="Times New Roman"/>
          <w:sz w:val="20"/>
          <w:szCs w:val="24"/>
        </w:rPr>
        <w:t>и</w:t>
      </w:r>
      <w:r w:rsidR="00692D4C" w:rsidRPr="00401E9A">
        <w:rPr>
          <w:rFonts w:ascii="Times New Roman" w:hAnsi="Times New Roman"/>
          <w:sz w:val="20"/>
          <w:szCs w:val="24"/>
        </w:rPr>
        <w:t xml:space="preserve"> </w:t>
      </w:r>
      <w:r w:rsidRPr="00401E9A">
        <w:rPr>
          <w:rFonts w:ascii="Times New Roman" w:hAnsi="Times New Roman"/>
          <w:sz w:val="20"/>
          <w:szCs w:val="24"/>
        </w:rPr>
        <w:t>муниципальных</w:t>
      </w:r>
      <w:r w:rsidR="00692D4C" w:rsidRPr="00401E9A">
        <w:rPr>
          <w:rFonts w:ascii="Times New Roman" w:hAnsi="Times New Roman"/>
          <w:sz w:val="20"/>
          <w:szCs w:val="24"/>
        </w:rPr>
        <w:t xml:space="preserve"> </w:t>
      </w:r>
      <w:r w:rsidRPr="00401E9A">
        <w:rPr>
          <w:rFonts w:ascii="Times New Roman" w:hAnsi="Times New Roman"/>
          <w:sz w:val="20"/>
          <w:szCs w:val="24"/>
        </w:rPr>
        <w:t>нужд»,</w:t>
      </w:r>
      <w:r w:rsidR="00692D4C" w:rsidRPr="00401E9A">
        <w:rPr>
          <w:rFonts w:ascii="Times New Roman" w:hAnsi="Times New Roman"/>
          <w:sz w:val="20"/>
          <w:szCs w:val="24"/>
        </w:rPr>
        <w:t xml:space="preserve"> </w:t>
      </w:r>
      <w:r w:rsidRPr="00401E9A">
        <w:rPr>
          <w:rFonts w:ascii="Times New Roman" w:hAnsi="Times New Roman"/>
          <w:sz w:val="20"/>
          <w:szCs w:val="24"/>
        </w:rPr>
        <w:t>руководствуясь</w:t>
      </w:r>
      <w:r w:rsidR="00692D4C" w:rsidRPr="00401E9A">
        <w:rPr>
          <w:rFonts w:ascii="Times New Roman" w:hAnsi="Times New Roman"/>
          <w:sz w:val="20"/>
          <w:szCs w:val="24"/>
        </w:rPr>
        <w:t xml:space="preserve"> </w:t>
      </w:r>
      <w:r w:rsidRPr="00401E9A">
        <w:rPr>
          <w:rFonts w:ascii="Times New Roman" w:hAnsi="Times New Roman"/>
          <w:sz w:val="20"/>
          <w:szCs w:val="24"/>
        </w:rPr>
        <w:t>Уставом</w:t>
      </w:r>
      <w:r w:rsidR="00692D4C" w:rsidRPr="00401E9A">
        <w:rPr>
          <w:rFonts w:ascii="Times New Roman" w:hAnsi="Times New Roman"/>
          <w:sz w:val="20"/>
          <w:szCs w:val="24"/>
        </w:rPr>
        <w:t xml:space="preserve"> </w:t>
      </w:r>
      <w:r w:rsidRPr="00401E9A">
        <w:rPr>
          <w:rFonts w:ascii="Times New Roman" w:hAnsi="Times New Roman"/>
          <w:sz w:val="20"/>
          <w:szCs w:val="24"/>
        </w:rPr>
        <w:t>Мариинско-Посадского</w:t>
      </w:r>
      <w:r w:rsidR="00692D4C" w:rsidRPr="00401E9A">
        <w:rPr>
          <w:rFonts w:ascii="Times New Roman" w:hAnsi="Times New Roman"/>
          <w:sz w:val="20"/>
          <w:szCs w:val="24"/>
        </w:rPr>
        <w:t xml:space="preserve"> </w:t>
      </w:r>
      <w:r w:rsidRPr="00401E9A">
        <w:rPr>
          <w:rFonts w:ascii="Times New Roman" w:hAnsi="Times New Roman"/>
          <w:sz w:val="20"/>
          <w:szCs w:val="24"/>
        </w:rPr>
        <w:t>городского</w:t>
      </w:r>
      <w:r w:rsidR="00692D4C" w:rsidRPr="00401E9A">
        <w:rPr>
          <w:rFonts w:ascii="Times New Roman" w:hAnsi="Times New Roman"/>
          <w:sz w:val="20"/>
          <w:szCs w:val="24"/>
        </w:rPr>
        <w:t xml:space="preserve"> </w:t>
      </w:r>
      <w:r w:rsidRPr="00401E9A">
        <w:rPr>
          <w:rFonts w:ascii="Times New Roman" w:hAnsi="Times New Roman"/>
          <w:sz w:val="20"/>
          <w:szCs w:val="24"/>
        </w:rPr>
        <w:t>поселения</w:t>
      </w:r>
      <w:r w:rsidR="00692D4C" w:rsidRPr="00401E9A">
        <w:rPr>
          <w:rFonts w:ascii="Times New Roman" w:hAnsi="Times New Roman"/>
          <w:sz w:val="20"/>
          <w:szCs w:val="24"/>
        </w:rPr>
        <w:t xml:space="preserve"> </w:t>
      </w:r>
      <w:r w:rsidRPr="00401E9A">
        <w:rPr>
          <w:rFonts w:ascii="Times New Roman" w:hAnsi="Times New Roman"/>
          <w:sz w:val="20"/>
          <w:szCs w:val="24"/>
        </w:rPr>
        <w:t>Мариинско-Посадского</w:t>
      </w:r>
      <w:r w:rsidR="00692D4C" w:rsidRPr="00401E9A">
        <w:rPr>
          <w:rFonts w:ascii="Times New Roman" w:hAnsi="Times New Roman"/>
          <w:sz w:val="20"/>
          <w:szCs w:val="24"/>
        </w:rPr>
        <w:t xml:space="preserve"> </w:t>
      </w:r>
      <w:r w:rsidRPr="00401E9A">
        <w:rPr>
          <w:rFonts w:ascii="Times New Roman" w:hAnsi="Times New Roman"/>
          <w:sz w:val="20"/>
          <w:szCs w:val="24"/>
        </w:rPr>
        <w:t>района</w:t>
      </w:r>
      <w:r w:rsidR="00692D4C" w:rsidRPr="00401E9A">
        <w:rPr>
          <w:rFonts w:ascii="Times New Roman" w:hAnsi="Times New Roman"/>
          <w:sz w:val="20"/>
          <w:szCs w:val="24"/>
        </w:rPr>
        <w:t xml:space="preserve"> </w:t>
      </w:r>
      <w:r w:rsidRPr="00401E9A">
        <w:rPr>
          <w:rFonts w:ascii="Times New Roman" w:hAnsi="Times New Roman"/>
          <w:sz w:val="20"/>
          <w:szCs w:val="24"/>
        </w:rPr>
        <w:t>Чувашской</w:t>
      </w:r>
      <w:r w:rsidR="00692D4C" w:rsidRPr="00401E9A">
        <w:rPr>
          <w:rFonts w:ascii="Times New Roman" w:hAnsi="Times New Roman"/>
          <w:sz w:val="20"/>
          <w:szCs w:val="24"/>
        </w:rPr>
        <w:t xml:space="preserve"> </w:t>
      </w:r>
      <w:r w:rsidRPr="00401E9A">
        <w:rPr>
          <w:rFonts w:ascii="Times New Roman" w:hAnsi="Times New Roman"/>
          <w:sz w:val="20"/>
          <w:szCs w:val="24"/>
        </w:rPr>
        <w:t>Республики</w:t>
      </w:r>
      <w:proofErr w:type="gramEnd"/>
    </w:p>
    <w:p w:rsidR="009B4B55" w:rsidRPr="00401E9A" w:rsidRDefault="005D5982" w:rsidP="00401E9A">
      <w:pPr>
        <w:pStyle w:val="aff6"/>
        <w:jc w:val="center"/>
        <w:rPr>
          <w:rFonts w:ascii="Times New Roman" w:hAnsi="Times New Roman"/>
          <w:b/>
          <w:sz w:val="20"/>
          <w:szCs w:val="24"/>
        </w:rPr>
      </w:pPr>
      <w:proofErr w:type="spellStart"/>
      <w:proofErr w:type="gramStart"/>
      <w:r w:rsidRPr="00401E9A">
        <w:rPr>
          <w:rFonts w:ascii="Times New Roman" w:hAnsi="Times New Roman"/>
          <w:b/>
          <w:sz w:val="20"/>
          <w:szCs w:val="24"/>
        </w:rPr>
        <w:t>п</w:t>
      </w:r>
      <w:proofErr w:type="spellEnd"/>
      <w:proofErr w:type="gramEnd"/>
      <w:r w:rsidR="00692D4C" w:rsidRPr="00401E9A">
        <w:rPr>
          <w:rFonts w:ascii="Times New Roman" w:hAnsi="Times New Roman"/>
          <w:b/>
          <w:sz w:val="20"/>
          <w:szCs w:val="24"/>
        </w:rPr>
        <w:t xml:space="preserve"> </w:t>
      </w:r>
      <w:r w:rsidRPr="00401E9A">
        <w:rPr>
          <w:rFonts w:ascii="Times New Roman" w:hAnsi="Times New Roman"/>
          <w:b/>
          <w:sz w:val="20"/>
          <w:szCs w:val="24"/>
        </w:rPr>
        <w:t>о</w:t>
      </w:r>
      <w:r w:rsidR="00692D4C" w:rsidRPr="00401E9A">
        <w:rPr>
          <w:rFonts w:ascii="Times New Roman" w:hAnsi="Times New Roman"/>
          <w:b/>
          <w:sz w:val="20"/>
          <w:szCs w:val="24"/>
        </w:rPr>
        <w:t xml:space="preserve"> </w:t>
      </w:r>
      <w:r w:rsidRPr="00401E9A">
        <w:rPr>
          <w:rFonts w:ascii="Times New Roman" w:hAnsi="Times New Roman"/>
          <w:b/>
          <w:sz w:val="20"/>
          <w:szCs w:val="24"/>
        </w:rPr>
        <w:t>с</w:t>
      </w:r>
      <w:r w:rsidR="00692D4C" w:rsidRPr="00401E9A">
        <w:rPr>
          <w:rFonts w:ascii="Times New Roman" w:hAnsi="Times New Roman"/>
          <w:b/>
          <w:sz w:val="20"/>
          <w:szCs w:val="24"/>
        </w:rPr>
        <w:t xml:space="preserve"> </w:t>
      </w:r>
      <w:r w:rsidRPr="00401E9A">
        <w:rPr>
          <w:rFonts w:ascii="Times New Roman" w:hAnsi="Times New Roman"/>
          <w:b/>
          <w:sz w:val="20"/>
          <w:szCs w:val="24"/>
        </w:rPr>
        <w:t>т</w:t>
      </w:r>
      <w:r w:rsidR="00692D4C" w:rsidRPr="00401E9A">
        <w:rPr>
          <w:rFonts w:ascii="Times New Roman" w:hAnsi="Times New Roman"/>
          <w:b/>
          <w:sz w:val="20"/>
          <w:szCs w:val="24"/>
        </w:rPr>
        <w:t xml:space="preserve"> </w:t>
      </w:r>
      <w:r w:rsidRPr="00401E9A">
        <w:rPr>
          <w:rFonts w:ascii="Times New Roman" w:hAnsi="Times New Roman"/>
          <w:b/>
          <w:sz w:val="20"/>
          <w:szCs w:val="24"/>
        </w:rPr>
        <w:t>а</w:t>
      </w:r>
      <w:r w:rsidR="00692D4C" w:rsidRPr="00401E9A">
        <w:rPr>
          <w:rFonts w:ascii="Times New Roman" w:hAnsi="Times New Roman"/>
          <w:b/>
          <w:sz w:val="20"/>
          <w:szCs w:val="24"/>
        </w:rPr>
        <w:t xml:space="preserve"> </w:t>
      </w:r>
      <w:proofErr w:type="spellStart"/>
      <w:r w:rsidRPr="00401E9A">
        <w:rPr>
          <w:rFonts w:ascii="Times New Roman" w:hAnsi="Times New Roman"/>
          <w:b/>
          <w:sz w:val="20"/>
          <w:szCs w:val="24"/>
        </w:rPr>
        <w:t>н</w:t>
      </w:r>
      <w:proofErr w:type="spellEnd"/>
      <w:r w:rsidR="00692D4C" w:rsidRPr="00401E9A">
        <w:rPr>
          <w:rFonts w:ascii="Times New Roman" w:hAnsi="Times New Roman"/>
          <w:b/>
          <w:sz w:val="20"/>
          <w:szCs w:val="24"/>
        </w:rPr>
        <w:t xml:space="preserve"> </w:t>
      </w:r>
      <w:r w:rsidRPr="00401E9A">
        <w:rPr>
          <w:rFonts w:ascii="Times New Roman" w:hAnsi="Times New Roman"/>
          <w:b/>
          <w:sz w:val="20"/>
          <w:szCs w:val="24"/>
        </w:rPr>
        <w:t>о</w:t>
      </w:r>
      <w:r w:rsidR="00692D4C" w:rsidRPr="00401E9A">
        <w:rPr>
          <w:rFonts w:ascii="Times New Roman" w:hAnsi="Times New Roman"/>
          <w:b/>
          <w:sz w:val="20"/>
          <w:szCs w:val="24"/>
        </w:rPr>
        <w:t xml:space="preserve"> </w:t>
      </w:r>
      <w:r w:rsidRPr="00401E9A">
        <w:rPr>
          <w:rFonts w:ascii="Times New Roman" w:hAnsi="Times New Roman"/>
          <w:b/>
          <w:sz w:val="20"/>
          <w:szCs w:val="24"/>
        </w:rPr>
        <w:t>в</w:t>
      </w:r>
      <w:r w:rsidR="00692D4C" w:rsidRPr="00401E9A">
        <w:rPr>
          <w:rFonts w:ascii="Times New Roman" w:hAnsi="Times New Roman"/>
          <w:b/>
          <w:sz w:val="20"/>
          <w:szCs w:val="24"/>
        </w:rPr>
        <w:t xml:space="preserve"> </w:t>
      </w:r>
      <w:r w:rsidRPr="00401E9A">
        <w:rPr>
          <w:rFonts w:ascii="Times New Roman" w:hAnsi="Times New Roman"/>
          <w:b/>
          <w:sz w:val="20"/>
          <w:szCs w:val="24"/>
        </w:rPr>
        <w:t>л</w:t>
      </w:r>
      <w:r w:rsidR="00692D4C" w:rsidRPr="00401E9A">
        <w:rPr>
          <w:rFonts w:ascii="Times New Roman" w:hAnsi="Times New Roman"/>
          <w:b/>
          <w:sz w:val="20"/>
          <w:szCs w:val="24"/>
        </w:rPr>
        <w:t xml:space="preserve"> </w:t>
      </w:r>
      <w:r w:rsidRPr="00401E9A">
        <w:rPr>
          <w:rFonts w:ascii="Times New Roman" w:hAnsi="Times New Roman"/>
          <w:b/>
          <w:sz w:val="20"/>
          <w:szCs w:val="24"/>
        </w:rPr>
        <w:t>я</w:t>
      </w:r>
      <w:r w:rsidR="00692D4C" w:rsidRPr="00401E9A">
        <w:rPr>
          <w:rFonts w:ascii="Times New Roman" w:hAnsi="Times New Roman"/>
          <w:b/>
          <w:sz w:val="20"/>
          <w:szCs w:val="24"/>
        </w:rPr>
        <w:t xml:space="preserve"> </w:t>
      </w:r>
      <w:proofErr w:type="spellStart"/>
      <w:r w:rsidRPr="00401E9A">
        <w:rPr>
          <w:rFonts w:ascii="Times New Roman" w:hAnsi="Times New Roman"/>
          <w:b/>
          <w:sz w:val="20"/>
          <w:szCs w:val="24"/>
        </w:rPr>
        <w:t>ю</w:t>
      </w:r>
      <w:proofErr w:type="spellEnd"/>
      <w:r w:rsidR="00692D4C" w:rsidRPr="00401E9A">
        <w:rPr>
          <w:rFonts w:ascii="Times New Roman" w:hAnsi="Times New Roman"/>
          <w:b/>
          <w:sz w:val="20"/>
          <w:szCs w:val="24"/>
        </w:rPr>
        <w:t xml:space="preserve"> </w:t>
      </w:r>
      <w:r w:rsidRPr="00401E9A">
        <w:rPr>
          <w:rFonts w:ascii="Times New Roman" w:hAnsi="Times New Roman"/>
          <w:b/>
          <w:sz w:val="20"/>
          <w:szCs w:val="24"/>
        </w:rPr>
        <w:t>:</w:t>
      </w:r>
    </w:p>
    <w:p w:rsidR="005D5982" w:rsidRPr="00401E9A" w:rsidRDefault="005D5982" w:rsidP="00401E9A">
      <w:pPr>
        <w:pStyle w:val="aff6"/>
        <w:ind w:firstLine="993"/>
        <w:jc w:val="both"/>
        <w:rPr>
          <w:rFonts w:ascii="Times New Roman" w:hAnsi="Times New Roman"/>
          <w:sz w:val="20"/>
          <w:szCs w:val="24"/>
        </w:rPr>
      </w:pPr>
      <w:r w:rsidRPr="00401E9A">
        <w:rPr>
          <w:rFonts w:ascii="Times New Roman" w:hAnsi="Times New Roman"/>
          <w:sz w:val="20"/>
          <w:szCs w:val="24"/>
        </w:rPr>
        <w:t>1.</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соответствии</w:t>
      </w:r>
      <w:r w:rsidR="00692D4C" w:rsidRPr="00401E9A">
        <w:rPr>
          <w:rFonts w:ascii="Times New Roman" w:hAnsi="Times New Roman"/>
          <w:sz w:val="20"/>
          <w:szCs w:val="24"/>
        </w:rPr>
        <w:t xml:space="preserve"> </w:t>
      </w:r>
      <w:r w:rsidRPr="00401E9A">
        <w:rPr>
          <w:rFonts w:ascii="Times New Roman" w:hAnsi="Times New Roman"/>
          <w:sz w:val="20"/>
          <w:szCs w:val="24"/>
        </w:rPr>
        <w:t>со</w:t>
      </w:r>
      <w:r w:rsidR="00692D4C" w:rsidRPr="00401E9A">
        <w:rPr>
          <w:rFonts w:ascii="Times New Roman" w:hAnsi="Times New Roman"/>
          <w:sz w:val="20"/>
          <w:szCs w:val="24"/>
        </w:rPr>
        <w:t xml:space="preserve"> </w:t>
      </w:r>
      <w:r w:rsidRPr="00401E9A">
        <w:rPr>
          <w:rFonts w:ascii="Times New Roman" w:hAnsi="Times New Roman"/>
          <w:sz w:val="20"/>
          <w:szCs w:val="24"/>
        </w:rPr>
        <w:t>ст.</w:t>
      </w:r>
      <w:r w:rsidR="00692D4C" w:rsidRPr="00401E9A">
        <w:rPr>
          <w:rFonts w:ascii="Times New Roman" w:hAnsi="Times New Roman"/>
          <w:sz w:val="20"/>
          <w:szCs w:val="24"/>
        </w:rPr>
        <w:t xml:space="preserve"> </w:t>
      </w:r>
      <w:r w:rsidRPr="00401E9A">
        <w:rPr>
          <w:rFonts w:ascii="Times New Roman" w:hAnsi="Times New Roman"/>
          <w:sz w:val="20"/>
          <w:szCs w:val="24"/>
        </w:rPr>
        <w:t>16</w:t>
      </w:r>
      <w:r w:rsidR="00692D4C" w:rsidRPr="00401E9A">
        <w:rPr>
          <w:rFonts w:ascii="Times New Roman" w:hAnsi="Times New Roman"/>
          <w:sz w:val="20"/>
          <w:szCs w:val="24"/>
        </w:rPr>
        <w:t xml:space="preserve"> </w:t>
      </w:r>
      <w:r w:rsidRPr="00401E9A">
        <w:rPr>
          <w:rFonts w:ascii="Times New Roman" w:hAnsi="Times New Roman"/>
          <w:sz w:val="20"/>
          <w:szCs w:val="24"/>
        </w:rPr>
        <w:t>Федерального</w:t>
      </w:r>
      <w:r w:rsidR="00692D4C" w:rsidRPr="00401E9A">
        <w:rPr>
          <w:rFonts w:ascii="Times New Roman" w:hAnsi="Times New Roman"/>
          <w:sz w:val="20"/>
          <w:szCs w:val="24"/>
        </w:rPr>
        <w:t xml:space="preserve"> </w:t>
      </w:r>
      <w:r w:rsidRPr="00401E9A">
        <w:rPr>
          <w:rFonts w:ascii="Times New Roman" w:hAnsi="Times New Roman"/>
          <w:sz w:val="20"/>
          <w:szCs w:val="24"/>
        </w:rPr>
        <w:t>закона</w:t>
      </w:r>
      <w:r w:rsidR="00692D4C" w:rsidRPr="00401E9A">
        <w:rPr>
          <w:rFonts w:ascii="Times New Roman" w:hAnsi="Times New Roman"/>
          <w:sz w:val="20"/>
          <w:szCs w:val="24"/>
        </w:rPr>
        <w:t xml:space="preserve"> </w:t>
      </w:r>
      <w:r w:rsidRPr="00401E9A">
        <w:rPr>
          <w:rFonts w:ascii="Times New Roman" w:hAnsi="Times New Roman"/>
          <w:sz w:val="20"/>
          <w:szCs w:val="24"/>
        </w:rPr>
        <w:t>от</w:t>
      </w:r>
      <w:r w:rsidR="00692D4C" w:rsidRPr="00401E9A">
        <w:rPr>
          <w:rFonts w:ascii="Times New Roman" w:hAnsi="Times New Roman"/>
          <w:sz w:val="20"/>
          <w:szCs w:val="24"/>
        </w:rPr>
        <w:t xml:space="preserve"> </w:t>
      </w:r>
      <w:r w:rsidRPr="00401E9A">
        <w:rPr>
          <w:rFonts w:ascii="Times New Roman" w:hAnsi="Times New Roman"/>
          <w:sz w:val="20"/>
          <w:szCs w:val="24"/>
        </w:rPr>
        <w:t>05</w:t>
      </w:r>
      <w:r w:rsidR="00692D4C" w:rsidRPr="00401E9A">
        <w:rPr>
          <w:rFonts w:ascii="Times New Roman" w:hAnsi="Times New Roman"/>
          <w:sz w:val="20"/>
          <w:szCs w:val="24"/>
        </w:rPr>
        <w:t xml:space="preserve"> </w:t>
      </w:r>
      <w:r w:rsidRPr="00401E9A">
        <w:rPr>
          <w:rFonts w:ascii="Times New Roman" w:hAnsi="Times New Roman"/>
          <w:sz w:val="20"/>
          <w:szCs w:val="24"/>
        </w:rPr>
        <w:t>апреля</w:t>
      </w:r>
      <w:r w:rsidR="00692D4C" w:rsidRPr="00401E9A">
        <w:rPr>
          <w:rFonts w:ascii="Times New Roman" w:hAnsi="Times New Roman"/>
          <w:sz w:val="20"/>
          <w:szCs w:val="24"/>
        </w:rPr>
        <w:t xml:space="preserve"> </w:t>
      </w:r>
      <w:r w:rsidRPr="00401E9A">
        <w:rPr>
          <w:rFonts w:ascii="Times New Roman" w:hAnsi="Times New Roman"/>
          <w:sz w:val="20"/>
          <w:szCs w:val="24"/>
        </w:rPr>
        <w:t>2013г.</w:t>
      </w:r>
      <w:r w:rsidR="00692D4C" w:rsidRPr="00401E9A">
        <w:rPr>
          <w:rFonts w:ascii="Times New Roman" w:hAnsi="Times New Roman"/>
          <w:sz w:val="20"/>
          <w:szCs w:val="24"/>
        </w:rPr>
        <w:t xml:space="preserve"> </w:t>
      </w:r>
      <w:r w:rsidRPr="00401E9A">
        <w:rPr>
          <w:rFonts w:ascii="Times New Roman" w:hAnsi="Times New Roman"/>
          <w:sz w:val="20"/>
          <w:szCs w:val="24"/>
          <w:lang w:val="en-US"/>
        </w:rPr>
        <w:t>N</w:t>
      </w:r>
      <w:r w:rsidR="00692D4C" w:rsidRPr="00401E9A">
        <w:rPr>
          <w:rFonts w:ascii="Times New Roman" w:hAnsi="Times New Roman"/>
          <w:sz w:val="20"/>
          <w:szCs w:val="24"/>
        </w:rPr>
        <w:t xml:space="preserve"> </w:t>
      </w:r>
      <w:r w:rsidRPr="00401E9A">
        <w:rPr>
          <w:rFonts w:ascii="Times New Roman" w:hAnsi="Times New Roman"/>
          <w:sz w:val="20"/>
          <w:szCs w:val="24"/>
        </w:rPr>
        <w:t>44</w:t>
      </w:r>
      <w:r w:rsidR="00692D4C" w:rsidRPr="00401E9A">
        <w:rPr>
          <w:rFonts w:ascii="Times New Roman" w:hAnsi="Times New Roman"/>
          <w:sz w:val="20"/>
          <w:szCs w:val="24"/>
        </w:rPr>
        <w:t xml:space="preserve"> </w:t>
      </w:r>
      <w:r w:rsidRPr="00401E9A">
        <w:rPr>
          <w:rFonts w:ascii="Times New Roman" w:hAnsi="Times New Roman"/>
          <w:sz w:val="20"/>
          <w:szCs w:val="24"/>
        </w:rPr>
        <w:t>–ФЗ</w:t>
      </w:r>
      <w:r w:rsidR="00692D4C" w:rsidRPr="00401E9A">
        <w:rPr>
          <w:rFonts w:ascii="Times New Roman" w:hAnsi="Times New Roman"/>
          <w:sz w:val="20"/>
          <w:szCs w:val="24"/>
        </w:rPr>
        <w:t xml:space="preserve"> </w:t>
      </w:r>
      <w:r w:rsidRPr="00401E9A">
        <w:rPr>
          <w:rFonts w:ascii="Times New Roman" w:hAnsi="Times New Roman"/>
          <w:sz w:val="20"/>
          <w:szCs w:val="24"/>
        </w:rPr>
        <w:t>«О</w:t>
      </w:r>
      <w:r w:rsidR="00692D4C" w:rsidRPr="00401E9A">
        <w:rPr>
          <w:rFonts w:ascii="Times New Roman" w:hAnsi="Times New Roman"/>
          <w:sz w:val="20"/>
          <w:szCs w:val="24"/>
        </w:rPr>
        <w:t xml:space="preserve"> </w:t>
      </w:r>
      <w:r w:rsidRPr="00401E9A">
        <w:rPr>
          <w:rFonts w:ascii="Times New Roman" w:hAnsi="Times New Roman"/>
          <w:sz w:val="20"/>
          <w:szCs w:val="24"/>
        </w:rPr>
        <w:t>контрактной</w:t>
      </w:r>
      <w:r w:rsidR="00692D4C" w:rsidRPr="00401E9A">
        <w:rPr>
          <w:rFonts w:ascii="Times New Roman" w:hAnsi="Times New Roman"/>
          <w:sz w:val="20"/>
          <w:szCs w:val="24"/>
        </w:rPr>
        <w:t xml:space="preserve"> </w:t>
      </w:r>
      <w:r w:rsidRPr="00401E9A">
        <w:rPr>
          <w:rFonts w:ascii="Times New Roman" w:hAnsi="Times New Roman"/>
          <w:sz w:val="20"/>
          <w:szCs w:val="24"/>
        </w:rPr>
        <w:t>системе</w:t>
      </w:r>
      <w:r w:rsidR="00692D4C" w:rsidRPr="00401E9A">
        <w:rPr>
          <w:rFonts w:ascii="Times New Roman" w:hAnsi="Times New Roman"/>
          <w:sz w:val="20"/>
          <w:szCs w:val="24"/>
        </w:rPr>
        <w:t xml:space="preserve"> </w:t>
      </w:r>
      <w:r w:rsidRPr="00401E9A">
        <w:rPr>
          <w:rFonts w:ascii="Times New Roman" w:hAnsi="Times New Roman"/>
          <w:sz w:val="20"/>
          <w:szCs w:val="24"/>
        </w:rPr>
        <w:t>в</w:t>
      </w:r>
      <w:r w:rsidR="00692D4C" w:rsidRPr="00401E9A">
        <w:rPr>
          <w:rFonts w:ascii="Times New Roman" w:hAnsi="Times New Roman"/>
          <w:sz w:val="20"/>
          <w:szCs w:val="24"/>
        </w:rPr>
        <w:t xml:space="preserve"> </w:t>
      </w:r>
      <w:r w:rsidRPr="00401E9A">
        <w:rPr>
          <w:rFonts w:ascii="Times New Roman" w:hAnsi="Times New Roman"/>
          <w:sz w:val="20"/>
          <w:szCs w:val="24"/>
        </w:rPr>
        <w:t>сфере</w:t>
      </w:r>
      <w:r w:rsidR="00692D4C" w:rsidRPr="00401E9A">
        <w:rPr>
          <w:rFonts w:ascii="Times New Roman" w:hAnsi="Times New Roman"/>
          <w:sz w:val="20"/>
          <w:szCs w:val="24"/>
        </w:rPr>
        <w:t xml:space="preserve"> </w:t>
      </w:r>
      <w:r w:rsidRPr="00401E9A">
        <w:rPr>
          <w:rFonts w:ascii="Times New Roman" w:hAnsi="Times New Roman"/>
          <w:sz w:val="20"/>
          <w:szCs w:val="24"/>
        </w:rPr>
        <w:t>закупок</w:t>
      </w:r>
      <w:r w:rsidR="00692D4C" w:rsidRPr="00401E9A">
        <w:rPr>
          <w:rFonts w:ascii="Times New Roman" w:hAnsi="Times New Roman"/>
          <w:sz w:val="20"/>
          <w:szCs w:val="24"/>
        </w:rPr>
        <w:t xml:space="preserve"> </w:t>
      </w:r>
      <w:r w:rsidRPr="00401E9A">
        <w:rPr>
          <w:rFonts w:ascii="Times New Roman" w:hAnsi="Times New Roman"/>
          <w:sz w:val="20"/>
          <w:szCs w:val="24"/>
        </w:rPr>
        <w:t>товаров,</w:t>
      </w:r>
      <w:r w:rsidR="00692D4C" w:rsidRPr="00401E9A">
        <w:rPr>
          <w:rFonts w:ascii="Times New Roman" w:hAnsi="Times New Roman"/>
          <w:sz w:val="20"/>
          <w:szCs w:val="24"/>
        </w:rPr>
        <w:t xml:space="preserve"> </w:t>
      </w:r>
      <w:r w:rsidRPr="00401E9A">
        <w:rPr>
          <w:rFonts w:ascii="Times New Roman" w:hAnsi="Times New Roman"/>
          <w:sz w:val="20"/>
          <w:szCs w:val="24"/>
        </w:rPr>
        <w:t>работ,</w:t>
      </w:r>
      <w:r w:rsidR="00692D4C" w:rsidRPr="00401E9A">
        <w:rPr>
          <w:rFonts w:ascii="Times New Roman" w:hAnsi="Times New Roman"/>
          <w:sz w:val="20"/>
          <w:szCs w:val="24"/>
        </w:rPr>
        <w:t xml:space="preserve"> </w:t>
      </w:r>
      <w:r w:rsidRPr="00401E9A">
        <w:rPr>
          <w:rFonts w:ascii="Times New Roman" w:hAnsi="Times New Roman"/>
          <w:sz w:val="20"/>
          <w:szCs w:val="24"/>
        </w:rPr>
        <w:t>услуг</w:t>
      </w:r>
      <w:r w:rsidR="00692D4C" w:rsidRPr="00401E9A">
        <w:rPr>
          <w:rFonts w:ascii="Times New Roman" w:hAnsi="Times New Roman"/>
          <w:sz w:val="20"/>
          <w:szCs w:val="24"/>
        </w:rPr>
        <w:t xml:space="preserve"> </w:t>
      </w:r>
      <w:r w:rsidRPr="00401E9A">
        <w:rPr>
          <w:rFonts w:ascii="Times New Roman" w:hAnsi="Times New Roman"/>
          <w:sz w:val="20"/>
          <w:szCs w:val="24"/>
        </w:rPr>
        <w:t>для</w:t>
      </w:r>
      <w:r w:rsidR="00692D4C" w:rsidRPr="00401E9A">
        <w:rPr>
          <w:rFonts w:ascii="Times New Roman" w:hAnsi="Times New Roman"/>
          <w:sz w:val="20"/>
          <w:szCs w:val="24"/>
        </w:rPr>
        <w:t xml:space="preserve"> </w:t>
      </w:r>
      <w:r w:rsidRPr="00401E9A">
        <w:rPr>
          <w:rFonts w:ascii="Times New Roman" w:hAnsi="Times New Roman"/>
          <w:sz w:val="20"/>
          <w:szCs w:val="24"/>
        </w:rPr>
        <w:t>обеспечения</w:t>
      </w:r>
      <w:r w:rsidR="00692D4C" w:rsidRPr="00401E9A">
        <w:rPr>
          <w:rFonts w:ascii="Times New Roman" w:hAnsi="Times New Roman"/>
          <w:sz w:val="20"/>
          <w:szCs w:val="24"/>
        </w:rPr>
        <w:t xml:space="preserve"> </w:t>
      </w:r>
      <w:r w:rsidRPr="00401E9A">
        <w:rPr>
          <w:rFonts w:ascii="Times New Roman" w:hAnsi="Times New Roman"/>
          <w:sz w:val="20"/>
          <w:szCs w:val="24"/>
        </w:rPr>
        <w:t>гос</w:t>
      </w:r>
      <w:r w:rsidRPr="00401E9A">
        <w:rPr>
          <w:rFonts w:ascii="Times New Roman" w:hAnsi="Times New Roman"/>
          <w:sz w:val="20"/>
          <w:szCs w:val="24"/>
        </w:rPr>
        <w:t>у</w:t>
      </w:r>
      <w:r w:rsidRPr="00401E9A">
        <w:rPr>
          <w:rFonts w:ascii="Times New Roman" w:hAnsi="Times New Roman"/>
          <w:sz w:val="20"/>
          <w:szCs w:val="24"/>
        </w:rPr>
        <w:t>дарственных</w:t>
      </w:r>
      <w:r w:rsidR="00692D4C" w:rsidRPr="00401E9A">
        <w:rPr>
          <w:rFonts w:ascii="Times New Roman" w:hAnsi="Times New Roman"/>
          <w:sz w:val="20"/>
          <w:szCs w:val="24"/>
        </w:rPr>
        <w:t xml:space="preserve"> </w:t>
      </w:r>
      <w:r w:rsidRPr="00401E9A">
        <w:rPr>
          <w:rFonts w:ascii="Times New Roman" w:hAnsi="Times New Roman"/>
          <w:sz w:val="20"/>
          <w:szCs w:val="24"/>
        </w:rPr>
        <w:t>и</w:t>
      </w:r>
      <w:r w:rsidR="00692D4C" w:rsidRPr="00401E9A">
        <w:rPr>
          <w:rFonts w:ascii="Times New Roman" w:hAnsi="Times New Roman"/>
          <w:sz w:val="20"/>
          <w:szCs w:val="24"/>
        </w:rPr>
        <w:t xml:space="preserve"> </w:t>
      </w:r>
      <w:r w:rsidRPr="00401E9A">
        <w:rPr>
          <w:rFonts w:ascii="Times New Roman" w:hAnsi="Times New Roman"/>
          <w:sz w:val="20"/>
          <w:szCs w:val="24"/>
        </w:rPr>
        <w:t>муниципальных</w:t>
      </w:r>
      <w:r w:rsidR="00692D4C" w:rsidRPr="00401E9A">
        <w:rPr>
          <w:rFonts w:ascii="Times New Roman" w:hAnsi="Times New Roman"/>
          <w:sz w:val="20"/>
          <w:szCs w:val="24"/>
        </w:rPr>
        <w:t xml:space="preserve"> </w:t>
      </w:r>
      <w:r w:rsidRPr="00401E9A">
        <w:rPr>
          <w:rFonts w:ascii="Times New Roman" w:hAnsi="Times New Roman"/>
          <w:sz w:val="20"/>
          <w:szCs w:val="24"/>
        </w:rPr>
        <w:t>нужд»</w:t>
      </w:r>
      <w:r w:rsidR="00692D4C" w:rsidRPr="00401E9A">
        <w:rPr>
          <w:rFonts w:ascii="Times New Roman" w:hAnsi="Times New Roman"/>
          <w:sz w:val="20"/>
          <w:szCs w:val="24"/>
        </w:rPr>
        <w:t xml:space="preserve"> </w:t>
      </w:r>
      <w:r w:rsidRPr="00401E9A">
        <w:rPr>
          <w:rFonts w:ascii="Times New Roman" w:hAnsi="Times New Roman"/>
          <w:sz w:val="20"/>
          <w:szCs w:val="24"/>
        </w:rPr>
        <w:t>отменить</w:t>
      </w:r>
      <w:r w:rsidR="00692D4C" w:rsidRPr="00401E9A">
        <w:rPr>
          <w:rFonts w:ascii="Times New Roman" w:hAnsi="Times New Roman"/>
          <w:sz w:val="20"/>
          <w:szCs w:val="24"/>
        </w:rPr>
        <w:t xml:space="preserve"> </w:t>
      </w:r>
      <w:r w:rsidRPr="00401E9A">
        <w:rPr>
          <w:rFonts w:ascii="Times New Roman" w:hAnsi="Times New Roman"/>
          <w:sz w:val="20"/>
          <w:szCs w:val="24"/>
        </w:rPr>
        <w:t>постановление</w:t>
      </w:r>
      <w:r w:rsidR="00692D4C" w:rsidRPr="00401E9A">
        <w:rPr>
          <w:rFonts w:ascii="Times New Roman" w:hAnsi="Times New Roman"/>
          <w:sz w:val="20"/>
          <w:szCs w:val="24"/>
        </w:rPr>
        <w:t xml:space="preserve"> </w:t>
      </w:r>
      <w:r w:rsidRPr="00401E9A">
        <w:rPr>
          <w:rFonts w:ascii="Times New Roman" w:hAnsi="Times New Roman"/>
          <w:sz w:val="20"/>
          <w:szCs w:val="24"/>
        </w:rPr>
        <w:t>администрации</w:t>
      </w:r>
      <w:r w:rsidR="00692D4C" w:rsidRPr="00401E9A">
        <w:rPr>
          <w:rFonts w:ascii="Times New Roman" w:hAnsi="Times New Roman"/>
          <w:sz w:val="20"/>
          <w:szCs w:val="24"/>
        </w:rPr>
        <w:t xml:space="preserve"> </w:t>
      </w:r>
      <w:r w:rsidRPr="00401E9A">
        <w:rPr>
          <w:rFonts w:ascii="Times New Roman" w:hAnsi="Times New Roman"/>
          <w:sz w:val="20"/>
          <w:szCs w:val="24"/>
        </w:rPr>
        <w:t>от</w:t>
      </w:r>
      <w:r w:rsidR="00692D4C" w:rsidRPr="00401E9A">
        <w:rPr>
          <w:rFonts w:ascii="Times New Roman" w:hAnsi="Times New Roman"/>
          <w:sz w:val="20"/>
          <w:szCs w:val="24"/>
        </w:rPr>
        <w:t xml:space="preserve"> </w:t>
      </w:r>
      <w:r w:rsidRPr="00401E9A">
        <w:rPr>
          <w:rFonts w:ascii="Times New Roman" w:hAnsi="Times New Roman"/>
          <w:sz w:val="20"/>
          <w:szCs w:val="24"/>
        </w:rPr>
        <w:t>29.09.2016</w:t>
      </w:r>
      <w:r w:rsidR="00692D4C" w:rsidRPr="00401E9A">
        <w:rPr>
          <w:rFonts w:ascii="Times New Roman" w:hAnsi="Times New Roman"/>
          <w:sz w:val="20"/>
          <w:szCs w:val="24"/>
        </w:rPr>
        <w:t xml:space="preserve"> </w:t>
      </w:r>
      <w:r w:rsidRPr="00401E9A">
        <w:rPr>
          <w:rFonts w:ascii="Times New Roman" w:hAnsi="Times New Roman"/>
          <w:sz w:val="20"/>
          <w:szCs w:val="24"/>
        </w:rPr>
        <w:t>№</w:t>
      </w:r>
      <w:r w:rsidR="00692D4C" w:rsidRPr="00401E9A">
        <w:rPr>
          <w:rFonts w:ascii="Times New Roman" w:hAnsi="Times New Roman"/>
          <w:sz w:val="20"/>
          <w:szCs w:val="24"/>
        </w:rPr>
        <w:t xml:space="preserve"> </w:t>
      </w:r>
      <w:r w:rsidRPr="00401E9A">
        <w:rPr>
          <w:rFonts w:ascii="Times New Roman" w:hAnsi="Times New Roman"/>
          <w:sz w:val="20"/>
          <w:szCs w:val="24"/>
        </w:rPr>
        <w:t>350</w:t>
      </w:r>
      <w:r w:rsidR="00692D4C" w:rsidRPr="00401E9A">
        <w:rPr>
          <w:rFonts w:ascii="Times New Roman" w:hAnsi="Times New Roman"/>
          <w:sz w:val="20"/>
          <w:szCs w:val="24"/>
        </w:rPr>
        <w:t xml:space="preserve"> </w:t>
      </w:r>
      <w:r w:rsidRPr="00401E9A">
        <w:rPr>
          <w:rFonts w:ascii="Times New Roman" w:hAnsi="Times New Roman"/>
          <w:sz w:val="20"/>
          <w:szCs w:val="24"/>
        </w:rPr>
        <w:t>«Об</w:t>
      </w:r>
      <w:r w:rsidR="00692D4C" w:rsidRPr="00401E9A">
        <w:rPr>
          <w:rFonts w:ascii="Times New Roman" w:hAnsi="Times New Roman"/>
          <w:sz w:val="20"/>
          <w:szCs w:val="24"/>
        </w:rPr>
        <w:t xml:space="preserve"> </w:t>
      </w:r>
      <w:r w:rsidRPr="00401E9A">
        <w:rPr>
          <w:rFonts w:ascii="Times New Roman" w:hAnsi="Times New Roman"/>
          <w:sz w:val="20"/>
          <w:szCs w:val="24"/>
        </w:rPr>
        <w:t>утверждении</w:t>
      </w:r>
      <w:r w:rsidR="00692D4C" w:rsidRPr="00401E9A">
        <w:rPr>
          <w:rFonts w:ascii="Times New Roman" w:hAnsi="Times New Roman"/>
          <w:sz w:val="20"/>
          <w:szCs w:val="24"/>
        </w:rPr>
        <w:t xml:space="preserve"> </w:t>
      </w:r>
      <w:r w:rsidRPr="00401E9A">
        <w:rPr>
          <w:rFonts w:ascii="Times New Roman" w:hAnsi="Times New Roman"/>
          <w:color w:val="000000"/>
          <w:sz w:val="20"/>
          <w:szCs w:val="24"/>
        </w:rPr>
        <w:t>Порядка</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формирования,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утверждения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и</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ведения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плана-графика</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закупок</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товаров,</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работ,</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услуг</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для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обеспечения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нужд</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Мариинско-</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Посадского</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городского</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поселения</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Мариинско-Посадского</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района</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Чувашской</w:t>
      </w:r>
      <w:r w:rsidR="00692D4C" w:rsidRPr="00401E9A">
        <w:rPr>
          <w:rFonts w:ascii="Times New Roman" w:hAnsi="Times New Roman"/>
          <w:color w:val="000000"/>
          <w:sz w:val="20"/>
          <w:szCs w:val="24"/>
        </w:rPr>
        <w:t xml:space="preserve"> </w:t>
      </w:r>
      <w:r w:rsidRPr="00401E9A">
        <w:rPr>
          <w:rFonts w:ascii="Times New Roman" w:hAnsi="Times New Roman"/>
          <w:color w:val="000000"/>
          <w:sz w:val="20"/>
          <w:szCs w:val="24"/>
        </w:rPr>
        <w:t>Республики</w:t>
      </w:r>
      <w:r w:rsidRPr="00401E9A">
        <w:rPr>
          <w:rFonts w:ascii="Times New Roman" w:hAnsi="Times New Roman"/>
          <w:sz w:val="20"/>
          <w:szCs w:val="24"/>
        </w:rPr>
        <w:t>».</w:t>
      </w:r>
    </w:p>
    <w:p w:rsidR="005D5982" w:rsidRPr="00401E9A" w:rsidRDefault="00692D4C" w:rsidP="00401E9A">
      <w:pPr>
        <w:jc w:val="both"/>
        <w:rPr>
          <w:sz w:val="20"/>
        </w:rPr>
      </w:pPr>
      <w:r w:rsidRPr="00401E9A">
        <w:rPr>
          <w:sz w:val="20"/>
        </w:rPr>
        <w:t xml:space="preserve"> </w:t>
      </w:r>
      <w:r w:rsidR="005D5982" w:rsidRPr="00401E9A">
        <w:rPr>
          <w:sz w:val="20"/>
        </w:rPr>
        <w:t>2.</w:t>
      </w:r>
      <w:r w:rsidRPr="00401E9A">
        <w:rPr>
          <w:sz w:val="20"/>
        </w:rPr>
        <w:t xml:space="preserve"> </w:t>
      </w:r>
      <w:proofErr w:type="gramStart"/>
      <w:r w:rsidR="005D5982" w:rsidRPr="00401E9A">
        <w:rPr>
          <w:sz w:val="20"/>
        </w:rPr>
        <w:t>Контроль</w:t>
      </w:r>
      <w:r w:rsidRPr="00401E9A">
        <w:rPr>
          <w:sz w:val="20"/>
        </w:rPr>
        <w:t xml:space="preserve"> </w:t>
      </w:r>
      <w:r w:rsidR="005D5982" w:rsidRPr="00401E9A">
        <w:rPr>
          <w:sz w:val="20"/>
        </w:rPr>
        <w:t>за</w:t>
      </w:r>
      <w:proofErr w:type="gramEnd"/>
      <w:r w:rsidRPr="00401E9A">
        <w:rPr>
          <w:sz w:val="20"/>
        </w:rPr>
        <w:t xml:space="preserve"> </w:t>
      </w:r>
      <w:r w:rsidR="005D5982" w:rsidRPr="00401E9A">
        <w:rPr>
          <w:sz w:val="20"/>
        </w:rPr>
        <w:t>выполнением</w:t>
      </w:r>
      <w:r w:rsidRPr="00401E9A">
        <w:rPr>
          <w:sz w:val="20"/>
        </w:rPr>
        <w:t xml:space="preserve"> </w:t>
      </w:r>
      <w:r w:rsidR="005D5982" w:rsidRPr="00401E9A">
        <w:rPr>
          <w:sz w:val="20"/>
        </w:rPr>
        <w:t>настоящего</w:t>
      </w:r>
      <w:r w:rsidRPr="00401E9A">
        <w:rPr>
          <w:sz w:val="20"/>
        </w:rPr>
        <w:t xml:space="preserve"> </w:t>
      </w:r>
      <w:r w:rsidR="005D5982" w:rsidRPr="00401E9A">
        <w:rPr>
          <w:sz w:val="20"/>
        </w:rPr>
        <w:t>постановления</w:t>
      </w:r>
      <w:r w:rsidRPr="00401E9A">
        <w:rPr>
          <w:sz w:val="20"/>
        </w:rPr>
        <w:t xml:space="preserve"> </w:t>
      </w:r>
      <w:r w:rsidR="005D5982" w:rsidRPr="00401E9A">
        <w:rPr>
          <w:sz w:val="20"/>
        </w:rPr>
        <w:t>оставляю</w:t>
      </w:r>
      <w:r w:rsidRPr="00401E9A">
        <w:rPr>
          <w:sz w:val="20"/>
        </w:rPr>
        <w:t xml:space="preserve"> </w:t>
      </w:r>
      <w:r w:rsidR="005D5982" w:rsidRPr="00401E9A">
        <w:rPr>
          <w:sz w:val="20"/>
        </w:rPr>
        <w:t>за</w:t>
      </w:r>
      <w:r w:rsidRPr="00401E9A">
        <w:rPr>
          <w:sz w:val="20"/>
        </w:rPr>
        <w:t xml:space="preserve"> </w:t>
      </w:r>
      <w:r w:rsidR="005D5982" w:rsidRPr="00401E9A">
        <w:rPr>
          <w:sz w:val="20"/>
        </w:rPr>
        <w:t>собой.</w:t>
      </w:r>
    </w:p>
    <w:p w:rsidR="009B4B55" w:rsidRPr="00401E9A" w:rsidRDefault="00692D4C" w:rsidP="00401E9A">
      <w:pPr>
        <w:jc w:val="both"/>
        <w:rPr>
          <w:sz w:val="20"/>
        </w:rPr>
      </w:pPr>
      <w:r w:rsidRPr="00401E9A">
        <w:rPr>
          <w:sz w:val="20"/>
        </w:rPr>
        <w:t xml:space="preserve"> </w:t>
      </w:r>
      <w:r w:rsidR="005D5982" w:rsidRPr="00401E9A">
        <w:rPr>
          <w:sz w:val="20"/>
        </w:rPr>
        <w:t>3.Настоящее</w:t>
      </w:r>
      <w:r w:rsidRPr="00401E9A">
        <w:rPr>
          <w:sz w:val="20"/>
        </w:rPr>
        <w:t xml:space="preserve"> </w:t>
      </w:r>
      <w:r w:rsidR="005D5982" w:rsidRPr="00401E9A">
        <w:rPr>
          <w:sz w:val="20"/>
        </w:rPr>
        <w:t>постановление</w:t>
      </w:r>
      <w:r w:rsidRPr="00401E9A">
        <w:rPr>
          <w:sz w:val="20"/>
        </w:rPr>
        <w:t xml:space="preserve"> </w:t>
      </w:r>
      <w:r w:rsidR="005D5982" w:rsidRPr="00401E9A">
        <w:rPr>
          <w:sz w:val="20"/>
        </w:rPr>
        <w:t>вступает</w:t>
      </w:r>
      <w:r w:rsidRPr="00401E9A">
        <w:rPr>
          <w:sz w:val="20"/>
        </w:rPr>
        <w:t xml:space="preserve"> </w:t>
      </w:r>
      <w:r w:rsidR="005D5982" w:rsidRPr="00401E9A">
        <w:rPr>
          <w:sz w:val="20"/>
        </w:rPr>
        <w:t>в</w:t>
      </w:r>
      <w:r w:rsidRPr="00401E9A">
        <w:rPr>
          <w:sz w:val="20"/>
        </w:rPr>
        <w:t xml:space="preserve"> </w:t>
      </w:r>
      <w:r w:rsidR="005D5982" w:rsidRPr="00401E9A">
        <w:rPr>
          <w:sz w:val="20"/>
        </w:rPr>
        <w:t>силу</w:t>
      </w:r>
      <w:r w:rsidRPr="00401E9A">
        <w:rPr>
          <w:sz w:val="20"/>
        </w:rPr>
        <w:t xml:space="preserve"> </w:t>
      </w:r>
      <w:r w:rsidR="005D5982" w:rsidRPr="00401E9A">
        <w:rPr>
          <w:sz w:val="20"/>
        </w:rPr>
        <w:t>после</w:t>
      </w:r>
      <w:r w:rsidRPr="00401E9A">
        <w:rPr>
          <w:sz w:val="20"/>
        </w:rPr>
        <w:t xml:space="preserve"> </w:t>
      </w:r>
      <w:r w:rsidR="005D5982" w:rsidRPr="00401E9A">
        <w:rPr>
          <w:sz w:val="20"/>
        </w:rPr>
        <w:t>его</w:t>
      </w:r>
      <w:r w:rsidRPr="00401E9A">
        <w:rPr>
          <w:sz w:val="20"/>
        </w:rPr>
        <w:t xml:space="preserve"> </w:t>
      </w:r>
      <w:r w:rsidR="005D5982" w:rsidRPr="00401E9A">
        <w:rPr>
          <w:sz w:val="20"/>
        </w:rPr>
        <w:t>официального</w:t>
      </w:r>
      <w:r w:rsidRPr="00401E9A">
        <w:rPr>
          <w:sz w:val="20"/>
        </w:rPr>
        <w:t xml:space="preserve"> </w:t>
      </w:r>
      <w:r w:rsidR="005D5982" w:rsidRPr="00401E9A">
        <w:rPr>
          <w:sz w:val="20"/>
        </w:rPr>
        <w:t>опубликования.</w:t>
      </w:r>
      <w:r w:rsidRPr="00401E9A">
        <w:rPr>
          <w:sz w:val="20"/>
        </w:rPr>
        <w:t xml:space="preserve"> </w:t>
      </w:r>
    </w:p>
    <w:p w:rsidR="00031470" w:rsidRDefault="00031470" w:rsidP="00401E9A">
      <w:pPr>
        <w:jc w:val="both"/>
        <w:rPr>
          <w:sz w:val="20"/>
        </w:rPr>
      </w:pPr>
    </w:p>
    <w:p w:rsidR="00031470" w:rsidRDefault="00031470" w:rsidP="00401E9A">
      <w:pPr>
        <w:jc w:val="both"/>
        <w:rPr>
          <w:sz w:val="20"/>
        </w:rPr>
      </w:pPr>
    </w:p>
    <w:p w:rsidR="00031470" w:rsidRDefault="00031470" w:rsidP="00401E9A">
      <w:pPr>
        <w:jc w:val="both"/>
        <w:rPr>
          <w:sz w:val="20"/>
        </w:rPr>
      </w:pPr>
    </w:p>
    <w:p w:rsidR="005D5982" w:rsidRPr="00401E9A" w:rsidRDefault="005D5982" w:rsidP="00401E9A">
      <w:pPr>
        <w:jc w:val="both"/>
        <w:rPr>
          <w:sz w:val="20"/>
        </w:rPr>
      </w:pPr>
      <w:r w:rsidRPr="00401E9A">
        <w:rPr>
          <w:sz w:val="20"/>
        </w:rPr>
        <w:t>Глава</w:t>
      </w:r>
      <w:r w:rsidR="00692D4C" w:rsidRPr="00401E9A">
        <w:rPr>
          <w:sz w:val="20"/>
        </w:rPr>
        <w:t xml:space="preserve"> </w:t>
      </w:r>
      <w:r w:rsidRPr="00401E9A">
        <w:rPr>
          <w:sz w:val="20"/>
        </w:rPr>
        <w:t>администрации</w:t>
      </w:r>
      <w:r w:rsidR="00692D4C" w:rsidRPr="00401E9A">
        <w:rPr>
          <w:sz w:val="20"/>
        </w:rPr>
        <w:t xml:space="preserve"> </w:t>
      </w:r>
      <w:r w:rsidR="00031470">
        <w:rPr>
          <w:sz w:val="20"/>
        </w:rPr>
        <w:tab/>
      </w:r>
      <w:r w:rsidR="00031470">
        <w:rPr>
          <w:sz w:val="20"/>
        </w:rPr>
        <w:tab/>
      </w:r>
      <w:r w:rsidR="00031470">
        <w:rPr>
          <w:sz w:val="20"/>
        </w:rPr>
        <w:tab/>
      </w:r>
      <w:r w:rsidRPr="00401E9A">
        <w:rPr>
          <w:sz w:val="20"/>
        </w:rPr>
        <w:t>Н.Б.Гладкова</w:t>
      </w:r>
      <w:r w:rsidR="00692D4C" w:rsidRPr="00401E9A">
        <w:rPr>
          <w:sz w:val="20"/>
        </w:rPr>
        <w:t xml:space="preserve"> </w:t>
      </w:r>
    </w:p>
    <w:p w:rsidR="005D5982" w:rsidRDefault="005D5982" w:rsidP="00401E9A">
      <w:pPr>
        <w:ind w:firstLine="5580"/>
        <w:jc w:val="center"/>
        <w:rPr>
          <w:sz w:val="20"/>
          <w:szCs w:val="22"/>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 id="_x0000_i1028" type="#_x0000_t75" style="width:75pt;height:71.25pt" o:ole="">
                  <v:imagedata r:id="rId9" o:title=""/>
                </v:shape>
                <o:OLEObject Type="Embed" ProgID="MSPhotoEd.3" ShapeID="_x0000_i1028" DrawAspect="Content" ObjectID="_1640179435" r:id="rId13"/>
              </w:object>
            </w:r>
          </w:p>
          <w:p w:rsidR="005D5982" w:rsidRPr="00031470" w:rsidRDefault="005D5982" w:rsidP="00401E9A">
            <w:pPr>
              <w:ind w:left="-108"/>
              <w:jc w:val="center"/>
              <w:rPr>
                <w:sz w:val="20"/>
                <w:szCs w:val="28"/>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5D5982" w:rsidP="00401E9A">
            <w:pPr>
              <w:jc w:val="center"/>
              <w:rPr>
                <w:sz w:val="20"/>
                <w:szCs w:val="26"/>
              </w:rPr>
            </w:pPr>
            <w:r w:rsidRPr="00401E9A">
              <w:rPr>
                <w:sz w:val="20"/>
                <w:szCs w:val="26"/>
              </w:rPr>
              <w:t>20.12.2019г.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345</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5D5982" w:rsidRPr="00401E9A" w:rsidRDefault="005D5982" w:rsidP="00401E9A">
      <w:pPr>
        <w:jc w:val="both"/>
        <w:rPr>
          <w:b/>
          <w:sz w:val="20"/>
        </w:rPr>
      </w:pPr>
      <w:r w:rsidRPr="00401E9A">
        <w:rPr>
          <w:b/>
          <w:sz w:val="20"/>
        </w:rPr>
        <w:t>Об</w:t>
      </w:r>
      <w:r w:rsidR="00692D4C" w:rsidRPr="00401E9A">
        <w:rPr>
          <w:b/>
          <w:sz w:val="20"/>
        </w:rPr>
        <w:t xml:space="preserve"> </w:t>
      </w:r>
      <w:r w:rsidRPr="00401E9A">
        <w:rPr>
          <w:b/>
          <w:sz w:val="20"/>
        </w:rPr>
        <w:t>утверждении</w:t>
      </w:r>
      <w:r w:rsidR="00692D4C" w:rsidRPr="00401E9A">
        <w:rPr>
          <w:b/>
          <w:sz w:val="20"/>
        </w:rPr>
        <w:t xml:space="preserve"> </w:t>
      </w:r>
      <w:r w:rsidRPr="00401E9A">
        <w:rPr>
          <w:b/>
          <w:sz w:val="20"/>
        </w:rPr>
        <w:t>предельной</w:t>
      </w:r>
      <w:r w:rsidR="00692D4C" w:rsidRPr="00401E9A">
        <w:rPr>
          <w:b/>
          <w:sz w:val="20"/>
        </w:rPr>
        <w:t xml:space="preserve"> </w:t>
      </w:r>
      <w:r w:rsidRPr="00401E9A">
        <w:rPr>
          <w:b/>
          <w:sz w:val="20"/>
        </w:rPr>
        <w:t>численности</w:t>
      </w:r>
      <w:r w:rsidR="00692D4C" w:rsidRPr="00401E9A">
        <w:rPr>
          <w:b/>
          <w:sz w:val="20"/>
        </w:rPr>
        <w:t xml:space="preserve"> </w:t>
      </w:r>
      <w:r w:rsidRPr="00401E9A">
        <w:rPr>
          <w:b/>
          <w:sz w:val="20"/>
        </w:rPr>
        <w:t>и</w:t>
      </w:r>
      <w:r w:rsidR="00692D4C" w:rsidRPr="00401E9A">
        <w:rPr>
          <w:b/>
          <w:sz w:val="20"/>
        </w:rPr>
        <w:t xml:space="preserve"> </w:t>
      </w:r>
    </w:p>
    <w:p w:rsidR="005D5982" w:rsidRPr="00401E9A" w:rsidRDefault="005D5982" w:rsidP="00401E9A">
      <w:pPr>
        <w:jc w:val="both"/>
        <w:rPr>
          <w:b/>
          <w:sz w:val="20"/>
        </w:rPr>
      </w:pPr>
      <w:r w:rsidRPr="00401E9A">
        <w:rPr>
          <w:b/>
          <w:sz w:val="20"/>
        </w:rPr>
        <w:t>фонда</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r w:rsidRPr="00401E9A">
        <w:rPr>
          <w:b/>
          <w:sz w:val="20"/>
        </w:rPr>
        <w:t>работников</w:t>
      </w:r>
      <w:r w:rsidR="00692D4C" w:rsidRPr="00401E9A">
        <w:rPr>
          <w:b/>
          <w:sz w:val="20"/>
        </w:rPr>
        <w:t xml:space="preserve"> </w:t>
      </w:r>
      <w:r w:rsidRPr="00401E9A">
        <w:rPr>
          <w:b/>
          <w:sz w:val="20"/>
        </w:rPr>
        <w:t>администрации</w:t>
      </w:r>
      <w:r w:rsidR="00692D4C" w:rsidRPr="00401E9A">
        <w:rPr>
          <w:b/>
          <w:sz w:val="20"/>
        </w:rPr>
        <w:t xml:space="preserve"> </w:t>
      </w:r>
    </w:p>
    <w:p w:rsidR="005D5982" w:rsidRPr="00401E9A" w:rsidRDefault="005D5982" w:rsidP="00401E9A">
      <w:pPr>
        <w:jc w:val="both"/>
        <w:rPr>
          <w:b/>
          <w:sz w:val="20"/>
        </w:rPr>
      </w:pP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r w:rsidRPr="00401E9A">
        <w:rPr>
          <w:b/>
          <w:sz w:val="20"/>
        </w:rPr>
        <w:t>поселения</w:t>
      </w:r>
      <w:r w:rsidR="00692D4C" w:rsidRPr="00401E9A">
        <w:rPr>
          <w:b/>
          <w:sz w:val="20"/>
        </w:rPr>
        <w:t xml:space="preserve"> </w:t>
      </w:r>
    </w:p>
    <w:p w:rsidR="005D5982" w:rsidRPr="00401E9A" w:rsidRDefault="005D5982" w:rsidP="00401E9A">
      <w:pPr>
        <w:jc w:val="both"/>
        <w:rPr>
          <w:b/>
          <w:sz w:val="20"/>
        </w:rPr>
      </w:pP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p>
    <w:p w:rsidR="005D5982" w:rsidRPr="00401E9A" w:rsidRDefault="005D5982" w:rsidP="00401E9A">
      <w:pPr>
        <w:jc w:val="both"/>
        <w:rPr>
          <w:b/>
          <w:sz w:val="20"/>
        </w:rPr>
      </w:pPr>
      <w:r w:rsidRPr="00401E9A">
        <w:rPr>
          <w:b/>
          <w:sz w:val="20"/>
        </w:rPr>
        <w:t>Республики</w:t>
      </w:r>
      <w:r w:rsidR="00692D4C" w:rsidRPr="00401E9A">
        <w:rPr>
          <w:b/>
          <w:sz w:val="20"/>
        </w:rPr>
        <w:t xml:space="preserve"> </w:t>
      </w:r>
      <w:r w:rsidRPr="00401E9A">
        <w:rPr>
          <w:b/>
          <w:sz w:val="20"/>
        </w:rPr>
        <w:t>и</w:t>
      </w:r>
      <w:r w:rsidR="00692D4C" w:rsidRPr="00401E9A">
        <w:rPr>
          <w:b/>
          <w:sz w:val="20"/>
        </w:rPr>
        <w:t xml:space="preserve"> </w:t>
      </w:r>
      <w:r w:rsidRPr="00401E9A">
        <w:rPr>
          <w:b/>
          <w:sz w:val="20"/>
        </w:rPr>
        <w:t>фонда</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proofErr w:type="gramStart"/>
      <w:r w:rsidRPr="00401E9A">
        <w:rPr>
          <w:b/>
          <w:sz w:val="20"/>
        </w:rPr>
        <w:t>казённых</w:t>
      </w:r>
      <w:proofErr w:type="gramEnd"/>
      <w:r w:rsidR="00692D4C" w:rsidRPr="00401E9A">
        <w:rPr>
          <w:b/>
          <w:sz w:val="20"/>
        </w:rPr>
        <w:t xml:space="preserve"> </w:t>
      </w:r>
    </w:p>
    <w:p w:rsidR="005D5982" w:rsidRPr="00401E9A" w:rsidRDefault="005D5982" w:rsidP="00401E9A">
      <w:pPr>
        <w:jc w:val="both"/>
        <w:rPr>
          <w:b/>
          <w:sz w:val="20"/>
        </w:rPr>
      </w:pPr>
      <w:r w:rsidRPr="00401E9A">
        <w:rPr>
          <w:b/>
          <w:sz w:val="20"/>
        </w:rPr>
        <w:t>учреждений</w:t>
      </w:r>
      <w:r w:rsidR="00692D4C" w:rsidRPr="00401E9A">
        <w:rPr>
          <w:b/>
          <w:sz w:val="20"/>
        </w:rPr>
        <w:t xml:space="preserve"> </w:t>
      </w:r>
      <w:r w:rsidRPr="00401E9A">
        <w:rPr>
          <w:b/>
          <w:sz w:val="20"/>
        </w:rPr>
        <w:t>Мариинско-Посадского</w:t>
      </w:r>
      <w:r w:rsidR="00692D4C" w:rsidRPr="00401E9A">
        <w:rPr>
          <w:b/>
          <w:sz w:val="20"/>
        </w:rPr>
        <w:t xml:space="preserve"> </w:t>
      </w:r>
      <w:proofErr w:type="gramStart"/>
      <w:r w:rsidRPr="00401E9A">
        <w:rPr>
          <w:b/>
          <w:sz w:val="20"/>
        </w:rPr>
        <w:t>городского</w:t>
      </w:r>
      <w:proofErr w:type="gramEnd"/>
      <w:r w:rsidR="00692D4C" w:rsidRPr="00401E9A">
        <w:rPr>
          <w:b/>
          <w:sz w:val="20"/>
        </w:rPr>
        <w:t xml:space="preserve"> </w:t>
      </w:r>
    </w:p>
    <w:p w:rsidR="005D5982" w:rsidRPr="00401E9A" w:rsidRDefault="005D5982" w:rsidP="00401E9A">
      <w:pPr>
        <w:jc w:val="both"/>
        <w:rPr>
          <w:b/>
          <w:sz w:val="20"/>
        </w:rPr>
      </w:pPr>
      <w:r w:rsidRPr="00401E9A">
        <w:rPr>
          <w:b/>
          <w:sz w:val="20"/>
        </w:rPr>
        <w:t>поселения</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p>
    <w:p w:rsidR="009B4B55" w:rsidRPr="00401E9A" w:rsidRDefault="005D5982" w:rsidP="00401E9A">
      <w:pPr>
        <w:jc w:val="both"/>
        <w:rPr>
          <w:b/>
          <w:sz w:val="20"/>
        </w:rPr>
      </w:pPr>
      <w:r w:rsidRPr="00401E9A">
        <w:rPr>
          <w:b/>
          <w:sz w:val="20"/>
        </w:rPr>
        <w:t>Чувашской</w:t>
      </w:r>
      <w:r w:rsidR="00692D4C" w:rsidRPr="00401E9A">
        <w:rPr>
          <w:b/>
          <w:sz w:val="20"/>
        </w:rPr>
        <w:t xml:space="preserve"> </w:t>
      </w:r>
      <w:r w:rsidRPr="00401E9A">
        <w:rPr>
          <w:b/>
          <w:sz w:val="20"/>
        </w:rPr>
        <w:t>Республики</w:t>
      </w:r>
    </w:p>
    <w:p w:rsidR="005D5982" w:rsidRPr="00401E9A" w:rsidRDefault="005D5982" w:rsidP="00401E9A">
      <w:pPr>
        <w:ind w:firstLine="720"/>
        <w:jc w:val="both"/>
        <w:rPr>
          <w:sz w:val="20"/>
        </w:rPr>
      </w:pPr>
      <w:r w:rsidRPr="00401E9A">
        <w:rPr>
          <w:sz w:val="20"/>
        </w:rPr>
        <w:t>В</w:t>
      </w:r>
      <w:r w:rsidR="00692D4C" w:rsidRPr="00401E9A">
        <w:rPr>
          <w:sz w:val="20"/>
        </w:rPr>
        <w:t xml:space="preserve"> </w:t>
      </w:r>
      <w:r w:rsidRPr="00401E9A">
        <w:rPr>
          <w:sz w:val="20"/>
        </w:rPr>
        <w:t>целях</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решения</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от</w:t>
      </w:r>
      <w:r w:rsidR="00692D4C" w:rsidRPr="00401E9A">
        <w:rPr>
          <w:sz w:val="20"/>
        </w:rPr>
        <w:t xml:space="preserve"> </w:t>
      </w:r>
      <w:r w:rsidRPr="00401E9A">
        <w:rPr>
          <w:sz w:val="20"/>
        </w:rPr>
        <w:t>16.12.2019г.</w:t>
      </w:r>
      <w:r w:rsidR="00692D4C" w:rsidRPr="00401E9A">
        <w:rPr>
          <w:sz w:val="20"/>
        </w:rPr>
        <w:t xml:space="preserve"> </w:t>
      </w:r>
      <w:r w:rsidRPr="00401E9A">
        <w:rPr>
          <w:sz w:val="20"/>
        </w:rPr>
        <w:t>№</w:t>
      </w:r>
      <w:r w:rsidR="00692D4C" w:rsidRPr="00401E9A">
        <w:rPr>
          <w:sz w:val="20"/>
        </w:rPr>
        <w:t xml:space="preserve"> </w:t>
      </w:r>
      <w:r w:rsidRPr="00401E9A">
        <w:rPr>
          <w:sz w:val="20"/>
        </w:rPr>
        <w:t>С-69/01</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r w:rsidR="00692D4C" w:rsidRPr="00401E9A">
        <w:rPr>
          <w:sz w:val="20"/>
        </w:rPr>
        <w:t xml:space="preserve"> </w:t>
      </w:r>
      <w:r w:rsidRPr="00401E9A">
        <w:rPr>
          <w:sz w:val="20"/>
        </w:rPr>
        <w:t>Марии</w:t>
      </w:r>
      <w:r w:rsidRPr="00401E9A">
        <w:rPr>
          <w:sz w:val="20"/>
        </w:rPr>
        <w:t>н</w:t>
      </w:r>
      <w:r w:rsidRPr="00401E9A">
        <w:rPr>
          <w:sz w:val="20"/>
        </w:rPr>
        <w:t>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2020</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2021</w:t>
      </w:r>
      <w:r w:rsidR="00692D4C" w:rsidRPr="00401E9A">
        <w:rPr>
          <w:sz w:val="20"/>
        </w:rPr>
        <w:t xml:space="preserve"> </w:t>
      </w:r>
      <w:r w:rsidRPr="00401E9A">
        <w:rPr>
          <w:sz w:val="20"/>
        </w:rPr>
        <w:t>и</w:t>
      </w:r>
      <w:r w:rsidR="00692D4C" w:rsidRPr="00401E9A">
        <w:rPr>
          <w:sz w:val="20"/>
        </w:rPr>
        <w:t xml:space="preserve"> </w:t>
      </w:r>
      <w:r w:rsidRPr="00401E9A">
        <w:rPr>
          <w:sz w:val="20"/>
        </w:rPr>
        <w:t>2022</w:t>
      </w:r>
      <w:r w:rsidR="00692D4C" w:rsidRPr="00401E9A">
        <w:rPr>
          <w:sz w:val="20"/>
        </w:rPr>
        <w:t xml:space="preserve"> </w:t>
      </w:r>
      <w:r w:rsidRPr="00401E9A">
        <w:rPr>
          <w:sz w:val="20"/>
        </w:rPr>
        <w:t>годов»</w:t>
      </w:r>
      <w:r w:rsidR="00692D4C" w:rsidRPr="00401E9A">
        <w:rPr>
          <w:sz w:val="20"/>
        </w:rPr>
        <w:t xml:space="preserve"> </w:t>
      </w:r>
      <w:r w:rsidRPr="00401E9A">
        <w:rPr>
          <w:sz w:val="20"/>
        </w:rPr>
        <w:t>а</w:t>
      </w:r>
      <w:r w:rsidRPr="00401E9A">
        <w:rPr>
          <w:sz w:val="20"/>
        </w:rPr>
        <w:t>д</w:t>
      </w:r>
      <w:r w:rsidRPr="00401E9A">
        <w:rPr>
          <w:sz w:val="20"/>
        </w:rPr>
        <w:t>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
    <w:p w:rsidR="009B4B55" w:rsidRPr="00401E9A" w:rsidRDefault="005D5982" w:rsidP="00401E9A">
      <w:pPr>
        <w:ind w:firstLine="720"/>
        <w:jc w:val="center"/>
        <w:rPr>
          <w:b/>
          <w:sz w:val="20"/>
        </w:rPr>
      </w:pPr>
      <w:proofErr w:type="spellStart"/>
      <w:proofErr w:type="gramStart"/>
      <w:r w:rsidRPr="00401E9A">
        <w:rPr>
          <w:b/>
          <w:sz w:val="20"/>
        </w:rPr>
        <w:t>п</w:t>
      </w:r>
      <w:proofErr w:type="spellEnd"/>
      <w:proofErr w:type="gramEnd"/>
      <w:r w:rsidR="00692D4C" w:rsidRPr="00401E9A">
        <w:rPr>
          <w:b/>
          <w:sz w:val="20"/>
        </w:rPr>
        <w:t xml:space="preserve"> </w:t>
      </w:r>
      <w:r w:rsidRPr="00401E9A">
        <w:rPr>
          <w:b/>
          <w:sz w:val="20"/>
        </w:rPr>
        <w:t>о</w:t>
      </w:r>
      <w:r w:rsidR="00692D4C" w:rsidRPr="00401E9A">
        <w:rPr>
          <w:b/>
          <w:sz w:val="20"/>
        </w:rPr>
        <w:t xml:space="preserve"> </w:t>
      </w:r>
      <w:r w:rsidRPr="00401E9A">
        <w:rPr>
          <w:b/>
          <w:sz w:val="20"/>
        </w:rPr>
        <w:t>с</w:t>
      </w:r>
      <w:r w:rsidR="00692D4C" w:rsidRPr="00401E9A">
        <w:rPr>
          <w:b/>
          <w:sz w:val="20"/>
        </w:rPr>
        <w:t xml:space="preserve"> </w:t>
      </w:r>
      <w:r w:rsidRPr="00401E9A">
        <w:rPr>
          <w:b/>
          <w:sz w:val="20"/>
        </w:rPr>
        <w:t>т</w:t>
      </w:r>
      <w:r w:rsidR="00692D4C" w:rsidRPr="00401E9A">
        <w:rPr>
          <w:b/>
          <w:sz w:val="20"/>
        </w:rPr>
        <w:t xml:space="preserve"> </w:t>
      </w:r>
      <w:r w:rsidRPr="00401E9A">
        <w:rPr>
          <w:b/>
          <w:sz w:val="20"/>
        </w:rPr>
        <w:t>а</w:t>
      </w:r>
      <w:r w:rsidR="00692D4C" w:rsidRPr="00401E9A">
        <w:rPr>
          <w:b/>
          <w:sz w:val="20"/>
        </w:rPr>
        <w:t xml:space="preserve"> </w:t>
      </w:r>
      <w:proofErr w:type="spellStart"/>
      <w:r w:rsidRPr="00401E9A">
        <w:rPr>
          <w:b/>
          <w:sz w:val="20"/>
        </w:rPr>
        <w:t>н</w:t>
      </w:r>
      <w:proofErr w:type="spellEnd"/>
      <w:r w:rsidR="00692D4C" w:rsidRPr="00401E9A">
        <w:rPr>
          <w:b/>
          <w:sz w:val="20"/>
        </w:rPr>
        <w:t xml:space="preserve"> </w:t>
      </w:r>
      <w:r w:rsidRPr="00401E9A">
        <w:rPr>
          <w:b/>
          <w:sz w:val="20"/>
        </w:rPr>
        <w:t>о</w:t>
      </w:r>
      <w:r w:rsidR="00692D4C" w:rsidRPr="00401E9A">
        <w:rPr>
          <w:b/>
          <w:sz w:val="20"/>
        </w:rPr>
        <w:t xml:space="preserve"> </w:t>
      </w:r>
      <w:r w:rsidRPr="00401E9A">
        <w:rPr>
          <w:b/>
          <w:sz w:val="20"/>
        </w:rPr>
        <w:t>в</w:t>
      </w:r>
      <w:r w:rsidR="00692D4C" w:rsidRPr="00401E9A">
        <w:rPr>
          <w:b/>
          <w:sz w:val="20"/>
        </w:rPr>
        <w:t xml:space="preserve"> </w:t>
      </w:r>
      <w:r w:rsidRPr="00401E9A">
        <w:rPr>
          <w:b/>
          <w:sz w:val="20"/>
        </w:rPr>
        <w:t>л</w:t>
      </w:r>
      <w:r w:rsidR="00692D4C" w:rsidRPr="00401E9A">
        <w:rPr>
          <w:b/>
          <w:sz w:val="20"/>
        </w:rPr>
        <w:t xml:space="preserve"> </w:t>
      </w:r>
      <w:r w:rsidRPr="00401E9A">
        <w:rPr>
          <w:b/>
          <w:sz w:val="20"/>
        </w:rPr>
        <w:t>я</w:t>
      </w:r>
      <w:r w:rsidR="00692D4C" w:rsidRPr="00401E9A">
        <w:rPr>
          <w:b/>
          <w:sz w:val="20"/>
        </w:rPr>
        <w:t xml:space="preserve"> </w:t>
      </w:r>
      <w:r w:rsidRPr="00401E9A">
        <w:rPr>
          <w:b/>
          <w:sz w:val="20"/>
        </w:rPr>
        <w:t>е</w:t>
      </w:r>
      <w:r w:rsidR="00692D4C" w:rsidRPr="00401E9A">
        <w:rPr>
          <w:b/>
          <w:sz w:val="20"/>
        </w:rPr>
        <w:t xml:space="preserve"> </w:t>
      </w:r>
      <w:r w:rsidRPr="00401E9A">
        <w:rPr>
          <w:b/>
          <w:sz w:val="20"/>
        </w:rPr>
        <w:t>т:</w:t>
      </w:r>
    </w:p>
    <w:p w:rsidR="005D5982" w:rsidRPr="00401E9A" w:rsidRDefault="005D5982" w:rsidP="00401E9A">
      <w:pPr>
        <w:ind w:firstLine="709"/>
        <w:jc w:val="both"/>
        <w:rPr>
          <w:sz w:val="20"/>
        </w:rPr>
      </w:pPr>
      <w:r w:rsidRPr="00401E9A">
        <w:rPr>
          <w:sz w:val="20"/>
        </w:rPr>
        <w:t>1.</w:t>
      </w:r>
      <w:r w:rsidR="00692D4C" w:rsidRPr="00401E9A">
        <w:rPr>
          <w:sz w:val="20"/>
        </w:rPr>
        <w:t xml:space="preserve"> </w:t>
      </w:r>
      <w:r w:rsidRPr="00401E9A">
        <w:rPr>
          <w:sz w:val="20"/>
        </w:rPr>
        <w:t>Утвердить:</w:t>
      </w:r>
    </w:p>
    <w:p w:rsidR="005D5982" w:rsidRPr="00401E9A" w:rsidRDefault="005D5982" w:rsidP="00401E9A">
      <w:pPr>
        <w:ind w:firstLine="1080"/>
        <w:jc w:val="both"/>
        <w:rPr>
          <w:sz w:val="20"/>
        </w:rPr>
      </w:pPr>
      <w:r w:rsidRPr="00401E9A">
        <w:rPr>
          <w:sz w:val="20"/>
        </w:rPr>
        <w:t>предельную</w:t>
      </w:r>
      <w:r w:rsidR="00692D4C" w:rsidRPr="00401E9A">
        <w:rPr>
          <w:sz w:val="20"/>
        </w:rPr>
        <w:t xml:space="preserve"> </w:t>
      </w:r>
      <w:r w:rsidRPr="00401E9A">
        <w:rPr>
          <w:sz w:val="20"/>
        </w:rPr>
        <w:t>численность</w:t>
      </w:r>
      <w:r w:rsidR="00692D4C" w:rsidRPr="00401E9A">
        <w:rPr>
          <w:sz w:val="20"/>
        </w:rPr>
        <w:t xml:space="preserve"> </w:t>
      </w:r>
      <w:r w:rsidRPr="00401E9A">
        <w:rPr>
          <w:sz w:val="20"/>
        </w:rPr>
        <w:t>и</w:t>
      </w:r>
      <w:r w:rsidR="00692D4C" w:rsidRPr="00401E9A">
        <w:rPr>
          <w:sz w:val="20"/>
        </w:rPr>
        <w:t xml:space="preserve"> </w:t>
      </w: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работников</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по</w:t>
      </w:r>
      <w:r w:rsidR="00692D4C" w:rsidRPr="00401E9A">
        <w:rPr>
          <w:sz w:val="20"/>
        </w:rPr>
        <w:t xml:space="preserve"> </w:t>
      </w:r>
      <w:r w:rsidRPr="00401E9A">
        <w:rPr>
          <w:sz w:val="20"/>
        </w:rPr>
        <w:t>разделу</w:t>
      </w:r>
      <w:r w:rsidR="00692D4C" w:rsidRPr="00401E9A">
        <w:rPr>
          <w:sz w:val="20"/>
        </w:rPr>
        <w:t xml:space="preserve"> </w:t>
      </w:r>
      <w:r w:rsidRPr="00401E9A">
        <w:rPr>
          <w:sz w:val="20"/>
        </w:rPr>
        <w:t>«Общегосударственные</w:t>
      </w:r>
      <w:r w:rsidR="00692D4C" w:rsidRPr="00401E9A">
        <w:rPr>
          <w:sz w:val="20"/>
        </w:rPr>
        <w:t xml:space="preserve"> </w:t>
      </w:r>
      <w:r w:rsidRPr="00401E9A">
        <w:rPr>
          <w:sz w:val="20"/>
        </w:rPr>
        <w:t>вопросы»</w:t>
      </w:r>
      <w:r w:rsidR="00692D4C" w:rsidRPr="00401E9A">
        <w:rPr>
          <w:sz w:val="20"/>
        </w:rPr>
        <w:t xml:space="preserve"> </w:t>
      </w:r>
      <w:r w:rsidRPr="00401E9A">
        <w:rPr>
          <w:sz w:val="20"/>
        </w:rPr>
        <w:t>на</w:t>
      </w:r>
      <w:r w:rsidR="00692D4C" w:rsidRPr="00401E9A">
        <w:rPr>
          <w:sz w:val="20"/>
        </w:rPr>
        <w:t xml:space="preserve"> </w:t>
      </w:r>
      <w:r w:rsidRPr="00401E9A">
        <w:rPr>
          <w:sz w:val="20"/>
        </w:rPr>
        <w:t>2020</w:t>
      </w:r>
      <w:r w:rsidR="00692D4C" w:rsidRPr="00401E9A">
        <w:rPr>
          <w:sz w:val="20"/>
        </w:rPr>
        <w:t xml:space="preserve"> </w:t>
      </w:r>
      <w:r w:rsidRPr="00401E9A">
        <w:rPr>
          <w:sz w:val="20"/>
        </w:rPr>
        <w:t>год</w:t>
      </w:r>
      <w:r w:rsidR="00692D4C" w:rsidRPr="00401E9A">
        <w:rPr>
          <w:sz w:val="20"/>
        </w:rPr>
        <w:t xml:space="preserve"> </w:t>
      </w:r>
      <w:r w:rsidRPr="00401E9A">
        <w:rPr>
          <w:sz w:val="20"/>
        </w:rPr>
        <w:t>(приложение</w:t>
      </w:r>
      <w:r w:rsidR="00692D4C" w:rsidRPr="00401E9A">
        <w:rPr>
          <w:sz w:val="20"/>
        </w:rPr>
        <w:t xml:space="preserve"> </w:t>
      </w:r>
      <w:r w:rsidRPr="00401E9A">
        <w:rPr>
          <w:sz w:val="20"/>
        </w:rPr>
        <w:t>№1);</w:t>
      </w:r>
      <w:r w:rsidR="00692D4C" w:rsidRPr="00401E9A">
        <w:rPr>
          <w:sz w:val="20"/>
        </w:rPr>
        <w:t xml:space="preserve"> </w:t>
      </w:r>
    </w:p>
    <w:p w:rsidR="005D5982" w:rsidRPr="00401E9A" w:rsidRDefault="005D5982" w:rsidP="00401E9A">
      <w:pPr>
        <w:ind w:firstLine="1080"/>
        <w:jc w:val="both"/>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работников</w:t>
      </w:r>
      <w:r w:rsidR="00692D4C" w:rsidRPr="00401E9A">
        <w:rPr>
          <w:sz w:val="20"/>
        </w:rPr>
        <w:t xml:space="preserve"> </w:t>
      </w:r>
      <w:r w:rsidRPr="00401E9A">
        <w:rPr>
          <w:sz w:val="20"/>
        </w:rPr>
        <w:t>казённых</w:t>
      </w:r>
      <w:r w:rsidR="00692D4C" w:rsidRPr="00401E9A">
        <w:rPr>
          <w:sz w:val="20"/>
        </w:rPr>
        <w:t xml:space="preserve"> </w:t>
      </w:r>
      <w:r w:rsidRPr="00401E9A">
        <w:rPr>
          <w:sz w:val="20"/>
        </w:rPr>
        <w:t>учреждений</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w:t>
      </w:r>
      <w:r w:rsidRPr="00401E9A">
        <w:rPr>
          <w:sz w:val="20"/>
        </w:rPr>
        <w:t>ш</w:t>
      </w:r>
      <w:r w:rsidRPr="00401E9A">
        <w:rPr>
          <w:sz w:val="20"/>
        </w:rPr>
        <w:t>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2020</w:t>
      </w:r>
      <w:r w:rsidR="00692D4C" w:rsidRPr="00401E9A">
        <w:rPr>
          <w:sz w:val="20"/>
        </w:rPr>
        <w:t xml:space="preserve"> </w:t>
      </w:r>
      <w:r w:rsidRPr="00401E9A">
        <w:rPr>
          <w:sz w:val="20"/>
        </w:rPr>
        <w:t>год</w:t>
      </w:r>
      <w:r w:rsidR="00692D4C" w:rsidRPr="00401E9A">
        <w:rPr>
          <w:sz w:val="20"/>
        </w:rPr>
        <w:t xml:space="preserve"> </w:t>
      </w:r>
      <w:r w:rsidRPr="00401E9A">
        <w:rPr>
          <w:sz w:val="20"/>
        </w:rPr>
        <w:t>(приложению</w:t>
      </w:r>
      <w:r w:rsidR="00692D4C" w:rsidRPr="00401E9A">
        <w:rPr>
          <w:sz w:val="20"/>
        </w:rPr>
        <w:t xml:space="preserve"> </w:t>
      </w:r>
      <w:r w:rsidRPr="00401E9A">
        <w:rPr>
          <w:sz w:val="20"/>
        </w:rPr>
        <w:t>№2);</w:t>
      </w:r>
      <w:r w:rsidR="00692D4C" w:rsidRPr="00401E9A">
        <w:rPr>
          <w:sz w:val="20"/>
        </w:rPr>
        <w:t xml:space="preserve"> </w:t>
      </w:r>
    </w:p>
    <w:p w:rsidR="009B4B55" w:rsidRPr="00401E9A" w:rsidRDefault="005D5982" w:rsidP="00401E9A">
      <w:pPr>
        <w:ind w:firstLine="720"/>
        <w:jc w:val="both"/>
        <w:rPr>
          <w:sz w:val="20"/>
        </w:rPr>
      </w:pPr>
      <w:r w:rsidRPr="00401E9A">
        <w:rPr>
          <w:sz w:val="20"/>
        </w:rPr>
        <w:t>2.</w:t>
      </w:r>
      <w:r w:rsidR="00692D4C" w:rsidRPr="00401E9A">
        <w:rPr>
          <w:sz w:val="20"/>
        </w:rPr>
        <w:t xml:space="preserve"> </w:t>
      </w:r>
      <w:r w:rsidRPr="00401E9A">
        <w:rPr>
          <w:sz w:val="20"/>
        </w:rPr>
        <w:t>Настоящее</w:t>
      </w:r>
      <w:r w:rsidR="00692D4C" w:rsidRPr="00401E9A">
        <w:rPr>
          <w:sz w:val="20"/>
        </w:rPr>
        <w:t xml:space="preserve"> </w:t>
      </w:r>
      <w:r w:rsidRPr="00401E9A">
        <w:rPr>
          <w:sz w:val="20"/>
        </w:rPr>
        <w:t>постановление</w:t>
      </w:r>
      <w:r w:rsidR="00692D4C" w:rsidRPr="00401E9A">
        <w:rPr>
          <w:sz w:val="20"/>
        </w:rPr>
        <w:t xml:space="preserve"> </w:t>
      </w:r>
      <w:r w:rsidRPr="00401E9A">
        <w:rPr>
          <w:sz w:val="20"/>
        </w:rPr>
        <w:t>вступает</w:t>
      </w:r>
      <w:r w:rsidR="00692D4C" w:rsidRPr="00401E9A">
        <w:rPr>
          <w:sz w:val="20"/>
        </w:rPr>
        <w:t xml:space="preserve"> </w:t>
      </w:r>
      <w:r w:rsidRPr="00401E9A">
        <w:rPr>
          <w:sz w:val="20"/>
        </w:rPr>
        <w:t>в</w:t>
      </w:r>
      <w:r w:rsidR="00692D4C" w:rsidRPr="00401E9A">
        <w:rPr>
          <w:sz w:val="20"/>
        </w:rPr>
        <w:t xml:space="preserve"> </w:t>
      </w:r>
      <w:r w:rsidRPr="00401E9A">
        <w:rPr>
          <w:sz w:val="20"/>
        </w:rPr>
        <w:t>силу</w:t>
      </w:r>
      <w:r w:rsidR="00692D4C" w:rsidRPr="00401E9A">
        <w:rPr>
          <w:sz w:val="20"/>
        </w:rPr>
        <w:t xml:space="preserve"> </w:t>
      </w:r>
      <w:r w:rsidRPr="00401E9A">
        <w:rPr>
          <w:sz w:val="20"/>
        </w:rPr>
        <w:t>после</w:t>
      </w:r>
      <w:r w:rsidR="00692D4C" w:rsidRPr="00401E9A">
        <w:rPr>
          <w:sz w:val="20"/>
        </w:rPr>
        <w:t xml:space="preserve"> </w:t>
      </w:r>
      <w:r w:rsidRPr="00401E9A">
        <w:rPr>
          <w:sz w:val="20"/>
        </w:rPr>
        <w:t>официального</w:t>
      </w:r>
      <w:r w:rsidR="00692D4C" w:rsidRPr="00401E9A">
        <w:rPr>
          <w:sz w:val="20"/>
        </w:rPr>
        <w:t xml:space="preserve"> </w:t>
      </w:r>
      <w:r w:rsidRPr="00401E9A">
        <w:rPr>
          <w:sz w:val="20"/>
        </w:rPr>
        <w:t>опубликования.</w:t>
      </w:r>
    </w:p>
    <w:p w:rsidR="00031470" w:rsidRDefault="00031470" w:rsidP="00031470">
      <w:pPr>
        <w:rPr>
          <w:sz w:val="20"/>
        </w:rPr>
      </w:pPr>
    </w:p>
    <w:p w:rsidR="00031470" w:rsidRDefault="00031470" w:rsidP="00031470">
      <w:pPr>
        <w:rPr>
          <w:sz w:val="20"/>
        </w:rPr>
      </w:pPr>
    </w:p>
    <w:p w:rsidR="00031470" w:rsidRDefault="005D5982" w:rsidP="00031470">
      <w:pPr>
        <w:rPr>
          <w:sz w:val="20"/>
        </w:rPr>
      </w:pPr>
      <w:r w:rsidRPr="00401E9A">
        <w:rPr>
          <w:sz w:val="20"/>
        </w:rPr>
        <w:t>Глава</w:t>
      </w:r>
      <w:r w:rsidR="00692D4C" w:rsidRPr="00401E9A">
        <w:rPr>
          <w:sz w:val="20"/>
        </w:rPr>
        <w:t xml:space="preserve"> </w:t>
      </w:r>
      <w:r w:rsidRPr="00401E9A">
        <w:rPr>
          <w:sz w:val="20"/>
        </w:rPr>
        <w:t>администрации</w:t>
      </w:r>
      <w:r w:rsidR="00692D4C" w:rsidRPr="00401E9A">
        <w:rPr>
          <w:sz w:val="20"/>
        </w:rPr>
        <w:t xml:space="preserve"> </w:t>
      </w:r>
      <w:r w:rsidR="00031470">
        <w:rPr>
          <w:sz w:val="20"/>
        </w:rPr>
        <w:tab/>
      </w:r>
      <w:r w:rsidR="00031470">
        <w:rPr>
          <w:sz w:val="20"/>
        </w:rPr>
        <w:tab/>
      </w:r>
      <w:r w:rsidR="00031470">
        <w:rPr>
          <w:sz w:val="20"/>
        </w:rPr>
        <w:tab/>
      </w:r>
      <w:r w:rsidRPr="00401E9A">
        <w:rPr>
          <w:sz w:val="20"/>
        </w:rPr>
        <w:t>Н.Б.Гладкова</w:t>
      </w:r>
      <w:r w:rsidR="00692D4C" w:rsidRPr="00401E9A">
        <w:rPr>
          <w:sz w:val="20"/>
        </w:rPr>
        <w:t xml:space="preserve"> </w:t>
      </w:r>
    </w:p>
    <w:p w:rsidR="005D5982" w:rsidRPr="00401E9A" w:rsidRDefault="005D5982" w:rsidP="00031470">
      <w:pPr>
        <w:jc w:val="right"/>
        <w:rPr>
          <w:sz w:val="20"/>
        </w:rPr>
      </w:pPr>
      <w:r w:rsidRPr="00401E9A">
        <w:rPr>
          <w:sz w:val="20"/>
        </w:rPr>
        <w:t>Приложение</w:t>
      </w:r>
      <w:r w:rsidR="00692D4C" w:rsidRPr="00401E9A">
        <w:rPr>
          <w:sz w:val="20"/>
        </w:rPr>
        <w:t xml:space="preserve"> </w:t>
      </w:r>
      <w:r w:rsidRPr="00401E9A">
        <w:rPr>
          <w:sz w:val="20"/>
        </w:rPr>
        <w:t>1</w:t>
      </w:r>
    </w:p>
    <w:p w:rsidR="005D5982" w:rsidRPr="00401E9A" w:rsidRDefault="005D5982" w:rsidP="00401E9A">
      <w:pPr>
        <w:jc w:val="right"/>
        <w:rPr>
          <w:sz w:val="20"/>
        </w:rPr>
      </w:pPr>
      <w:r w:rsidRPr="00401E9A">
        <w:rPr>
          <w:sz w:val="20"/>
        </w:rPr>
        <w:t>к</w:t>
      </w:r>
      <w:r w:rsidR="00692D4C" w:rsidRPr="00401E9A">
        <w:rPr>
          <w:sz w:val="20"/>
        </w:rPr>
        <w:t xml:space="preserve"> </w:t>
      </w:r>
      <w:r w:rsidRPr="00401E9A">
        <w:rPr>
          <w:sz w:val="20"/>
        </w:rPr>
        <w:t>постановлению</w:t>
      </w:r>
      <w:r w:rsidR="00692D4C" w:rsidRPr="00401E9A">
        <w:rPr>
          <w:sz w:val="20"/>
        </w:rPr>
        <w:t xml:space="preserve"> </w:t>
      </w:r>
      <w:r w:rsidRPr="00401E9A">
        <w:rPr>
          <w:sz w:val="20"/>
        </w:rPr>
        <w:t>администрации</w:t>
      </w:r>
      <w:r w:rsidR="00692D4C" w:rsidRPr="00401E9A">
        <w:rPr>
          <w:sz w:val="20"/>
        </w:rPr>
        <w:t xml:space="preserve"> </w:t>
      </w:r>
    </w:p>
    <w:p w:rsidR="005D5982" w:rsidRPr="00401E9A" w:rsidRDefault="005D5982" w:rsidP="00401E9A">
      <w:pPr>
        <w:jc w:val="right"/>
        <w:rPr>
          <w:sz w:val="20"/>
        </w:rPr>
      </w:pP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
    <w:p w:rsidR="005D5982" w:rsidRPr="00401E9A" w:rsidRDefault="005D5982" w:rsidP="00401E9A">
      <w:pPr>
        <w:jc w:val="right"/>
        <w:rPr>
          <w:sz w:val="20"/>
        </w:rPr>
      </w:pPr>
      <w:r w:rsidRPr="00401E9A">
        <w:rPr>
          <w:sz w:val="20"/>
        </w:rPr>
        <w:t>Мариинско-Посадского</w:t>
      </w:r>
      <w:r w:rsidR="00692D4C" w:rsidRPr="00401E9A">
        <w:rPr>
          <w:sz w:val="20"/>
        </w:rPr>
        <w:t xml:space="preserve"> </w:t>
      </w:r>
      <w:r w:rsidRPr="00401E9A">
        <w:rPr>
          <w:sz w:val="20"/>
        </w:rPr>
        <w:t>района</w:t>
      </w:r>
    </w:p>
    <w:p w:rsidR="009B4B55" w:rsidRPr="00401E9A" w:rsidRDefault="005D5982" w:rsidP="00401E9A">
      <w:pPr>
        <w:jc w:val="right"/>
        <w:rPr>
          <w:sz w:val="20"/>
        </w:rPr>
      </w:pPr>
      <w:r w:rsidRPr="00401E9A">
        <w:rPr>
          <w:sz w:val="20"/>
        </w:rPr>
        <w:t>от</w:t>
      </w:r>
      <w:r w:rsidR="00692D4C" w:rsidRPr="00401E9A">
        <w:rPr>
          <w:sz w:val="20"/>
        </w:rPr>
        <w:t xml:space="preserve"> </w:t>
      </w:r>
      <w:r w:rsidRPr="00401E9A">
        <w:rPr>
          <w:sz w:val="20"/>
        </w:rPr>
        <w:t>20.12.2019г.</w:t>
      </w:r>
      <w:r w:rsidR="00692D4C" w:rsidRPr="00401E9A">
        <w:rPr>
          <w:sz w:val="20"/>
        </w:rPr>
        <w:t xml:space="preserve"> </w:t>
      </w:r>
      <w:r w:rsidRPr="00401E9A">
        <w:rPr>
          <w:sz w:val="20"/>
        </w:rPr>
        <w:t>№</w:t>
      </w:r>
      <w:r w:rsidR="00692D4C" w:rsidRPr="00401E9A">
        <w:rPr>
          <w:sz w:val="20"/>
        </w:rPr>
        <w:t xml:space="preserve"> </w:t>
      </w:r>
      <w:r w:rsidRPr="00401E9A">
        <w:rPr>
          <w:sz w:val="20"/>
        </w:rPr>
        <w:t>345</w:t>
      </w:r>
    </w:p>
    <w:p w:rsidR="005D5982" w:rsidRPr="00401E9A" w:rsidRDefault="005D5982" w:rsidP="00401E9A">
      <w:pPr>
        <w:jc w:val="center"/>
        <w:rPr>
          <w:b/>
          <w:sz w:val="20"/>
        </w:rPr>
      </w:pPr>
      <w:r w:rsidRPr="00401E9A">
        <w:rPr>
          <w:b/>
          <w:sz w:val="20"/>
        </w:rPr>
        <w:t>Предельная</w:t>
      </w:r>
      <w:r w:rsidR="00692D4C" w:rsidRPr="00401E9A">
        <w:rPr>
          <w:b/>
          <w:sz w:val="20"/>
        </w:rPr>
        <w:t xml:space="preserve"> </w:t>
      </w:r>
      <w:r w:rsidRPr="00401E9A">
        <w:rPr>
          <w:b/>
          <w:sz w:val="20"/>
        </w:rPr>
        <w:t>численность</w:t>
      </w:r>
      <w:r w:rsidR="00692D4C" w:rsidRPr="00401E9A">
        <w:rPr>
          <w:b/>
          <w:sz w:val="20"/>
        </w:rPr>
        <w:t xml:space="preserve"> </w:t>
      </w:r>
      <w:r w:rsidRPr="00401E9A">
        <w:rPr>
          <w:b/>
          <w:sz w:val="20"/>
        </w:rPr>
        <w:t>и</w:t>
      </w:r>
      <w:r w:rsidR="00692D4C" w:rsidRPr="00401E9A">
        <w:rPr>
          <w:b/>
          <w:sz w:val="20"/>
        </w:rPr>
        <w:t xml:space="preserve"> </w:t>
      </w:r>
      <w:r w:rsidRPr="00401E9A">
        <w:rPr>
          <w:b/>
          <w:sz w:val="20"/>
        </w:rPr>
        <w:t>фонд</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p>
    <w:p w:rsidR="005D5982" w:rsidRPr="00401E9A" w:rsidRDefault="005D5982" w:rsidP="00401E9A">
      <w:pPr>
        <w:jc w:val="center"/>
        <w:rPr>
          <w:b/>
          <w:sz w:val="20"/>
        </w:rPr>
      </w:pPr>
      <w:r w:rsidRPr="00401E9A">
        <w:rPr>
          <w:b/>
          <w:sz w:val="20"/>
        </w:rPr>
        <w:t>работников</w:t>
      </w:r>
      <w:r w:rsidR="00692D4C" w:rsidRPr="00401E9A">
        <w:rPr>
          <w:b/>
          <w:sz w:val="20"/>
        </w:rPr>
        <w:t xml:space="preserve"> </w:t>
      </w:r>
      <w:r w:rsidRPr="00401E9A">
        <w:rPr>
          <w:b/>
          <w:sz w:val="20"/>
        </w:rPr>
        <w:t>администрации</w:t>
      </w:r>
      <w:r w:rsidR="00692D4C" w:rsidRPr="00401E9A">
        <w:rPr>
          <w:b/>
          <w:sz w:val="20"/>
        </w:rPr>
        <w:t xml:space="preserve"> </w:t>
      </w:r>
      <w:r w:rsidRPr="00401E9A">
        <w:rPr>
          <w:b/>
          <w:sz w:val="20"/>
        </w:rPr>
        <w:t>Мариинско-Посадского</w:t>
      </w:r>
      <w:r w:rsidR="00692D4C" w:rsidRPr="00401E9A">
        <w:rPr>
          <w:b/>
          <w:sz w:val="20"/>
        </w:rPr>
        <w:t xml:space="preserve"> </w:t>
      </w:r>
      <w:proofErr w:type="gramStart"/>
      <w:r w:rsidRPr="00401E9A">
        <w:rPr>
          <w:b/>
          <w:sz w:val="20"/>
        </w:rPr>
        <w:t>городского</w:t>
      </w:r>
      <w:proofErr w:type="gramEnd"/>
      <w:r w:rsidR="00692D4C" w:rsidRPr="00401E9A">
        <w:rPr>
          <w:b/>
          <w:sz w:val="20"/>
        </w:rPr>
        <w:t xml:space="preserve"> </w:t>
      </w:r>
      <w:r w:rsidRPr="00401E9A">
        <w:rPr>
          <w:b/>
          <w:sz w:val="20"/>
        </w:rPr>
        <w:t>поселения</w:t>
      </w:r>
    </w:p>
    <w:p w:rsidR="005D5982" w:rsidRPr="00401E9A" w:rsidRDefault="00692D4C" w:rsidP="00401E9A">
      <w:pPr>
        <w:jc w:val="center"/>
        <w:rPr>
          <w:b/>
          <w:sz w:val="20"/>
        </w:rPr>
      </w:pPr>
      <w:r w:rsidRPr="00401E9A">
        <w:rPr>
          <w:b/>
          <w:sz w:val="20"/>
        </w:rPr>
        <w:t xml:space="preserve"> </w:t>
      </w:r>
      <w:r w:rsidR="005D5982" w:rsidRPr="00401E9A">
        <w:rPr>
          <w:b/>
          <w:sz w:val="20"/>
        </w:rPr>
        <w:t>Мариинско-Посадского</w:t>
      </w:r>
      <w:r w:rsidRPr="00401E9A">
        <w:rPr>
          <w:b/>
          <w:sz w:val="20"/>
        </w:rPr>
        <w:t xml:space="preserve"> </w:t>
      </w:r>
      <w:r w:rsidR="005D5982" w:rsidRPr="00401E9A">
        <w:rPr>
          <w:b/>
          <w:sz w:val="20"/>
        </w:rPr>
        <w:t>района</w:t>
      </w:r>
      <w:r w:rsidRPr="00401E9A">
        <w:rPr>
          <w:b/>
          <w:sz w:val="20"/>
        </w:rPr>
        <w:t xml:space="preserve"> </w:t>
      </w:r>
      <w:r w:rsidR="005D5982" w:rsidRPr="00401E9A">
        <w:rPr>
          <w:b/>
          <w:sz w:val="20"/>
        </w:rPr>
        <w:t>Чувашской</w:t>
      </w:r>
      <w:r w:rsidRPr="00401E9A">
        <w:rPr>
          <w:b/>
          <w:sz w:val="20"/>
        </w:rPr>
        <w:t xml:space="preserve"> </w:t>
      </w:r>
      <w:r w:rsidR="005D5982" w:rsidRPr="00401E9A">
        <w:rPr>
          <w:b/>
          <w:sz w:val="20"/>
        </w:rPr>
        <w:t>Республики</w:t>
      </w:r>
      <w:r w:rsidRPr="00401E9A">
        <w:rPr>
          <w:b/>
          <w:sz w:val="20"/>
        </w:rPr>
        <w:t xml:space="preserve"> </w:t>
      </w:r>
    </w:p>
    <w:p w:rsidR="005D5982" w:rsidRPr="00401E9A" w:rsidRDefault="005D5982" w:rsidP="00401E9A">
      <w:pPr>
        <w:jc w:val="center"/>
        <w:rPr>
          <w:b/>
          <w:sz w:val="20"/>
        </w:rPr>
      </w:pPr>
      <w:r w:rsidRPr="00401E9A">
        <w:rPr>
          <w:b/>
          <w:sz w:val="20"/>
        </w:rPr>
        <w:t>«Общегосударственные</w:t>
      </w:r>
      <w:r w:rsidR="00692D4C" w:rsidRPr="00401E9A">
        <w:rPr>
          <w:b/>
          <w:sz w:val="20"/>
        </w:rPr>
        <w:t xml:space="preserve"> </w:t>
      </w:r>
      <w:r w:rsidRPr="00401E9A">
        <w:rPr>
          <w:b/>
          <w:sz w:val="20"/>
        </w:rPr>
        <w:t>вопросы»</w:t>
      </w:r>
      <w:r w:rsidR="00692D4C" w:rsidRPr="00401E9A">
        <w:rPr>
          <w:b/>
          <w:sz w:val="20"/>
        </w:rPr>
        <w:t xml:space="preserve"> </w:t>
      </w:r>
      <w:r w:rsidRPr="00401E9A">
        <w:rPr>
          <w:b/>
          <w:sz w:val="20"/>
        </w:rPr>
        <w:t>на</w:t>
      </w:r>
      <w:r w:rsidR="00692D4C" w:rsidRPr="00401E9A">
        <w:rPr>
          <w:b/>
          <w:sz w:val="20"/>
        </w:rPr>
        <w:t xml:space="preserve"> </w:t>
      </w:r>
      <w:r w:rsidRPr="00401E9A">
        <w:rPr>
          <w:b/>
          <w:sz w:val="20"/>
        </w:rPr>
        <w:t>2020</w:t>
      </w:r>
      <w:r w:rsidR="00692D4C" w:rsidRPr="00401E9A">
        <w:rPr>
          <w:b/>
          <w:sz w:val="20"/>
        </w:rPr>
        <w:t xml:space="preserve"> </w:t>
      </w:r>
      <w:r w:rsidRPr="00401E9A">
        <w:rPr>
          <w:b/>
          <w:sz w:val="20"/>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4502"/>
        <w:gridCol w:w="4198"/>
      </w:tblGrid>
      <w:tr w:rsidR="005D5982" w:rsidRPr="00401E9A" w:rsidTr="00031470">
        <w:trPr>
          <w:cantSplit/>
          <w:trHeight w:val="264"/>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Предельная</w:t>
            </w:r>
            <w:r w:rsidR="00692D4C" w:rsidRPr="00401E9A">
              <w:rPr>
                <w:sz w:val="20"/>
              </w:rPr>
              <w:t xml:space="preserve"> </w:t>
            </w:r>
            <w:r w:rsidRPr="00401E9A">
              <w:rPr>
                <w:sz w:val="20"/>
              </w:rPr>
              <w:t>численность</w:t>
            </w:r>
            <w:r w:rsidR="00692D4C" w:rsidRPr="00401E9A">
              <w:rPr>
                <w:sz w:val="20"/>
              </w:rPr>
              <w:t xml:space="preserve"> </w:t>
            </w:r>
            <w:r w:rsidRPr="00401E9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(тыс.</w:t>
            </w:r>
            <w:r w:rsidR="00692D4C" w:rsidRPr="00401E9A">
              <w:rPr>
                <w:sz w:val="20"/>
              </w:rPr>
              <w:t xml:space="preserve"> </w:t>
            </w:r>
            <w:r w:rsidRPr="00401E9A">
              <w:rPr>
                <w:sz w:val="20"/>
              </w:rPr>
              <w:t>рублей)</w:t>
            </w:r>
          </w:p>
        </w:tc>
      </w:tr>
      <w:tr w:rsidR="005D5982" w:rsidRPr="00401E9A" w:rsidTr="00031470">
        <w:trPr>
          <w:cantSplit/>
          <w:trHeight w:val="70"/>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1</w:t>
            </w: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3</w:t>
            </w:r>
          </w:p>
        </w:tc>
      </w:tr>
      <w:tr w:rsidR="005D5982" w:rsidRPr="00401E9A" w:rsidTr="00031470">
        <w:trPr>
          <w:cantSplit/>
          <w:trHeight w:val="441"/>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Администрация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proofErr w:type="gramStart"/>
            <w:r w:rsidRPr="00401E9A">
              <w:rPr>
                <w:sz w:val="20"/>
              </w:rPr>
              <w:t>городского</w:t>
            </w:r>
            <w:proofErr w:type="gramEnd"/>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p>
          <w:p w:rsidR="005D5982" w:rsidRPr="00401E9A" w:rsidRDefault="005D5982" w:rsidP="00401E9A">
            <w:pPr>
              <w:jc w:val="center"/>
              <w:rPr>
                <w:sz w:val="20"/>
              </w:rPr>
            </w:pPr>
            <w:r w:rsidRPr="00401E9A">
              <w:rPr>
                <w:sz w:val="20"/>
              </w:rPr>
              <w:t>9</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p>
          <w:p w:rsidR="005D5982" w:rsidRPr="00401E9A" w:rsidRDefault="005D5982" w:rsidP="00401E9A">
            <w:pPr>
              <w:jc w:val="center"/>
              <w:rPr>
                <w:sz w:val="20"/>
              </w:rPr>
            </w:pPr>
            <w:r w:rsidRPr="00401E9A">
              <w:rPr>
                <w:sz w:val="20"/>
              </w:rPr>
              <w:t>2</w:t>
            </w:r>
            <w:r w:rsidR="00692D4C" w:rsidRPr="00401E9A">
              <w:rPr>
                <w:sz w:val="20"/>
              </w:rPr>
              <w:t xml:space="preserve"> </w:t>
            </w:r>
            <w:r w:rsidRPr="00401E9A">
              <w:rPr>
                <w:sz w:val="20"/>
              </w:rPr>
              <w:t>769,7</w:t>
            </w:r>
          </w:p>
        </w:tc>
      </w:tr>
      <w:tr w:rsidR="005D5982" w:rsidRPr="00401E9A" w:rsidTr="00031470">
        <w:trPr>
          <w:cantSplit/>
          <w:trHeight w:val="265"/>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ИТОГО</w:t>
            </w: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9</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2</w:t>
            </w:r>
            <w:r w:rsidR="00692D4C" w:rsidRPr="00401E9A">
              <w:rPr>
                <w:b/>
                <w:sz w:val="20"/>
              </w:rPr>
              <w:t xml:space="preserve"> </w:t>
            </w:r>
            <w:r w:rsidRPr="00401E9A">
              <w:rPr>
                <w:b/>
                <w:sz w:val="20"/>
              </w:rPr>
              <w:t>769,7</w:t>
            </w:r>
          </w:p>
        </w:tc>
      </w:tr>
    </w:tbl>
    <w:p w:rsidR="009B4B55" w:rsidRPr="00401E9A" w:rsidRDefault="009B4B55" w:rsidP="00401E9A">
      <w:pPr>
        <w:jc w:val="center"/>
        <w:rPr>
          <w:sz w:val="20"/>
        </w:rPr>
      </w:pPr>
    </w:p>
    <w:p w:rsidR="005D5982" w:rsidRPr="00401E9A" w:rsidRDefault="00692D4C" w:rsidP="00031470">
      <w:pPr>
        <w:ind w:firstLine="5580"/>
        <w:jc w:val="right"/>
        <w:rPr>
          <w:sz w:val="20"/>
        </w:rPr>
      </w:pPr>
      <w:r w:rsidRPr="00401E9A">
        <w:rPr>
          <w:sz w:val="20"/>
        </w:rPr>
        <w:t xml:space="preserve"> </w:t>
      </w:r>
      <w:r w:rsidR="005D5982" w:rsidRPr="00401E9A">
        <w:rPr>
          <w:sz w:val="20"/>
        </w:rPr>
        <w:t>Приложение</w:t>
      </w:r>
      <w:r w:rsidRPr="00401E9A">
        <w:rPr>
          <w:sz w:val="20"/>
        </w:rPr>
        <w:t xml:space="preserve"> </w:t>
      </w:r>
      <w:r w:rsidR="005D5982" w:rsidRPr="00401E9A">
        <w:rPr>
          <w:sz w:val="20"/>
        </w:rPr>
        <w:t>2</w:t>
      </w:r>
    </w:p>
    <w:p w:rsidR="005D5982" w:rsidRPr="00401E9A" w:rsidRDefault="005D5982" w:rsidP="00031470">
      <w:pPr>
        <w:jc w:val="right"/>
        <w:rPr>
          <w:sz w:val="20"/>
        </w:rPr>
      </w:pPr>
      <w:r w:rsidRPr="00401E9A">
        <w:rPr>
          <w:sz w:val="20"/>
        </w:rPr>
        <w:t>к</w:t>
      </w:r>
      <w:r w:rsidR="00692D4C" w:rsidRPr="00401E9A">
        <w:rPr>
          <w:sz w:val="20"/>
        </w:rPr>
        <w:t xml:space="preserve"> </w:t>
      </w:r>
      <w:r w:rsidRPr="00401E9A">
        <w:rPr>
          <w:sz w:val="20"/>
        </w:rPr>
        <w:t>постановлению</w:t>
      </w:r>
      <w:r w:rsidR="00692D4C" w:rsidRPr="00401E9A">
        <w:rPr>
          <w:sz w:val="20"/>
        </w:rPr>
        <w:t xml:space="preserve"> </w:t>
      </w:r>
      <w:r w:rsidRPr="00401E9A">
        <w:rPr>
          <w:sz w:val="20"/>
        </w:rPr>
        <w:t>администрации</w:t>
      </w:r>
      <w:r w:rsidR="00692D4C" w:rsidRPr="00401E9A">
        <w:rPr>
          <w:sz w:val="20"/>
        </w:rPr>
        <w:t xml:space="preserve"> </w:t>
      </w:r>
    </w:p>
    <w:p w:rsidR="005D5982" w:rsidRPr="00401E9A" w:rsidRDefault="005D5982" w:rsidP="00031470">
      <w:pPr>
        <w:jc w:val="right"/>
        <w:rPr>
          <w:sz w:val="20"/>
        </w:rPr>
      </w:pP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
    <w:p w:rsidR="005D5982" w:rsidRPr="00401E9A" w:rsidRDefault="005D5982" w:rsidP="00031470">
      <w:pPr>
        <w:jc w:val="right"/>
        <w:rPr>
          <w:sz w:val="20"/>
        </w:rPr>
      </w:pPr>
      <w:r w:rsidRPr="00401E9A">
        <w:rPr>
          <w:sz w:val="20"/>
        </w:rPr>
        <w:t>Мариинско-Посадского</w:t>
      </w:r>
      <w:r w:rsidR="00692D4C" w:rsidRPr="00401E9A">
        <w:rPr>
          <w:sz w:val="20"/>
        </w:rPr>
        <w:t xml:space="preserve"> </w:t>
      </w:r>
      <w:r w:rsidRPr="00401E9A">
        <w:rPr>
          <w:sz w:val="20"/>
        </w:rPr>
        <w:t>района</w:t>
      </w:r>
    </w:p>
    <w:p w:rsidR="009B4B55" w:rsidRPr="00401E9A" w:rsidRDefault="005D5982" w:rsidP="00031470">
      <w:pPr>
        <w:jc w:val="right"/>
        <w:rPr>
          <w:sz w:val="20"/>
        </w:rPr>
      </w:pPr>
      <w:r w:rsidRPr="00401E9A">
        <w:rPr>
          <w:sz w:val="20"/>
        </w:rPr>
        <w:t>от</w:t>
      </w:r>
      <w:r w:rsidR="00692D4C" w:rsidRPr="00401E9A">
        <w:rPr>
          <w:sz w:val="20"/>
        </w:rPr>
        <w:t xml:space="preserve"> </w:t>
      </w:r>
      <w:r w:rsidRPr="00401E9A">
        <w:rPr>
          <w:sz w:val="20"/>
        </w:rPr>
        <w:t>20.12.2019г.</w:t>
      </w:r>
      <w:r w:rsidR="00692D4C" w:rsidRPr="00401E9A">
        <w:rPr>
          <w:sz w:val="20"/>
        </w:rPr>
        <w:t xml:space="preserve"> </w:t>
      </w:r>
      <w:r w:rsidRPr="00401E9A">
        <w:rPr>
          <w:sz w:val="20"/>
        </w:rPr>
        <w:t>№</w:t>
      </w:r>
      <w:r w:rsidR="00692D4C" w:rsidRPr="00401E9A">
        <w:rPr>
          <w:sz w:val="20"/>
        </w:rPr>
        <w:t xml:space="preserve"> </w:t>
      </w:r>
      <w:r w:rsidRPr="00401E9A">
        <w:rPr>
          <w:sz w:val="20"/>
        </w:rPr>
        <w:t>345</w:t>
      </w:r>
    </w:p>
    <w:p w:rsidR="005D5982" w:rsidRPr="00401E9A" w:rsidRDefault="005D5982" w:rsidP="00401E9A">
      <w:pPr>
        <w:jc w:val="center"/>
        <w:rPr>
          <w:b/>
          <w:sz w:val="20"/>
        </w:rPr>
      </w:pPr>
      <w:r w:rsidRPr="00401E9A">
        <w:rPr>
          <w:b/>
          <w:sz w:val="20"/>
        </w:rPr>
        <w:t>Фонд</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r w:rsidRPr="00401E9A">
        <w:rPr>
          <w:b/>
          <w:sz w:val="20"/>
        </w:rPr>
        <w:t>работников</w:t>
      </w:r>
      <w:r w:rsidR="00692D4C" w:rsidRPr="00401E9A">
        <w:rPr>
          <w:b/>
          <w:sz w:val="20"/>
        </w:rPr>
        <w:t xml:space="preserve"> </w:t>
      </w:r>
      <w:r w:rsidRPr="00401E9A">
        <w:rPr>
          <w:b/>
          <w:sz w:val="20"/>
        </w:rPr>
        <w:t>казённых</w:t>
      </w:r>
      <w:r w:rsidR="00692D4C" w:rsidRPr="00401E9A">
        <w:rPr>
          <w:b/>
          <w:sz w:val="20"/>
        </w:rPr>
        <w:t xml:space="preserve"> </w:t>
      </w:r>
      <w:r w:rsidRPr="00401E9A">
        <w:rPr>
          <w:b/>
          <w:sz w:val="20"/>
        </w:rPr>
        <w:t>учреждений</w:t>
      </w:r>
    </w:p>
    <w:p w:rsidR="005D5982" w:rsidRPr="00401E9A" w:rsidRDefault="005D5982" w:rsidP="00401E9A">
      <w:pPr>
        <w:jc w:val="center"/>
        <w:rPr>
          <w:b/>
          <w:sz w:val="20"/>
        </w:rPr>
      </w:pP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r w:rsidRPr="00401E9A">
        <w:rPr>
          <w:b/>
          <w:sz w:val="20"/>
        </w:rPr>
        <w:t>поселения</w:t>
      </w:r>
    </w:p>
    <w:p w:rsidR="005D5982" w:rsidRPr="00401E9A" w:rsidRDefault="00692D4C" w:rsidP="00401E9A">
      <w:pPr>
        <w:jc w:val="center"/>
        <w:rPr>
          <w:b/>
          <w:sz w:val="20"/>
        </w:rPr>
      </w:pPr>
      <w:r w:rsidRPr="00401E9A">
        <w:rPr>
          <w:b/>
          <w:sz w:val="20"/>
        </w:rPr>
        <w:t xml:space="preserve"> </w:t>
      </w:r>
      <w:r w:rsidR="005D5982" w:rsidRPr="00401E9A">
        <w:rPr>
          <w:b/>
          <w:sz w:val="20"/>
        </w:rPr>
        <w:t>Мариинско-Посадского</w:t>
      </w:r>
      <w:r w:rsidRPr="00401E9A">
        <w:rPr>
          <w:b/>
          <w:sz w:val="20"/>
        </w:rPr>
        <w:t xml:space="preserve"> </w:t>
      </w:r>
      <w:r w:rsidR="005D5982" w:rsidRPr="00401E9A">
        <w:rPr>
          <w:b/>
          <w:sz w:val="20"/>
        </w:rPr>
        <w:t>района</w:t>
      </w:r>
      <w:r w:rsidRPr="00401E9A">
        <w:rPr>
          <w:b/>
          <w:sz w:val="20"/>
        </w:rPr>
        <w:t xml:space="preserve"> </w:t>
      </w:r>
    </w:p>
    <w:p w:rsidR="005D5982" w:rsidRPr="00401E9A" w:rsidRDefault="005D5982" w:rsidP="00401E9A">
      <w:pPr>
        <w:jc w:val="center"/>
        <w:rPr>
          <w:b/>
          <w:sz w:val="20"/>
        </w:rPr>
      </w:pPr>
      <w:r w:rsidRPr="00401E9A">
        <w:rPr>
          <w:b/>
          <w:sz w:val="20"/>
        </w:rPr>
        <w:t>Чувашской</w:t>
      </w:r>
      <w:r w:rsidR="00692D4C" w:rsidRPr="00401E9A">
        <w:rPr>
          <w:b/>
          <w:sz w:val="20"/>
        </w:rPr>
        <w:t xml:space="preserve"> </w:t>
      </w:r>
      <w:r w:rsidRPr="00401E9A">
        <w:rPr>
          <w:b/>
          <w:sz w:val="20"/>
        </w:rPr>
        <w:t>Республики</w:t>
      </w:r>
      <w:r w:rsidR="00692D4C" w:rsidRPr="00401E9A">
        <w:rPr>
          <w:b/>
          <w:sz w:val="20"/>
        </w:rPr>
        <w:t xml:space="preserve"> </w:t>
      </w:r>
      <w:r w:rsidRPr="00401E9A">
        <w:rPr>
          <w:b/>
          <w:sz w:val="20"/>
        </w:rPr>
        <w:t>на</w:t>
      </w:r>
      <w:r w:rsidR="00692D4C" w:rsidRPr="00401E9A">
        <w:rPr>
          <w:b/>
          <w:sz w:val="20"/>
        </w:rPr>
        <w:t xml:space="preserve"> </w:t>
      </w:r>
      <w:r w:rsidRPr="00401E9A">
        <w:rPr>
          <w:b/>
          <w:sz w:val="20"/>
        </w:rPr>
        <w:t>2020</w:t>
      </w:r>
      <w:r w:rsidR="00692D4C" w:rsidRPr="00401E9A">
        <w:rPr>
          <w:b/>
          <w:sz w:val="20"/>
        </w:rPr>
        <w:t xml:space="preserve"> </w:t>
      </w:r>
      <w:r w:rsidRPr="00401E9A">
        <w:rPr>
          <w:b/>
          <w:sz w:val="20"/>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6311"/>
        <w:gridCol w:w="3805"/>
        <w:gridCol w:w="3805"/>
      </w:tblGrid>
      <w:tr w:rsidR="005D5982" w:rsidRPr="00401E9A" w:rsidTr="00031470">
        <w:trPr>
          <w:cantSplit/>
          <w:trHeight w:val="473"/>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w:t>
            </w:r>
            <w:proofErr w:type="spellStart"/>
            <w:proofErr w:type="gramStart"/>
            <w:r w:rsidRPr="00401E9A">
              <w:rPr>
                <w:sz w:val="20"/>
              </w:rPr>
              <w:t>п</w:t>
            </w:r>
            <w:proofErr w:type="spellEnd"/>
            <w:proofErr w:type="gramEnd"/>
            <w:r w:rsidRPr="00401E9A">
              <w:rPr>
                <w:sz w:val="20"/>
              </w:rPr>
              <w:t>/</w:t>
            </w:r>
            <w:proofErr w:type="spellStart"/>
            <w:r w:rsidRPr="00401E9A">
              <w:rPr>
                <w:sz w:val="20"/>
              </w:rPr>
              <w:t>п</w:t>
            </w:r>
            <w:proofErr w:type="spellEnd"/>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Наименование</w:t>
            </w:r>
            <w:r w:rsidR="00692D4C" w:rsidRPr="00401E9A">
              <w:rPr>
                <w:sz w:val="20"/>
              </w:rPr>
              <w:t xml:space="preserve"> </w:t>
            </w:r>
            <w:r w:rsidRPr="00401E9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за</w:t>
            </w:r>
            <w:r w:rsidR="00692D4C" w:rsidRPr="00401E9A">
              <w:rPr>
                <w:sz w:val="20"/>
              </w:rPr>
              <w:t xml:space="preserve"> </w:t>
            </w:r>
            <w:r w:rsidRPr="00401E9A">
              <w:rPr>
                <w:sz w:val="20"/>
              </w:rPr>
              <w:t>счёт</w:t>
            </w:r>
            <w:r w:rsidR="00692D4C" w:rsidRPr="00401E9A">
              <w:rPr>
                <w:sz w:val="20"/>
              </w:rPr>
              <w:t xml:space="preserve"> </w:t>
            </w:r>
            <w:r w:rsidRPr="00401E9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за</w:t>
            </w:r>
            <w:r w:rsidR="00692D4C" w:rsidRPr="00401E9A">
              <w:rPr>
                <w:sz w:val="20"/>
              </w:rPr>
              <w:t xml:space="preserve"> </w:t>
            </w:r>
            <w:r w:rsidRPr="00401E9A">
              <w:rPr>
                <w:sz w:val="20"/>
              </w:rPr>
              <w:t>счёт</w:t>
            </w:r>
            <w:r w:rsidR="00692D4C" w:rsidRPr="00401E9A">
              <w:rPr>
                <w:sz w:val="20"/>
              </w:rPr>
              <w:t xml:space="preserve"> </w:t>
            </w:r>
            <w:r w:rsidRPr="00401E9A">
              <w:rPr>
                <w:sz w:val="20"/>
              </w:rPr>
              <w:t>доходов</w:t>
            </w:r>
            <w:r w:rsidR="00692D4C" w:rsidRPr="00401E9A">
              <w:rPr>
                <w:sz w:val="20"/>
              </w:rPr>
              <w:t xml:space="preserve"> </w:t>
            </w:r>
            <w:r w:rsidRPr="00401E9A">
              <w:rPr>
                <w:sz w:val="20"/>
              </w:rPr>
              <w:t>от</w:t>
            </w:r>
            <w:r w:rsidR="00692D4C" w:rsidRPr="00401E9A">
              <w:rPr>
                <w:sz w:val="20"/>
              </w:rPr>
              <w:t xml:space="preserve"> </w:t>
            </w:r>
            <w:r w:rsidRPr="00401E9A">
              <w:rPr>
                <w:sz w:val="20"/>
              </w:rPr>
              <w:t>иной</w:t>
            </w:r>
            <w:r w:rsidR="00692D4C" w:rsidRPr="00401E9A">
              <w:rPr>
                <w:sz w:val="20"/>
              </w:rPr>
              <w:t xml:space="preserve"> </w:t>
            </w:r>
            <w:r w:rsidRPr="00401E9A">
              <w:rPr>
                <w:sz w:val="20"/>
              </w:rPr>
              <w:t>приносящей</w:t>
            </w:r>
            <w:r w:rsidR="00692D4C" w:rsidRPr="00401E9A">
              <w:rPr>
                <w:sz w:val="20"/>
              </w:rPr>
              <w:t xml:space="preserve"> </w:t>
            </w:r>
            <w:r w:rsidRPr="00401E9A">
              <w:rPr>
                <w:sz w:val="20"/>
              </w:rPr>
              <w:t>доход</w:t>
            </w:r>
            <w:r w:rsidR="00692D4C" w:rsidRPr="00401E9A">
              <w:rPr>
                <w:sz w:val="20"/>
              </w:rPr>
              <w:t xml:space="preserve"> </w:t>
            </w:r>
            <w:r w:rsidRPr="00401E9A">
              <w:rPr>
                <w:sz w:val="20"/>
              </w:rPr>
              <w:t>деятел</w:t>
            </w:r>
            <w:r w:rsidRPr="00401E9A">
              <w:rPr>
                <w:sz w:val="20"/>
              </w:rPr>
              <w:t>ь</w:t>
            </w:r>
            <w:r w:rsidRPr="00401E9A">
              <w:rPr>
                <w:sz w:val="20"/>
              </w:rPr>
              <w:t>ности</w:t>
            </w:r>
          </w:p>
        </w:tc>
      </w:tr>
      <w:tr w:rsidR="005D5982" w:rsidRPr="00401E9A" w:rsidTr="00031470">
        <w:trPr>
          <w:cantSplit/>
          <w:trHeight w:val="70"/>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3</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4</w:t>
            </w:r>
          </w:p>
        </w:tc>
      </w:tr>
      <w:tr w:rsidR="005D5982" w:rsidRPr="00401E9A" w:rsidTr="00031470">
        <w:trPr>
          <w:cantSplit/>
          <w:trHeight w:val="216"/>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Национальная</w:t>
            </w:r>
            <w:r w:rsidR="00692D4C" w:rsidRPr="00401E9A">
              <w:rPr>
                <w:sz w:val="20"/>
              </w:rPr>
              <w:t xml:space="preserve"> </w:t>
            </w:r>
            <w:r w:rsidRPr="00401E9A">
              <w:rPr>
                <w:sz w:val="20"/>
              </w:rPr>
              <w:t>оборона</w:t>
            </w:r>
          </w:p>
          <w:p w:rsidR="005D5982" w:rsidRPr="00401E9A" w:rsidRDefault="005D5982" w:rsidP="00401E9A">
            <w:pPr>
              <w:jc w:val="center"/>
              <w:rPr>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254,7</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w:t>
            </w:r>
          </w:p>
        </w:tc>
      </w:tr>
      <w:tr w:rsidR="005D5982" w:rsidRPr="00401E9A" w:rsidTr="00031470">
        <w:trPr>
          <w:cantSplit/>
          <w:trHeight w:val="70"/>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Жилищно-коммунальное</w:t>
            </w:r>
            <w:r w:rsidR="00692D4C" w:rsidRPr="00401E9A">
              <w:rPr>
                <w:sz w:val="20"/>
              </w:rPr>
              <w:t xml:space="preserve"> </w:t>
            </w:r>
            <w:r w:rsidRPr="00401E9A">
              <w:rPr>
                <w:sz w:val="20"/>
              </w:rPr>
              <w:t>хозяйство</w:t>
            </w:r>
          </w:p>
          <w:p w:rsidR="005D5982" w:rsidRPr="00401E9A" w:rsidRDefault="005D5982" w:rsidP="00401E9A">
            <w:pPr>
              <w:jc w:val="center"/>
              <w:rPr>
                <w:sz w:val="20"/>
              </w:rPr>
            </w:pP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450,8</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p>
        </w:tc>
      </w:tr>
      <w:tr w:rsidR="005D5982" w:rsidRPr="00401E9A" w:rsidTr="00031470">
        <w:trPr>
          <w:cantSplit/>
          <w:trHeight w:val="131"/>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705,5</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w:t>
            </w:r>
          </w:p>
        </w:tc>
      </w:tr>
    </w:tbl>
    <w:p w:rsidR="005D5982" w:rsidRPr="00401E9A" w:rsidRDefault="005D5982" w:rsidP="00401E9A">
      <w:pPr>
        <w:jc w:val="center"/>
        <w:rPr>
          <w:sz w:val="20"/>
        </w:rPr>
      </w:pPr>
    </w:p>
    <w:p w:rsidR="005D5982" w:rsidRPr="00401E9A" w:rsidRDefault="005D5982" w:rsidP="00401E9A">
      <w:pPr>
        <w:rPr>
          <w:sz w:val="20"/>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 id="_x0000_i1029" type="#_x0000_t75" style="width:75pt;height:71.25pt" o:ole="">
                  <v:imagedata r:id="rId9" o:title=""/>
                </v:shape>
                <o:OLEObject Type="Embed" ProgID="MSPhotoEd.3" ShapeID="_x0000_i1029" DrawAspect="Content" ObjectID="_1640179436" r:id="rId14"/>
              </w:object>
            </w:r>
          </w:p>
          <w:p w:rsidR="005D5982" w:rsidRPr="00401E9A" w:rsidRDefault="005D5982" w:rsidP="00401E9A">
            <w:pPr>
              <w:ind w:left="-108"/>
              <w:jc w:val="center"/>
              <w:rPr>
                <w:sz w:val="20"/>
                <w:szCs w:val="28"/>
                <w:lang w:val="en-US"/>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5D5982" w:rsidP="00401E9A">
            <w:pPr>
              <w:jc w:val="center"/>
              <w:rPr>
                <w:sz w:val="20"/>
                <w:szCs w:val="26"/>
              </w:rPr>
            </w:pPr>
            <w:r w:rsidRPr="00401E9A">
              <w:rPr>
                <w:sz w:val="20"/>
                <w:szCs w:val="26"/>
              </w:rPr>
              <w:t>30.12.2019г.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357</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9B4B55" w:rsidRPr="00401E9A" w:rsidRDefault="009B4B55" w:rsidP="00401E9A">
      <w:pPr>
        <w:jc w:val="both"/>
        <w:rPr>
          <w:b/>
          <w:i/>
          <w:sz w:val="20"/>
        </w:rPr>
      </w:pPr>
    </w:p>
    <w:p w:rsidR="005D5982" w:rsidRPr="00401E9A" w:rsidRDefault="005D5982" w:rsidP="00401E9A">
      <w:pPr>
        <w:rPr>
          <w:b/>
          <w:sz w:val="20"/>
        </w:rPr>
      </w:pPr>
      <w:r w:rsidRPr="00401E9A">
        <w:rPr>
          <w:b/>
          <w:sz w:val="20"/>
        </w:rPr>
        <w:t>О</w:t>
      </w:r>
      <w:r w:rsidR="00692D4C" w:rsidRPr="00401E9A">
        <w:rPr>
          <w:b/>
          <w:sz w:val="20"/>
        </w:rPr>
        <w:t xml:space="preserve"> </w:t>
      </w:r>
      <w:r w:rsidRPr="00401E9A">
        <w:rPr>
          <w:b/>
          <w:sz w:val="20"/>
        </w:rPr>
        <w:t>внесении</w:t>
      </w:r>
      <w:r w:rsidR="00692D4C" w:rsidRPr="00401E9A">
        <w:rPr>
          <w:b/>
          <w:sz w:val="20"/>
        </w:rPr>
        <w:t xml:space="preserve"> </w:t>
      </w:r>
      <w:r w:rsidRPr="00401E9A">
        <w:rPr>
          <w:b/>
          <w:sz w:val="20"/>
        </w:rPr>
        <w:t>изменений</w:t>
      </w:r>
      <w:r w:rsidR="00692D4C" w:rsidRPr="00401E9A">
        <w:rPr>
          <w:b/>
          <w:sz w:val="20"/>
        </w:rPr>
        <w:t xml:space="preserve"> </w:t>
      </w:r>
      <w:r w:rsidRPr="00401E9A">
        <w:rPr>
          <w:b/>
          <w:sz w:val="20"/>
        </w:rPr>
        <w:t>в</w:t>
      </w:r>
      <w:r w:rsidR="00692D4C" w:rsidRPr="00401E9A">
        <w:rPr>
          <w:b/>
          <w:sz w:val="20"/>
        </w:rPr>
        <w:t xml:space="preserve"> </w:t>
      </w:r>
      <w:r w:rsidRPr="00401E9A">
        <w:rPr>
          <w:b/>
          <w:sz w:val="20"/>
        </w:rPr>
        <w:t>постановление</w:t>
      </w:r>
      <w:r w:rsidR="00692D4C" w:rsidRPr="00401E9A">
        <w:rPr>
          <w:b/>
          <w:sz w:val="20"/>
        </w:rPr>
        <w:t xml:space="preserve"> </w:t>
      </w:r>
      <w:r w:rsidRPr="00401E9A">
        <w:rPr>
          <w:b/>
          <w:sz w:val="20"/>
        </w:rPr>
        <w:t>администрации</w:t>
      </w:r>
      <w:r w:rsidR="00692D4C" w:rsidRPr="00401E9A">
        <w:rPr>
          <w:b/>
          <w:sz w:val="20"/>
        </w:rPr>
        <w:t xml:space="preserve"> </w:t>
      </w:r>
    </w:p>
    <w:p w:rsidR="005D5982" w:rsidRPr="00401E9A" w:rsidRDefault="005D5982" w:rsidP="00401E9A">
      <w:pPr>
        <w:rPr>
          <w:b/>
          <w:sz w:val="20"/>
        </w:rPr>
      </w:pP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r w:rsidRPr="00401E9A">
        <w:rPr>
          <w:b/>
          <w:sz w:val="20"/>
        </w:rPr>
        <w:t>поселения</w:t>
      </w:r>
      <w:r w:rsidR="00692D4C" w:rsidRPr="00401E9A">
        <w:rPr>
          <w:b/>
          <w:sz w:val="20"/>
        </w:rPr>
        <w:t xml:space="preserve"> </w:t>
      </w:r>
    </w:p>
    <w:p w:rsidR="005D5982" w:rsidRPr="00401E9A" w:rsidRDefault="005D5982" w:rsidP="00401E9A">
      <w:pPr>
        <w:rPr>
          <w:b/>
          <w:sz w:val="20"/>
        </w:rPr>
      </w:pPr>
      <w:r w:rsidRPr="00401E9A">
        <w:rPr>
          <w:b/>
          <w:sz w:val="20"/>
        </w:rPr>
        <w:t>от</w:t>
      </w:r>
      <w:r w:rsidR="00692D4C" w:rsidRPr="00401E9A">
        <w:rPr>
          <w:b/>
          <w:sz w:val="20"/>
        </w:rPr>
        <w:t xml:space="preserve"> </w:t>
      </w:r>
      <w:r w:rsidRPr="00401E9A">
        <w:rPr>
          <w:b/>
          <w:sz w:val="20"/>
        </w:rPr>
        <w:t>24.12.2018</w:t>
      </w:r>
      <w:r w:rsidR="00692D4C" w:rsidRPr="00401E9A">
        <w:rPr>
          <w:b/>
          <w:sz w:val="20"/>
        </w:rPr>
        <w:t xml:space="preserve"> </w:t>
      </w:r>
      <w:r w:rsidRPr="00401E9A">
        <w:rPr>
          <w:b/>
          <w:sz w:val="20"/>
        </w:rPr>
        <w:t>г.</w:t>
      </w:r>
      <w:r w:rsidR="00692D4C" w:rsidRPr="00401E9A">
        <w:rPr>
          <w:b/>
          <w:sz w:val="20"/>
        </w:rPr>
        <w:t xml:space="preserve"> </w:t>
      </w:r>
      <w:r w:rsidRPr="00401E9A">
        <w:rPr>
          <w:b/>
          <w:sz w:val="20"/>
        </w:rPr>
        <w:t>№</w:t>
      </w:r>
      <w:r w:rsidR="00692D4C" w:rsidRPr="00401E9A">
        <w:rPr>
          <w:b/>
          <w:sz w:val="20"/>
        </w:rPr>
        <w:t xml:space="preserve"> </w:t>
      </w:r>
      <w:r w:rsidRPr="00401E9A">
        <w:rPr>
          <w:b/>
          <w:sz w:val="20"/>
        </w:rPr>
        <w:t>406</w:t>
      </w:r>
      <w:r w:rsidR="00692D4C" w:rsidRPr="00401E9A">
        <w:rPr>
          <w:b/>
          <w:sz w:val="20"/>
        </w:rPr>
        <w:t xml:space="preserve"> </w:t>
      </w:r>
      <w:r w:rsidRPr="00401E9A">
        <w:rPr>
          <w:b/>
          <w:sz w:val="20"/>
        </w:rPr>
        <w:t>«</w:t>
      </w:r>
      <w:r w:rsidR="00692D4C" w:rsidRPr="00401E9A">
        <w:rPr>
          <w:b/>
          <w:sz w:val="20"/>
        </w:rPr>
        <w:t xml:space="preserve"> </w:t>
      </w:r>
      <w:r w:rsidRPr="00401E9A">
        <w:rPr>
          <w:b/>
          <w:sz w:val="20"/>
        </w:rPr>
        <w:t>Об</w:t>
      </w:r>
      <w:r w:rsidR="00692D4C" w:rsidRPr="00401E9A">
        <w:rPr>
          <w:b/>
          <w:sz w:val="20"/>
        </w:rPr>
        <w:t xml:space="preserve"> </w:t>
      </w:r>
      <w:r w:rsidRPr="00401E9A">
        <w:rPr>
          <w:b/>
          <w:sz w:val="20"/>
        </w:rPr>
        <w:t>утверждении</w:t>
      </w:r>
      <w:r w:rsidR="00692D4C" w:rsidRPr="00401E9A">
        <w:rPr>
          <w:b/>
          <w:sz w:val="20"/>
        </w:rPr>
        <w:t xml:space="preserve"> </w:t>
      </w:r>
      <w:proofErr w:type="gramStart"/>
      <w:r w:rsidRPr="00401E9A">
        <w:rPr>
          <w:b/>
          <w:sz w:val="20"/>
        </w:rPr>
        <w:t>предельной</w:t>
      </w:r>
      <w:proofErr w:type="gramEnd"/>
      <w:r w:rsidR="00692D4C" w:rsidRPr="00401E9A">
        <w:rPr>
          <w:b/>
          <w:sz w:val="20"/>
        </w:rPr>
        <w:t xml:space="preserve"> </w:t>
      </w:r>
    </w:p>
    <w:p w:rsidR="005D5982" w:rsidRPr="00401E9A" w:rsidRDefault="005D5982" w:rsidP="00401E9A">
      <w:pPr>
        <w:rPr>
          <w:b/>
          <w:sz w:val="20"/>
        </w:rPr>
      </w:pPr>
      <w:r w:rsidRPr="00401E9A">
        <w:rPr>
          <w:b/>
          <w:sz w:val="20"/>
        </w:rPr>
        <w:t>численности</w:t>
      </w:r>
      <w:r w:rsidR="00692D4C" w:rsidRPr="00401E9A">
        <w:rPr>
          <w:b/>
          <w:sz w:val="20"/>
        </w:rPr>
        <w:t xml:space="preserve"> </w:t>
      </w:r>
      <w:r w:rsidRPr="00401E9A">
        <w:rPr>
          <w:b/>
          <w:sz w:val="20"/>
        </w:rPr>
        <w:t>и</w:t>
      </w:r>
      <w:r w:rsidR="00692D4C" w:rsidRPr="00401E9A">
        <w:rPr>
          <w:b/>
          <w:sz w:val="20"/>
        </w:rPr>
        <w:t xml:space="preserve"> </w:t>
      </w:r>
      <w:r w:rsidRPr="00401E9A">
        <w:rPr>
          <w:b/>
          <w:sz w:val="20"/>
        </w:rPr>
        <w:t>фонда</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r w:rsidRPr="00401E9A">
        <w:rPr>
          <w:b/>
          <w:sz w:val="20"/>
        </w:rPr>
        <w:t>работников</w:t>
      </w:r>
      <w:r w:rsidR="00692D4C" w:rsidRPr="00401E9A">
        <w:rPr>
          <w:b/>
          <w:sz w:val="20"/>
        </w:rPr>
        <w:t xml:space="preserve"> </w:t>
      </w:r>
    </w:p>
    <w:p w:rsidR="005D5982" w:rsidRPr="00401E9A" w:rsidRDefault="005D5982" w:rsidP="00401E9A">
      <w:pPr>
        <w:rPr>
          <w:b/>
          <w:sz w:val="20"/>
        </w:rPr>
      </w:pPr>
      <w:r w:rsidRPr="00401E9A">
        <w:rPr>
          <w:b/>
          <w:sz w:val="20"/>
        </w:rPr>
        <w:t>администрации</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p>
    <w:p w:rsidR="005D5982" w:rsidRPr="00401E9A" w:rsidRDefault="005D5982" w:rsidP="00401E9A">
      <w:pPr>
        <w:rPr>
          <w:b/>
          <w:sz w:val="20"/>
        </w:rPr>
      </w:pPr>
      <w:r w:rsidRPr="00401E9A">
        <w:rPr>
          <w:b/>
          <w:sz w:val="20"/>
        </w:rPr>
        <w:t>поселения</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p>
    <w:p w:rsidR="005D5982" w:rsidRPr="00401E9A" w:rsidRDefault="005D5982" w:rsidP="00401E9A">
      <w:pPr>
        <w:rPr>
          <w:b/>
          <w:sz w:val="20"/>
        </w:rPr>
      </w:pPr>
      <w:r w:rsidRPr="00401E9A">
        <w:rPr>
          <w:b/>
          <w:sz w:val="20"/>
        </w:rPr>
        <w:t>Республики</w:t>
      </w:r>
      <w:r w:rsidR="00692D4C" w:rsidRPr="00401E9A">
        <w:rPr>
          <w:b/>
          <w:sz w:val="20"/>
        </w:rPr>
        <w:t xml:space="preserve"> </w:t>
      </w:r>
      <w:r w:rsidRPr="00401E9A">
        <w:rPr>
          <w:b/>
          <w:sz w:val="20"/>
        </w:rPr>
        <w:t>и</w:t>
      </w:r>
      <w:r w:rsidR="00692D4C" w:rsidRPr="00401E9A">
        <w:rPr>
          <w:b/>
          <w:sz w:val="20"/>
        </w:rPr>
        <w:t xml:space="preserve"> </w:t>
      </w:r>
      <w:r w:rsidRPr="00401E9A">
        <w:rPr>
          <w:b/>
          <w:sz w:val="20"/>
        </w:rPr>
        <w:t>фонда</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proofErr w:type="gramStart"/>
      <w:r w:rsidRPr="00401E9A">
        <w:rPr>
          <w:b/>
          <w:sz w:val="20"/>
        </w:rPr>
        <w:t>казённых</w:t>
      </w:r>
      <w:proofErr w:type="gramEnd"/>
      <w:r w:rsidR="00692D4C" w:rsidRPr="00401E9A">
        <w:rPr>
          <w:b/>
          <w:sz w:val="20"/>
        </w:rPr>
        <w:t xml:space="preserve"> </w:t>
      </w:r>
    </w:p>
    <w:p w:rsidR="005D5982" w:rsidRPr="00401E9A" w:rsidRDefault="005D5982" w:rsidP="00401E9A">
      <w:pPr>
        <w:rPr>
          <w:b/>
          <w:sz w:val="20"/>
        </w:rPr>
      </w:pPr>
      <w:r w:rsidRPr="00401E9A">
        <w:rPr>
          <w:b/>
          <w:sz w:val="20"/>
        </w:rPr>
        <w:t>учреждений</w:t>
      </w:r>
      <w:r w:rsidR="00692D4C" w:rsidRPr="00401E9A">
        <w:rPr>
          <w:b/>
          <w:sz w:val="20"/>
        </w:rPr>
        <w:t xml:space="preserve"> </w:t>
      </w:r>
      <w:r w:rsidRPr="00401E9A">
        <w:rPr>
          <w:b/>
          <w:sz w:val="20"/>
        </w:rPr>
        <w:t>Мариинско-Посадского</w:t>
      </w:r>
      <w:r w:rsidR="00692D4C" w:rsidRPr="00401E9A">
        <w:rPr>
          <w:b/>
          <w:sz w:val="20"/>
        </w:rPr>
        <w:t xml:space="preserve"> </w:t>
      </w:r>
      <w:proofErr w:type="gramStart"/>
      <w:r w:rsidRPr="00401E9A">
        <w:rPr>
          <w:b/>
          <w:sz w:val="20"/>
        </w:rPr>
        <w:t>городского</w:t>
      </w:r>
      <w:proofErr w:type="gramEnd"/>
      <w:r w:rsidR="00692D4C" w:rsidRPr="00401E9A">
        <w:rPr>
          <w:b/>
          <w:sz w:val="20"/>
        </w:rPr>
        <w:t xml:space="preserve"> </w:t>
      </w:r>
    </w:p>
    <w:p w:rsidR="005D5982" w:rsidRPr="00401E9A" w:rsidRDefault="005D5982" w:rsidP="00401E9A">
      <w:pPr>
        <w:rPr>
          <w:b/>
          <w:sz w:val="20"/>
        </w:rPr>
      </w:pPr>
      <w:r w:rsidRPr="00401E9A">
        <w:rPr>
          <w:b/>
          <w:sz w:val="20"/>
        </w:rPr>
        <w:t>поселения</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p>
    <w:p w:rsidR="009B4B55" w:rsidRPr="00401E9A" w:rsidRDefault="005D5982" w:rsidP="00401E9A">
      <w:pPr>
        <w:rPr>
          <w:b/>
          <w:sz w:val="20"/>
        </w:rPr>
      </w:pPr>
      <w:r w:rsidRPr="00401E9A">
        <w:rPr>
          <w:b/>
          <w:sz w:val="20"/>
        </w:rPr>
        <w:t>Республики»</w:t>
      </w:r>
    </w:p>
    <w:p w:rsidR="005D5982" w:rsidRPr="00401E9A" w:rsidRDefault="005D5982" w:rsidP="00401E9A">
      <w:pPr>
        <w:ind w:firstLine="720"/>
        <w:jc w:val="both"/>
        <w:rPr>
          <w:sz w:val="20"/>
        </w:rPr>
      </w:pPr>
      <w:proofErr w:type="gramStart"/>
      <w:r w:rsidRPr="00401E9A">
        <w:rPr>
          <w:sz w:val="20"/>
        </w:rPr>
        <w:t>В</w:t>
      </w:r>
      <w:r w:rsidR="00692D4C" w:rsidRPr="00401E9A">
        <w:rPr>
          <w:sz w:val="20"/>
        </w:rPr>
        <w:t xml:space="preserve"> </w:t>
      </w:r>
      <w:r w:rsidRPr="00401E9A">
        <w:rPr>
          <w:sz w:val="20"/>
        </w:rPr>
        <w:t>целях</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решения</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от</w:t>
      </w:r>
      <w:r w:rsidR="00692D4C" w:rsidRPr="00401E9A">
        <w:rPr>
          <w:sz w:val="20"/>
        </w:rPr>
        <w:t xml:space="preserve"> </w:t>
      </w:r>
      <w:r w:rsidRPr="00401E9A">
        <w:rPr>
          <w:sz w:val="20"/>
        </w:rPr>
        <w:t>27.12.2019г.</w:t>
      </w:r>
      <w:r w:rsidR="00692D4C" w:rsidRPr="00401E9A">
        <w:rPr>
          <w:sz w:val="20"/>
        </w:rPr>
        <w:t xml:space="preserve"> </w:t>
      </w:r>
      <w:r w:rsidRPr="00401E9A">
        <w:rPr>
          <w:sz w:val="20"/>
        </w:rPr>
        <w:t>№</w:t>
      </w:r>
      <w:r w:rsidR="00692D4C" w:rsidRPr="00401E9A">
        <w:rPr>
          <w:sz w:val="20"/>
        </w:rPr>
        <w:t xml:space="preserve"> </w:t>
      </w:r>
      <w:r w:rsidRPr="00401E9A">
        <w:rPr>
          <w:sz w:val="20"/>
        </w:rPr>
        <w:t>С-70/02</w:t>
      </w:r>
      <w:r w:rsidR="00692D4C" w:rsidRPr="00401E9A">
        <w:rPr>
          <w:sz w:val="20"/>
        </w:rPr>
        <w:t xml:space="preserve"> </w:t>
      </w:r>
      <w:r w:rsidRPr="00401E9A">
        <w:rPr>
          <w:sz w:val="20"/>
        </w:rPr>
        <w:t>«О</w:t>
      </w:r>
      <w:r w:rsidR="00692D4C" w:rsidRPr="00401E9A">
        <w:rPr>
          <w:sz w:val="20"/>
        </w:rPr>
        <w:t xml:space="preserve"> </w:t>
      </w:r>
      <w:r w:rsidRPr="00401E9A">
        <w:rPr>
          <w:sz w:val="20"/>
        </w:rPr>
        <w:t>внесении</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w:t>
      </w:r>
      <w:r w:rsidR="00692D4C" w:rsidRPr="00401E9A">
        <w:rPr>
          <w:sz w:val="20"/>
        </w:rPr>
        <w:t xml:space="preserve"> </w:t>
      </w:r>
      <w:r w:rsidRPr="00401E9A">
        <w:rPr>
          <w:sz w:val="20"/>
        </w:rPr>
        <w:t>решение</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«О</w:t>
      </w:r>
      <w:r w:rsidR="00692D4C" w:rsidRPr="00401E9A">
        <w:rPr>
          <w:sz w:val="20"/>
        </w:rPr>
        <w:t xml:space="preserve"> </w:t>
      </w:r>
      <w:r w:rsidRPr="00401E9A">
        <w:rPr>
          <w:sz w:val="20"/>
        </w:rPr>
        <w:t>бю</w:t>
      </w:r>
      <w:r w:rsidRPr="00401E9A">
        <w:rPr>
          <w:sz w:val="20"/>
        </w:rPr>
        <w:t>д</w:t>
      </w:r>
      <w:r w:rsidRPr="00401E9A">
        <w:rPr>
          <w:sz w:val="20"/>
        </w:rPr>
        <w:t>жете</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администрация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roofErr w:type="gramEnd"/>
    </w:p>
    <w:p w:rsidR="005D5982" w:rsidRPr="00401E9A" w:rsidRDefault="005D5982" w:rsidP="00401E9A">
      <w:pPr>
        <w:ind w:firstLine="720"/>
        <w:jc w:val="center"/>
        <w:rPr>
          <w:b/>
          <w:sz w:val="20"/>
        </w:rPr>
      </w:pPr>
      <w:proofErr w:type="spellStart"/>
      <w:proofErr w:type="gramStart"/>
      <w:r w:rsidRPr="00401E9A">
        <w:rPr>
          <w:b/>
          <w:sz w:val="20"/>
        </w:rPr>
        <w:t>п</w:t>
      </w:r>
      <w:proofErr w:type="spellEnd"/>
      <w:proofErr w:type="gramEnd"/>
      <w:r w:rsidR="00692D4C" w:rsidRPr="00401E9A">
        <w:rPr>
          <w:b/>
          <w:sz w:val="20"/>
        </w:rPr>
        <w:t xml:space="preserve"> </w:t>
      </w:r>
      <w:r w:rsidRPr="00401E9A">
        <w:rPr>
          <w:b/>
          <w:sz w:val="20"/>
        </w:rPr>
        <w:t>о</w:t>
      </w:r>
      <w:r w:rsidR="00692D4C" w:rsidRPr="00401E9A">
        <w:rPr>
          <w:b/>
          <w:sz w:val="20"/>
        </w:rPr>
        <w:t xml:space="preserve"> </w:t>
      </w:r>
      <w:r w:rsidRPr="00401E9A">
        <w:rPr>
          <w:b/>
          <w:sz w:val="20"/>
        </w:rPr>
        <w:t>с</w:t>
      </w:r>
      <w:r w:rsidR="00692D4C" w:rsidRPr="00401E9A">
        <w:rPr>
          <w:b/>
          <w:sz w:val="20"/>
        </w:rPr>
        <w:t xml:space="preserve"> </w:t>
      </w:r>
      <w:r w:rsidRPr="00401E9A">
        <w:rPr>
          <w:b/>
          <w:sz w:val="20"/>
        </w:rPr>
        <w:t>т</w:t>
      </w:r>
      <w:r w:rsidR="00692D4C" w:rsidRPr="00401E9A">
        <w:rPr>
          <w:b/>
          <w:sz w:val="20"/>
        </w:rPr>
        <w:t xml:space="preserve"> </w:t>
      </w:r>
      <w:r w:rsidRPr="00401E9A">
        <w:rPr>
          <w:b/>
          <w:sz w:val="20"/>
        </w:rPr>
        <w:t>а</w:t>
      </w:r>
      <w:r w:rsidR="00692D4C" w:rsidRPr="00401E9A">
        <w:rPr>
          <w:b/>
          <w:sz w:val="20"/>
        </w:rPr>
        <w:t xml:space="preserve"> </w:t>
      </w:r>
      <w:proofErr w:type="spellStart"/>
      <w:r w:rsidRPr="00401E9A">
        <w:rPr>
          <w:b/>
          <w:sz w:val="20"/>
        </w:rPr>
        <w:t>н</w:t>
      </w:r>
      <w:proofErr w:type="spellEnd"/>
      <w:r w:rsidR="00692D4C" w:rsidRPr="00401E9A">
        <w:rPr>
          <w:b/>
          <w:sz w:val="20"/>
        </w:rPr>
        <w:t xml:space="preserve"> </w:t>
      </w:r>
      <w:r w:rsidRPr="00401E9A">
        <w:rPr>
          <w:b/>
          <w:sz w:val="20"/>
        </w:rPr>
        <w:t>о</w:t>
      </w:r>
      <w:r w:rsidR="00692D4C" w:rsidRPr="00401E9A">
        <w:rPr>
          <w:b/>
          <w:sz w:val="20"/>
        </w:rPr>
        <w:t xml:space="preserve"> </w:t>
      </w:r>
      <w:r w:rsidRPr="00401E9A">
        <w:rPr>
          <w:b/>
          <w:sz w:val="20"/>
        </w:rPr>
        <w:t>в</w:t>
      </w:r>
      <w:r w:rsidR="00692D4C" w:rsidRPr="00401E9A">
        <w:rPr>
          <w:b/>
          <w:sz w:val="20"/>
        </w:rPr>
        <w:t xml:space="preserve"> </w:t>
      </w:r>
      <w:r w:rsidRPr="00401E9A">
        <w:rPr>
          <w:b/>
          <w:sz w:val="20"/>
        </w:rPr>
        <w:t>л</w:t>
      </w:r>
      <w:r w:rsidR="00692D4C" w:rsidRPr="00401E9A">
        <w:rPr>
          <w:b/>
          <w:sz w:val="20"/>
        </w:rPr>
        <w:t xml:space="preserve"> </w:t>
      </w:r>
      <w:r w:rsidRPr="00401E9A">
        <w:rPr>
          <w:b/>
          <w:sz w:val="20"/>
        </w:rPr>
        <w:t>я</w:t>
      </w:r>
      <w:r w:rsidR="00692D4C" w:rsidRPr="00401E9A">
        <w:rPr>
          <w:b/>
          <w:sz w:val="20"/>
        </w:rPr>
        <w:t xml:space="preserve"> </w:t>
      </w:r>
      <w:r w:rsidRPr="00401E9A">
        <w:rPr>
          <w:b/>
          <w:sz w:val="20"/>
        </w:rPr>
        <w:t>е</w:t>
      </w:r>
      <w:r w:rsidR="00692D4C" w:rsidRPr="00401E9A">
        <w:rPr>
          <w:b/>
          <w:sz w:val="20"/>
        </w:rPr>
        <w:t xml:space="preserve"> </w:t>
      </w:r>
      <w:r w:rsidRPr="00401E9A">
        <w:rPr>
          <w:b/>
          <w:sz w:val="20"/>
        </w:rPr>
        <w:t>т:</w:t>
      </w:r>
    </w:p>
    <w:p w:rsidR="005D5982" w:rsidRPr="00401E9A" w:rsidRDefault="005D5982" w:rsidP="00401E9A">
      <w:pPr>
        <w:numPr>
          <w:ilvl w:val="0"/>
          <w:numId w:val="16"/>
        </w:numPr>
        <w:jc w:val="both"/>
        <w:rPr>
          <w:sz w:val="20"/>
        </w:rPr>
      </w:pPr>
      <w:r w:rsidRPr="00401E9A">
        <w:rPr>
          <w:sz w:val="20"/>
        </w:rPr>
        <w:t>Внести:</w:t>
      </w:r>
    </w:p>
    <w:p w:rsidR="005D5982" w:rsidRPr="00401E9A" w:rsidRDefault="00692D4C" w:rsidP="00401E9A">
      <w:pPr>
        <w:ind w:firstLine="709"/>
        <w:jc w:val="both"/>
        <w:rPr>
          <w:sz w:val="20"/>
        </w:rPr>
      </w:pPr>
      <w:r w:rsidRPr="00401E9A">
        <w:rPr>
          <w:sz w:val="20"/>
        </w:rPr>
        <w:t xml:space="preserve"> </w:t>
      </w:r>
      <w:r w:rsidR="005D5982" w:rsidRPr="00401E9A">
        <w:rPr>
          <w:sz w:val="20"/>
        </w:rPr>
        <w:t>в</w:t>
      </w:r>
      <w:r w:rsidRPr="00401E9A">
        <w:rPr>
          <w:sz w:val="20"/>
        </w:rPr>
        <w:t xml:space="preserve"> </w:t>
      </w:r>
      <w:r w:rsidR="005D5982" w:rsidRPr="00401E9A">
        <w:rPr>
          <w:sz w:val="20"/>
        </w:rPr>
        <w:t>приложение</w:t>
      </w:r>
      <w:r w:rsidRPr="00401E9A">
        <w:rPr>
          <w:sz w:val="20"/>
        </w:rPr>
        <w:t xml:space="preserve"> </w:t>
      </w:r>
      <w:r w:rsidR="005D5982" w:rsidRPr="00401E9A">
        <w:rPr>
          <w:sz w:val="20"/>
        </w:rPr>
        <w:t>№1</w:t>
      </w:r>
      <w:r w:rsidRPr="00401E9A">
        <w:rPr>
          <w:sz w:val="20"/>
        </w:rPr>
        <w:t xml:space="preserve"> </w:t>
      </w:r>
      <w:r w:rsidR="005D5982" w:rsidRPr="00401E9A">
        <w:rPr>
          <w:sz w:val="20"/>
        </w:rPr>
        <w:t>«Предельная</w:t>
      </w:r>
      <w:r w:rsidRPr="00401E9A">
        <w:rPr>
          <w:sz w:val="20"/>
        </w:rPr>
        <w:t xml:space="preserve"> </w:t>
      </w:r>
      <w:r w:rsidR="005D5982" w:rsidRPr="00401E9A">
        <w:rPr>
          <w:sz w:val="20"/>
        </w:rPr>
        <w:t>численность</w:t>
      </w:r>
      <w:r w:rsidRPr="00401E9A">
        <w:rPr>
          <w:sz w:val="20"/>
        </w:rPr>
        <w:t xml:space="preserve"> </w:t>
      </w:r>
      <w:r w:rsidR="005D5982" w:rsidRPr="00401E9A">
        <w:rPr>
          <w:sz w:val="20"/>
        </w:rPr>
        <w:t>и</w:t>
      </w:r>
      <w:r w:rsidRPr="00401E9A">
        <w:rPr>
          <w:sz w:val="20"/>
        </w:rPr>
        <w:t xml:space="preserve"> </w:t>
      </w:r>
      <w:r w:rsidR="005D5982" w:rsidRPr="00401E9A">
        <w:rPr>
          <w:sz w:val="20"/>
        </w:rPr>
        <w:t>фонд</w:t>
      </w:r>
      <w:r w:rsidRPr="00401E9A">
        <w:rPr>
          <w:sz w:val="20"/>
        </w:rPr>
        <w:t xml:space="preserve"> </w:t>
      </w:r>
      <w:r w:rsidR="005D5982" w:rsidRPr="00401E9A">
        <w:rPr>
          <w:sz w:val="20"/>
        </w:rPr>
        <w:t>оплаты</w:t>
      </w:r>
      <w:r w:rsidRPr="00401E9A">
        <w:rPr>
          <w:sz w:val="20"/>
        </w:rPr>
        <w:t xml:space="preserve"> </w:t>
      </w:r>
      <w:r w:rsidR="005D5982" w:rsidRPr="00401E9A">
        <w:rPr>
          <w:sz w:val="20"/>
        </w:rPr>
        <w:t>труда</w:t>
      </w:r>
      <w:r w:rsidRPr="00401E9A">
        <w:rPr>
          <w:sz w:val="20"/>
        </w:rPr>
        <w:t xml:space="preserve"> </w:t>
      </w:r>
      <w:r w:rsidR="005D5982" w:rsidRPr="00401E9A">
        <w:rPr>
          <w:sz w:val="20"/>
        </w:rPr>
        <w:t>работников</w:t>
      </w:r>
      <w:r w:rsidRPr="00401E9A">
        <w:rPr>
          <w:sz w:val="20"/>
        </w:rPr>
        <w:t xml:space="preserve"> </w:t>
      </w:r>
      <w:r w:rsidR="005D5982" w:rsidRPr="00401E9A">
        <w:rPr>
          <w:sz w:val="20"/>
        </w:rPr>
        <w:t>администрации</w:t>
      </w:r>
      <w:r w:rsidRPr="00401E9A">
        <w:rPr>
          <w:sz w:val="20"/>
        </w:rPr>
        <w:t xml:space="preserve"> </w:t>
      </w:r>
      <w:r w:rsidR="005D5982" w:rsidRPr="00401E9A">
        <w:rPr>
          <w:sz w:val="20"/>
        </w:rPr>
        <w:t>Мариинско-Посадского</w:t>
      </w:r>
      <w:r w:rsidRPr="00401E9A">
        <w:rPr>
          <w:sz w:val="20"/>
        </w:rPr>
        <w:t xml:space="preserve"> </w:t>
      </w:r>
      <w:r w:rsidR="005D5982" w:rsidRPr="00401E9A">
        <w:rPr>
          <w:sz w:val="20"/>
        </w:rPr>
        <w:t>городского</w:t>
      </w:r>
      <w:r w:rsidRPr="00401E9A">
        <w:rPr>
          <w:sz w:val="20"/>
        </w:rPr>
        <w:t xml:space="preserve"> </w:t>
      </w:r>
      <w:r w:rsidR="005D5982" w:rsidRPr="00401E9A">
        <w:rPr>
          <w:sz w:val="20"/>
        </w:rPr>
        <w:t>поселения</w:t>
      </w:r>
      <w:r w:rsidRPr="00401E9A">
        <w:rPr>
          <w:sz w:val="20"/>
        </w:rPr>
        <w:t xml:space="preserve"> </w:t>
      </w:r>
      <w:r w:rsidR="005D5982" w:rsidRPr="00401E9A">
        <w:rPr>
          <w:sz w:val="20"/>
        </w:rPr>
        <w:t>М</w:t>
      </w:r>
      <w:r w:rsidR="005D5982" w:rsidRPr="00401E9A">
        <w:rPr>
          <w:sz w:val="20"/>
        </w:rPr>
        <w:t>а</w:t>
      </w:r>
      <w:r w:rsidR="005D5982" w:rsidRPr="00401E9A">
        <w:rPr>
          <w:sz w:val="20"/>
        </w:rPr>
        <w:t>риинско-Посадского</w:t>
      </w:r>
      <w:r w:rsidRPr="00401E9A">
        <w:rPr>
          <w:sz w:val="20"/>
        </w:rPr>
        <w:t xml:space="preserve"> </w:t>
      </w:r>
      <w:r w:rsidR="005D5982" w:rsidRPr="00401E9A">
        <w:rPr>
          <w:sz w:val="20"/>
        </w:rPr>
        <w:t>района</w:t>
      </w:r>
      <w:r w:rsidRPr="00401E9A">
        <w:rPr>
          <w:sz w:val="20"/>
        </w:rPr>
        <w:t xml:space="preserve"> </w:t>
      </w:r>
      <w:r w:rsidR="005D5982" w:rsidRPr="00401E9A">
        <w:rPr>
          <w:sz w:val="20"/>
        </w:rPr>
        <w:t>Чувашской</w:t>
      </w:r>
      <w:r w:rsidRPr="00401E9A">
        <w:rPr>
          <w:sz w:val="20"/>
        </w:rPr>
        <w:t xml:space="preserve"> </w:t>
      </w:r>
      <w:r w:rsidR="005D5982" w:rsidRPr="00401E9A">
        <w:rPr>
          <w:sz w:val="20"/>
        </w:rPr>
        <w:t>Республики</w:t>
      </w:r>
      <w:r w:rsidRPr="00401E9A">
        <w:rPr>
          <w:sz w:val="20"/>
        </w:rPr>
        <w:t xml:space="preserve"> </w:t>
      </w:r>
      <w:r w:rsidR="005D5982" w:rsidRPr="00401E9A">
        <w:rPr>
          <w:sz w:val="20"/>
        </w:rPr>
        <w:t>по</w:t>
      </w:r>
      <w:r w:rsidRPr="00401E9A">
        <w:rPr>
          <w:sz w:val="20"/>
        </w:rPr>
        <w:t xml:space="preserve"> </w:t>
      </w:r>
      <w:r w:rsidR="005D5982" w:rsidRPr="00401E9A">
        <w:rPr>
          <w:sz w:val="20"/>
        </w:rPr>
        <w:t>разделу</w:t>
      </w:r>
      <w:r w:rsidRPr="00401E9A">
        <w:rPr>
          <w:sz w:val="20"/>
        </w:rPr>
        <w:t xml:space="preserve"> </w:t>
      </w:r>
      <w:r w:rsidR="005D5982" w:rsidRPr="00401E9A">
        <w:rPr>
          <w:sz w:val="20"/>
        </w:rPr>
        <w:t>«Общегосударственные</w:t>
      </w:r>
      <w:r w:rsidRPr="00401E9A">
        <w:rPr>
          <w:sz w:val="20"/>
        </w:rPr>
        <w:t xml:space="preserve"> </w:t>
      </w:r>
      <w:r w:rsidR="005D5982" w:rsidRPr="00401E9A">
        <w:rPr>
          <w:sz w:val="20"/>
        </w:rPr>
        <w:t>вопросы»</w:t>
      </w:r>
      <w:r w:rsidRPr="00401E9A">
        <w:rPr>
          <w:sz w:val="20"/>
        </w:rPr>
        <w:t xml:space="preserve"> </w:t>
      </w:r>
      <w:r w:rsidR="005D5982" w:rsidRPr="00401E9A">
        <w:rPr>
          <w:sz w:val="20"/>
        </w:rPr>
        <w:t>на</w:t>
      </w:r>
      <w:r w:rsidRPr="00401E9A">
        <w:rPr>
          <w:sz w:val="20"/>
        </w:rPr>
        <w:t xml:space="preserve"> </w:t>
      </w:r>
      <w:r w:rsidR="005D5982" w:rsidRPr="00401E9A">
        <w:rPr>
          <w:sz w:val="20"/>
        </w:rPr>
        <w:t>2019</w:t>
      </w:r>
      <w:r w:rsidRPr="00401E9A">
        <w:rPr>
          <w:sz w:val="20"/>
        </w:rPr>
        <w:t xml:space="preserve"> </w:t>
      </w:r>
      <w:r w:rsidR="005D5982" w:rsidRPr="00401E9A">
        <w:rPr>
          <w:sz w:val="20"/>
        </w:rPr>
        <w:t>год»</w:t>
      </w:r>
      <w:r w:rsidRPr="00401E9A">
        <w:rPr>
          <w:sz w:val="20"/>
        </w:rPr>
        <w:t xml:space="preserve"> </w:t>
      </w:r>
      <w:r w:rsidR="005D5982" w:rsidRPr="00401E9A">
        <w:rPr>
          <w:sz w:val="20"/>
        </w:rPr>
        <w:t>изменения</w:t>
      </w:r>
      <w:r w:rsidRPr="00401E9A">
        <w:rPr>
          <w:sz w:val="20"/>
        </w:rPr>
        <w:t xml:space="preserve"> </w:t>
      </w:r>
      <w:r w:rsidR="005D5982" w:rsidRPr="00401E9A">
        <w:rPr>
          <w:sz w:val="20"/>
        </w:rPr>
        <w:t>согласно</w:t>
      </w:r>
      <w:r w:rsidRPr="00401E9A">
        <w:rPr>
          <w:sz w:val="20"/>
        </w:rPr>
        <w:t xml:space="preserve"> </w:t>
      </w:r>
      <w:r w:rsidR="005D5982" w:rsidRPr="00401E9A">
        <w:rPr>
          <w:sz w:val="20"/>
        </w:rPr>
        <w:t>приложению</w:t>
      </w:r>
      <w:r w:rsidRPr="00401E9A">
        <w:rPr>
          <w:sz w:val="20"/>
        </w:rPr>
        <w:t xml:space="preserve"> </w:t>
      </w:r>
      <w:r w:rsidR="005D5982" w:rsidRPr="00401E9A">
        <w:rPr>
          <w:sz w:val="20"/>
        </w:rPr>
        <w:t>№1</w:t>
      </w:r>
      <w:r w:rsidRPr="00401E9A">
        <w:rPr>
          <w:sz w:val="20"/>
        </w:rPr>
        <w:t xml:space="preserve"> </w:t>
      </w:r>
      <w:r w:rsidR="005D5982" w:rsidRPr="00401E9A">
        <w:rPr>
          <w:sz w:val="20"/>
        </w:rPr>
        <w:t>к</w:t>
      </w:r>
      <w:r w:rsidRPr="00401E9A">
        <w:rPr>
          <w:sz w:val="20"/>
        </w:rPr>
        <w:t xml:space="preserve"> </w:t>
      </w:r>
      <w:r w:rsidR="005D5982" w:rsidRPr="00401E9A">
        <w:rPr>
          <w:sz w:val="20"/>
        </w:rPr>
        <w:t>настоящему</w:t>
      </w:r>
      <w:r w:rsidRPr="00401E9A">
        <w:rPr>
          <w:sz w:val="20"/>
        </w:rPr>
        <w:t xml:space="preserve"> </w:t>
      </w:r>
      <w:r w:rsidR="005D5982" w:rsidRPr="00401E9A">
        <w:rPr>
          <w:sz w:val="20"/>
        </w:rPr>
        <w:t>постановлению;</w:t>
      </w:r>
      <w:r w:rsidRPr="00401E9A">
        <w:rPr>
          <w:sz w:val="20"/>
        </w:rPr>
        <w:t xml:space="preserve"> </w:t>
      </w:r>
    </w:p>
    <w:p w:rsidR="005D5982" w:rsidRPr="00401E9A" w:rsidRDefault="005D5982" w:rsidP="00401E9A">
      <w:pPr>
        <w:ind w:firstLine="709"/>
        <w:jc w:val="both"/>
        <w:rPr>
          <w:sz w:val="20"/>
        </w:rPr>
      </w:pPr>
      <w:r w:rsidRPr="00401E9A">
        <w:rPr>
          <w:sz w:val="20"/>
        </w:rPr>
        <w:t>в</w:t>
      </w:r>
      <w:r w:rsidR="00692D4C" w:rsidRPr="00401E9A">
        <w:rPr>
          <w:sz w:val="20"/>
        </w:rPr>
        <w:t xml:space="preserve"> </w:t>
      </w:r>
      <w:r w:rsidRPr="00401E9A">
        <w:rPr>
          <w:sz w:val="20"/>
        </w:rPr>
        <w:t>приложение</w:t>
      </w:r>
      <w:r w:rsidR="00692D4C" w:rsidRPr="00401E9A">
        <w:rPr>
          <w:sz w:val="20"/>
        </w:rPr>
        <w:t xml:space="preserve"> </w:t>
      </w:r>
      <w:r w:rsidRPr="00401E9A">
        <w:rPr>
          <w:sz w:val="20"/>
        </w:rPr>
        <w:t>№2</w:t>
      </w:r>
      <w:r w:rsidR="00692D4C" w:rsidRPr="00401E9A">
        <w:rPr>
          <w:sz w:val="20"/>
        </w:rPr>
        <w:t xml:space="preserve"> </w:t>
      </w: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работников</w:t>
      </w:r>
      <w:r w:rsidR="00692D4C" w:rsidRPr="00401E9A">
        <w:rPr>
          <w:sz w:val="20"/>
        </w:rPr>
        <w:t xml:space="preserve"> </w:t>
      </w:r>
      <w:r w:rsidRPr="00401E9A">
        <w:rPr>
          <w:sz w:val="20"/>
        </w:rPr>
        <w:t>казённых</w:t>
      </w:r>
      <w:r w:rsidR="00692D4C" w:rsidRPr="00401E9A">
        <w:rPr>
          <w:sz w:val="20"/>
        </w:rPr>
        <w:t xml:space="preserve"> </w:t>
      </w:r>
      <w:r w:rsidRPr="00401E9A">
        <w:rPr>
          <w:sz w:val="20"/>
        </w:rPr>
        <w:t>учреждений</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изменения</w:t>
      </w:r>
      <w:r w:rsidR="00692D4C" w:rsidRPr="00401E9A">
        <w:rPr>
          <w:sz w:val="20"/>
        </w:rPr>
        <w:t xml:space="preserve"> </w:t>
      </w:r>
      <w:r w:rsidRPr="00401E9A">
        <w:rPr>
          <w:sz w:val="20"/>
        </w:rPr>
        <w:t>согласно</w:t>
      </w:r>
      <w:r w:rsidR="00692D4C" w:rsidRPr="00401E9A">
        <w:rPr>
          <w:sz w:val="20"/>
        </w:rPr>
        <w:t xml:space="preserve"> </w:t>
      </w:r>
      <w:r w:rsidRPr="00401E9A">
        <w:rPr>
          <w:sz w:val="20"/>
        </w:rPr>
        <w:t>приложению</w:t>
      </w:r>
      <w:r w:rsidR="00692D4C" w:rsidRPr="00401E9A">
        <w:rPr>
          <w:sz w:val="20"/>
        </w:rPr>
        <w:t xml:space="preserve"> </w:t>
      </w:r>
      <w:r w:rsidRPr="00401E9A">
        <w:rPr>
          <w:sz w:val="20"/>
        </w:rPr>
        <w:t>№2</w:t>
      </w:r>
      <w:r w:rsidR="00692D4C" w:rsidRPr="00401E9A">
        <w:rPr>
          <w:sz w:val="20"/>
        </w:rPr>
        <w:t xml:space="preserve"> </w:t>
      </w:r>
      <w:r w:rsidRPr="00401E9A">
        <w:rPr>
          <w:sz w:val="20"/>
        </w:rPr>
        <w:t>к</w:t>
      </w:r>
      <w:r w:rsidR="00692D4C" w:rsidRPr="00401E9A">
        <w:rPr>
          <w:sz w:val="20"/>
        </w:rPr>
        <w:t xml:space="preserve"> </w:t>
      </w:r>
      <w:r w:rsidRPr="00401E9A">
        <w:rPr>
          <w:sz w:val="20"/>
        </w:rPr>
        <w:t>настоящему</w:t>
      </w:r>
      <w:r w:rsidR="00692D4C" w:rsidRPr="00401E9A">
        <w:rPr>
          <w:sz w:val="20"/>
        </w:rPr>
        <w:t xml:space="preserve"> </w:t>
      </w:r>
      <w:r w:rsidRPr="00401E9A">
        <w:rPr>
          <w:sz w:val="20"/>
        </w:rPr>
        <w:t>постановлению.</w:t>
      </w:r>
      <w:r w:rsidR="00692D4C" w:rsidRPr="00401E9A">
        <w:rPr>
          <w:sz w:val="20"/>
        </w:rPr>
        <w:t xml:space="preserve"> </w:t>
      </w:r>
    </w:p>
    <w:p w:rsidR="009B4B55" w:rsidRPr="00401E9A" w:rsidRDefault="005D5982" w:rsidP="00401E9A">
      <w:pPr>
        <w:ind w:firstLine="720"/>
        <w:jc w:val="both"/>
        <w:rPr>
          <w:sz w:val="20"/>
        </w:rPr>
      </w:pPr>
      <w:r w:rsidRPr="00401E9A">
        <w:rPr>
          <w:sz w:val="20"/>
        </w:rPr>
        <w:t>2.</w:t>
      </w:r>
      <w:r w:rsidR="00692D4C" w:rsidRPr="00401E9A">
        <w:rPr>
          <w:sz w:val="20"/>
        </w:rPr>
        <w:t xml:space="preserve"> </w:t>
      </w:r>
      <w:r w:rsidRPr="00401E9A">
        <w:rPr>
          <w:sz w:val="20"/>
        </w:rPr>
        <w:t>Настоящее</w:t>
      </w:r>
      <w:r w:rsidR="00692D4C" w:rsidRPr="00401E9A">
        <w:rPr>
          <w:sz w:val="20"/>
        </w:rPr>
        <w:t xml:space="preserve"> </w:t>
      </w:r>
      <w:r w:rsidRPr="00401E9A">
        <w:rPr>
          <w:sz w:val="20"/>
        </w:rPr>
        <w:t>постановление</w:t>
      </w:r>
      <w:r w:rsidR="00692D4C" w:rsidRPr="00401E9A">
        <w:rPr>
          <w:sz w:val="20"/>
        </w:rPr>
        <w:t xml:space="preserve"> </w:t>
      </w:r>
      <w:r w:rsidRPr="00401E9A">
        <w:rPr>
          <w:sz w:val="20"/>
        </w:rPr>
        <w:t>вступает</w:t>
      </w:r>
      <w:r w:rsidR="00692D4C" w:rsidRPr="00401E9A">
        <w:rPr>
          <w:sz w:val="20"/>
        </w:rPr>
        <w:t xml:space="preserve"> </w:t>
      </w:r>
      <w:r w:rsidRPr="00401E9A">
        <w:rPr>
          <w:sz w:val="20"/>
        </w:rPr>
        <w:t>в</w:t>
      </w:r>
      <w:r w:rsidR="00692D4C" w:rsidRPr="00401E9A">
        <w:rPr>
          <w:sz w:val="20"/>
        </w:rPr>
        <w:t xml:space="preserve"> </w:t>
      </w:r>
      <w:r w:rsidRPr="00401E9A">
        <w:rPr>
          <w:sz w:val="20"/>
        </w:rPr>
        <w:t>силу</w:t>
      </w:r>
      <w:r w:rsidR="00692D4C" w:rsidRPr="00401E9A">
        <w:rPr>
          <w:sz w:val="20"/>
        </w:rPr>
        <w:t xml:space="preserve"> </w:t>
      </w:r>
      <w:r w:rsidRPr="00401E9A">
        <w:rPr>
          <w:sz w:val="20"/>
        </w:rPr>
        <w:t>после</w:t>
      </w:r>
      <w:r w:rsidR="00692D4C" w:rsidRPr="00401E9A">
        <w:rPr>
          <w:sz w:val="20"/>
        </w:rPr>
        <w:t xml:space="preserve"> </w:t>
      </w:r>
      <w:r w:rsidRPr="00401E9A">
        <w:rPr>
          <w:sz w:val="20"/>
        </w:rPr>
        <w:t>официального</w:t>
      </w:r>
      <w:r w:rsidR="00692D4C" w:rsidRPr="00401E9A">
        <w:rPr>
          <w:sz w:val="20"/>
        </w:rPr>
        <w:t xml:space="preserve"> </w:t>
      </w:r>
      <w:r w:rsidRPr="00401E9A">
        <w:rPr>
          <w:sz w:val="20"/>
        </w:rPr>
        <w:t>опубликования.</w:t>
      </w:r>
    </w:p>
    <w:p w:rsidR="00031470" w:rsidRDefault="00031470" w:rsidP="00031470">
      <w:pPr>
        <w:rPr>
          <w:sz w:val="20"/>
        </w:rPr>
      </w:pPr>
    </w:p>
    <w:p w:rsidR="00031470" w:rsidRDefault="00031470" w:rsidP="00031470">
      <w:pPr>
        <w:rPr>
          <w:sz w:val="20"/>
        </w:rPr>
      </w:pPr>
    </w:p>
    <w:p w:rsidR="00031470" w:rsidRDefault="005D5982" w:rsidP="00031470">
      <w:pPr>
        <w:rPr>
          <w:sz w:val="20"/>
        </w:rPr>
      </w:pPr>
      <w:r w:rsidRPr="00401E9A">
        <w:rPr>
          <w:sz w:val="20"/>
        </w:rPr>
        <w:t>Глава</w:t>
      </w:r>
      <w:r w:rsidR="00692D4C" w:rsidRPr="00401E9A">
        <w:rPr>
          <w:sz w:val="20"/>
        </w:rPr>
        <w:t xml:space="preserve"> </w:t>
      </w:r>
      <w:r w:rsidRPr="00401E9A">
        <w:rPr>
          <w:sz w:val="20"/>
        </w:rPr>
        <w:t>администрации</w:t>
      </w:r>
      <w:r w:rsidR="00692D4C" w:rsidRPr="00401E9A">
        <w:rPr>
          <w:sz w:val="20"/>
        </w:rPr>
        <w:t xml:space="preserve"> </w:t>
      </w:r>
      <w:r w:rsidR="00031470">
        <w:rPr>
          <w:sz w:val="20"/>
        </w:rPr>
        <w:tab/>
      </w:r>
      <w:r w:rsidR="00031470">
        <w:rPr>
          <w:sz w:val="20"/>
        </w:rPr>
        <w:tab/>
      </w:r>
      <w:r w:rsidR="00031470">
        <w:rPr>
          <w:sz w:val="20"/>
        </w:rPr>
        <w:tab/>
      </w:r>
      <w:r w:rsidRPr="00401E9A">
        <w:rPr>
          <w:sz w:val="20"/>
        </w:rPr>
        <w:t>Н.Б.Гладкова</w:t>
      </w:r>
      <w:r w:rsidR="00692D4C" w:rsidRPr="00401E9A">
        <w:rPr>
          <w:sz w:val="20"/>
        </w:rPr>
        <w:t xml:space="preserve"> </w:t>
      </w:r>
    </w:p>
    <w:p w:rsidR="005D5982" w:rsidRPr="00401E9A" w:rsidRDefault="005D5982" w:rsidP="00031470">
      <w:pPr>
        <w:jc w:val="right"/>
        <w:rPr>
          <w:sz w:val="20"/>
        </w:rPr>
      </w:pPr>
      <w:r w:rsidRPr="00401E9A">
        <w:rPr>
          <w:sz w:val="20"/>
        </w:rPr>
        <w:t>Приложение</w:t>
      </w:r>
      <w:r w:rsidR="00692D4C" w:rsidRPr="00401E9A">
        <w:rPr>
          <w:sz w:val="20"/>
        </w:rPr>
        <w:t xml:space="preserve"> </w:t>
      </w:r>
      <w:r w:rsidRPr="00401E9A">
        <w:rPr>
          <w:sz w:val="20"/>
        </w:rPr>
        <w:t>1</w:t>
      </w:r>
    </w:p>
    <w:p w:rsidR="005D5982" w:rsidRPr="00401E9A" w:rsidRDefault="005D5982" w:rsidP="00401E9A">
      <w:pPr>
        <w:jc w:val="right"/>
        <w:rPr>
          <w:sz w:val="20"/>
        </w:rPr>
      </w:pPr>
      <w:r w:rsidRPr="00401E9A">
        <w:rPr>
          <w:sz w:val="20"/>
        </w:rPr>
        <w:t>к</w:t>
      </w:r>
      <w:r w:rsidR="00692D4C" w:rsidRPr="00401E9A">
        <w:rPr>
          <w:sz w:val="20"/>
        </w:rPr>
        <w:t xml:space="preserve"> </w:t>
      </w:r>
      <w:r w:rsidRPr="00401E9A">
        <w:rPr>
          <w:sz w:val="20"/>
        </w:rPr>
        <w:t>постановлению</w:t>
      </w:r>
      <w:r w:rsidR="00692D4C" w:rsidRPr="00401E9A">
        <w:rPr>
          <w:sz w:val="20"/>
        </w:rPr>
        <w:t xml:space="preserve"> </w:t>
      </w:r>
      <w:r w:rsidRPr="00401E9A">
        <w:rPr>
          <w:sz w:val="20"/>
        </w:rPr>
        <w:t>администрации</w:t>
      </w:r>
      <w:r w:rsidR="00692D4C" w:rsidRPr="00401E9A">
        <w:rPr>
          <w:sz w:val="20"/>
        </w:rPr>
        <w:t xml:space="preserve"> </w:t>
      </w:r>
    </w:p>
    <w:p w:rsidR="005D5982" w:rsidRPr="00401E9A" w:rsidRDefault="005D5982" w:rsidP="00401E9A">
      <w:pPr>
        <w:jc w:val="right"/>
        <w:rPr>
          <w:sz w:val="20"/>
        </w:rPr>
      </w:pP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
    <w:p w:rsidR="005D5982" w:rsidRPr="00401E9A" w:rsidRDefault="005D5982" w:rsidP="00401E9A">
      <w:pPr>
        <w:jc w:val="right"/>
        <w:rPr>
          <w:sz w:val="20"/>
        </w:rPr>
      </w:pPr>
      <w:r w:rsidRPr="00401E9A">
        <w:rPr>
          <w:sz w:val="20"/>
        </w:rPr>
        <w:t>Мариинско-Посадского</w:t>
      </w:r>
      <w:r w:rsidR="00692D4C" w:rsidRPr="00401E9A">
        <w:rPr>
          <w:sz w:val="20"/>
        </w:rPr>
        <w:t xml:space="preserve"> </w:t>
      </w:r>
      <w:r w:rsidRPr="00401E9A">
        <w:rPr>
          <w:sz w:val="20"/>
        </w:rPr>
        <w:t>района</w:t>
      </w:r>
    </w:p>
    <w:p w:rsidR="009B4B55" w:rsidRPr="00401E9A" w:rsidRDefault="00692D4C" w:rsidP="00401E9A">
      <w:pPr>
        <w:jc w:val="right"/>
        <w:rPr>
          <w:sz w:val="20"/>
        </w:rPr>
      </w:pPr>
      <w:r w:rsidRPr="00401E9A">
        <w:rPr>
          <w:sz w:val="20"/>
        </w:rPr>
        <w:t xml:space="preserve"> </w:t>
      </w:r>
      <w:r w:rsidR="005D5982" w:rsidRPr="00401E9A">
        <w:rPr>
          <w:sz w:val="20"/>
        </w:rPr>
        <w:t>от</w:t>
      </w:r>
      <w:r w:rsidRPr="00401E9A">
        <w:rPr>
          <w:sz w:val="20"/>
        </w:rPr>
        <w:t xml:space="preserve"> </w:t>
      </w:r>
      <w:r w:rsidR="005D5982" w:rsidRPr="00401E9A">
        <w:rPr>
          <w:sz w:val="20"/>
        </w:rPr>
        <w:t>30</w:t>
      </w:r>
      <w:r w:rsidRPr="00401E9A">
        <w:rPr>
          <w:sz w:val="20"/>
        </w:rPr>
        <w:t xml:space="preserve"> </w:t>
      </w:r>
      <w:r w:rsidR="005D5982" w:rsidRPr="00401E9A">
        <w:rPr>
          <w:sz w:val="20"/>
        </w:rPr>
        <w:t>декабря</w:t>
      </w:r>
      <w:r w:rsidRPr="00401E9A">
        <w:rPr>
          <w:sz w:val="20"/>
        </w:rPr>
        <w:t xml:space="preserve"> </w:t>
      </w:r>
      <w:r w:rsidR="005D5982" w:rsidRPr="00401E9A">
        <w:rPr>
          <w:sz w:val="20"/>
        </w:rPr>
        <w:t>2019</w:t>
      </w:r>
      <w:r w:rsidRPr="00401E9A">
        <w:rPr>
          <w:sz w:val="20"/>
        </w:rPr>
        <w:t xml:space="preserve"> </w:t>
      </w:r>
      <w:r w:rsidR="005D5982" w:rsidRPr="00401E9A">
        <w:rPr>
          <w:sz w:val="20"/>
        </w:rPr>
        <w:t>№</w:t>
      </w:r>
      <w:r w:rsidRPr="00401E9A">
        <w:rPr>
          <w:sz w:val="20"/>
        </w:rPr>
        <w:t xml:space="preserve"> </w:t>
      </w:r>
      <w:r w:rsidR="005D5982" w:rsidRPr="00401E9A">
        <w:rPr>
          <w:sz w:val="20"/>
        </w:rPr>
        <w:t>357</w:t>
      </w:r>
      <w:r w:rsidRPr="00401E9A">
        <w:rPr>
          <w:sz w:val="20"/>
        </w:rPr>
        <w:t xml:space="preserve"> </w:t>
      </w:r>
    </w:p>
    <w:p w:rsidR="005D5982" w:rsidRPr="00401E9A" w:rsidRDefault="005D5982" w:rsidP="00401E9A">
      <w:pPr>
        <w:jc w:val="center"/>
        <w:rPr>
          <w:b/>
          <w:sz w:val="20"/>
        </w:rPr>
      </w:pPr>
      <w:r w:rsidRPr="00401E9A">
        <w:rPr>
          <w:b/>
          <w:sz w:val="20"/>
        </w:rPr>
        <w:t>Предельная</w:t>
      </w:r>
      <w:r w:rsidR="00692D4C" w:rsidRPr="00401E9A">
        <w:rPr>
          <w:b/>
          <w:sz w:val="20"/>
        </w:rPr>
        <w:t xml:space="preserve"> </w:t>
      </w:r>
      <w:r w:rsidRPr="00401E9A">
        <w:rPr>
          <w:b/>
          <w:sz w:val="20"/>
        </w:rPr>
        <w:t>численность</w:t>
      </w:r>
      <w:r w:rsidR="00692D4C" w:rsidRPr="00401E9A">
        <w:rPr>
          <w:b/>
          <w:sz w:val="20"/>
        </w:rPr>
        <w:t xml:space="preserve"> </w:t>
      </w:r>
      <w:r w:rsidRPr="00401E9A">
        <w:rPr>
          <w:b/>
          <w:sz w:val="20"/>
        </w:rPr>
        <w:t>и</w:t>
      </w:r>
      <w:r w:rsidR="00692D4C" w:rsidRPr="00401E9A">
        <w:rPr>
          <w:b/>
          <w:sz w:val="20"/>
        </w:rPr>
        <w:t xml:space="preserve"> </w:t>
      </w:r>
      <w:r w:rsidRPr="00401E9A">
        <w:rPr>
          <w:b/>
          <w:sz w:val="20"/>
        </w:rPr>
        <w:t>фонд</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p>
    <w:p w:rsidR="005D5982" w:rsidRPr="00401E9A" w:rsidRDefault="005D5982" w:rsidP="00401E9A">
      <w:pPr>
        <w:jc w:val="center"/>
        <w:rPr>
          <w:b/>
          <w:sz w:val="20"/>
        </w:rPr>
      </w:pPr>
      <w:r w:rsidRPr="00401E9A">
        <w:rPr>
          <w:b/>
          <w:sz w:val="20"/>
        </w:rPr>
        <w:t>работников</w:t>
      </w:r>
      <w:r w:rsidR="00692D4C" w:rsidRPr="00401E9A">
        <w:rPr>
          <w:b/>
          <w:sz w:val="20"/>
        </w:rPr>
        <w:t xml:space="preserve"> </w:t>
      </w:r>
      <w:r w:rsidRPr="00401E9A">
        <w:rPr>
          <w:b/>
          <w:sz w:val="20"/>
        </w:rPr>
        <w:t>администрации</w:t>
      </w:r>
      <w:r w:rsidR="00692D4C" w:rsidRPr="00401E9A">
        <w:rPr>
          <w:b/>
          <w:sz w:val="20"/>
        </w:rPr>
        <w:t xml:space="preserve"> </w:t>
      </w:r>
      <w:r w:rsidRPr="00401E9A">
        <w:rPr>
          <w:b/>
          <w:sz w:val="20"/>
        </w:rPr>
        <w:t>Мариинско-Посадского</w:t>
      </w:r>
      <w:r w:rsidR="00692D4C" w:rsidRPr="00401E9A">
        <w:rPr>
          <w:b/>
          <w:sz w:val="20"/>
        </w:rPr>
        <w:t xml:space="preserve"> </w:t>
      </w:r>
      <w:proofErr w:type="gramStart"/>
      <w:r w:rsidRPr="00401E9A">
        <w:rPr>
          <w:b/>
          <w:sz w:val="20"/>
        </w:rPr>
        <w:t>городского</w:t>
      </w:r>
      <w:proofErr w:type="gramEnd"/>
      <w:r w:rsidR="00692D4C" w:rsidRPr="00401E9A">
        <w:rPr>
          <w:b/>
          <w:sz w:val="20"/>
        </w:rPr>
        <w:t xml:space="preserve"> </w:t>
      </w:r>
      <w:r w:rsidRPr="00401E9A">
        <w:rPr>
          <w:b/>
          <w:sz w:val="20"/>
        </w:rPr>
        <w:t>поселения</w:t>
      </w:r>
    </w:p>
    <w:p w:rsidR="005D5982" w:rsidRPr="00401E9A" w:rsidRDefault="00692D4C" w:rsidP="00401E9A">
      <w:pPr>
        <w:jc w:val="center"/>
        <w:rPr>
          <w:b/>
          <w:sz w:val="20"/>
        </w:rPr>
      </w:pPr>
      <w:r w:rsidRPr="00401E9A">
        <w:rPr>
          <w:b/>
          <w:sz w:val="20"/>
        </w:rPr>
        <w:t xml:space="preserve"> </w:t>
      </w:r>
      <w:r w:rsidR="005D5982" w:rsidRPr="00401E9A">
        <w:rPr>
          <w:b/>
          <w:sz w:val="20"/>
        </w:rPr>
        <w:t>Мариинско-Посадского</w:t>
      </w:r>
      <w:r w:rsidRPr="00401E9A">
        <w:rPr>
          <w:b/>
          <w:sz w:val="20"/>
        </w:rPr>
        <w:t xml:space="preserve"> </w:t>
      </w:r>
      <w:r w:rsidR="005D5982" w:rsidRPr="00401E9A">
        <w:rPr>
          <w:b/>
          <w:sz w:val="20"/>
        </w:rPr>
        <w:t>района</w:t>
      </w:r>
      <w:r w:rsidRPr="00401E9A">
        <w:rPr>
          <w:b/>
          <w:sz w:val="20"/>
        </w:rPr>
        <w:t xml:space="preserve"> </w:t>
      </w:r>
      <w:r w:rsidR="005D5982" w:rsidRPr="00401E9A">
        <w:rPr>
          <w:b/>
          <w:sz w:val="20"/>
        </w:rPr>
        <w:t>Чувашской</w:t>
      </w:r>
      <w:r w:rsidRPr="00401E9A">
        <w:rPr>
          <w:b/>
          <w:sz w:val="20"/>
        </w:rPr>
        <w:t xml:space="preserve"> </w:t>
      </w:r>
      <w:r w:rsidR="005D5982" w:rsidRPr="00401E9A">
        <w:rPr>
          <w:b/>
          <w:sz w:val="20"/>
        </w:rPr>
        <w:t>Республики</w:t>
      </w:r>
      <w:r w:rsidRPr="00401E9A">
        <w:rPr>
          <w:b/>
          <w:sz w:val="20"/>
        </w:rPr>
        <w:t xml:space="preserve"> </w:t>
      </w:r>
      <w:r w:rsidR="005D5982" w:rsidRPr="00401E9A">
        <w:rPr>
          <w:b/>
          <w:sz w:val="20"/>
        </w:rPr>
        <w:t>по</w:t>
      </w:r>
      <w:r w:rsidRPr="00401E9A">
        <w:rPr>
          <w:b/>
          <w:sz w:val="20"/>
        </w:rPr>
        <w:t xml:space="preserve"> </w:t>
      </w:r>
      <w:r w:rsidR="005D5982" w:rsidRPr="00401E9A">
        <w:rPr>
          <w:b/>
          <w:sz w:val="20"/>
        </w:rPr>
        <w:t>разделу</w:t>
      </w:r>
      <w:r w:rsidRPr="00401E9A">
        <w:rPr>
          <w:b/>
          <w:sz w:val="20"/>
        </w:rPr>
        <w:t xml:space="preserve"> </w:t>
      </w:r>
      <w:r w:rsidR="005D5982" w:rsidRPr="00401E9A">
        <w:rPr>
          <w:b/>
          <w:sz w:val="20"/>
        </w:rPr>
        <w:t>«Общегосударственные</w:t>
      </w:r>
      <w:r w:rsidRPr="00401E9A">
        <w:rPr>
          <w:b/>
          <w:sz w:val="20"/>
        </w:rPr>
        <w:t xml:space="preserve"> </w:t>
      </w:r>
      <w:r w:rsidR="005D5982" w:rsidRPr="00401E9A">
        <w:rPr>
          <w:b/>
          <w:sz w:val="20"/>
        </w:rPr>
        <w:t>вопросы»</w:t>
      </w:r>
      <w:r w:rsidRPr="00401E9A">
        <w:rPr>
          <w:b/>
          <w:sz w:val="20"/>
        </w:rPr>
        <w:t xml:space="preserve"> </w:t>
      </w:r>
      <w:r w:rsidR="005D5982" w:rsidRPr="00401E9A">
        <w:rPr>
          <w:b/>
          <w:sz w:val="20"/>
        </w:rPr>
        <w:t>на</w:t>
      </w:r>
      <w:r w:rsidRPr="00401E9A">
        <w:rPr>
          <w:b/>
          <w:sz w:val="20"/>
        </w:rPr>
        <w:t xml:space="preserve"> </w:t>
      </w:r>
      <w:r w:rsidR="005D5982" w:rsidRPr="00401E9A">
        <w:rPr>
          <w:b/>
          <w:sz w:val="20"/>
        </w:rPr>
        <w:t>2019</w:t>
      </w:r>
      <w:r w:rsidRPr="00401E9A">
        <w:rPr>
          <w:b/>
          <w:sz w:val="20"/>
        </w:rPr>
        <w:t xml:space="preserve"> </w:t>
      </w:r>
      <w:r w:rsidR="005D5982" w:rsidRPr="00401E9A">
        <w:rPr>
          <w:b/>
          <w:sz w:val="20"/>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5"/>
        <w:gridCol w:w="4502"/>
        <w:gridCol w:w="4198"/>
      </w:tblGrid>
      <w:tr w:rsidR="005D5982" w:rsidRPr="00401E9A" w:rsidTr="00031470">
        <w:trPr>
          <w:cantSplit/>
          <w:trHeight w:val="245"/>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szCs w:val="20"/>
              </w:rPr>
            </w:pP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Предельная</w:t>
            </w:r>
            <w:r w:rsidR="00692D4C" w:rsidRPr="00401E9A">
              <w:rPr>
                <w:sz w:val="20"/>
              </w:rPr>
              <w:t xml:space="preserve"> </w:t>
            </w:r>
            <w:r w:rsidRPr="00401E9A">
              <w:rPr>
                <w:sz w:val="20"/>
              </w:rPr>
              <w:t>численность</w:t>
            </w:r>
            <w:r w:rsidR="00692D4C" w:rsidRPr="00401E9A">
              <w:rPr>
                <w:sz w:val="20"/>
              </w:rPr>
              <w:t xml:space="preserve"> </w:t>
            </w:r>
            <w:r w:rsidRPr="00401E9A">
              <w:rPr>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(тыс</w:t>
            </w:r>
            <w:proofErr w:type="gramStart"/>
            <w:r w:rsidRPr="00401E9A">
              <w:rPr>
                <w:sz w:val="20"/>
              </w:rPr>
              <w:t>.р</w:t>
            </w:r>
            <w:proofErr w:type="gramEnd"/>
            <w:r w:rsidRPr="00401E9A">
              <w:rPr>
                <w:sz w:val="20"/>
              </w:rPr>
              <w:t>ублей)</w:t>
            </w:r>
          </w:p>
        </w:tc>
      </w:tr>
      <w:tr w:rsidR="005D5982" w:rsidRPr="00401E9A" w:rsidTr="00031470">
        <w:trPr>
          <w:cantSplit/>
          <w:trHeight w:val="277"/>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1</w:t>
            </w: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3</w:t>
            </w:r>
          </w:p>
        </w:tc>
      </w:tr>
      <w:tr w:rsidR="005D5982" w:rsidRPr="00401E9A" w:rsidTr="00031470">
        <w:trPr>
          <w:cantSplit/>
          <w:trHeight w:val="267"/>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Администрация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proofErr w:type="gramStart"/>
            <w:r w:rsidRPr="00401E9A">
              <w:rPr>
                <w:sz w:val="20"/>
              </w:rPr>
              <w:t>городского</w:t>
            </w:r>
            <w:proofErr w:type="gramEnd"/>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9</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w:t>
            </w:r>
            <w:r w:rsidR="00692D4C" w:rsidRPr="00401E9A">
              <w:rPr>
                <w:sz w:val="20"/>
              </w:rPr>
              <w:t xml:space="preserve"> </w:t>
            </w:r>
            <w:r w:rsidRPr="00401E9A">
              <w:rPr>
                <w:sz w:val="20"/>
              </w:rPr>
              <w:t>708,4</w:t>
            </w:r>
          </w:p>
        </w:tc>
      </w:tr>
      <w:tr w:rsidR="005D5982" w:rsidRPr="00401E9A" w:rsidTr="00031470">
        <w:trPr>
          <w:cantSplit/>
          <w:trHeight w:val="216"/>
        </w:trPr>
        <w:tc>
          <w:tcPr>
            <w:tcW w:w="21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9</w:t>
            </w:r>
          </w:p>
        </w:tc>
        <w:tc>
          <w:tcPr>
            <w:tcW w:w="13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2</w:t>
            </w:r>
            <w:r w:rsidR="00692D4C" w:rsidRPr="00401E9A">
              <w:rPr>
                <w:b/>
                <w:sz w:val="20"/>
              </w:rPr>
              <w:t xml:space="preserve"> </w:t>
            </w:r>
            <w:r w:rsidRPr="00401E9A">
              <w:rPr>
                <w:b/>
                <w:sz w:val="20"/>
              </w:rPr>
              <w:t>708</w:t>
            </w:r>
            <w:r w:rsidR="00692D4C" w:rsidRPr="00401E9A">
              <w:rPr>
                <w:b/>
                <w:sz w:val="20"/>
              </w:rPr>
              <w:t xml:space="preserve"> </w:t>
            </w:r>
            <w:r w:rsidRPr="00401E9A">
              <w:rPr>
                <w:b/>
                <w:sz w:val="20"/>
              </w:rPr>
              <w:t>,4</w:t>
            </w:r>
          </w:p>
        </w:tc>
      </w:tr>
    </w:tbl>
    <w:p w:rsidR="009B4B55" w:rsidRPr="00401E9A" w:rsidRDefault="009B4B55" w:rsidP="00031470">
      <w:pPr>
        <w:jc w:val="right"/>
        <w:rPr>
          <w:sz w:val="20"/>
        </w:rPr>
      </w:pPr>
    </w:p>
    <w:p w:rsidR="005D5982" w:rsidRPr="00401E9A" w:rsidRDefault="00692D4C" w:rsidP="00031470">
      <w:pPr>
        <w:ind w:firstLine="5580"/>
        <w:jc w:val="right"/>
        <w:rPr>
          <w:sz w:val="20"/>
        </w:rPr>
      </w:pPr>
      <w:r w:rsidRPr="00401E9A">
        <w:rPr>
          <w:sz w:val="20"/>
        </w:rPr>
        <w:t xml:space="preserve"> </w:t>
      </w:r>
      <w:r w:rsidR="005D5982" w:rsidRPr="00401E9A">
        <w:rPr>
          <w:sz w:val="20"/>
        </w:rPr>
        <w:t>Приложение</w:t>
      </w:r>
      <w:r w:rsidRPr="00401E9A">
        <w:rPr>
          <w:sz w:val="20"/>
        </w:rPr>
        <w:t xml:space="preserve"> </w:t>
      </w:r>
      <w:r w:rsidR="005D5982" w:rsidRPr="00401E9A">
        <w:rPr>
          <w:sz w:val="20"/>
        </w:rPr>
        <w:t>2</w:t>
      </w:r>
    </w:p>
    <w:p w:rsidR="005D5982" w:rsidRPr="00401E9A" w:rsidRDefault="005D5982" w:rsidP="00031470">
      <w:pPr>
        <w:jc w:val="right"/>
        <w:rPr>
          <w:sz w:val="20"/>
        </w:rPr>
      </w:pPr>
      <w:r w:rsidRPr="00401E9A">
        <w:rPr>
          <w:sz w:val="20"/>
        </w:rPr>
        <w:t>к</w:t>
      </w:r>
      <w:r w:rsidR="00692D4C" w:rsidRPr="00401E9A">
        <w:rPr>
          <w:sz w:val="20"/>
        </w:rPr>
        <w:t xml:space="preserve"> </w:t>
      </w:r>
      <w:r w:rsidRPr="00401E9A">
        <w:rPr>
          <w:sz w:val="20"/>
        </w:rPr>
        <w:t>постановлению</w:t>
      </w:r>
      <w:r w:rsidR="00692D4C" w:rsidRPr="00401E9A">
        <w:rPr>
          <w:sz w:val="20"/>
        </w:rPr>
        <w:t xml:space="preserve"> </w:t>
      </w:r>
      <w:r w:rsidRPr="00401E9A">
        <w:rPr>
          <w:sz w:val="20"/>
        </w:rPr>
        <w:t>администрации</w:t>
      </w:r>
      <w:r w:rsidR="00692D4C" w:rsidRPr="00401E9A">
        <w:rPr>
          <w:sz w:val="20"/>
        </w:rPr>
        <w:t xml:space="preserve"> </w:t>
      </w:r>
    </w:p>
    <w:p w:rsidR="005D5982" w:rsidRPr="00401E9A" w:rsidRDefault="005D5982" w:rsidP="00031470">
      <w:pPr>
        <w:jc w:val="right"/>
        <w:rPr>
          <w:sz w:val="20"/>
        </w:rPr>
      </w:pP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
    <w:p w:rsidR="005D5982" w:rsidRPr="00401E9A" w:rsidRDefault="005D5982" w:rsidP="00031470">
      <w:pPr>
        <w:jc w:val="right"/>
        <w:rPr>
          <w:sz w:val="20"/>
        </w:rPr>
      </w:pPr>
      <w:r w:rsidRPr="00401E9A">
        <w:rPr>
          <w:sz w:val="20"/>
        </w:rPr>
        <w:t>Мариинско-Посадского</w:t>
      </w:r>
      <w:r w:rsidR="00692D4C" w:rsidRPr="00401E9A">
        <w:rPr>
          <w:sz w:val="20"/>
        </w:rPr>
        <w:t xml:space="preserve"> </w:t>
      </w:r>
      <w:r w:rsidRPr="00401E9A">
        <w:rPr>
          <w:sz w:val="20"/>
        </w:rPr>
        <w:t>района</w:t>
      </w:r>
    </w:p>
    <w:p w:rsidR="009B4B55" w:rsidRPr="00401E9A" w:rsidRDefault="00692D4C" w:rsidP="00401E9A">
      <w:pPr>
        <w:jc w:val="right"/>
        <w:rPr>
          <w:sz w:val="20"/>
        </w:rPr>
      </w:pPr>
      <w:r w:rsidRPr="00401E9A">
        <w:rPr>
          <w:sz w:val="20"/>
        </w:rPr>
        <w:t xml:space="preserve"> </w:t>
      </w:r>
      <w:r w:rsidR="005D5982" w:rsidRPr="00401E9A">
        <w:rPr>
          <w:sz w:val="20"/>
        </w:rPr>
        <w:t>от</w:t>
      </w:r>
      <w:r w:rsidRPr="00401E9A">
        <w:rPr>
          <w:sz w:val="20"/>
        </w:rPr>
        <w:t xml:space="preserve"> </w:t>
      </w:r>
      <w:r w:rsidR="005D5982" w:rsidRPr="00401E9A">
        <w:rPr>
          <w:sz w:val="20"/>
        </w:rPr>
        <w:t>30</w:t>
      </w:r>
      <w:r w:rsidRPr="00401E9A">
        <w:rPr>
          <w:sz w:val="20"/>
        </w:rPr>
        <w:t xml:space="preserve"> </w:t>
      </w:r>
      <w:r w:rsidR="005D5982" w:rsidRPr="00401E9A">
        <w:rPr>
          <w:sz w:val="20"/>
        </w:rPr>
        <w:t>декабря</w:t>
      </w:r>
      <w:r w:rsidRPr="00401E9A">
        <w:rPr>
          <w:sz w:val="20"/>
        </w:rPr>
        <w:t xml:space="preserve"> </w:t>
      </w:r>
      <w:r w:rsidR="005D5982" w:rsidRPr="00401E9A">
        <w:rPr>
          <w:sz w:val="20"/>
        </w:rPr>
        <w:t>2019</w:t>
      </w:r>
      <w:r w:rsidRPr="00401E9A">
        <w:rPr>
          <w:sz w:val="20"/>
        </w:rPr>
        <w:t xml:space="preserve"> </w:t>
      </w:r>
      <w:r w:rsidR="005D5982" w:rsidRPr="00401E9A">
        <w:rPr>
          <w:sz w:val="20"/>
        </w:rPr>
        <w:t>г.</w:t>
      </w:r>
      <w:r w:rsidRPr="00401E9A">
        <w:rPr>
          <w:sz w:val="20"/>
        </w:rPr>
        <w:t xml:space="preserve"> </w:t>
      </w:r>
      <w:r w:rsidR="005D5982" w:rsidRPr="00401E9A">
        <w:rPr>
          <w:sz w:val="20"/>
        </w:rPr>
        <w:t>№</w:t>
      </w:r>
      <w:r w:rsidRPr="00401E9A">
        <w:rPr>
          <w:sz w:val="20"/>
        </w:rPr>
        <w:t xml:space="preserve"> </w:t>
      </w:r>
      <w:r w:rsidR="005D5982" w:rsidRPr="00401E9A">
        <w:rPr>
          <w:sz w:val="20"/>
        </w:rPr>
        <w:t>357</w:t>
      </w:r>
    </w:p>
    <w:p w:rsidR="005D5982" w:rsidRPr="00401E9A" w:rsidRDefault="005D5982" w:rsidP="00401E9A">
      <w:pPr>
        <w:jc w:val="center"/>
        <w:rPr>
          <w:b/>
          <w:sz w:val="20"/>
        </w:rPr>
      </w:pPr>
      <w:r w:rsidRPr="00401E9A">
        <w:rPr>
          <w:b/>
          <w:sz w:val="20"/>
        </w:rPr>
        <w:t>Фонд</w:t>
      </w:r>
      <w:r w:rsidR="00692D4C" w:rsidRPr="00401E9A">
        <w:rPr>
          <w:b/>
          <w:sz w:val="20"/>
        </w:rPr>
        <w:t xml:space="preserve"> </w:t>
      </w:r>
      <w:r w:rsidRPr="00401E9A">
        <w:rPr>
          <w:b/>
          <w:sz w:val="20"/>
        </w:rPr>
        <w:t>оплаты</w:t>
      </w:r>
      <w:r w:rsidR="00692D4C" w:rsidRPr="00401E9A">
        <w:rPr>
          <w:b/>
          <w:sz w:val="20"/>
        </w:rPr>
        <w:t xml:space="preserve"> </w:t>
      </w:r>
      <w:r w:rsidRPr="00401E9A">
        <w:rPr>
          <w:b/>
          <w:sz w:val="20"/>
        </w:rPr>
        <w:t>труда</w:t>
      </w:r>
      <w:r w:rsidR="00692D4C" w:rsidRPr="00401E9A">
        <w:rPr>
          <w:b/>
          <w:sz w:val="20"/>
        </w:rPr>
        <w:t xml:space="preserve"> </w:t>
      </w:r>
      <w:r w:rsidRPr="00401E9A">
        <w:rPr>
          <w:b/>
          <w:sz w:val="20"/>
        </w:rPr>
        <w:t>работников</w:t>
      </w:r>
      <w:r w:rsidR="00692D4C" w:rsidRPr="00401E9A">
        <w:rPr>
          <w:b/>
          <w:sz w:val="20"/>
        </w:rPr>
        <w:t xml:space="preserve"> </w:t>
      </w:r>
      <w:r w:rsidRPr="00401E9A">
        <w:rPr>
          <w:b/>
          <w:sz w:val="20"/>
        </w:rPr>
        <w:t>казённых</w:t>
      </w:r>
      <w:r w:rsidR="00692D4C" w:rsidRPr="00401E9A">
        <w:rPr>
          <w:b/>
          <w:sz w:val="20"/>
        </w:rPr>
        <w:t xml:space="preserve"> </w:t>
      </w:r>
      <w:r w:rsidRPr="00401E9A">
        <w:rPr>
          <w:b/>
          <w:sz w:val="20"/>
        </w:rPr>
        <w:t>учреждений</w:t>
      </w:r>
    </w:p>
    <w:p w:rsidR="005D5982" w:rsidRPr="00401E9A" w:rsidRDefault="005D5982" w:rsidP="00401E9A">
      <w:pPr>
        <w:jc w:val="center"/>
        <w:rPr>
          <w:b/>
          <w:sz w:val="20"/>
        </w:rPr>
      </w:pPr>
      <w:r w:rsidRPr="00401E9A">
        <w:rPr>
          <w:b/>
          <w:sz w:val="20"/>
        </w:rPr>
        <w:t>Мариинско-Посадского</w:t>
      </w:r>
      <w:r w:rsidR="00692D4C" w:rsidRPr="00401E9A">
        <w:rPr>
          <w:b/>
          <w:sz w:val="20"/>
        </w:rPr>
        <w:t xml:space="preserve"> </w:t>
      </w:r>
      <w:r w:rsidRPr="00401E9A">
        <w:rPr>
          <w:b/>
          <w:sz w:val="20"/>
        </w:rPr>
        <w:t>городского</w:t>
      </w:r>
      <w:r w:rsidR="00692D4C" w:rsidRPr="00401E9A">
        <w:rPr>
          <w:b/>
          <w:sz w:val="20"/>
        </w:rPr>
        <w:t xml:space="preserve"> </w:t>
      </w:r>
      <w:r w:rsidRPr="00401E9A">
        <w:rPr>
          <w:b/>
          <w:sz w:val="20"/>
        </w:rPr>
        <w:t>поселения</w:t>
      </w:r>
    </w:p>
    <w:p w:rsidR="005D5982" w:rsidRPr="00401E9A" w:rsidRDefault="00692D4C" w:rsidP="00401E9A">
      <w:pPr>
        <w:jc w:val="center"/>
        <w:rPr>
          <w:b/>
          <w:sz w:val="20"/>
        </w:rPr>
      </w:pPr>
      <w:r w:rsidRPr="00401E9A">
        <w:rPr>
          <w:b/>
          <w:sz w:val="20"/>
        </w:rPr>
        <w:t xml:space="preserve"> </w:t>
      </w:r>
      <w:r w:rsidR="005D5982" w:rsidRPr="00401E9A">
        <w:rPr>
          <w:b/>
          <w:sz w:val="20"/>
        </w:rPr>
        <w:t>Мариинско-Посадского</w:t>
      </w:r>
      <w:r w:rsidRPr="00401E9A">
        <w:rPr>
          <w:b/>
          <w:sz w:val="20"/>
        </w:rPr>
        <w:t xml:space="preserve"> </w:t>
      </w:r>
      <w:r w:rsidR="005D5982" w:rsidRPr="00401E9A">
        <w:rPr>
          <w:b/>
          <w:sz w:val="20"/>
        </w:rPr>
        <w:t>района</w:t>
      </w:r>
      <w:r w:rsidRPr="00401E9A">
        <w:rPr>
          <w:b/>
          <w:sz w:val="20"/>
        </w:rPr>
        <w:t xml:space="preserve"> </w:t>
      </w:r>
    </w:p>
    <w:p w:rsidR="005D5982" w:rsidRPr="00401E9A" w:rsidRDefault="005D5982" w:rsidP="00401E9A">
      <w:pPr>
        <w:jc w:val="center"/>
        <w:rPr>
          <w:b/>
          <w:sz w:val="20"/>
        </w:rPr>
      </w:pPr>
      <w:r w:rsidRPr="00401E9A">
        <w:rPr>
          <w:b/>
          <w:sz w:val="20"/>
        </w:rPr>
        <w:t>Чувашской</w:t>
      </w:r>
      <w:r w:rsidR="00692D4C" w:rsidRPr="00401E9A">
        <w:rPr>
          <w:b/>
          <w:sz w:val="20"/>
        </w:rPr>
        <w:t xml:space="preserve"> </w:t>
      </w:r>
      <w:r w:rsidRPr="00401E9A">
        <w:rPr>
          <w:b/>
          <w:sz w:val="20"/>
        </w:rPr>
        <w:t>Республики</w:t>
      </w:r>
      <w:r w:rsidR="00692D4C" w:rsidRPr="00401E9A">
        <w:rPr>
          <w:b/>
          <w:sz w:val="20"/>
        </w:rPr>
        <w:t xml:space="preserve"> </w:t>
      </w:r>
      <w:r w:rsidRPr="00401E9A">
        <w:rPr>
          <w:b/>
          <w:sz w:val="20"/>
        </w:rPr>
        <w:t>на</w:t>
      </w:r>
      <w:r w:rsidR="00692D4C" w:rsidRPr="00401E9A">
        <w:rPr>
          <w:b/>
          <w:sz w:val="20"/>
        </w:rPr>
        <w:t xml:space="preserve"> </w:t>
      </w:r>
      <w:r w:rsidRPr="00401E9A">
        <w:rPr>
          <w:b/>
          <w:sz w:val="20"/>
        </w:rPr>
        <w:t>2019</w:t>
      </w:r>
      <w:r w:rsidR="00692D4C" w:rsidRPr="00401E9A">
        <w:rPr>
          <w:b/>
          <w:sz w:val="20"/>
        </w:rPr>
        <w:t xml:space="preserve"> </w:t>
      </w:r>
      <w:r w:rsidRPr="00401E9A">
        <w:rPr>
          <w:b/>
          <w:sz w:val="20"/>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6311"/>
        <w:gridCol w:w="3805"/>
        <w:gridCol w:w="3805"/>
      </w:tblGrid>
      <w:tr w:rsidR="005D5982" w:rsidRPr="00401E9A" w:rsidTr="00031470">
        <w:trPr>
          <w:cantSplit/>
          <w:trHeight w:val="452"/>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w:t>
            </w:r>
            <w:proofErr w:type="spellStart"/>
            <w:proofErr w:type="gramStart"/>
            <w:r w:rsidRPr="00401E9A">
              <w:rPr>
                <w:sz w:val="20"/>
              </w:rPr>
              <w:t>п</w:t>
            </w:r>
            <w:proofErr w:type="spellEnd"/>
            <w:proofErr w:type="gramEnd"/>
            <w:r w:rsidRPr="00401E9A">
              <w:rPr>
                <w:sz w:val="20"/>
              </w:rPr>
              <w:t>/</w:t>
            </w:r>
            <w:proofErr w:type="spellStart"/>
            <w:r w:rsidRPr="00401E9A">
              <w:rPr>
                <w:sz w:val="20"/>
              </w:rPr>
              <w:t>п</w:t>
            </w:r>
            <w:proofErr w:type="spellEnd"/>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Наименование</w:t>
            </w:r>
            <w:r w:rsidR="00692D4C" w:rsidRPr="00401E9A">
              <w:rPr>
                <w:sz w:val="20"/>
              </w:rPr>
              <w:t xml:space="preserve"> </w:t>
            </w:r>
            <w:r w:rsidRPr="00401E9A">
              <w:rPr>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за</w:t>
            </w:r>
            <w:r w:rsidR="00692D4C" w:rsidRPr="00401E9A">
              <w:rPr>
                <w:sz w:val="20"/>
              </w:rPr>
              <w:t xml:space="preserve"> </w:t>
            </w:r>
            <w:r w:rsidRPr="00401E9A">
              <w:rPr>
                <w:sz w:val="20"/>
              </w:rPr>
              <w:t>счёт</w:t>
            </w:r>
            <w:r w:rsidR="00692D4C" w:rsidRPr="00401E9A">
              <w:rPr>
                <w:sz w:val="20"/>
              </w:rPr>
              <w:t xml:space="preserve"> </w:t>
            </w:r>
            <w:r w:rsidRPr="00401E9A">
              <w:rPr>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Фонд</w:t>
            </w:r>
            <w:r w:rsidR="00692D4C" w:rsidRPr="00401E9A">
              <w:rPr>
                <w:sz w:val="20"/>
              </w:rPr>
              <w:t xml:space="preserve"> </w:t>
            </w:r>
            <w:r w:rsidRPr="00401E9A">
              <w:rPr>
                <w:sz w:val="20"/>
              </w:rPr>
              <w:t>оплаты</w:t>
            </w:r>
            <w:r w:rsidR="00692D4C" w:rsidRPr="00401E9A">
              <w:rPr>
                <w:sz w:val="20"/>
              </w:rPr>
              <w:t xml:space="preserve"> </w:t>
            </w:r>
            <w:r w:rsidRPr="00401E9A">
              <w:rPr>
                <w:sz w:val="20"/>
              </w:rPr>
              <w:t>труда</w:t>
            </w:r>
            <w:r w:rsidR="00692D4C" w:rsidRPr="00401E9A">
              <w:rPr>
                <w:sz w:val="20"/>
              </w:rPr>
              <w:t xml:space="preserve"> </w:t>
            </w:r>
            <w:r w:rsidRPr="00401E9A">
              <w:rPr>
                <w:sz w:val="20"/>
              </w:rPr>
              <w:t>за</w:t>
            </w:r>
            <w:r w:rsidR="00692D4C" w:rsidRPr="00401E9A">
              <w:rPr>
                <w:sz w:val="20"/>
              </w:rPr>
              <w:t xml:space="preserve"> </w:t>
            </w:r>
            <w:r w:rsidRPr="00401E9A">
              <w:rPr>
                <w:sz w:val="20"/>
              </w:rPr>
              <w:t>счёт</w:t>
            </w:r>
            <w:r w:rsidR="00692D4C" w:rsidRPr="00401E9A">
              <w:rPr>
                <w:sz w:val="20"/>
              </w:rPr>
              <w:t xml:space="preserve"> </w:t>
            </w:r>
            <w:r w:rsidRPr="00401E9A">
              <w:rPr>
                <w:sz w:val="20"/>
              </w:rPr>
              <w:t>доходов</w:t>
            </w:r>
            <w:r w:rsidR="00692D4C" w:rsidRPr="00401E9A">
              <w:rPr>
                <w:sz w:val="20"/>
              </w:rPr>
              <w:t xml:space="preserve"> </w:t>
            </w:r>
            <w:r w:rsidRPr="00401E9A">
              <w:rPr>
                <w:sz w:val="20"/>
              </w:rPr>
              <w:t>от</w:t>
            </w:r>
            <w:r w:rsidR="00692D4C" w:rsidRPr="00401E9A">
              <w:rPr>
                <w:sz w:val="20"/>
              </w:rPr>
              <w:t xml:space="preserve"> </w:t>
            </w:r>
            <w:r w:rsidRPr="00401E9A">
              <w:rPr>
                <w:sz w:val="20"/>
              </w:rPr>
              <w:t>иной</w:t>
            </w:r>
            <w:r w:rsidR="00692D4C" w:rsidRPr="00401E9A">
              <w:rPr>
                <w:sz w:val="20"/>
              </w:rPr>
              <w:t xml:space="preserve"> </w:t>
            </w:r>
            <w:r w:rsidRPr="00401E9A">
              <w:rPr>
                <w:sz w:val="20"/>
              </w:rPr>
              <w:t>приносящей</w:t>
            </w:r>
            <w:r w:rsidR="00692D4C" w:rsidRPr="00401E9A">
              <w:rPr>
                <w:sz w:val="20"/>
              </w:rPr>
              <w:t xml:space="preserve"> </w:t>
            </w:r>
            <w:r w:rsidRPr="00401E9A">
              <w:rPr>
                <w:sz w:val="20"/>
              </w:rPr>
              <w:t>доход</w:t>
            </w:r>
            <w:r w:rsidR="00692D4C" w:rsidRPr="00401E9A">
              <w:rPr>
                <w:sz w:val="20"/>
              </w:rPr>
              <w:t xml:space="preserve"> </w:t>
            </w:r>
            <w:r w:rsidRPr="00401E9A">
              <w:rPr>
                <w:sz w:val="20"/>
              </w:rPr>
              <w:t>деятел</w:t>
            </w:r>
            <w:r w:rsidRPr="00401E9A">
              <w:rPr>
                <w:sz w:val="20"/>
              </w:rPr>
              <w:t>ь</w:t>
            </w:r>
            <w:r w:rsidRPr="00401E9A">
              <w:rPr>
                <w:sz w:val="20"/>
              </w:rPr>
              <w:t>ности</w:t>
            </w:r>
          </w:p>
        </w:tc>
      </w:tr>
      <w:tr w:rsidR="005D5982" w:rsidRPr="00401E9A" w:rsidTr="00031470">
        <w:trPr>
          <w:cantSplit/>
          <w:trHeight w:val="320"/>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692D4C" w:rsidP="00401E9A">
            <w:pPr>
              <w:tabs>
                <w:tab w:val="left" w:pos="1547"/>
                <w:tab w:val="center" w:pos="1876"/>
              </w:tabs>
              <w:jc w:val="center"/>
              <w:rPr>
                <w:sz w:val="20"/>
              </w:rPr>
            </w:pPr>
            <w:r w:rsidRPr="00401E9A">
              <w:rPr>
                <w:sz w:val="20"/>
              </w:rPr>
              <w:t xml:space="preserve"> </w:t>
            </w:r>
            <w:r w:rsidR="005D5982" w:rsidRPr="00401E9A">
              <w:rPr>
                <w:sz w:val="20"/>
              </w:rPr>
              <w:t>2</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3</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4</w:t>
            </w:r>
          </w:p>
        </w:tc>
      </w:tr>
      <w:tr w:rsidR="005D5982" w:rsidRPr="00401E9A" w:rsidTr="00031470">
        <w:trPr>
          <w:cantSplit/>
          <w:trHeight w:val="269"/>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1</w:t>
            </w: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Национальная</w:t>
            </w:r>
            <w:r w:rsidR="00692D4C" w:rsidRPr="00401E9A">
              <w:rPr>
                <w:sz w:val="20"/>
              </w:rPr>
              <w:t xml:space="preserve"> </w:t>
            </w:r>
            <w:r w:rsidRPr="00401E9A">
              <w:rPr>
                <w:sz w:val="20"/>
              </w:rPr>
              <w:t>оборона</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270,1</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w:t>
            </w:r>
          </w:p>
        </w:tc>
      </w:tr>
      <w:tr w:rsidR="005D5982" w:rsidRPr="00401E9A" w:rsidTr="00031470">
        <w:trPr>
          <w:cantSplit/>
          <w:trHeight w:val="272"/>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w:t>
            </w: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Жилищно-коммунальное</w:t>
            </w:r>
            <w:r w:rsidR="00692D4C" w:rsidRPr="00401E9A">
              <w:rPr>
                <w:sz w:val="20"/>
              </w:rPr>
              <w:t xml:space="preserve"> </w:t>
            </w:r>
            <w:r w:rsidRPr="00401E9A">
              <w:rPr>
                <w:sz w:val="20"/>
              </w:rPr>
              <w:t>хозяйство</w:t>
            </w:r>
          </w:p>
          <w:p w:rsidR="005D5982" w:rsidRPr="00401E9A" w:rsidRDefault="00692D4C" w:rsidP="00401E9A">
            <w:pPr>
              <w:jc w:val="center"/>
              <w:rPr>
                <w:sz w:val="20"/>
              </w:rPr>
            </w:pPr>
            <w:r w:rsidRPr="00401E9A">
              <w:rPr>
                <w:sz w:val="20"/>
              </w:rPr>
              <w:t xml:space="preserve"> </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281,9</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sz w:val="20"/>
              </w:rPr>
            </w:pPr>
            <w:r w:rsidRPr="00401E9A">
              <w:rPr>
                <w:sz w:val="20"/>
              </w:rPr>
              <w:t>-</w:t>
            </w:r>
          </w:p>
        </w:tc>
      </w:tr>
      <w:tr w:rsidR="005D5982" w:rsidRPr="00401E9A" w:rsidTr="00031470">
        <w:trPr>
          <w:cantSplit/>
          <w:trHeight w:val="208"/>
        </w:trPr>
        <w:tc>
          <w:tcPr>
            <w:tcW w:w="4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p>
        </w:tc>
        <w:tc>
          <w:tcPr>
            <w:tcW w:w="2055"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552,0</w:t>
            </w:r>
          </w:p>
        </w:tc>
        <w:tc>
          <w:tcPr>
            <w:tcW w:w="1239"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jc w:val="center"/>
              <w:rPr>
                <w:b/>
                <w:sz w:val="20"/>
              </w:rPr>
            </w:pPr>
            <w:r w:rsidRPr="00401E9A">
              <w:rPr>
                <w:b/>
                <w:sz w:val="20"/>
              </w:rPr>
              <w:t>-</w:t>
            </w:r>
          </w:p>
        </w:tc>
      </w:tr>
    </w:tbl>
    <w:p w:rsidR="009B4B55" w:rsidRPr="00401E9A" w:rsidRDefault="009B4B55" w:rsidP="00401E9A">
      <w:pPr>
        <w:jc w:val="center"/>
        <w:rPr>
          <w:sz w:val="20"/>
        </w:rPr>
      </w:pPr>
    </w:p>
    <w:p w:rsidR="005D5982" w:rsidRPr="00401E9A" w:rsidRDefault="005D5982" w:rsidP="00401E9A">
      <w:pPr>
        <w:ind w:firstLine="5580"/>
        <w:jc w:val="center"/>
        <w:rPr>
          <w:sz w:val="20"/>
          <w:szCs w:val="28"/>
        </w:rPr>
      </w:pPr>
    </w:p>
    <w:tbl>
      <w:tblPr>
        <w:tblW w:w="5000" w:type="pct"/>
        <w:tblLook w:val="0000"/>
      </w:tblPr>
      <w:tblGrid>
        <w:gridCol w:w="6692"/>
        <w:gridCol w:w="1858"/>
        <w:gridCol w:w="6805"/>
      </w:tblGrid>
      <w:tr w:rsidR="005D5982" w:rsidRPr="00401E9A" w:rsidTr="00C021B1">
        <w:trPr>
          <w:cantSplit/>
          <w:trHeight w:val="233"/>
        </w:trPr>
        <w:tc>
          <w:tcPr>
            <w:tcW w:w="2179" w:type="pct"/>
            <w:vAlign w:val="center"/>
          </w:tcPr>
          <w:p w:rsidR="005D5982" w:rsidRPr="00401E9A" w:rsidRDefault="005D5982" w:rsidP="00401E9A">
            <w:pPr>
              <w:pStyle w:val="afc"/>
              <w:tabs>
                <w:tab w:val="left" w:pos="4285"/>
              </w:tabs>
              <w:jc w:val="center"/>
              <w:rPr>
                <w:rFonts w:ascii="Times New Roman" w:hAnsi="Times New Roman" w:cs="Times New Roman"/>
                <w:b/>
                <w:bCs/>
                <w:noProof/>
                <w:color w:val="000000"/>
              </w:rPr>
            </w:pPr>
            <w:r w:rsidRPr="00401E9A">
              <w:rPr>
                <w:rFonts w:ascii="Times New Roman" w:hAnsi="Times New Roman" w:cs="Times New Roman"/>
                <w:b/>
                <w:bCs/>
                <w:noProof/>
                <w:color w:val="000000"/>
              </w:rPr>
              <w:t>ЧĂВАШ</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РЕСПУБЛИКИ</w:t>
            </w:r>
          </w:p>
          <w:p w:rsidR="005D5982" w:rsidRPr="00401E9A" w:rsidRDefault="005D5982" w:rsidP="00401E9A">
            <w:pPr>
              <w:pStyle w:val="afc"/>
              <w:tabs>
                <w:tab w:val="left" w:pos="4285"/>
              </w:tabs>
              <w:jc w:val="center"/>
            </w:pPr>
            <w:r w:rsidRPr="00401E9A">
              <w:rPr>
                <w:rFonts w:ascii="Times New Roman" w:hAnsi="Times New Roman" w:cs="Times New Roman"/>
                <w:b/>
                <w:bCs/>
                <w:noProof/>
                <w:color w:val="000000"/>
              </w:rPr>
              <w:t>СĔНТĔРВĂРРИ</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РАЙОНĚ</w:t>
            </w:r>
          </w:p>
        </w:tc>
        <w:tc>
          <w:tcPr>
            <w:tcW w:w="605" w:type="pct"/>
            <w:vMerge w:val="restart"/>
            <w:vAlign w:val="center"/>
          </w:tcPr>
          <w:p w:rsidR="005D5982" w:rsidRPr="00401E9A" w:rsidRDefault="00514082" w:rsidP="00401E9A">
            <w:pPr>
              <w:jc w:val="center"/>
              <w:rPr>
                <w:sz w:val="20"/>
              </w:rPr>
            </w:pPr>
            <w:r>
              <w:pict>
                <v:shape id="_x0000_i1030" type="#_x0000_t75" style="width:57pt;height:57pt;mso-wrap-edited:f;mso-position-horizontal-relative:text;mso-position-vertical-relative:text" wrapcoords="-284 0 -284 21316 21600 21316 21600 0 -284 0" o:allowoverlap="f">
                  <v:imagedata r:id="rId15" o:title="Gerb-ch"/>
                </v:shape>
              </w:pict>
            </w:r>
          </w:p>
        </w:tc>
        <w:tc>
          <w:tcPr>
            <w:tcW w:w="2216" w:type="pct"/>
            <w:vAlign w:val="center"/>
          </w:tcPr>
          <w:p w:rsidR="005D5982" w:rsidRPr="00401E9A" w:rsidRDefault="005D5982" w:rsidP="00401E9A">
            <w:pPr>
              <w:pStyle w:val="afc"/>
              <w:jc w:val="center"/>
              <w:rPr>
                <w:rFonts w:ascii="Times New Roman" w:hAnsi="Times New Roman" w:cs="Times New Roman"/>
                <w:b/>
                <w:bCs/>
                <w:noProof/>
                <w:color w:val="000000"/>
              </w:rPr>
            </w:pPr>
            <w:r w:rsidRPr="00401E9A">
              <w:rPr>
                <w:rFonts w:ascii="Times New Roman" w:hAnsi="Times New Roman" w:cs="Times New Roman"/>
                <w:b/>
                <w:bCs/>
                <w:noProof/>
                <w:color w:val="000000"/>
              </w:rPr>
              <w:t>ЧУВАШСКАЯ</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РЕСПУБЛИКА</w:t>
            </w:r>
            <w:r w:rsidR="00692D4C" w:rsidRPr="00401E9A">
              <w:rPr>
                <w:rFonts w:ascii="Times New Roman" w:hAnsi="Times New Roman" w:cs="Times New Roman"/>
                <w:b/>
                <w:bCs/>
                <w:noProof/>
                <w:color w:val="000000"/>
              </w:rPr>
              <w:t xml:space="preserve"> </w:t>
            </w:r>
          </w:p>
          <w:p w:rsidR="005D5982" w:rsidRPr="00401E9A" w:rsidRDefault="005D5982" w:rsidP="00401E9A">
            <w:pPr>
              <w:pStyle w:val="afc"/>
              <w:jc w:val="center"/>
            </w:pPr>
            <w:r w:rsidRPr="00401E9A">
              <w:rPr>
                <w:rFonts w:ascii="Times New Roman" w:hAnsi="Times New Roman" w:cs="Times New Roman"/>
                <w:b/>
                <w:bCs/>
                <w:noProof/>
                <w:color w:val="000000"/>
              </w:rPr>
              <w:t>МАРИИНСКО-ПОСАДСКИЙ</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РАЙОН</w:t>
            </w:r>
            <w:r w:rsidR="00692D4C" w:rsidRPr="00401E9A">
              <w:rPr>
                <w:rFonts w:ascii="Times New Roman" w:hAnsi="Times New Roman" w:cs="Times New Roman"/>
                <w:noProof/>
                <w:color w:val="000000"/>
              </w:rPr>
              <w:t xml:space="preserve"> </w:t>
            </w:r>
          </w:p>
        </w:tc>
      </w:tr>
      <w:tr w:rsidR="005D5982" w:rsidRPr="00401E9A" w:rsidTr="00C021B1">
        <w:trPr>
          <w:cantSplit/>
          <w:trHeight w:val="239"/>
        </w:trPr>
        <w:tc>
          <w:tcPr>
            <w:tcW w:w="2179" w:type="pct"/>
            <w:vAlign w:val="center"/>
          </w:tcPr>
          <w:p w:rsidR="005D5982" w:rsidRPr="00401E9A" w:rsidRDefault="005D5982" w:rsidP="00401E9A">
            <w:pPr>
              <w:pStyle w:val="afc"/>
              <w:tabs>
                <w:tab w:val="left" w:pos="4285"/>
              </w:tabs>
              <w:jc w:val="center"/>
              <w:rPr>
                <w:rFonts w:ascii="Times New Roman" w:hAnsi="Times New Roman" w:cs="Times New Roman"/>
                <w:b/>
                <w:bCs/>
                <w:noProof/>
                <w:color w:val="000000"/>
              </w:rPr>
            </w:pPr>
          </w:p>
          <w:p w:rsidR="005D5982" w:rsidRPr="00401E9A" w:rsidRDefault="005D5982" w:rsidP="00401E9A">
            <w:pPr>
              <w:pStyle w:val="afc"/>
              <w:tabs>
                <w:tab w:val="left" w:pos="4285"/>
              </w:tabs>
              <w:jc w:val="center"/>
              <w:rPr>
                <w:rFonts w:ascii="Times New Roman" w:hAnsi="Times New Roman" w:cs="Times New Roman"/>
                <w:b/>
                <w:bCs/>
                <w:noProof/>
                <w:color w:val="000000"/>
              </w:rPr>
            </w:pPr>
            <w:r w:rsidRPr="00401E9A">
              <w:rPr>
                <w:rFonts w:ascii="Times New Roman" w:hAnsi="Times New Roman" w:cs="Times New Roman"/>
                <w:b/>
                <w:bCs/>
                <w:color w:val="000000"/>
              </w:rPr>
              <w:t>ЧĂНКАССИ</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ПОСЕЛЕНИЙĚН</w:t>
            </w:r>
            <w:r w:rsidR="00692D4C" w:rsidRPr="00401E9A">
              <w:rPr>
                <w:rFonts w:ascii="Times New Roman" w:hAnsi="Times New Roman" w:cs="Times New Roman"/>
                <w:b/>
                <w:bCs/>
                <w:noProof/>
                <w:color w:val="000000"/>
              </w:rPr>
              <w:t xml:space="preserve"> </w:t>
            </w:r>
          </w:p>
          <w:p w:rsidR="009B4B55" w:rsidRPr="00401E9A" w:rsidRDefault="005D5982" w:rsidP="00401E9A">
            <w:pPr>
              <w:pStyle w:val="afc"/>
              <w:tabs>
                <w:tab w:val="left" w:pos="4285"/>
              </w:tabs>
              <w:jc w:val="center"/>
              <w:rPr>
                <w:rStyle w:val="af6"/>
                <w:rFonts w:ascii="Times New Roman" w:hAnsi="Times New Roman" w:cs="Times New Roman"/>
                <w:noProof/>
                <w:color w:val="000000"/>
              </w:rPr>
            </w:pPr>
            <w:r w:rsidRPr="00401E9A">
              <w:rPr>
                <w:rFonts w:ascii="Times New Roman" w:hAnsi="Times New Roman" w:cs="Times New Roman"/>
                <w:b/>
                <w:noProof/>
                <w:szCs w:val="22"/>
              </w:rPr>
              <w:t>ЯЛ</w:t>
            </w:r>
            <w:r w:rsidR="00692D4C" w:rsidRPr="00401E9A">
              <w:rPr>
                <w:rFonts w:ascii="Times New Roman" w:hAnsi="Times New Roman" w:cs="Times New Roman"/>
                <w:b/>
                <w:noProof/>
                <w:szCs w:val="22"/>
              </w:rPr>
              <w:t xml:space="preserve"> </w:t>
            </w:r>
            <w:r w:rsidRPr="00401E9A">
              <w:rPr>
                <w:rFonts w:ascii="Times New Roman" w:hAnsi="Times New Roman" w:cs="Times New Roman"/>
                <w:b/>
                <w:noProof/>
                <w:szCs w:val="22"/>
              </w:rPr>
              <w:t>ХУТЛĂХĚ</w:t>
            </w:r>
            <w:r w:rsidR="00692D4C" w:rsidRPr="00401E9A">
              <w:rPr>
                <w:rStyle w:val="af6"/>
                <w:rFonts w:ascii="Times New Roman" w:hAnsi="Times New Roman" w:cs="Times New Roman"/>
                <w:noProof/>
                <w:color w:val="000000"/>
              </w:rPr>
              <w:t xml:space="preserve"> </w:t>
            </w:r>
          </w:p>
          <w:p w:rsidR="009B4B55" w:rsidRPr="00401E9A" w:rsidRDefault="005D5982" w:rsidP="00401E9A">
            <w:pPr>
              <w:pStyle w:val="afc"/>
              <w:tabs>
                <w:tab w:val="left" w:pos="4285"/>
              </w:tabs>
              <w:jc w:val="center"/>
              <w:rPr>
                <w:rStyle w:val="af6"/>
                <w:rFonts w:ascii="Times New Roman" w:hAnsi="Times New Roman" w:cs="Times New Roman"/>
                <w:noProof/>
                <w:color w:val="000000"/>
              </w:rPr>
            </w:pPr>
            <w:r w:rsidRPr="00401E9A">
              <w:rPr>
                <w:rStyle w:val="af6"/>
                <w:rFonts w:ascii="Times New Roman" w:hAnsi="Times New Roman" w:cs="Times New Roman"/>
                <w:noProof/>
                <w:color w:val="000000"/>
              </w:rPr>
              <w:t>ЙЫШĂНУ</w:t>
            </w:r>
          </w:p>
          <w:p w:rsidR="005D5982" w:rsidRPr="00401E9A" w:rsidRDefault="005D5982" w:rsidP="00401E9A">
            <w:pPr>
              <w:pStyle w:val="afc"/>
              <w:ind w:right="-35"/>
              <w:jc w:val="center"/>
              <w:rPr>
                <w:rFonts w:ascii="Times New Roman" w:hAnsi="Times New Roman" w:cs="Times New Roman"/>
                <w:noProof/>
                <w:color w:val="000000"/>
              </w:rPr>
            </w:pPr>
            <w:r w:rsidRPr="00401E9A">
              <w:rPr>
                <w:rFonts w:ascii="Times New Roman" w:hAnsi="Times New Roman" w:cs="Times New Roman"/>
                <w:noProof/>
                <w:color w:val="000000"/>
              </w:rPr>
              <w:t>2019.12.30</w:t>
            </w:r>
            <w:r w:rsidR="00692D4C" w:rsidRPr="00401E9A">
              <w:rPr>
                <w:rFonts w:ascii="Times New Roman" w:hAnsi="Times New Roman" w:cs="Times New Roman"/>
                <w:noProof/>
                <w:color w:val="000000"/>
              </w:rPr>
              <w:t xml:space="preserve"> </w:t>
            </w:r>
            <w:r w:rsidRPr="00401E9A">
              <w:rPr>
                <w:rFonts w:ascii="Times New Roman" w:hAnsi="Times New Roman" w:cs="Times New Roman"/>
                <w:noProof/>
                <w:color w:val="000000"/>
              </w:rPr>
              <w:t>№84</w:t>
            </w:r>
          </w:p>
          <w:p w:rsidR="005D5982" w:rsidRPr="00401E9A" w:rsidRDefault="005D5982" w:rsidP="00401E9A">
            <w:pPr>
              <w:jc w:val="center"/>
              <w:rPr>
                <w:noProof/>
                <w:color w:val="000000"/>
                <w:sz w:val="20"/>
              </w:rPr>
            </w:pPr>
            <w:r w:rsidRPr="00401E9A">
              <w:rPr>
                <w:noProof/>
                <w:color w:val="000000"/>
                <w:sz w:val="20"/>
              </w:rPr>
              <w:t>Чанкасси</w:t>
            </w:r>
            <w:r w:rsidR="00692D4C" w:rsidRPr="00401E9A">
              <w:rPr>
                <w:noProof/>
                <w:color w:val="000000"/>
                <w:sz w:val="20"/>
              </w:rPr>
              <w:t xml:space="preserve"> </w:t>
            </w:r>
            <w:r w:rsidRPr="00401E9A">
              <w:rPr>
                <w:noProof/>
                <w:color w:val="000000"/>
                <w:sz w:val="20"/>
              </w:rPr>
              <w:t>ялĕ</w:t>
            </w:r>
          </w:p>
        </w:tc>
        <w:tc>
          <w:tcPr>
            <w:tcW w:w="605" w:type="pct"/>
            <w:vMerge/>
            <w:vAlign w:val="center"/>
          </w:tcPr>
          <w:p w:rsidR="005D5982" w:rsidRPr="00401E9A" w:rsidRDefault="005D5982" w:rsidP="00401E9A">
            <w:pPr>
              <w:jc w:val="center"/>
              <w:rPr>
                <w:sz w:val="20"/>
              </w:rPr>
            </w:pPr>
          </w:p>
        </w:tc>
        <w:tc>
          <w:tcPr>
            <w:tcW w:w="2216" w:type="pct"/>
            <w:vAlign w:val="center"/>
          </w:tcPr>
          <w:p w:rsidR="005D5982" w:rsidRPr="00401E9A" w:rsidRDefault="005D5982" w:rsidP="00401E9A">
            <w:pPr>
              <w:pStyle w:val="afc"/>
              <w:jc w:val="center"/>
              <w:rPr>
                <w:rFonts w:ascii="Times New Roman" w:hAnsi="Times New Roman" w:cs="Times New Roman"/>
                <w:b/>
                <w:bCs/>
                <w:noProof/>
                <w:color w:val="000000"/>
              </w:rPr>
            </w:pPr>
          </w:p>
          <w:p w:rsidR="005D5982" w:rsidRPr="00401E9A" w:rsidRDefault="005D5982" w:rsidP="00401E9A">
            <w:pPr>
              <w:pStyle w:val="afc"/>
              <w:jc w:val="center"/>
              <w:rPr>
                <w:rFonts w:ascii="Times New Roman" w:hAnsi="Times New Roman" w:cs="Times New Roman"/>
                <w:b/>
                <w:bCs/>
                <w:noProof/>
                <w:color w:val="000000"/>
              </w:rPr>
            </w:pPr>
            <w:r w:rsidRPr="00401E9A">
              <w:rPr>
                <w:rFonts w:ascii="Times New Roman" w:hAnsi="Times New Roman" w:cs="Times New Roman"/>
                <w:b/>
                <w:bCs/>
                <w:noProof/>
                <w:color w:val="000000"/>
              </w:rPr>
              <w:t>АДМИНИСТРАЦИЯ</w:t>
            </w:r>
          </w:p>
          <w:p w:rsidR="009B4B55" w:rsidRPr="00401E9A" w:rsidRDefault="005D5982" w:rsidP="00401E9A">
            <w:pPr>
              <w:pStyle w:val="afc"/>
              <w:jc w:val="center"/>
              <w:rPr>
                <w:rFonts w:ascii="Times New Roman" w:hAnsi="Times New Roman" w:cs="Times New Roman"/>
                <w:b/>
                <w:bCs/>
                <w:noProof/>
                <w:color w:val="000000"/>
              </w:rPr>
            </w:pPr>
            <w:r w:rsidRPr="00401E9A">
              <w:rPr>
                <w:rFonts w:ascii="Times New Roman" w:hAnsi="Times New Roman" w:cs="Times New Roman"/>
                <w:b/>
                <w:bCs/>
                <w:noProof/>
                <w:color w:val="000000"/>
              </w:rPr>
              <w:t>КУГЕЕВСКОГО</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СЕЛЬСКОГО</w:t>
            </w:r>
            <w:r w:rsidR="00692D4C" w:rsidRPr="00401E9A">
              <w:rPr>
                <w:rFonts w:ascii="Times New Roman" w:hAnsi="Times New Roman" w:cs="Times New Roman"/>
                <w:b/>
                <w:bCs/>
                <w:noProof/>
                <w:color w:val="000000"/>
              </w:rPr>
              <w:t xml:space="preserve"> </w:t>
            </w:r>
            <w:r w:rsidRPr="00401E9A">
              <w:rPr>
                <w:rFonts w:ascii="Times New Roman" w:hAnsi="Times New Roman" w:cs="Times New Roman"/>
                <w:b/>
                <w:bCs/>
                <w:noProof/>
                <w:color w:val="000000"/>
              </w:rPr>
              <w:t>ПОСЕЛЕНИЯ</w:t>
            </w:r>
            <w:r w:rsidR="00692D4C" w:rsidRPr="00401E9A">
              <w:rPr>
                <w:rFonts w:ascii="Times New Roman" w:hAnsi="Times New Roman" w:cs="Times New Roman"/>
                <w:noProof/>
                <w:color w:val="000000"/>
              </w:rPr>
              <w:t xml:space="preserve"> </w:t>
            </w:r>
          </w:p>
          <w:p w:rsidR="009B4B55" w:rsidRPr="00401E9A" w:rsidRDefault="005D5982" w:rsidP="00401E9A">
            <w:pPr>
              <w:jc w:val="center"/>
              <w:rPr>
                <w:b/>
                <w:sz w:val="20"/>
              </w:rPr>
            </w:pPr>
            <w:r w:rsidRPr="00401E9A">
              <w:rPr>
                <w:b/>
                <w:sz w:val="20"/>
              </w:rPr>
              <w:t>ПОСТАНОВЛЕНИЕ</w:t>
            </w:r>
          </w:p>
          <w:p w:rsidR="005D5982" w:rsidRPr="00401E9A" w:rsidRDefault="005D5982" w:rsidP="00401E9A">
            <w:pPr>
              <w:pStyle w:val="afc"/>
              <w:ind w:left="362"/>
              <w:jc w:val="center"/>
              <w:rPr>
                <w:rFonts w:ascii="Times New Roman" w:hAnsi="Times New Roman" w:cs="Times New Roman"/>
                <w:noProof/>
                <w:color w:val="000000"/>
              </w:rPr>
            </w:pPr>
            <w:r w:rsidRPr="00401E9A">
              <w:rPr>
                <w:rFonts w:ascii="Times New Roman" w:hAnsi="Times New Roman" w:cs="Times New Roman"/>
                <w:noProof/>
                <w:color w:val="000000"/>
              </w:rPr>
              <w:t>30.12.</w:t>
            </w:r>
            <w:r w:rsidR="00692D4C" w:rsidRPr="00401E9A">
              <w:rPr>
                <w:rFonts w:ascii="Times New Roman" w:hAnsi="Times New Roman" w:cs="Times New Roman"/>
                <w:noProof/>
                <w:color w:val="000000"/>
              </w:rPr>
              <w:t xml:space="preserve"> </w:t>
            </w:r>
            <w:r w:rsidRPr="00401E9A">
              <w:rPr>
                <w:rFonts w:ascii="Times New Roman" w:hAnsi="Times New Roman" w:cs="Times New Roman"/>
                <w:noProof/>
                <w:color w:val="000000"/>
              </w:rPr>
              <w:t>2019</w:t>
            </w:r>
            <w:r w:rsidR="00692D4C" w:rsidRPr="00401E9A">
              <w:rPr>
                <w:rFonts w:ascii="Times New Roman" w:hAnsi="Times New Roman" w:cs="Times New Roman"/>
                <w:noProof/>
                <w:color w:val="000000"/>
              </w:rPr>
              <w:t xml:space="preserve"> </w:t>
            </w:r>
            <w:r w:rsidRPr="00401E9A">
              <w:rPr>
                <w:rFonts w:ascii="Times New Roman" w:hAnsi="Times New Roman" w:cs="Times New Roman"/>
                <w:noProof/>
                <w:color w:val="000000"/>
              </w:rPr>
              <w:t>№</w:t>
            </w:r>
            <w:r w:rsidR="00692D4C" w:rsidRPr="00401E9A">
              <w:rPr>
                <w:rFonts w:ascii="Times New Roman" w:hAnsi="Times New Roman" w:cs="Times New Roman"/>
                <w:noProof/>
                <w:color w:val="000000"/>
              </w:rPr>
              <w:t xml:space="preserve"> </w:t>
            </w:r>
            <w:r w:rsidRPr="00401E9A">
              <w:rPr>
                <w:rFonts w:ascii="Times New Roman" w:hAnsi="Times New Roman" w:cs="Times New Roman"/>
                <w:noProof/>
                <w:color w:val="000000"/>
              </w:rPr>
              <w:t>84</w:t>
            </w:r>
          </w:p>
          <w:p w:rsidR="005D5982" w:rsidRPr="00401E9A" w:rsidRDefault="005D5982" w:rsidP="00401E9A">
            <w:pPr>
              <w:ind w:left="348"/>
              <w:jc w:val="center"/>
              <w:rPr>
                <w:noProof/>
                <w:color w:val="000000"/>
                <w:sz w:val="20"/>
              </w:rPr>
            </w:pPr>
            <w:r w:rsidRPr="00401E9A">
              <w:rPr>
                <w:noProof/>
                <w:color w:val="000000"/>
                <w:sz w:val="20"/>
              </w:rPr>
              <w:t>деревня</w:t>
            </w:r>
            <w:r w:rsidR="00692D4C" w:rsidRPr="00401E9A">
              <w:rPr>
                <w:noProof/>
                <w:color w:val="000000"/>
                <w:sz w:val="20"/>
              </w:rPr>
              <w:t xml:space="preserve"> </w:t>
            </w:r>
            <w:r w:rsidRPr="00401E9A">
              <w:rPr>
                <w:noProof/>
                <w:color w:val="000000"/>
                <w:sz w:val="20"/>
              </w:rPr>
              <w:t>Кугеево</w:t>
            </w:r>
          </w:p>
        </w:tc>
      </w:tr>
    </w:tbl>
    <w:p w:rsidR="005D5982" w:rsidRPr="00401E9A" w:rsidRDefault="005D5982" w:rsidP="00401E9A">
      <w:pPr>
        <w:jc w:val="both"/>
        <w:rPr>
          <w:b/>
          <w:sz w:val="20"/>
        </w:rPr>
      </w:pPr>
      <w:r w:rsidRPr="00401E9A">
        <w:rPr>
          <w:b/>
          <w:sz w:val="20"/>
        </w:rPr>
        <w:t>О</w:t>
      </w:r>
      <w:r w:rsidR="00692D4C" w:rsidRPr="00401E9A">
        <w:rPr>
          <w:b/>
          <w:sz w:val="20"/>
        </w:rPr>
        <w:t xml:space="preserve"> </w:t>
      </w:r>
      <w:r w:rsidRPr="00401E9A">
        <w:rPr>
          <w:b/>
          <w:sz w:val="20"/>
        </w:rPr>
        <w:t>мерах</w:t>
      </w:r>
      <w:r w:rsidR="00692D4C" w:rsidRPr="00401E9A">
        <w:rPr>
          <w:b/>
          <w:sz w:val="20"/>
        </w:rPr>
        <w:t xml:space="preserve"> </w:t>
      </w:r>
      <w:r w:rsidRPr="00401E9A">
        <w:rPr>
          <w:b/>
          <w:sz w:val="20"/>
        </w:rPr>
        <w:t>по</w:t>
      </w:r>
      <w:r w:rsidR="00692D4C" w:rsidRPr="00401E9A">
        <w:rPr>
          <w:b/>
          <w:sz w:val="20"/>
        </w:rPr>
        <w:t xml:space="preserve"> </w:t>
      </w:r>
      <w:r w:rsidRPr="00401E9A">
        <w:rPr>
          <w:b/>
          <w:sz w:val="20"/>
        </w:rPr>
        <w:t>реализации</w:t>
      </w:r>
      <w:r w:rsidR="00692D4C" w:rsidRPr="00401E9A">
        <w:rPr>
          <w:b/>
          <w:sz w:val="20"/>
        </w:rPr>
        <w:t xml:space="preserve"> </w:t>
      </w:r>
      <w:r w:rsidRPr="00401E9A">
        <w:rPr>
          <w:b/>
          <w:sz w:val="20"/>
        </w:rPr>
        <w:t>решения</w:t>
      </w:r>
      <w:r w:rsidR="00692D4C" w:rsidRPr="00401E9A">
        <w:rPr>
          <w:b/>
          <w:sz w:val="20"/>
        </w:rPr>
        <w:t xml:space="preserve"> </w:t>
      </w:r>
      <w:r w:rsidRPr="00401E9A">
        <w:rPr>
          <w:b/>
          <w:sz w:val="20"/>
        </w:rPr>
        <w:t>Собрания</w:t>
      </w:r>
      <w:r w:rsidR="00692D4C" w:rsidRPr="00401E9A">
        <w:rPr>
          <w:b/>
          <w:sz w:val="20"/>
        </w:rPr>
        <w:t xml:space="preserve"> </w:t>
      </w:r>
    </w:p>
    <w:p w:rsidR="005D5982" w:rsidRPr="00401E9A" w:rsidRDefault="005D5982" w:rsidP="00401E9A">
      <w:pPr>
        <w:jc w:val="both"/>
        <w:rPr>
          <w:b/>
          <w:sz w:val="20"/>
        </w:rPr>
      </w:pPr>
      <w:r w:rsidRPr="00401E9A">
        <w:rPr>
          <w:b/>
          <w:sz w:val="20"/>
        </w:rPr>
        <w:t>депутатов</w:t>
      </w:r>
      <w:r w:rsidR="00692D4C" w:rsidRPr="00401E9A">
        <w:rPr>
          <w:b/>
          <w:sz w:val="20"/>
        </w:rPr>
        <w:t xml:space="preserve"> </w:t>
      </w:r>
      <w:proofErr w:type="spellStart"/>
      <w:r w:rsidRPr="00401E9A">
        <w:rPr>
          <w:b/>
          <w:sz w:val="20"/>
        </w:rPr>
        <w:t>Кугеевского</w:t>
      </w:r>
      <w:proofErr w:type="spellEnd"/>
      <w:r w:rsidR="00692D4C" w:rsidRPr="00401E9A">
        <w:rPr>
          <w:b/>
          <w:sz w:val="20"/>
        </w:rPr>
        <w:t xml:space="preserve"> </w:t>
      </w:r>
      <w:r w:rsidRPr="00401E9A">
        <w:rPr>
          <w:b/>
          <w:sz w:val="20"/>
        </w:rPr>
        <w:t>сельского</w:t>
      </w:r>
      <w:r w:rsidR="00692D4C" w:rsidRPr="00401E9A">
        <w:rPr>
          <w:b/>
          <w:sz w:val="20"/>
        </w:rPr>
        <w:t xml:space="preserve"> </w:t>
      </w:r>
      <w:r w:rsidRPr="00401E9A">
        <w:rPr>
          <w:b/>
          <w:sz w:val="20"/>
        </w:rPr>
        <w:t>поселения</w:t>
      </w:r>
      <w:r w:rsidR="00692D4C" w:rsidRPr="00401E9A">
        <w:rPr>
          <w:b/>
          <w:sz w:val="20"/>
        </w:rPr>
        <w:t xml:space="preserve"> </w:t>
      </w:r>
    </w:p>
    <w:p w:rsidR="005D5982" w:rsidRPr="00401E9A" w:rsidRDefault="005D5982" w:rsidP="00401E9A">
      <w:pPr>
        <w:jc w:val="both"/>
        <w:rPr>
          <w:b/>
          <w:sz w:val="20"/>
        </w:rPr>
      </w:pPr>
      <w:r w:rsidRPr="00401E9A">
        <w:rPr>
          <w:b/>
          <w:sz w:val="20"/>
        </w:rPr>
        <w:t>«О</w:t>
      </w:r>
      <w:r w:rsidR="00692D4C" w:rsidRPr="00401E9A">
        <w:rPr>
          <w:b/>
          <w:sz w:val="20"/>
        </w:rPr>
        <w:t xml:space="preserve"> </w:t>
      </w:r>
      <w:r w:rsidRPr="00401E9A">
        <w:rPr>
          <w:b/>
          <w:sz w:val="20"/>
        </w:rPr>
        <w:t>внесении</w:t>
      </w:r>
      <w:r w:rsidR="00692D4C" w:rsidRPr="00401E9A">
        <w:rPr>
          <w:b/>
          <w:sz w:val="20"/>
        </w:rPr>
        <w:t xml:space="preserve"> </w:t>
      </w:r>
      <w:r w:rsidRPr="00401E9A">
        <w:rPr>
          <w:b/>
          <w:sz w:val="20"/>
        </w:rPr>
        <w:t>изменений</w:t>
      </w:r>
      <w:r w:rsidR="00692D4C" w:rsidRPr="00401E9A">
        <w:rPr>
          <w:b/>
          <w:sz w:val="20"/>
        </w:rPr>
        <w:t xml:space="preserve"> </w:t>
      </w:r>
      <w:r w:rsidRPr="00401E9A">
        <w:rPr>
          <w:b/>
          <w:sz w:val="20"/>
        </w:rPr>
        <w:t>в</w:t>
      </w:r>
      <w:r w:rsidR="00692D4C" w:rsidRPr="00401E9A">
        <w:rPr>
          <w:b/>
          <w:sz w:val="20"/>
        </w:rPr>
        <w:t xml:space="preserve"> </w:t>
      </w:r>
      <w:r w:rsidRPr="00401E9A">
        <w:rPr>
          <w:b/>
          <w:sz w:val="20"/>
        </w:rPr>
        <w:t>решение</w:t>
      </w:r>
      <w:r w:rsidR="00692D4C" w:rsidRPr="00401E9A">
        <w:rPr>
          <w:b/>
          <w:sz w:val="20"/>
        </w:rPr>
        <w:t xml:space="preserve"> </w:t>
      </w:r>
      <w:r w:rsidRPr="00401E9A">
        <w:rPr>
          <w:b/>
          <w:sz w:val="20"/>
        </w:rPr>
        <w:t>Собрания</w:t>
      </w:r>
      <w:r w:rsidR="00692D4C" w:rsidRPr="00401E9A">
        <w:rPr>
          <w:b/>
          <w:sz w:val="20"/>
        </w:rPr>
        <w:t xml:space="preserve"> </w:t>
      </w:r>
    </w:p>
    <w:p w:rsidR="005D5982" w:rsidRPr="00401E9A" w:rsidRDefault="005D5982" w:rsidP="00401E9A">
      <w:pPr>
        <w:jc w:val="both"/>
        <w:rPr>
          <w:b/>
          <w:sz w:val="20"/>
        </w:rPr>
      </w:pPr>
      <w:r w:rsidRPr="00401E9A">
        <w:rPr>
          <w:b/>
          <w:sz w:val="20"/>
        </w:rPr>
        <w:t>депутатов</w:t>
      </w:r>
      <w:r w:rsidR="00692D4C" w:rsidRPr="00401E9A">
        <w:rPr>
          <w:b/>
          <w:sz w:val="20"/>
        </w:rPr>
        <w:t xml:space="preserve"> </w:t>
      </w:r>
      <w:proofErr w:type="spellStart"/>
      <w:r w:rsidRPr="00401E9A">
        <w:rPr>
          <w:b/>
          <w:sz w:val="20"/>
        </w:rPr>
        <w:t>Кугеевского</w:t>
      </w:r>
      <w:proofErr w:type="spellEnd"/>
      <w:r w:rsidR="00692D4C" w:rsidRPr="00401E9A">
        <w:rPr>
          <w:b/>
          <w:sz w:val="20"/>
        </w:rPr>
        <w:t xml:space="preserve"> </w:t>
      </w:r>
      <w:r w:rsidRPr="00401E9A">
        <w:rPr>
          <w:b/>
          <w:sz w:val="20"/>
        </w:rPr>
        <w:t>сельского</w:t>
      </w:r>
      <w:r w:rsidR="00692D4C" w:rsidRPr="00401E9A">
        <w:rPr>
          <w:b/>
          <w:sz w:val="20"/>
        </w:rPr>
        <w:t xml:space="preserve"> </w:t>
      </w:r>
      <w:r w:rsidRPr="00401E9A">
        <w:rPr>
          <w:b/>
          <w:sz w:val="20"/>
        </w:rPr>
        <w:t>поселения</w:t>
      </w:r>
      <w:r w:rsidR="00692D4C" w:rsidRPr="00401E9A">
        <w:rPr>
          <w:b/>
          <w:sz w:val="20"/>
        </w:rPr>
        <w:t xml:space="preserve"> </w:t>
      </w:r>
    </w:p>
    <w:p w:rsidR="005D5982" w:rsidRPr="00401E9A" w:rsidRDefault="005D5982" w:rsidP="00401E9A">
      <w:pPr>
        <w:jc w:val="both"/>
        <w:rPr>
          <w:b/>
          <w:sz w:val="20"/>
        </w:rPr>
      </w:pP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«О</w:t>
      </w:r>
      <w:r w:rsidR="00692D4C" w:rsidRPr="00401E9A">
        <w:rPr>
          <w:b/>
          <w:sz w:val="20"/>
        </w:rPr>
        <w:t xml:space="preserve"> </w:t>
      </w:r>
      <w:r w:rsidRPr="00401E9A">
        <w:rPr>
          <w:b/>
          <w:sz w:val="20"/>
        </w:rPr>
        <w:t>бюджете</w:t>
      </w:r>
      <w:r w:rsidR="00692D4C" w:rsidRPr="00401E9A">
        <w:rPr>
          <w:b/>
          <w:sz w:val="20"/>
        </w:rPr>
        <w:t xml:space="preserve"> </w:t>
      </w:r>
    </w:p>
    <w:p w:rsidR="005D5982" w:rsidRPr="00401E9A" w:rsidRDefault="005D5982" w:rsidP="00401E9A">
      <w:pPr>
        <w:jc w:val="both"/>
        <w:rPr>
          <w:b/>
          <w:sz w:val="20"/>
        </w:rPr>
      </w:pPr>
      <w:proofErr w:type="spellStart"/>
      <w:r w:rsidRPr="00401E9A">
        <w:rPr>
          <w:b/>
          <w:sz w:val="20"/>
        </w:rPr>
        <w:t>Кугеевского</w:t>
      </w:r>
      <w:proofErr w:type="spellEnd"/>
      <w:r w:rsidR="00692D4C" w:rsidRPr="00401E9A">
        <w:rPr>
          <w:b/>
          <w:sz w:val="20"/>
        </w:rPr>
        <w:t xml:space="preserve"> </w:t>
      </w:r>
      <w:r w:rsidRPr="00401E9A">
        <w:rPr>
          <w:b/>
          <w:sz w:val="20"/>
        </w:rPr>
        <w:t>сельского</w:t>
      </w:r>
      <w:r w:rsidR="00692D4C" w:rsidRPr="00401E9A">
        <w:rPr>
          <w:b/>
          <w:sz w:val="20"/>
        </w:rPr>
        <w:t xml:space="preserve"> </w:t>
      </w:r>
      <w:r w:rsidRPr="00401E9A">
        <w:rPr>
          <w:b/>
          <w:sz w:val="20"/>
        </w:rPr>
        <w:t>поселения</w:t>
      </w:r>
      <w:r w:rsidR="00692D4C" w:rsidRPr="00401E9A">
        <w:rPr>
          <w:b/>
          <w:sz w:val="20"/>
        </w:rPr>
        <w:t xml:space="preserve"> </w:t>
      </w:r>
      <w:r w:rsidRPr="00401E9A">
        <w:rPr>
          <w:b/>
          <w:sz w:val="20"/>
        </w:rPr>
        <w:t>Мариинско-</w:t>
      </w:r>
    </w:p>
    <w:p w:rsidR="005D5982" w:rsidRPr="00401E9A" w:rsidRDefault="005D5982" w:rsidP="00401E9A">
      <w:pPr>
        <w:jc w:val="both"/>
        <w:rPr>
          <w:b/>
          <w:sz w:val="20"/>
        </w:rPr>
      </w:pPr>
      <w:r w:rsidRPr="00401E9A">
        <w:rPr>
          <w:b/>
          <w:sz w:val="20"/>
        </w:rPr>
        <w:t>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r w:rsidRPr="00401E9A">
        <w:rPr>
          <w:b/>
          <w:sz w:val="20"/>
        </w:rPr>
        <w:t>Республики</w:t>
      </w:r>
      <w:r w:rsidR="00692D4C" w:rsidRPr="00401E9A">
        <w:rPr>
          <w:b/>
          <w:sz w:val="20"/>
        </w:rPr>
        <w:t xml:space="preserve"> </w:t>
      </w:r>
    </w:p>
    <w:p w:rsidR="005D5982" w:rsidRPr="00401E9A" w:rsidRDefault="005D5982" w:rsidP="00401E9A">
      <w:pPr>
        <w:jc w:val="both"/>
        <w:rPr>
          <w:b/>
          <w:sz w:val="20"/>
        </w:rPr>
      </w:pPr>
      <w:r w:rsidRPr="00401E9A">
        <w:rPr>
          <w:b/>
          <w:sz w:val="20"/>
        </w:rPr>
        <w:t>на</w:t>
      </w:r>
      <w:r w:rsidR="00692D4C" w:rsidRPr="00401E9A">
        <w:rPr>
          <w:b/>
          <w:sz w:val="20"/>
        </w:rPr>
        <w:t xml:space="preserve"> </w:t>
      </w:r>
      <w:r w:rsidRPr="00401E9A">
        <w:rPr>
          <w:b/>
          <w:sz w:val="20"/>
        </w:rPr>
        <w:t>2019</w:t>
      </w:r>
      <w:r w:rsidR="00692D4C" w:rsidRPr="00401E9A">
        <w:rPr>
          <w:b/>
          <w:sz w:val="20"/>
        </w:rPr>
        <w:t xml:space="preserve"> </w:t>
      </w:r>
      <w:r w:rsidRPr="00401E9A">
        <w:rPr>
          <w:b/>
          <w:sz w:val="20"/>
        </w:rPr>
        <w:t>год</w:t>
      </w:r>
      <w:r w:rsidR="00692D4C" w:rsidRPr="00401E9A">
        <w:rPr>
          <w:b/>
          <w:sz w:val="20"/>
        </w:rPr>
        <w:t xml:space="preserve"> </w:t>
      </w:r>
      <w:r w:rsidRPr="00401E9A">
        <w:rPr>
          <w:b/>
          <w:sz w:val="20"/>
        </w:rPr>
        <w:t>и</w:t>
      </w:r>
      <w:r w:rsidR="00692D4C" w:rsidRPr="00401E9A">
        <w:rPr>
          <w:b/>
          <w:sz w:val="20"/>
        </w:rPr>
        <w:t xml:space="preserve"> </w:t>
      </w:r>
      <w:r w:rsidRPr="00401E9A">
        <w:rPr>
          <w:b/>
          <w:sz w:val="20"/>
        </w:rPr>
        <w:t>на</w:t>
      </w:r>
      <w:r w:rsidR="00692D4C" w:rsidRPr="00401E9A">
        <w:rPr>
          <w:b/>
          <w:sz w:val="20"/>
        </w:rPr>
        <w:t xml:space="preserve"> </w:t>
      </w:r>
      <w:r w:rsidRPr="00401E9A">
        <w:rPr>
          <w:b/>
          <w:sz w:val="20"/>
        </w:rPr>
        <w:t>плановый</w:t>
      </w:r>
      <w:r w:rsidR="00692D4C" w:rsidRPr="00401E9A">
        <w:rPr>
          <w:b/>
          <w:sz w:val="20"/>
        </w:rPr>
        <w:t xml:space="preserve"> </w:t>
      </w:r>
      <w:r w:rsidRPr="00401E9A">
        <w:rPr>
          <w:b/>
          <w:sz w:val="20"/>
        </w:rPr>
        <w:t>период</w:t>
      </w:r>
      <w:r w:rsidR="00692D4C" w:rsidRPr="00401E9A">
        <w:rPr>
          <w:b/>
          <w:sz w:val="20"/>
        </w:rPr>
        <w:t xml:space="preserve"> </w:t>
      </w:r>
      <w:r w:rsidRPr="00401E9A">
        <w:rPr>
          <w:b/>
          <w:sz w:val="20"/>
        </w:rPr>
        <w:t>2020</w:t>
      </w:r>
      <w:r w:rsidR="00692D4C" w:rsidRPr="00401E9A">
        <w:rPr>
          <w:b/>
          <w:sz w:val="20"/>
        </w:rPr>
        <w:t xml:space="preserve"> </w:t>
      </w:r>
      <w:r w:rsidRPr="00401E9A">
        <w:rPr>
          <w:b/>
          <w:sz w:val="20"/>
        </w:rPr>
        <w:t>и</w:t>
      </w:r>
      <w:r w:rsidR="00692D4C" w:rsidRPr="00401E9A">
        <w:rPr>
          <w:b/>
          <w:sz w:val="20"/>
        </w:rPr>
        <w:t xml:space="preserve"> </w:t>
      </w:r>
      <w:r w:rsidRPr="00401E9A">
        <w:rPr>
          <w:b/>
          <w:sz w:val="20"/>
        </w:rPr>
        <w:t>2021</w:t>
      </w:r>
      <w:r w:rsidR="00692D4C" w:rsidRPr="00401E9A">
        <w:rPr>
          <w:b/>
          <w:sz w:val="20"/>
        </w:rPr>
        <w:t xml:space="preserve"> </w:t>
      </w:r>
    </w:p>
    <w:p w:rsidR="009B4B55" w:rsidRPr="00401E9A" w:rsidRDefault="005D5982" w:rsidP="00401E9A">
      <w:pPr>
        <w:jc w:val="both"/>
        <w:rPr>
          <w:b/>
          <w:sz w:val="20"/>
        </w:rPr>
      </w:pPr>
      <w:r w:rsidRPr="00401E9A">
        <w:rPr>
          <w:b/>
          <w:sz w:val="20"/>
        </w:rPr>
        <w:t>годов»</w:t>
      </w:r>
    </w:p>
    <w:p w:rsidR="005D5982" w:rsidRPr="00401E9A" w:rsidRDefault="005D5982" w:rsidP="00401E9A">
      <w:pPr>
        <w:ind w:firstLine="720"/>
        <w:jc w:val="both"/>
        <w:rPr>
          <w:sz w:val="20"/>
          <w:szCs w:val="26"/>
        </w:rPr>
      </w:pPr>
      <w:r w:rsidRPr="00401E9A">
        <w:rPr>
          <w:sz w:val="20"/>
          <w:szCs w:val="26"/>
        </w:rPr>
        <w:t>В</w:t>
      </w:r>
      <w:r w:rsidR="00692D4C" w:rsidRPr="00401E9A">
        <w:rPr>
          <w:sz w:val="20"/>
          <w:szCs w:val="26"/>
        </w:rPr>
        <w:t xml:space="preserve"> </w:t>
      </w:r>
      <w:r w:rsidRPr="00401E9A">
        <w:rPr>
          <w:sz w:val="20"/>
          <w:szCs w:val="26"/>
        </w:rPr>
        <w:t>соответствии</w:t>
      </w:r>
      <w:r w:rsidR="00692D4C" w:rsidRPr="00401E9A">
        <w:rPr>
          <w:sz w:val="20"/>
          <w:szCs w:val="26"/>
        </w:rPr>
        <w:t xml:space="preserve"> </w:t>
      </w:r>
      <w:r w:rsidRPr="00401E9A">
        <w:rPr>
          <w:sz w:val="20"/>
          <w:szCs w:val="26"/>
        </w:rPr>
        <w:t>с</w:t>
      </w:r>
      <w:r w:rsidR="00692D4C" w:rsidRPr="00401E9A">
        <w:rPr>
          <w:sz w:val="20"/>
          <w:szCs w:val="26"/>
        </w:rPr>
        <w:t xml:space="preserve"> </w:t>
      </w:r>
      <w:r w:rsidRPr="00401E9A">
        <w:rPr>
          <w:sz w:val="20"/>
          <w:szCs w:val="26"/>
        </w:rPr>
        <w:t>решением</w:t>
      </w:r>
      <w:r w:rsidR="00692D4C" w:rsidRPr="00401E9A">
        <w:rPr>
          <w:sz w:val="20"/>
          <w:szCs w:val="26"/>
        </w:rPr>
        <w:t xml:space="preserve"> </w:t>
      </w:r>
      <w:r w:rsidRPr="00401E9A">
        <w:rPr>
          <w:sz w:val="20"/>
          <w:szCs w:val="26"/>
        </w:rPr>
        <w:t>Собрания</w:t>
      </w:r>
      <w:r w:rsidR="00692D4C" w:rsidRPr="00401E9A">
        <w:rPr>
          <w:sz w:val="20"/>
          <w:szCs w:val="26"/>
        </w:rPr>
        <w:t xml:space="preserve"> </w:t>
      </w:r>
      <w:r w:rsidRPr="00401E9A">
        <w:rPr>
          <w:sz w:val="20"/>
          <w:szCs w:val="26"/>
        </w:rPr>
        <w:t>депутатов</w:t>
      </w:r>
      <w:r w:rsidR="00692D4C" w:rsidRPr="00401E9A">
        <w:rPr>
          <w:sz w:val="20"/>
          <w:szCs w:val="26"/>
        </w:rPr>
        <w:t xml:space="preserve"> </w:t>
      </w:r>
      <w:proofErr w:type="spellStart"/>
      <w:r w:rsidRPr="00401E9A">
        <w:rPr>
          <w:sz w:val="20"/>
          <w:szCs w:val="26"/>
        </w:rPr>
        <w:t>Кугеевского</w:t>
      </w:r>
      <w:proofErr w:type="spellEnd"/>
      <w:r w:rsidR="00692D4C" w:rsidRPr="00401E9A">
        <w:rPr>
          <w:sz w:val="20"/>
          <w:szCs w:val="26"/>
        </w:rPr>
        <w:t xml:space="preserve"> </w:t>
      </w:r>
      <w:r w:rsidRPr="00401E9A">
        <w:rPr>
          <w:sz w:val="20"/>
          <w:szCs w:val="26"/>
        </w:rPr>
        <w:t>сельского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от</w:t>
      </w:r>
      <w:r w:rsidR="00692D4C" w:rsidRPr="00401E9A">
        <w:rPr>
          <w:sz w:val="20"/>
          <w:szCs w:val="26"/>
        </w:rPr>
        <w:t xml:space="preserve"> </w:t>
      </w:r>
      <w:r w:rsidRPr="00401E9A">
        <w:rPr>
          <w:sz w:val="20"/>
          <w:szCs w:val="26"/>
        </w:rPr>
        <w:t>27</w:t>
      </w:r>
      <w:r w:rsidR="00692D4C" w:rsidRPr="00401E9A">
        <w:rPr>
          <w:sz w:val="20"/>
          <w:szCs w:val="26"/>
        </w:rPr>
        <w:t xml:space="preserve"> </w:t>
      </w:r>
      <w:r w:rsidRPr="00401E9A">
        <w:rPr>
          <w:sz w:val="20"/>
          <w:szCs w:val="26"/>
        </w:rPr>
        <w:t>декабря</w:t>
      </w:r>
      <w:r w:rsidR="00692D4C" w:rsidRPr="00401E9A">
        <w:rPr>
          <w:sz w:val="20"/>
          <w:szCs w:val="26"/>
        </w:rPr>
        <w:t xml:space="preserve"> </w:t>
      </w:r>
      <w:r w:rsidRPr="00401E9A">
        <w:rPr>
          <w:sz w:val="20"/>
          <w:szCs w:val="26"/>
        </w:rPr>
        <w:t>2018</w:t>
      </w:r>
      <w:r w:rsidR="00692D4C" w:rsidRPr="00401E9A">
        <w:rPr>
          <w:sz w:val="20"/>
          <w:szCs w:val="26"/>
        </w:rPr>
        <w:t xml:space="preserve"> </w:t>
      </w:r>
      <w:r w:rsidRPr="00401E9A">
        <w:rPr>
          <w:sz w:val="20"/>
          <w:szCs w:val="26"/>
        </w:rPr>
        <w:t>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63</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бюджете</w:t>
      </w:r>
      <w:r w:rsidR="00692D4C" w:rsidRPr="00401E9A">
        <w:rPr>
          <w:sz w:val="20"/>
          <w:szCs w:val="26"/>
        </w:rPr>
        <w:t xml:space="preserve"> </w:t>
      </w:r>
      <w:proofErr w:type="spellStart"/>
      <w:r w:rsidRPr="00401E9A">
        <w:rPr>
          <w:sz w:val="20"/>
          <w:szCs w:val="26"/>
        </w:rPr>
        <w:t>Кугеевского</w:t>
      </w:r>
      <w:proofErr w:type="spellEnd"/>
      <w:r w:rsidR="00692D4C" w:rsidRPr="00401E9A">
        <w:rPr>
          <w:sz w:val="20"/>
          <w:szCs w:val="26"/>
        </w:rPr>
        <w:t xml:space="preserve"> </w:t>
      </w:r>
      <w:r w:rsidRPr="00401E9A">
        <w:rPr>
          <w:sz w:val="20"/>
          <w:szCs w:val="26"/>
        </w:rPr>
        <w:t>сельского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2019</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плановый</w:t>
      </w:r>
      <w:r w:rsidR="00692D4C" w:rsidRPr="00401E9A">
        <w:rPr>
          <w:sz w:val="20"/>
          <w:szCs w:val="26"/>
        </w:rPr>
        <w:t xml:space="preserve"> </w:t>
      </w:r>
      <w:r w:rsidRPr="00401E9A">
        <w:rPr>
          <w:sz w:val="20"/>
          <w:szCs w:val="26"/>
        </w:rPr>
        <w:t>период</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2021</w:t>
      </w:r>
      <w:r w:rsidR="00692D4C" w:rsidRPr="00401E9A">
        <w:rPr>
          <w:sz w:val="20"/>
          <w:szCs w:val="26"/>
        </w:rPr>
        <w:t xml:space="preserve"> </w:t>
      </w:r>
      <w:r w:rsidRPr="00401E9A">
        <w:rPr>
          <w:sz w:val="20"/>
          <w:szCs w:val="26"/>
        </w:rPr>
        <w:t>годов»</w:t>
      </w:r>
      <w:r w:rsidR="00692D4C" w:rsidRPr="00401E9A">
        <w:rPr>
          <w:sz w:val="20"/>
          <w:szCs w:val="26"/>
        </w:rPr>
        <w:t xml:space="preserve"> </w:t>
      </w:r>
      <w:r w:rsidRPr="00401E9A">
        <w:rPr>
          <w:sz w:val="20"/>
          <w:szCs w:val="26"/>
        </w:rPr>
        <w:t>администрация</w:t>
      </w:r>
      <w:r w:rsidR="00692D4C" w:rsidRPr="00401E9A">
        <w:rPr>
          <w:sz w:val="20"/>
          <w:szCs w:val="26"/>
        </w:rPr>
        <w:t xml:space="preserve"> </w:t>
      </w:r>
      <w:proofErr w:type="spellStart"/>
      <w:r w:rsidRPr="00401E9A">
        <w:rPr>
          <w:sz w:val="20"/>
          <w:szCs w:val="26"/>
        </w:rPr>
        <w:t>Кугеевского</w:t>
      </w:r>
      <w:proofErr w:type="spellEnd"/>
      <w:r w:rsidR="00692D4C" w:rsidRPr="00401E9A">
        <w:rPr>
          <w:sz w:val="20"/>
          <w:szCs w:val="26"/>
        </w:rPr>
        <w:t xml:space="preserve"> </w:t>
      </w:r>
      <w:r w:rsidRPr="00401E9A">
        <w:rPr>
          <w:sz w:val="20"/>
          <w:szCs w:val="26"/>
        </w:rPr>
        <w:t>сельского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proofErr w:type="spellStart"/>
      <w:proofErr w:type="gramStart"/>
      <w:r w:rsidRPr="00401E9A">
        <w:rPr>
          <w:b/>
          <w:sz w:val="20"/>
          <w:szCs w:val="26"/>
        </w:rPr>
        <w:t>п</w:t>
      </w:r>
      <w:proofErr w:type="spellEnd"/>
      <w:proofErr w:type="gramEnd"/>
      <w:r w:rsidR="00692D4C" w:rsidRPr="00401E9A">
        <w:rPr>
          <w:b/>
          <w:sz w:val="20"/>
          <w:szCs w:val="26"/>
        </w:rPr>
        <w:t xml:space="preserve"> </w:t>
      </w:r>
      <w:r w:rsidRPr="00401E9A">
        <w:rPr>
          <w:b/>
          <w:sz w:val="20"/>
          <w:szCs w:val="26"/>
        </w:rPr>
        <w:t>о</w:t>
      </w:r>
      <w:r w:rsidR="00692D4C" w:rsidRPr="00401E9A">
        <w:rPr>
          <w:b/>
          <w:sz w:val="20"/>
          <w:szCs w:val="26"/>
        </w:rPr>
        <w:t xml:space="preserve"> </w:t>
      </w:r>
      <w:r w:rsidRPr="00401E9A">
        <w:rPr>
          <w:b/>
          <w:sz w:val="20"/>
          <w:szCs w:val="26"/>
        </w:rPr>
        <w:t>с</w:t>
      </w:r>
      <w:r w:rsidR="00692D4C" w:rsidRPr="00401E9A">
        <w:rPr>
          <w:b/>
          <w:sz w:val="20"/>
          <w:szCs w:val="26"/>
        </w:rPr>
        <w:t xml:space="preserve"> </w:t>
      </w:r>
      <w:r w:rsidRPr="00401E9A">
        <w:rPr>
          <w:b/>
          <w:sz w:val="20"/>
          <w:szCs w:val="26"/>
        </w:rPr>
        <w:t>т</w:t>
      </w:r>
      <w:r w:rsidR="00692D4C" w:rsidRPr="00401E9A">
        <w:rPr>
          <w:b/>
          <w:sz w:val="20"/>
          <w:szCs w:val="26"/>
        </w:rPr>
        <w:t xml:space="preserve"> </w:t>
      </w:r>
      <w:r w:rsidRPr="00401E9A">
        <w:rPr>
          <w:b/>
          <w:sz w:val="20"/>
          <w:szCs w:val="26"/>
        </w:rPr>
        <w:t>а</w:t>
      </w:r>
      <w:r w:rsidR="00692D4C" w:rsidRPr="00401E9A">
        <w:rPr>
          <w:b/>
          <w:sz w:val="20"/>
          <w:szCs w:val="26"/>
        </w:rPr>
        <w:t xml:space="preserve"> </w:t>
      </w:r>
      <w:proofErr w:type="spellStart"/>
      <w:r w:rsidRPr="00401E9A">
        <w:rPr>
          <w:b/>
          <w:sz w:val="20"/>
          <w:szCs w:val="26"/>
        </w:rPr>
        <w:t>н</w:t>
      </w:r>
      <w:proofErr w:type="spellEnd"/>
      <w:r w:rsidR="00692D4C" w:rsidRPr="00401E9A">
        <w:rPr>
          <w:b/>
          <w:sz w:val="20"/>
          <w:szCs w:val="26"/>
        </w:rPr>
        <w:t xml:space="preserve"> </w:t>
      </w:r>
      <w:r w:rsidRPr="00401E9A">
        <w:rPr>
          <w:b/>
          <w:sz w:val="20"/>
          <w:szCs w:val="26"/>
        </w:rPr>
        <w:t>о</w:t>
      </w:r>
      <w:r w:rsidR="00692D4C" w:rsidRPr="00401E9A">
        <w:rPr>
          <w:b/>
          <w:sz w:val="20"/>
          <w:szCs w:val="26"/>
        </w:rPr>
        <w:t xml:space="preserve"> </w:t>
      </w:r>
      <w:r w:rsidRPr="00401E9A">
        <w:rPr>
          <w:b/>
          <w:sz w:val="20"/>
          <w:szCs w:val="26"/>
        </w:rPr>
        <w:t>в</w:t>
      </w:r>
      <w:r w:rsidR="00692D4C" w:rsidRPr="00401E9A">
        <w:rPr>
          <w:b/>
          <w:sz w:val="20"/>
          <w:szCs w:val="26"/>
        </w:rPr>
        <w:t xml:space="preserve"> </w:t>
      </w:r>
      <w:r w:rsidRPr="00401E9A">
        <w:rPr>
          <w:b/>
          <w:sz w:val="20"/>
          <w:szCs w:val="26"/>
        </w:rPr>
        <w:t>л</w:t>
      </w:r>
      <w:r w:rsidR="00692D4C" w:rsidRPr="00401E9A">
        <w:rPr>
          <w:b/>
          <w:sz w:val="20"/>
          <w:szCs w:val="26"/>
        </w:rPr>
        <w:t xml:space="preserve"> </w:t>
      </w:r>
      <w:r w:rsidRPr="00401E9A">
        <w:rPr>
          <w:b/>
          <w:sz w:val="20"/>
          <w:szCs w:val="26"/>
        </w:rPr>
        <w:t>я</w:t>
      </w:r>
      <w:r w:rsidR="00692D4C" w:rsidRPr="00401E9A">
        <w:rPr>
          <w:b/>
          <w:sz w:val="20"/>
          <w:szCs w:val="26"/>
        </w:rPr>
        <w:t xml:space="preserve"> </w:t>
      </w:r>
      <w:r w:rsidRPr="00401E9A">
        <w:rPr>
          <w:b/>
          <w:sz w:val="20"/>
          <w:szCs w:val="26"/>
        </w:rPr>
        <w:t>е</w:t>
      </w:r>
      <w:r w:rsidR="00692D4C" w:rsidRPr="00401E9A">
        <w:rPr>
          <w:b/>
          <w:sz w:val="20"/>
          <w:szCs w:val="26"/>
        </w:rPr>
        <w:t xml:space="preserve"> </w:t>
      </w:r>
      <w:r w:rsidRPr="00401E9A">
        <w:rPr>
          <w:b/>
          <w:sz w:val="20"/>
          <w:szCs w:val="26"/>
        </w:rPr>
        <w:t>т:</w:t>
      </w:r>
      <w:r w:rsidR="00692D4C" w:rsidRPr="00401E9A">
        <w:rPr>
          <w:sz w:val="20"/>
          <w:szCs w:val="26"/>
        </w:rPr>
        <w:t xml:space="preserve"> </w:t>
      </w:r>
    </w:p>
    <w:p w:rsidR="005D5982" w:rsidRPr="00401E9A" w:rsidRDefault="005D5982" w:rsidP="00401E9A">
      <w:pPr>
        <w:ind w:firstLine="720"/>
        <w:jc w:val="both"/>
        <w:rPr>
          <w:sz w:val="20"/>
        </w:rPr>
      </w:pPr>
      <w:r w:rsidRPr="00401E9A">
        <w:rPr>
          <w:sz w:val="20"/>
        </w:rPr>
        <w:t>1.</w:t>
      </w:r>
      <w:r w:rsidR="00692D4C" w:rsidRPr="00401E9A">
        <w:rPr>
          <w:sz w:val="20"/>
        </w:rPr>
        <w:t xml:space="preserve"> </w:t>
      </w:r>
      <w:proofErr w:type="gramStart"/>
      <w:r w:rsidRPr="00401E9A">
        <w:rPr>
          <w:sz w:val="20"/>
        </w:rPr>
        <w:t>Принять</w:t>
      </w:r>
      <w:r w:rsidR="00692D4C" w:rsidRPr="00401E9A">
        <w:rPr>
          <w:sz w:val="20"/>
        </w:rPr>
        <w:t xml:space="preserve"> </w:t>
      </w:r>
      <w:r w:rsidRPr="00401E9A">
        <w:rPr>
          <w:sz w:val="20"/>
        </w:rPr>
        <w:t>к</w:t>
      </w:r>
      <w:r w:rsidR="00692D4C" w:rsidRPr="00401E9A">
        <w:rPr>
          <w:sz w:val="20"/>
        </w:rPr>
        <w:t xml:space="preserve"> </w:t>
      </w:r>
      <w:r w:rsidRPr="00401E9A">
        <w:rPr>
          <w:sz w:val="20"/>
        </w:rPr>
        <w:t>исполнению</w:t>
      </w:r>
      <w:r w:rsidR="00692D4C" w:rsidRPr="00401E9A">
        <w:rPr>
          <w:sz w:val="20"/>
        </w:rPr>
        <w:t xml:space="preserve"> </w:t>
      </w:r>
      <w:r w:rsidRPr="00401E9A">
        <w:rPr>
          <w:sz w:val="20"/>
        </w:rPr>
        <w:t>бюджет</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w:t>
      </w:r>
      <w:r w:rsidRPr="00401E9A">
        <w:rPr>
          <w:sz w:val="20"/>
        </w:rPr>
        <w:t>а</w:t>
      </w:r>
      <w:r w:rsidRPr="00401E9A">
        <w:rPr>
          <w:sz w:val="20"/>
        </w:rPr>
        <w:t>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с</w:t>
      </w:r>
      <w:r w:rsidR="00692D4C" w:rsidRPr="00401E9A">
        <w:rPr>
          <w:sz w:val="20"/>
        </w:rPr>
        <w:t xml:space="preserve"> </w:t>
      </w:r>
      <w:r w:rsidRPr="00401E9A">
        <w:rPr>
          <w:sz w:val="20"/>
        </w:rPr>
        <w:t>учётом</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внесенных</w:t>
      </w:r>
      <w:r w:rsidR="00692D4C" w:rsidRPr="00401E9A">
        <w:rPr>
          <w:sz w:val="20"/>
        </w:rPr>
        <w:t xml:space="preserve"> </w:t>
      </w:r>
      <w:r w:rsidRPr="00401E9A">
        <w:rPr>
          <w:sz w:val="20"/>
        </w:rPr>
        <w:t>решением</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от</w:t>
      </w:r>
      <w:r w:rsidR="00692D4C" w:rsidRPr="00401E9A">
        <w:rPr>
          <w:sz w:val="20"/>
        </w:rPr>
        <w:t xml:space="preserve"> </w:t>
      </w:r>
      <w:r w:rsidRPr="00401E9A">
        <w:rPr>
          <w:sz w:val="20"/>
        </w:rPr>
        <w:t>27.12.2019</w:t>
      </w:r>
      <w:r w:rsidR="00692D4C" w:rsidRPr="00401E9A">
        <w:rPr>
          <w:sz w:val="20"/>
        </w:rPr>
        <w:t xml:space="preserve"> </w:t>
      </w:r>
      <w:r w:rsidRPr="00401E9A">
        <w:rPr>
          <w:sz w:val="20"/>
        </w:rPr>
        <w:t>г.</w:t>
      </w:r>
      <w:r w:rsidR="00692D4C" w:rsidRPr="00401E9A">
        <w:rPr>
          <w:sz w:val="20"/>
        </w:rPr>
        <w:t xml:space="preserve"> </w:t>
      </w:r>
      <w:r w:rsidRPr="00401E9A">
        <w:rPr>
          <w:sz w:val="20"/>
        </w:rPr>
        <w:t>№</w:t>
      </w:r>
      <w:r w:rsidR="00692D4C" w:rsidRPr="00401E9A">
        <w:rPr>
          <w:sz w:val="20"/>
        </w:rPr>
        <w:t xml:space="preserve"> </w:t>
      </w:r>
      <w:r w:rsidRPr="00401E9A">
        <w:rPr>
          <w:sz w:val="20"/>
        </w:rPr>
        <w:t>86</w:t>
      </w:r>
      <w:r w:rsidR="00692D4C" w:rsidRPr="00401E9A">
        <w:rPr>
          <w:sz w:val="20"/>
        </w:rPr>
        <w:t xml:space="preserve"> </w:t>
      </w:r>
      <w:r w:rsidRPr="00401E9A">
        <w:rPr>
          <w:sz w:val="20"/>
        </w:rPr>
        <w:lastRenderedPageBreak/>
        <w:t>«О</w:t>
      </w:r>
      <w:r w:rsidR="00692D4C" w:rsidRPr="00401E9A">
        <w:rPr>
          <w:sz w:val="20"/>
        </w:rPr>
        <w:t xml:space="preserve"> </w:t>
      </w:r>
      <w:r w:rsidRPr="00401E9A">
        <w:rPr>
          <w:sz w:val="20"/>
        </w:rPr>
        <w:t>внесении</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w:t>
      </w:r>
      <w:r w:rsidR="00692D4C" w:rsidRPr="00401E9A">
        <w:rPr>
          <w:sz w:val="20"/>
        </w:rPr>
        <w:t xml:space="preserve"> </w:t>
      </w:r>
      <w:r w:rsidRPr="00401E9A">
        <w:rPr>
          <w:sz w:val="20"/>
        </w:rPr>
        <w:t>решение</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w:t>
      </w:r>
      <w:r w:rsidRPr="00401E9A">
        <w:rPr>
          <w:sz w:val="20"/>
        </w:rPr>
        <w:t>ь</w:t>
      </w:r>
      <w:r w:rsidRPr="00401E9A">
        <w:rPr>
          <w:sz w:val="20"/>
        </w:rPr>
        <w:t>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proofErr w:type="gramEnd"/>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p>
    <w:p w:rsidR="005D5982" w:rsidRPr="00401E9A" w:rsidRDefault="005D5982" w:rsidP="00401E9A">
      <w:pPr>
        <w:ind w:firstLine="720"/>
        <w:jc w:val="both"/>
        <w:rPr>
          <w:sz w:val="20"/>
        </w:rPr>
      </w:pPr>
      <w:r w:rsidRPr="00401E9A">
        <w:rPr>
          <w:sz w:val="20"/>
        </w:rPr>
        <w:t>2.</w:t>
      </w:r>
      <w:r w:rsidR="00692D4C" w:rsidRPr="00401E9A">
        <w:rPr>
          <w:sz w:val="20"/>
        </w:rPr>
        <w:t xml:space="preserve"> </w:t>
      </w:r>
      <w:proofErr w:type="gramStart"/>
      <w:r w:rsidRPr="00401E9A">
        <w:rPr>
          <w:sz w:val="20"/>
        </w:rPr>
        <w:t>Утвердить</w:t>
      </w:r>
      <w:r w:rsidR="00692D4C" w:rsidRPr="00401E9A">
        <w:rPr>
          <w:sz w:val="20"/>
        </w:rPr>
        <w:t xml:space="preserve"> </w:t>
      </w:r>
      <w:r w:rsidRPr="00401E9A">
        <w:rPr>
          <w:sz w:val="20"/>
        </w:rPr>
        <w:t>прилагаемый</w:t>
      </w:r>
      <w:r w:rsidR="00692D4C" w:rsidRPr="00401E9A">
        <w:rPr>
          <w:sz w:val="20"/>
        </w:rPr>
        <w:t xml:space="preserve"> </w:t>
      </w:r>
      <w:r w:rsidRPr="00401E9A">
        <w:rPr>
          <w:sz w:val="20"/>
        </w:rPr>
        <w:t>перечень</w:t>
      </w:r>
      <w:r w:rsidR="00692D4C" w:rsidRPr="00401E9A">
        <w:rPr>
          <w:sz w:val="20"/>
        </w:rPr>
        <w:t xml:space="preserve"> </w:t>
      </w:r>
      <w:r w:rsidRPr="00401E9A">
        <w:rPr>
          <w:sz w:val="20"/>
        </w:rPr>
        <w:t>мероприятий</w:t>
      </w:r>
      <w:r w:rsidR="00692D4C" w:rsidRPr="00401E9A">
        <w:rPr>
          <w:sz w:val="20"/>
        </w:rPr>
        <w:t xml:space="preserve"> </w:t>
      </w:r>
      <w:r w:rsidRPr="00401E9A">
        <w:rPr>
          <w:sz w:val="20"/>
        </w:rPr>
        <w:t>по</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решения</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от</w:t>
      </w:r>
      <w:r w:rsidR="00692D4C" w:rsidRPr="00401E9A">
        <w:rPr>
          <w:sz w:val="20"/>
        </w:rPr>
        <w:t xml:space="preserve"> </w:t>
      </w:r>
      <w:r w:rsidRPr="00401E9A">
        <w:rPr>
          <w:sz w:val="20"/>
        </w:rPr>
        <w:t>27.12.2019</w:t>
      </w:r>
      <w:r w:rsidR="00692D4C" w:rsidRPr="00401E9A">
        <w:rPr>
          <w:sz w:val="20"/>
        </w:rPr>
        <w:t xml:space="preserve"> </w:t>
      </w:r>
      <w:r w:rsidRPr="00401E9A">
        <w:rPr>
          <w:sz w:val="20"/>
        </w:rPr>
        <w:t>г.</w:t>
      </w:r>
      <w:r w:rsidR="00692D4C" w:rsidRPr="00401E9A">
        <w:rPr>
          <w:sz w:val="20"/>
        </w:rPr>
        <w:t xml:space="preserve"> </w:t>
      </w:r>
      <w:r w:rsidRPr="00401E9A">
        <w:rPr>
          <w:sz w:val="20"/>
        </w:rPr>
        <w:t>№86</w:t>
      </w:r>
      <w:r w:rsidR="00692D4C" w:rsidRPr="00401E9A">
        <w:rPr>
          <w:sz w:val="20"/>
        </w:rPr>
        <w:t xml:space="preserve"> </w:t>
      </w:r>
      <w:r w:rsidRPr="00401E9A">
        <w:rPr>
          <w:sz w:val="20"/>
        </w:rPr>
        <w:t>«О</w:t>
      </w:r>
      <w:r w:rsidR="00692D4C" w:rsidRPr="00401E9A">
        <w:rPr>
          <w:sz w:val="20"/>
        </w:rPr>
        <w:t xml:space="preserve"> </w:t>
      </w:r>
      <w:r w:rsidRPr="00401E9A">
        <w:rPr>
          <w:sz w:val="20"/>
        </w:rPr>
        <w:t>внесении</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w:t>
      </w:r>
      <w:r w:rsidR="00692D4C" w:rsidRPr="00401E9A">
        <w:rPr>
          <w:sz w:val="20"/>
        </w:rPr>
        <w:t xml:space="preserve"> </w:t>
      </w:r>
      <w:r w:rsidRPr="00401E9A">
        <w:rPr>
          <w:sz w:val="20"/>
        </w:rPr>
        <w:t>решение</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(далее</w:t>
      </w:r>
      <w:r w:rsidR="00692D4C" w:rsidRPr="00401E9A">
        <w:rPr>
          <w:sz w:val="20"/>
        </w:rPr>
        <w:t xml:space="preserve"> </w:t>
      </w:r>
      <w:r w:rsidRPr="00401E9A">
        <w:rPr>
          <w:sz w:val="20"/>
        </w:rPr>
        <w:t>–</w:t>
      </w:r>
      <w:r w:rsidR="00692D4C" w:rsidRPr="00401E9A">
        <w:rPr>
          <w:sz w:val="20"/>
        </w:rPr>
        <w:t xml:space="preserve"> </w:t>
      </w:r>
      <w:r w:rsidRPr="00401E9A">
        <w:rPr>
          <w:sz w:val="20"/>
        </w:rPr>
        <w:t>Решение</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proofErr w:type="gramEnd"/>
    </w:p>
    <w:p w:rsidR="005D5982" w:rsidRPr="00401E9A" w:rsidRDefault="005D5982" w:rsidP="00401E9A">
      <w:pPr>
        <w:ind w:firstLine="720"/>
        <w:jc w:val="both"/>
        <w:rPr>
          <w:sz w:val="20"/>
        </w:rPr>
      </w:pPr>
      <w:r w:rsidRPr="00401E9A">
        <w:rPr>
          <w:sz w:val="20"/>
        </w:rPr>
        <w:t>3.</w:t>
      </w:r>
      <w:r w:rsidR="00692D4C" w:rsidRPr="00401E9A">
        <w:rPr>
          <w:sz w:val="20"/>
        </w:rPr>
        <w:t xml:space="preserve"> </w:t>
      </w:r>
      <w:r w:rsidRPr="00401E9A">
        <w:rPr>
          <w:sz w:val="20"/>
        </w:rPr>
        <w:t>Финансовому</w:t>
      </w:r>
      <w:r w:rsidR="00692D4C" w:rsidRPr="00401E9A">
        <w:rPr>
          <w:sz w:val="20"/>
        </w:rPr>
        <w:t xml:space="preserve"> </w:t>
      </w:r>
      <w:r w:rsidRPr="00401E9A">
        <w:rPr>
          <w:sz w:val="20"/>
        </w:rPr>
        <w:t>отделу</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района</w:t>
      </w:r>
      <w:r w:rsidR="00692D4C" w:rsidRPr="00401E9A">
        <w:rPr>
          <w:sz w:val="20"/>
        </w:rPr>
        <w:t xml:space="preserve"> </w:t>
      </w:r>
      <w:r w:rsidRPr="00401E9A">
        <w:rPr>
          <w:sz w:val="20"/>
        </w:rPr>
        <w:t>внести</w:t>
      </w:r>
      <w:r w:rsidR="00692D4C" w:rsidRPr="00401E9A">
        <w:rPr>
          <w:sz w:val="20"/>
        </w:rPr>
        <w:t xml:space="preserve"> </w:t>
      </w:r>
      <w:r w:rsidRPr="00401E9A">
        <w:rPr>
          <w:sz w:val="20"/>
        </w:rPr>
        <w:t>изменения</w:t>
      </w:r>
      <w:r w:rsidR="00692D4C" w:rsidRPr="00401E9A">
        <w:rPr>
          <w:sz w:val="20"/>
        </w:rPr>
        <w:t xml:space="preserve"> </w:t>
      </w:r>
      <w:r w:rsidRPr="00401E9A">
        <w:rPr>
          <w:sz w:val="20"/>
        </w:rPr>
        <w:t>в</w:t>
      </w:r>
      <w:r w:rsidR="00692D4C" w:rsidRPr="00401E9A">
        <w:rPr>
          <w:sz w:val="20"/>
        </w:rPr>
        <w:t xml:space="preserve"> </w:t>
      </w:r>
      <w:r w:rsidRPr="00401E9A">
        <w:rPr>
          <w:sz w:val="20"/>
        </w:rPr>
        <w:t>сводную</w:t>
      </w:r>
      <w:r w:rsidR="00692D4C" w:rsidRPr="00401E9A">
        <w:rPr>
          <w:sz w:val="20"/>
        </w:rPr>
        <w:t xml:space="preserve"> </w:t>
      </w:r>
      <w:r w:rsidRPr="00401E9A">
        <w:rPr>
          <w:sz w:val="20"/>
        </w:rPr>
        <w:t>бюджетную</w:t>
      </w:r>
      <w:r w:rsidR="00692D4C" w:rsidRPr="00401E9A">
        <w:rPr>
          <w:sz w:val="20"/>
        </w:rPr>
        <w:t xml:space="preserve"> </w:t>
      </w:r>
      <w:r w:rsidRPr="00401E9A">
        <w:rPr>
          <w:sz w:val="20"/>
        </w:rPr>
        <w:t>роспись</w:t>
      </w:r>
      <w:r w:rsidR="00692D4C" w:rsidRPr="00401E9A">
        <w:rPr>
          <w:sz w:val="20"/>
        </w:rPr>
        <w:t xml:space="preserve"> </w:t>
      </w:r>
      <w:r w:rsidRPr="00401E9A">
        <w:rPr>
          <w:sz w:val="20"/>
        </w:rPr>
        <w:t>бюджета</w:t>
      </w:r>
      <w:r w:rsidR="00692D4C" w:rsidRPr="00401E9A">
        <w:rPr>
          <w:sz w:val="20"/>
        </w:rPr>
        <w:t xml:space="preserve"> </w:t>
      </w:r>
      <w:proofErr w:type="spellStart"/>
      <w:r w:rsidRPr="00401E9A">
        <w:rPr>
          <w:sz w:val="20"/>
        </w:rPr>
        <w:t>Кугеевского</w:t>
      </w:r>
      <w:proofErr w:type="spellEnd"/>
      <w:r w:rsidR="00692D4C" w:rsidRPr="00401E9A">
        <w:rPr>
          <w:sz w:val="20"/>
        </w:rPr>
        <w:t xml:space="preserve"> </w:t>
      </w:r>
      <w:r w:rsidRPr="00401E9A">
        <w:rPr>
          <w:sz w:val="20"/>
        </w:rPr>
        <w:t>сельского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w:t>
      </w:r>
      <w:r w:rsidRPr="00401E9A">
        <w:rPr>
          <w:sz w:val="20"/>
        </w:rPr>
        <w:t>а</w:t>
      </w:r>
      <w:r w:rsidRPr="00401E9A">
        <w:rPr>
          <w:sz w:val="20"/>
        </w:rPr>
        <w:t>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Принять</w:t>
      </w:r>
      <w:r w:rsidR="00692D4C" w:rsidRPr="00401E9A">
        <w:rPr>
          <w:sz w:val="20"/>
        </w:rPr>
        <w:t xml:space="preserve"> </w:t>
      </w:r>
      <w:r w:rsidRPr="00401E9A">
        <w:rPr>
          <w:sz w:val="20"/>
        </w:rPr>
        <w:t>меры</w:t>
      </w:r>
      <w:r w:rsidR="00692D4C" w:rsidRPr="00401E9A">
        <w:rPr>
          <w:sz w:val="20"/>
        </w:rPr>
        <w:t xml:space="preserve"> </w:t>
      </w:r>
      <w:r w:rsidRPr="00401E9A">
        <w:rPr>
          <w:sz w:val="20"/>
        </w:rPr>
        <w:t>по</w:t>
      </w:r>
      <w:r w:rsidR="00692D4C" w:rsidRPr="00401E9A">
        <w:rPr>
          <w:sz w:val="20"/>
        </w:rPr>
        <w:t xml:space="preserve"> </w:t>
      </w:r>
      <w:r w:rsidRPr="00401E9A">
        <w:rPr>
          <w:sz w:val="20"/>
        </w:rPr>
        <w:t>обеспечению</w:t>
      </w:r>
      <w:r w:rsidR="00692D4C" w:rsidRPr="00401E9A">
        <w:rPr>
          <w:sz w:val="20"/>
        </w:rPr>
        <w:t xml:space="preserve"> </w:t>
      </w:r>
      <w:r w:rsidRPr="00401E9A">
        <w:rPr>
          <w:sz w:val="20"/>
        </w:rPr>
        <w:t>своевременного</w:t>
      </w:r>
      <w:r w:rsidR="00692D4C" w:rsidRPr="00401E9A">
        <w:rPr>
          <w:sz w:val="20"/>
        </w:rPr>
        <w:t xml:space="preserve"> </w:t>
      </w:r>
      <w:r w:rsidRPr="00401E9A">
        <w:rPr>
          <w:sz w:val="20"/>
        </w:rPr>
        <w:t>финансирования</w:t>
      </w:r>
      <w:r w:rsidR="00692D4C" w:rsidRPr="00401E9A">
        <w:rPr>
          <w:sz w:val="20"/>
        </w:rPr>
        <w:t xml:space="preserve"> </w:t>
      </w:r>
      <w:r w:rsidRPr="00401E9A">
        <w:rPr>
          <w:sz w:val="20"/>
        </w:rPr>
        <w:t>всех</w:t>
      </w:r>
      <w:r w:rsidR="00692D4C" w:rsidRPr="00401E9A">
        <w:rPr>
          <w:sz w:val="20"/>
        </w:rPr>
        <w:t xml:space="preserve"> </w:t>
      </w:r>
      <w:r w:rsidRPr="00401E9A">
        <w:rPr>
          <w:sz w:val="20"/>
        </w:rPr>
        <w:t>предусмотренных</w:t>
      </w:r>
      <w:r w:rsidR="00692D4C" w:rsidRPr="00401E9A">
        <w:rPr>
          <w:sz w:val="20"/>
        </w:rPr>
        <w:t xml:space="preserve"> </w:t>
      </w:r>
      <w:r w:rsidRPr="00401E9A">
        <w:rPr>
          <w:sz w:val="20"/>
        </w:rPr>
        <w:t>расходов.</w:t>
      </w:r>
    </w:p>
    <w:p w:rsidR="009B4B55" w:rsidRPr="00401E9A" w:rsidRDefault="005D5982" w:rsidP="00401E9A">
      <w:pPr>
        <w:ind w:firstLine="720"/>
        <w:jc w:val="both"/>
        <w:rPr>
          <w:sz w:val="20"/>
        </w:rPr>
      </w:pPr>
      <w:r w:rsidRPr="00401E9A">
        <w:rPr>
          <w:sz w:val="20"/>
        </w:rPr>
        <w:t>4.</w:t>
      </w:r>
      <w:r w:rsidR="00692D4C" w:rsidRPr="00401E9A">
        <w:rPr>
          <w:sz w:val="20"/>
        </w:rPr>
        <w:t xml:space="preserve"> </w:t>
      </w:r>
      <w:r w:rsidRPr="00401E9A">
        <w:rPr>
          <w:sz w:val="20"/>
        </w:rPr>
        <w:t>Централизованной</w:t>
      </w:r>
      <w:r w:rsidR="00692D4C" w:rsidRPr="00401E9A">
        <w:rPr>
          <w:sz w:val="20"/>
        </w:rPr>
        <w:t xml:space="preserve"> </w:t>
      </w:r>
      <w:r w:rsidRPr="00401E9A">
        <w:rPr>
          <w:sz w:val="20"/>
        </w:rPr>
        <w:t>бухгалтерии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внести</w:t>
      </w:r>
      <w:r w:rsidR="00692D4C" w:rsidRPr="00401E9A">
        <w:rPr>
          <w:sz w:val="20"/>
        </w:rPr>
        <w:t xml:space="preserve"> </w:t>
      </w:r>
      <w:r w:rsidRPr="00401E9A">
        <w:rPr>
          <w:sz w:val="20"/>
        </w:rPr>
        <w:t>соответствующие</w:t>
      </w:r>
      <w:r w:rsidR="00692D4C" w:rsidRPr="00401E9A">
        <w:rPr>
          <w:sz w:val="20"/>
        </w:rPr>
        <w:t xml:space="preserve"> </w:t>
      </w:r>
      <w:r w:rsidRPr="00401E9A">
        <w:rPr>
          <w:sz w:val="20"/>
        </w:rPr>
        <w:t>изменения</w:t>
      </w:r>
      <w:r w:rsidR="00692D4C" w:rsidRPr="00401E9A">
        <w:rPr>
          <w:sz w:val="20"/>
        </w:rPr>
        <w:t xml:space="preserve"> </w:t>
      </w:r>
      <w:r w:rsidRPr="00401E9A">
        <w:rPr>
          <w:sz w:val="20"/>
        </w:rPr>
        <w:t>в</w:t>
      </w:r>
      <w:r w:rsidR="00692D4C" w:rsidRPr="00401E9A">
        <w:rPr>
          <w:sz w:val="20"/>
        </w:rPr>
        <w:t xml:space="preserve"> </w:t>
      </w:r>
      <w:r w:rsidRPr="00401E9A">
        <w:rPr>
          <w:sz w:val="20"/>
        </w:rPr>
        <w:t>показатели</w:t>
      </w:r>
      <w:r w:rsidR="00692D4C" w:rsidRPr="00401E9A">
        <w:rPr>
          <w:sz w:val="20"/>
        </w:rPr>
        <w:t xml:space="preserve"> </w:t>
      </w:r>
      <w:r w:rsidRPr="00401E9A">
        <w:rPr>
          <w:sz w:val="20"/>
        </w:rPr>
        <w:t>бюджетных</w:t>
      </w:r>
      <w:r w:rsidR="00692D4C" w:rsidRPr="00401E9A">
        <w:rPr>
          <w:sz w:val="20"/>
        </w:rPr>
        <w:t xml:space="preserve"> </w:t>
      </w:r>
      <w:r w:rsidRPr="00401E9A">
        <w:rPr>
          <w:sz w:val="20"/>
        </w:rPr>
        <w:t>смет</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Не</w:t>
      </w:r>
      <w:r w:rsidR="00692D4C" w:rsidRPr="00401E9A">
        <w:rPr>
          <w:sz w:val="20"/>
        </w:rPr>
        <w:t xml:space="preserve"> </w:t>
      </w:r>
      <w:r w:rsidRPr="00401E9A">
        <w:rPr>
          <w:sz w:val="20"/>
        </w:rPr>
        <w:t>допускать</w:t>
      </w:r>
      <w:r w:rsidR="00692D4C" w:rsidRPr="00401E9A">
        <w:rPr>
          <w:sz w:val="20"/>
        </w:rPr>
        <w:t xml:space="preserve"> </w:t>
      </w:r>
      <w:r w:rsidRPr="00401E9A">
        <w:rPr>
          <w:sz w:val="20"/>
        </w:rPr>
        <w:t>образования</w:t>
      </w:r>
      <w:r w:rsidR="00692D4C" w:rsidRPr="00401E9A">
        <w:rPr>
          <w:sz w:val="20"/>
        </w:rPr>
        <w:t xml:space="preserve"> </w:t>
      </w:r>
      <w:r w:rsidRPr="00401E9A">
        <w:rPr>
          <w:sz w:val="20"/>
        </w:rPr>
        <w:t>просроченной</w:t>
      </w:r>
      <w:r w:rsidR="00692D4C" w:rsidRPr="00401E9A">
        <w:rPr>
          <w:sz w:val="20"/>
        </w:rPr>
        <w:t xml:space="preserve"> </w:t>
      </w:r>
      <w:r w:rsidRPr="00401E9A">
        <w:rPr>
          <w:sz w:val="20"/>
        </w:rPr>
        <w:t>кредиторской</w:t>
      </w:r>
      <w:r w:rsidR="00692D4C" w:rsidRPr="00401E9A">
        <w:rPr>
          <w:sz w:val="20"/>
        </w:rPr>
        <w:t xml:space="preserve"> </w:t>
      </w:r>
      <w:r w:rsidRPr="00401E9A">
        <w:rPr>
          <w:sz w:val="20"/>
        </w:rPr>
        <w:t>задолженности</w:t>
      </w:r>
      <w:r w:rsidR="00692D4C" w:rsidRPr="00401E9A">
        <w:rPr>
          <w:sz w:val="20"/>
        </w:rPr>
        <w:t xml:space="preserve"> </w:t>
      </w:r>
      <w:r w:rsidRPr="00401E9A">
        <w:rPr>
          <w:sz w:val="20"/>
        </w:rPr>
        <w:t>по</w:t>
      </w:r>
      <w:r w:rsidR="00692D4C" w:rsidRPr="00401E9A">
        <w:rPr>
          <w:sz w:val="20"/>
        </w:rPr>
        <w:t xml:space="preserve"> </w:t>
      </w:r>
      <w:r w:rsidRPr="00401E9A">
        <w:rPr>
          <w:sz w:val="20"/>
        </w:rPr>
        <w:t>расходным</w:t>
      </w:r>
      <w:r w:rsidR="00692D4C" w:rsidRPr="00401E9A">
        <w:rPr>
          <w:sz w:val="20"/>
        </w:rPr>
        <w:t xml:space="preserve"> </w:t>
      </w:r>
      <w:r w:rsidRPr="00401E9A">
        <w:rPr>
          <w:sz w:val="20"/>
        </w:rPr>
        <w:t>обязательствам.</w:t>
      </w:r>
    </w:p>
    <w:p w:rsidR="00031470" w:rsidRDefault="00031470" w:rsidP="00401E9A">
      <w:pPr>
        <w:jc w:val="both"/>
        <w:rPr>
          <w:sz w:val="20"/>
          <w:szCs w:val="26"/>
        </w:rPr>
      </w:pPr>
    </w:p>
    <w:p w:rsidR="00031470" w:rsidRDefault="00031470" w:rsidP="00401E9A">
      <w:pPr>
        <w:jc w:val="both"/>
        <w:rPr>
          <w:sz w:val="20"/>
          <w:szCs w:val="26"/>
        </w:rPr>
      </w:pPr>
    </w:p>
    <w:p w:rsidR="005D5982" w:rsidRPr="00401E9A" w:rsidRDefault="005D5982" w:rsidP="00401E9A">
      <w:pPr>
        <w:jc w:val="both"/>
        <w:rPr>
          <w:sz w:val="20"/>
          <w:szCs w:val="26"/>
        </w:rPr>
      </w:pPr>
      <w:r w:rsidRPr="00401E9A">
        <w:rPr>
          <w:sz w:val="20"/>
          <w:szCs w:val="26"/>
        </w:rPr>
        <w:t>Глава</w:t>
      </w:r>
      <w:r w:rsidR="00692D4C" w:rsidRPr="00401E9A">
        <w:rPr>
          <w:sz w:val="20"/>
          <w:szCs w:val="26"/>
        </w:rPr>
        <w:t xml:space="preserve"> </w:t>
      </w:r>
      <w:proofErr w:type="spellStart"/>
      <w:r w:rsidRPr="00401E9A">
        <w:rPr>
          <w:sz w:val="20"/>
          <w:szCs w:val="26"/>
        </w:rPr>
        <w:t>Кугеевского</w:t>
      </w:r>
      <w:proofErr w:type="spellEnd"/>
      <w:r w:rsidR="00031470">
        <w:rPr>
          <w:sz w:val="20"/>
          <w:szCs w:val="26"/>
        </w:rPr>
        <w:t xml:space="preserve"> </w:t>
      </w:r>
      <w:r w:rsidRPr="00401E9A">
        <w:rPr>
          <w:sz w:val="20"/>
          <w:szCs w:val="26"/>
        </w:rPr>
        <w:t>сельского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00031470">
        <w:rPr>
          <w:sz w:val="20"/>
          <w:szCs w:val="26"/>
        </w:rPr>
        <w:tab/>
      </w:r>
      <w:r w:rsidR="00031470">
        <w:rPr>
          <w:sz w:val="20"/>
          <w:szCs w:val="26"/>
        </w:rPr>
        <w:tab/>
      </w:r>
      <w:r w:rsidR="00031470">
        <w:rPr>
          <w:sz w:val="20"/>
          <w:szCs w:val="26"/>
        </w:rPr>
        <w:tab/>
      </w:r>
      <w:r w:rsidRPr="00401E9A">
        <w:rPr>
          <w:sz w:val="20"/>
          <w:szCs w:val="26"/>
        </w:rPr>
        <w:t>М.В.Мельникова</w:t>
      </w:r>
      <w:r w:rsidR="00692D4C" w:rsidRPr="00401E9A">
        <w:rPr>
          <w:sz w:val="20"/>
          <w:szCs w:val="26"/>
        </w:rPr>
        <w:t xml:space="preserve"> </w:t>
      </w:r>
    </w:p>
    <w:p w:rsidR="004E3C64" w:rsidRPr="00401E9A" w:rsidRDefault="00692D4C" w:rsidP="00401E9A">
      <w:pPr>
        <w:jc w:val="both"/>
        <w:rPr>
          <w:sz w:val="20"/>
          <w:szCs w:val="26"/>
        </w:rPr>
      </w:pPr>
      <w:r w:rsidRPr="00401E9A">
        <w:rPr>
          <w:sz w:val="20"/>
          <w:szCs w:val="26"/>
        </w:rPr>
        <w:t xml:space="preserve"> </w:t>
      </w:r>
    </w:p>
    <w:p w:rsidR="005D5982" w:rsidRPr="00401E9A" w:rsidRDefault="00692D4C" w:rsidP="00031470">
      <w:pPr>
        <w:ind w:left="5400"/>
        <w:jc w:val="right"/>
        <w:rPr>
          <w:b/>
          <w:sz w:val="20"/>
          <w:szCs w:val="26"/>
        </w:rPr>
      </w:pPr>
      <w:r w:rsidRPr="00401E9A">
        <w:rPr>
          <w:rStyle w:val="af6"/>
          <w:b w:val="0"/>
          <w:sz w:val="20"/>
          <w:szCs w:val="26"/>
        </w:rPr>
        <w:t xml:space="preserve"> </w:t>
      </w:r>
      <w:bookmarkStart w:id="0" w:name="sub_1000"/>
      <w:r w:rsidR="005D5982" w:rsidRPr="00401E9A">
        <w:rPr>
          <w:rStyle w:val="af6"/>
          <w:b w:val="0"/>
          <w:sz w:val="20"/>
          <w:szCs w:val="26"/>
        </w:rPr>
        <w:t>Утвержден</w:t>
      </w:r>
    </w:p>
    <w:bookmarkEnd w:id="0"/>
    <w:p w:rsidR="005D5982" w:rsidRPr="00401E9A" w:rsidRDefault="00692D4C" w:rsidP="00031470">
      <w:pPr>
        <w:ind w:left="5400"/>
        <w:jc w:val="right"/>
        <w:rPr>
          <w:rStyle w:val="af6"/>
          <w:sz w:val="20"/>
        </w:rPr>
      </w:pPr>
      <w:r w:rsidRPr="00401E9A">
        <w:rPr>
          <w:rStyle w:val="af6"/>
          <w:b w:val="0"/>
          <w:sz w:val="20"/>
          <w:szCs w:val="26"/>
        </w:rPr>
        <w:t xml:space="preserve"> </w:t>
      </w:r>
      <w:hyperlink r:id="rId16" w:anchor="sub_0" w:history="1">
        <w:r w:rsidR="005D5982" w:rsidRPr="00401E9A">
          <w:rPr>
            <w:rStyle w:val="afd"/>
            <w:b w:val="0"/>
            <w:bCs w:val="0"/>
            <w:sz w:val="20"/>
            <w:szCs w:val="26"/>
          </w:rPr>
          <w:t>постановлением</w:t>
        </w:r>
      </w:hyperlink>
      <w:r w:rsidRPr="00401E9A">
        <w:rPr>
          <w:rStyle w:val="af6"/>
          <w:b w:val="0"/>
          <w:sz w:val="20"/>
          <w:szCs w:val="26"/>
        </w:rPr>
        <w:t xml:space="preserve"> </w:t>
      </w:r>
      <w:r w:rsidR="005D5982" w:rsidRPr="00401E9A">
        <w:rPr>
          <w:rStyle w:val="af6"/>
          <w:b w:val="0"/>
          <w:sz w:val="20"/>
          <w:szCs w:val="26"/>
        </w:rPr>
        <w:t>администрации</w:t>
      </w:r>
      <w:r w:rsidRPr="00401E9A">
        <w:rPr>
          <w:rStyle w:val="af6"/>
          <w:b w:val="0"/>
          <w:sz w:val="20"/>
          <w:szCs w:val="26"/>
        </w:rPr>
        <w:t xml:space="preserve"> </w:t>
      </w:r>
      <w:proofErr w:type="spellStart"/>
      <w:r w:rsidR="005D5982" w:rsidRPr="00401E9A">
        <w:rPr>
          <w:rStyle w:val="af6"/>
          <w:b w:val="0"/>
          <w:sz w:val="20"/>
          <w:szCs w:val="26"/>
        </w:rPr>
        <w:t>Кугеевского</w:t>
      </w:r>
      <w:proofErr w:type="spellEnd"/>
      <w:r w:rsidRPr="00401E9A">
        <w:rPr>
          <w:rStyle w:val="af6"/>
          <w:b w:val="0"/>
          <w:sz w:val="20"/>
          <w:szCs w:val="26"/>
        </w:rPr>
        <w:t xml:space="preserve"> </w:t>
      </w:r>
      <w:r w:rsidR="005D5982" w:rsidRPr="00401E9A">
        <w:rPr>
          <w:rStyle w:val="af6"/>
          <w:b w:val="0"/>
          <w:sz w:val="20"/>
          <w:szCs w:val="26"/>
        </w:rPr>
        <w:t>сельского</w:t>
      </w:r>
      <w:r w:rsidRPr="00401E9A">
        <w:rPr>
          <w:rStyle w:val="af6"/>
          <w:b w:val="0"/>
          <w:sz w:val="20"/>
          <w:szCs w:val="26"/>
        </w:rPr>
        <w:t xml:space="preserve"> </w:t>
      </w:r>
      <w:r w:rsidR="005D5982" w:rsidRPr="00401E9A">
        <w:rPr>
          <w:rStyle w:val="af6"/>
          <w:b w:val="0"/>
          <w:sz w:val="20"/>
          <w:szCs w:val="26"/>
        </w:rPr>
        <w:t>поселения</w:t>
      </w:r>
      <w:r w:rsidRPr="00401E9A">
        <w:rPr>
          <w:rStyle w:val="af6"/>
          <w:b w:val="0"/>
          <w:sz w:val="20"/>
          <w:szCs w:val="26"/>
        </w:rPr>
        <w:t xml:space="preserve"> </w:t>
      </w:r>
      <w:r w:rsidR="005D5982" w:rsidRPr="00401E9A">
        <w:rPr>
          <w:rStyle w:val="af6"/>
          <w:b w:val="0"/>
          <w:sz w:val="20"/>
          <w:szCs w:val="26"/>
        </w:rPr>
        <w:t>Мариинско-Посадского</w:t>
      </w:r>
      <w:r w:rsidRPr="00401E9A">
        <w:rPr>
          <w:rStyle w:val="af6"/>
          <w:b w:val="0"/>
          <w:sz w:val="20"/>
          <w:szCs w:val="26"/>
        </w:rPr>
        <w:t xml:space="preserve"> </w:t>
      </w:r>
    </w:p>
    <w:p w:rsidR="005D5982" w:rsidRPr="00401E9A" w:rsidRDefault="005D5982" w:rsidP="00031470">
      <w:pPr>
        <w:ind w:left="5400"/>
        <w:jc w:val="right"/>
        <w:rPr>
          <w:b/>
          <w:sz w:val="20"/>
        </w:rPr>
      </w:pPr>
      <w:r w:rsidRPr="00401E9A">
        <w:rPr>
          <w:rStyle w:val="af6"/>
          <w:b w:val="0"/>
          <w:sz w:val="20"/>
          <w:szCs w:val="26"/>
        </w:rPr>
        <w:t>района</w:t>
      </w:r>
      <w:r w:rsidR="00692D4C" w:rsidRPr="00401E9A">
        <w:rPr>
          <w:rStyle w:val="af6"/>
          <w:b w:val="0"/>
          <w:sz w:val="20"/>
          <w:szCs w:val="26"/>
        </w:rPr>
        <w:t xml:space="preserve"> </w:t>
      </w:r>
      <w:r w:rsidRPr="00401E9A">
        <w:rPr>
          <w:rStyle w:val="af6"/>
          <w:b w:val="0"/>
          <w:sz w:val="20"/>
          <w:szCs w:val="26"/>
        </w:rPr>
        <w:t>Чувашской</w:t>
      </w:r>
      <w:r w:rsidR="00692D4C" w:rsidRPr="00401E9A">
        <w:rPr>
          <w:rStyle w:val="af6"/>
          <w:b w:val="0"/>
          <w:sz w:val="20"/>
          <w:szCs w:val="26"/>
        </w:rPr>
        <w:t xml:space="preserve"> </w:t>
      </w:r>
      <w:r w:rsidRPr="00401E9A">
        <w:rPr>
          <w:rStyle w:val="af6"/>
          <w:b w:val="0"/>
          <w:sz w:val="20"/>
          <w:szCs w:val="26"/>
        </w:rPr>
        <w:t>Республики</w:t>
      </w:r>
    </w:p>
    <w:p w:rsidR="005D5982" w:rsidRPr="00401E9A" w:rsidRDefault="00692D4C" w:rsidP="00031470">
      <w:pPr>
        <w:ind w:left="5400"/>
        <w:jc w:val="right"/>
        <w:rPr>
          <w:sz w:val="20"/>
          <w:szCs w:val="20"/>
        </w:rPr>
      </w:pPr>
      <w:r w:rsidRPr="00401E9A">
        <w:rPr>
          <w:rStyle w:val="af6"/>
          <w:b w:val="0"/>
          <w:sz w:val="20"/>
          <w:szCs w:val="26"/>
        </w:rPr>
        <w:t xml:space="preserve"> </w:t>
      </w:r>
      <w:r w:rsidR="005D5982" w:rsidRPr="00401E9A">
        <w:rPr>
          <w:rStyle w:val="af6"/>
          <w:b w:val="0"/>
          <w:sz w:val="20"/>
          <w:szCs w:val="26"/>
        </w:rPr>
        <w:t>от</w:t>
      </w:r>
      <w:r w:rsidRPr="00401E9A">
        <w:rPr>
          <w:rStyle w:val="af6"/>
          <w:b w:val="0"/>
          <w:sz w:val="20"/>
          <w:szCs w:val="26"/>
        </w:rPr>
        <w:t xml:space="preserve"> </w:t>
      </w:r>
      <w:r w:rsidR="005D5982" w:rsidRPr="00401E9A">
        <w:rPr>
          <w:rStyle w:val="af6"/>
          <w:b w:val="0"/>
          <w:sz w:val="20"/>
          <w:szCs w:val="26"/>
        </w:rPr>
        <w:t>30.12.2019</w:t>
      </w:r>
      <w:r w:rsidRPr="00401E9A">
        <w:rPr>
          <w:rStyle w:val="af6"/>
          <w:b w:val="0"/>
          <w:sz w:val="20"/>
          <w:szCs w:val="26"/>
        </w:rPr>
        <w:t xml:space="preserve"> </w:t>
      </w:r>
      <w:r w:rsidR="005D5982" w:rsidRPr="00401E9A">
        <w:rPr>
          <w:rStyle w:val="af6"/>
          <w:b w:val="0"/>
          <w:sz w:val="20"/>
          <w:szCs w:val="26"/>
        </w:rPr>
        <w:t>№84</w:t>
      </w:r>
    </w:p>
    <w:p w:rsidR="005D5982" w:rsidRPr="00401E9A" w:rsidRDefault="005D5982" w:rsidP="00031470">
      <w:pPr>
        <w:pStyle w:val="12"/>
        <w:rPr>
          <w:rFonts w:ascii="Times New Roman" w:hAnsi="Times New Roman"/>
          <w:sz w:val="20"/>
          <w:szCs w:val="26"/>
        </w:rPr>
      </w:pPr>
      <w:r w:rsidRPr="00401E9A">
        <w:rPr>
          <w:rFonts w:ascii="Times New Roman" w:hAnsi="Times New Roman"/>
          <w:sz w:val="20"/>
          <w:szCs w:val="26"/>
        </w:rPr>
        <w:t>Перечень</w:t>
      </w:r>
      <w:r w:rsidRPr="00401E9A">
        <w:rPr>
          <w:rFonts w:ascii="Times New Roman" w:hAnsi="Times New Roman"/>
          <w:sz w:val="20"/>
          <w:szCs w:val="26"/>
        </w:rPr>
        <w:br/>
        <w:t>мероприятий</w:t>
      </w:r>
      <w:r w:rsidR="00692D4C" w:rsidRPr="00401E9A">
        <w:rPr>
          <w:rFonts w:ascii="Times New Roman" w:hAnsi="Times New Roman"/>
          <w:sz w:val="20"/>
          <w:szCs w:val="26"/>
        </w:rPr>
        <w:t xml:space="preserve"> </w:t>
      </w:r>
      <w:r w:rsidRPr="00401E9A">
        <w:rPr>
          <w:rFonts w:ascii="Times New Roman" w:hAnsi="Times New Roman"/>
          <w:sz w:val="20"/>
          <w:szCs w:val="26"/>
        </w:rPr>
        <w:t>по</w:t>
      </w:r>
      <w:r w:rsidR="00692D4C" w:rsidRPr="00401E9A">
        <w:rPr>
          <w:rFonts w:ascii="Times New Roman" w:hAnsi="Times New Roman"/>
          <w:sz w:val="20"/>
          <w:szCs w:val="26"/>
        </w:rPr>
        <w:t xml:space="preserve"> </w:t>
      </w:r>
      <w:r w:rsidRPr="00401E9A">
        <w:rPr>
          <w:rFonts w:ascii="Times New Roman" w:hAnsi="Times New Roman"/>
          <w:sz w:val="20"/>
          <w:szCs w:val="26"/>
        </w:rPr>
        <w:t>реализации</w:t>
      </w:r>
      <w:r w:rsidR="00692D4C" w:rsidRPr="00401E9A">
        <w:rPr>
          <w:rFonts w:ascii="Times New Roman" w:hAnsi="Times New Roman"/>
          <w:sz w:val="20"/>
          <w:szCs w:val="26"/>
        </w:rPr>
        <w:t xml:space="preserve"> </w:t>
      </w:r>
      <w:r w:rsidRPr="00401E9A">
        <w:rPr>
          <w:rFonts w:ascii="Times New Roman" w:hAnsi="Times New Roman"/>
          <w:sz w:val="20"/>
          <w:szCs w:val="26"/>
        </w:rPr>
        <w:t>Решения</w:t>
      </w:r>
      <w:r w:rsidR="00692D4C" w:rsidRPr="00401E9A">
        <w:rPr>
          <w:rFonts w:ascii="Times New Roman" w:hAnsi="Times New Roman"/>
          <w:sz w:val="20"/>
          <w:szCs w:val="26"/>
        </w:rPr>
        <w:t xml:space="preserve"> </w:t>
      </w:r>
      <w:r w:rsidRPr="00401E9A">
        <w:rPr>
          <w:rFonts w:ascii="Times New Roman" w:hAnsi="Times New Roman"/>
          <w:sz w:val="20"/>
          <w:szCs w:val="26"/>
        </w:rPr>
        <w:t>Собрания</w:t>
      </w:r>
      <w:r w:rsidR="00692D4C" w:rsidRPr="00401E9A">
        <w:rPr>
          <w:rFonts w:ascii="Times New Roman" w:hAnsi="Times New Roman"/>
          <w:sz w:val="20"/>
          <w:szCs w:val="26"/>
        </w:rPr>
        <w:t xml:space="preserve"> </w:t>
      </w:r>
      <w:r w:rsidRPr="00401E9A">
        <w:rPr>
          <w:rFonts w:ascii="Times New Roman" w:hAnsi="Times New Roman"/>
          <w:sz w:val="20"/>
          <w:szCs w:val="26"/>
        </w:rPr>
        <w:t>депутатов</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r w:rsidR="00692D4C" w:rsidRPr="00401E9A">
        <w:rPr>
          <w:rFonts w:ascii="Times New Roman" w:hAnsi="Times New Roman"/>
          <w:sz w:val="20"/>
          <w:szCs w:val="26"/>
        </w:rPr>
        <w:t xml:space="preserve"> </w:t>
      </w:r>
      <w:r w:rsidRPr="00401E9A">
        <w:rPr>
          <w:rFonts w:ascii="Times New Roman" w:hAnsi="Times New Roman"/>
          <w:sz w:val="20"/>
          <w:szCs w:val="26"/>
        </w:rPr>
        <w:t>от</w:t>
      </w:r>
      <w:r w:rsidR="00692D4C" w:rsidRPr="00401E9A">
        <w:rPr>
          <w:rFonts w:ascii="Times New Roman" w:hAnsi="Times New Roman"/>
          <w:sz w:val="20"/>
          <w:szCs w:val="26"/>
        </w:rPr>
        <w:t xml:space="preserve"> </w:t>
      </w:r>
      <w:r w:rsidRPr="00401E9A">
        <w:rPr>
          <w:rFonts w:ascii="Times New Roman" w:hAnsi="Times New Roman"/>
          <w:sz w:val="20"/>
          <w:szCs w:val="26"/>
        </w:rPr>
        <w:t>27</w:t>
      </w:r>
      <w:r w:rsidRPr="00401E9A">
        <w:rPr>
          <w:rFonts w:ascii="Times New Roman" w:hAnsi="Times New Roman"/>
          <w:sz w:val="20"/>
        </w:rPr>
        <w:t>.12.2019</w:t>
      </w:r>
      <w:r w:rsidR="00692D4C" w:rsidRPr="00401E9A">
        <w:rPr>
          <w:rFonts w:ascii="Times New Roman" w:hAnsi="Times New Roman"/>
          <w:sz w:val="20"/>
        </w:rPr>
        <w:t xml:space="preserve"> </w:t>
      </w:r>
      <w:r w:rsidRPr="00401E9A">
        <w:rPr>
          <w:rFonts w:ascii="Times New Roman" w:hAnsi="Times New Roman"/>
          <w:sz w:val="20"/>
        </w:rPr>
        <w:t>г.</w:t>
      </w:r>
      <w:r w:rsidR="00692D4C" w:rsidRPr="00401E9A">
        <w:rPr>
          <w:rFonts w:ascii="Times New Roman" w:hAnsi="Times New Roman"/>
          <w:sz w:val="20"/>
        </w:rPr>
        <w:t xml:space="preserve"> </w:t>
      </w:r>
      <w:r w:rsidRPr="00401E9A">
        <w:rPr>
          <w:rFonts w:ascii="Times New Roman" w:hAnsi="Times New Roman"/>
          <w:sz w:val="20"/>
        </w:rPr>
        <w:t>№</w:t>
      </w:r>
      <w:r w:rsidR="00692D4C" w:rsidRPr="00401E9A">
        <w:rPr>
          <w:rFonts w:ascii="Times New Roman" w:hAnsi="Times New Roman"/>
          <w:sz w:val="20"/>
        </w:rPr>
        <w:t xml:space="preserve"> </w:t>
      </w:r>
      <w:r w:rsidRPr="00401E9A">
        <w:rPr>
          <w:rFonts w:ascii="Times New Roman" w:hAnsi="Times New Roman"/>
          <w:sz w:val="20"/>
        </w:rPr>
        <w:t>86</w:t>
      </w:r>
      <w:r w:rsidR="00692D4C" w:rsidRPr="00401E9A">
        <w:rPr>
          <w:sz w:val="20"/>
        </w:rPr>
        <w:t xml:space="preserve"> </w:t>
      </w:r>
      <w:r w:rsidRPr="00401E9A">
        <w:rPr>
          <w:rFonts w:ascii="Times New Roman" w:hAnsi="Times New Roman"/>
          <w:sz w:val="20"/>
          <w:szCs w:val="26"/>
        </w:rPr>
        <w:t>«О</w:t>
      </w:r>
      <w:r w:rsidR="00692D4C" w:rsidRPr="00401E9A">
        <w:rPr>
          <w:rFonts w:ascii="Times New Roman" w:hAnsi="Times New Roman"/>
          <w:sz w:val="20"/>
          <w:szCs w:val="26"/>
        </w:rPr>
        <w:t xml:space="preserve"> </w:t>
      </w:r>
      <w:r w:rsidRPr="00401E9A">
        <w:rPr>
          <w:rFonts w:ascii="Times New Roman" w:hAnsi="Times New Roman"/>
          <w:sz w:val="20"/>
          <w:szCs w:val="26"/>
        </w:rPr>
        <w:t>внесении</w:t>
      </w:r>
      <w:r w:rsidR="00692D4C" w:rsidRPr="00401E9A">
        <w:rPr>
          <w:rFonts w:ascii="Times New Roman" w:hAnsi="Times New Roman"/>
          <w:sz w:val="20"/>
          <w:szCs w:val="26"/>
        </w:rPr>
        <w:t xml:space="preserve"> </w:t>
      </w:r>
      <w:r w:rsidRPr="00401E9A">
        <w:rPr>
          <w:rFonts w:ascii="Times New Roman" w:hAnsi="Times New Roman"/>
          <w:sz w:val="20"/>
          <w:szCs w:val="26"/>
        </w:rPr>
        <w:t>изменений</w:t>
      </w:r>
      <w:r w:rsidR="00692D4C" w:rsidRPr="00401E9A">
        <w:rPr>
          <w:rFonts w:ascii="Times New Roman" w:hAnsi="Times New Roman"/>
          <w:sz w:val="20"/>
          <w:szCs w:val="26"/>
        </w:rPr>
        <w:t xml:space="preserve"> </w:t>
      </w: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решение</w:t>
      </w:r>
      <w:r w:rsidR="00692D4C" w:rsidRPr="00401E9A">
        <w:rPr>
          <w:rFonts w:ascii="Times New Roman" w:hAnsi="Times New Roman"/>
          <w:sz w:val="20"/>
          <w:szCs w:val="26"/>
        </w:rPr>
        <w:t xml:space="preserve"> </w:t>
      </w:r>
      <w:r w:rsidRPr="00401E9A">
        <w:rPr>
          <w:rFonts w:ascii="Times New Roman" w:hAnsi="Times New Roman"/>
          <w:sz w:val="20"/>
          <w:szCs w:val="26"/>
        </w:rPr>
        <w:t>Собрания</w:t>
      </w:r>
      <w:r w:rsidR="00692D4C" w:rsidRPr="00401E9A">
        <w:rPr>
          <w:rFonts w:ascii="Times New Roman" w:hAnsi="Times New Roman"/>
          <w:sz w:val="20"/>
          <w:szCs w:val="26"/>
        </w:rPr>
        <w:t xml:space="preserve"> </w:t>
      </w:r>
      <w:r w:rsidRPr="00401E9A">
        <w:rPr>
          <w:rFonts w:ascii="Times New Roman" w:hAnsi="Times New Roman"/>
          <w:sz w:val="20"/>
          <w:szCs w:val="26"/>
        </w:rPr>
        <w:t>депутатов</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«О</w:t>
      </w:r>
      <w:r w:rsidR="00692D4C" w:rsidRPr="00401E9A">
        <w:rPr>
          <w:rFonts w:ascii="Times New Roman" w:hAnsi="Times New Roman"/>
          <w:sz w:val="20"/>
          <w:szCs w:val="26"/>
        </w:rPr>
        <w:t xml:space="preserve"> </w:t>
      </w:r>
      <w:r w:rsidRPr="00401E9A">
        <w:rPr>
          <w:rFonts w:ascii="Times New Roman" w:hAnsi="Times New Roman"/>
          <w:sz w:val="20"/>
          <w:szCs w:val="26"/>
        </w:rPr>
        <w:t>бюджете</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w:t>
      </w:r>
      <w:r w:rsidRPr="00401E9A">
        <w:rPr>
          <w:rFonts w:ascii="Times New Roman" w:hAnsi="Times New Roman"/>
          <w:sz w:val="20"/>
          <w:szCs w:val="26"/>
        </w:rPr>
        <w:t>н</w:t>
      </w:r>
      <w:r w:rsidRPr="00401E9A">
        <w:rPr>
          <w:rFonts w:ascii="Times New Roman" w:hAnsi="Times New Roman"/>
          <w:sz w:val="20"/>
          <w:szCs w:val="26"/>
        </w:rPr>
        <w:t>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r w:rsidR="00692D4C" w:rsidRPr="00401E9A">
        <w:rPr>
          <w:rFonts w:ascii="Times New Roman" w:hAnsi="Times New Roman"/>
          <w:sz w:val="20"/>
          <w:szCs w:val="26"/>
        </w:rPr>
        <w:t xml:space="preserve"> </w:t>
      </w:r>
      <w:r w:rsidRPr="00401E9A">
        <w:rPr>
          <w:rFonts w:ascii="Times New Roman" w:hAnsi="Times New Roman"/>
          <w:sz w:val="20"/>
          <w:szCs w:val="26"/>
        </w:rPr>
        <w:t>на</w:t>
      </w:r>
      <w:r w:rsidR="00692D4C" w:rsidRPr="00401E9A">
        <w:rPr>
          <w:rFonts w:ascii="Times New Roman" w:hAnsi="Times New Roman"/>
          <w:sz w:val="20"/>
          <w:szCs w:val="26"/>
        </w:rPr>
        <w:t xml:space="preserve"> </w:t>
      </w:r>
      <w:r w:rsidRPr="00401E9A">
        <w:rPr>
          <w:rFonts w:ascii="Times New Roman" w:hAnsi="Times New Roman"/>
          <w:sz w:val="20"/>
          <w:szCs w:val="26"/>
        </w:rPr>
        <w:t>2019</w:t>
      </w:r>
      <w:r w:rsidR="00692D4C" w:rsidRPr="00401E9A">
        <w:rPr>
          <w:rFonts w:ascii="Times New Roman" w:hAnsi="Times New Roman"/>
          <w:sz w:val="20"/>
          <w:szCs w:val="26"/>
        </w:rPr>
        <w:t xml:space="preserve"> </w:t>
      </w:r>
      <w:r w:rsidRPr="00401E9A">
        <w:rPr>
          <w:rFonts w:ascii="Times New Roman" w:hAnsi="Times New Roman"/>
          <w:sz w:val="20"/>
          <w:szCs w:val="26"/>
        </w:rPr>
        <w:t>год</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плановый</w:t>
      </w:r>
      <w:r w:rsidR="00692D4C" w:rsidRPr="00401E9A">
        <w:rPr>
          <w:rFonts w:ascii="Times New Roman" w:hAnsi="Times New Roman"/>
          <w:sz w:val="20"/>
          <w:szCs w:val="26"/>
        </w:rPr>
        <w:t xml:space="preserve"> </w:t>
      </w:r>
      <w:r w:rsidRPr="00401E9A">
        <w:rPr>
          <w:rFonts w:ascii="Times New Roman" w:hAnsi="Times New Roman"/>
          <w:sz w:val="20"/>
          <w:szCs w:val="26"/>
        </w:rPr>
        <w:t>период</w:t>
      </w:r>
      <w:r w:rsidR="00692D4C" w:rsidRPr="00401E9A">
        <w:rPr>
          <w:rFonts w:ascii="Times New Roman" w:hAnsi="Times New Roman"/>
          <w:sz w:val="20"/>
          <w:szCs w:val="26"/>
        </w:rPr>
        <w:t xml:space="preserve"> </w:t>
      </w:r>
      <w:r w:rsidRPr="00401E9A">
        <w:rPr>
          <w:rFonts w:ascii="Times New Roman" w:hAnsi="Times New Roman"/>
          <w:sz w:val="20"/>
          <w:szCs w:val="26"/>
        </w:rPr>
        <w:t>2020</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2021</w:t>
      </w:r>
      <w:r w:rsidR="00692D4C" w:rsidRPr="00401E9A">
        <w:rPr>
          <w:rFonts w:ascii="Times New Roman" w:hAnsi="Times New Roman"/>
          <w:sz w:val="20"/>
          <w:szCs w:val="26"/>
        </w:rPr>
        <w:t xml:space="preserve"> </w:t>
      </w:r>
      <w:r w:rsidRPr="00401E9A">
        <w:rPr>
          <w:rFonts w:ascii="Times New Roman" w:hAnsi="Times New Roman"/>
          <w:sz w:val="20"/>
          <w:szCs w:val="26"/>
        </w:rPr>
        <w:t>годов»</w:t>
      </w:r>
    </w:p>
    <w:p w:rsidR="005D5982" w:rsidRPr="00401E9A" w:rsidRDefault="005D5982" w:rsidP="00401E9A">
      <w:pPr>
        <w:ind w:firstLine="720"/>
        <w:jc w:val="both"/>
        <w:rPr>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89"/>
        <w:gridCol w:w="6053"/>
        <w:gridCol w:w="3839"/>
        <w:gridCol w:w="4874"/>
      </w:tblGrid>
      <w:tr w:rsidR="005D5982" w:rsidRPr="00401E9A" w:rsidTr="00031470">
        <w:trPr>
          <w:cantSplit/>
          <w:trHeight w:val="478"/>
        </w:trPr>
        <w:tc>
          <w:tcPr>
            <w:tcW w:w="192"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N</w:t>
            </w:r>
            <w:r w:rsidR="00692D4C" w:rsidRPr="00401E9A">
              <w:rPr>
                <w:rFonts w:ascii="Times New Roman" w:hAnsi="Times New Roman"/>
                <w:sz w:val="20"/>
                <w:szCs w:val="20"/>
              </w:rPr>
              <w:t xml:space="preserve"> </w:t>
            </w:r>
            <w:proofErr w:type="spellStart"/>
            <w:proofErr w:type="gramStart"/>
            <w:r w:rsidRPr="00401E9A">
              <w:rPr>
                <w:rFonts w:ascii="Times New Roman" w:hAnsi="Times New Roman"/>
                <w:sz w:val="20"/>
                <w:szCs w:val="20"/>
              </w:rPr>
              <w:t>п</w:t>
            </w:r>
            <w:proofErr w:type="spellEnd"/>
            <w:proofErr w:type="gramEnd"/>
            <w:r w:rsidRPr="00401E9A">
              <w:rPr>
                <w:rFonts w:ascii="Times New Roman" w:hAnsi="Times New Roman"/>
                <w:sz w:val="20"/>
                <w:szCs w:val="20"/>
              </w:rPr>
              <w:t>/</w:t>
            </w:r>
            <w:proofErr w:type="spellStart"/>
            <w:r w:rsidRPr="00401E9A">
              <w:rPr>
                <w:rFonts w:ascii="Times New Roman" w:hAnsi="Times New Roman"/>
                <w:sz w:val="20"/>
                <w:szCs w:val="20"/>
              </w:rPr>
              <w:t>п</w:t>
            </w:r>
            <w:proofErr w:type="spellEnd"/>
          </w:p>
        </w:tc>
        <w:tc>
          <w:tcPr>
            <w:tcW w:w="1971"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Наименование</w:t>
            </w:r>
            <w:r w:rsidR="00692D4C" w:rsidRPr="00401E9A">
              <w:rPr>
                <w:rFonts w:ascii="Times New Roman" w:hAnsi="Times New Roman"/>
                <w:sz w:val="20"/>
                <w:szCs w:val="20"/>
              </w:rPr>
              <w:t xml:space="preserve"> </w:t>
            </w:r>
            <w:r w:rsidRPr="00401E9A">
              <w:rPr>
                <w:rFonts w:ascii="Times New Roman" w:hAnsi="Times New Roman"/>
                <w:sz w:val="20"/>
                <w:szCs w:val="20"/>
              </w:rPr>
              <w:t>мероприятия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Сроки</w:t>
            </w:r>
            <w:r w:rsidR="00692D4C" w:rsidRPr="00401E9A">
              <w:rPr>
                <w:rFonts w:ascii="Times New Roman" w:hAnsi="Times New Roman"/>
                <w:sz w:val="20"/>
                <w:szCs w:val="20"/>
              </w:rPr>
              <w:t xml:space="preserve"> </w:t>
            </w:r>
            <w:r w:rsidRPr="00401E9A">
              <w:rPr>
                <w:rFonts w:ascii="Times New Roman" w:hAnsi="Times New Roman"/>
                <w:sz w:val="20"/>
                <w:szCs w:val="20"/>
              </w:rPr>
              <w:t>реализации</w:t>
            </w:r>
          </w:p>
        </w:tc>
        <w:tc>
          <w:tcPr>
            <w:tcW w:w="1587"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Ответственный</w:t>
            </w:r>
            <w:r w:rsidR="00692D4C" w:rsidRPr="00401E9A">
              <w:rPr>
                <w:rFonts w:ascii="Times New Roman" w:hAnsi="Times New Roman"/>
                <w:sz w:val="20"/>
                <w:szCs w:val="20"/>
              </w:rPr>
              <w:t xml:space="preserve"> </w:t>
            </w:r>
            <w:r w:rsidRPr="00401E9A">
              <w:rPr>
                <w:rFonts w:ascii="Times New Roman" w:hAnsi="Times New Roman"/>
                <w:sz w:val="20"/>
                <w:szCs w:val="20"/>
              </w:rPr>
              <w:t>исполнитель</w:t>
            </w:r>
          </w:p>
        </w:tc>
      </w:tr>
      <w:tr w:rsidR="005D5982" w:rsidRPr="00401E9A" w:rsidTr="00031470">
        <w:trPr>
          <w:cantSplit/>
          <w:trHeight w:val="259"/>
        </w:trPr>
        <w:tc>
          <w:tcPr>
            <w:tcW w:w="192"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1</w:t>
            </w:r>
          </w:p>
        </w:tc>
        <w:tc>
          <w:tcPr>
            <w:tcW w:w="1971"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2</w:t>
            </w:r>
          </w:p>
        </w:tc>
        <w:tc>
          <w:tcPr>
            <w:tcW w:w="1250"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3</w:t>
            </w:r>
          </w:p>
        </w:tc>
        <w:tc>
          <w:tcPr>
            <w:tcW w:w="1587"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0"/>
              </w:rPr>
            </w:pPr>
            <w:r w:rsidRPr="00401E9A">
              <w:rPr>
                <w:rFonts w:ascii="Times New Roman" w:hAnsi="Times New Roman"/>
                <w:sz w:val="20"/>
                <w:szCs w:val="20"/>
              </w:rPr>
              <w:t>4</w:t>
            </w:r>
          </w:p>
        </w:tc>
      </w:tr>
      <w:tr w:rsidR="005D5982" w:rsidRPr="00401E9A" w:rsidTr="00C021B1">
        <w:trPr>
          <w:cantSplit/>
          <w:trHeight w:val="1134"/>
        </w:trPr>
        <w:tc>
          <w:tcPr>
            <w:tcW w:w="192"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1.</w:t>
            </w:r>
          </w:p>
        </w:tc>
        <w:tc>
          <w:tcPr>
            <w:tcW w:w="1971"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Представление</w:t>
            </w:r>
            <w:r w:rsidR="00692D4C" w:rsidRPr="00401E9A">
              <w:rPr>
                <w:rFonts w:ascii="Times New Roman" w:hAnsi="Times New Roman"/>
                <w:sz w:val="20"/>
                <w:szCs w:val="26"/>
              </w:rPr>
              <w:t xml:space="preserve"> </w:t>
            </w: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финансовый</w:t>
            </w:r>
            <w:r w:rsidR="00692D4C" w:rsidRPr="00401E9A">
              <w:rPr>
                <w:rFonts w:ascii="Times New Roman" w:hAnsi="Times New Roman"/>
                <w:sz w:val="20"/>
                <w:szCs w:val="26"/>
              </w:rPr>
              <w:t xml:space="preserve"> </w:t>
            </w:r>
            <w:r w:rsidRPr="00401E9A">
              <w:rPr>
                <w:rFonts w:ascii="Times New Roman" w:hAnsi="Times New Roman"/>
                <w:sz w:val="20"/>
                <w:szCs w:val="26"/>
              </w:rPr>
              <w:t>отдел</w:t>
            </w:r>
            <w:r w:rsidR="00692D4C" w:rsidRPr="00401E9A">
              <w:rPr>
                <w:rFonts w:ascii="Times New Roman" w:hAnsi="Times New Roman"/>
                <w:sz w:val="20"/>
                <w:szCs w:val="26"/>
              </w:rPr>
              <w:t xml:space="preserve"> </w:t>
            </w:r>
            <w:r w:rsidRPr="00401E9A">
              <w:rPr>
                <w:rFonts w:ascii="Times New Roman" w:hAnsi="Times New Roman"/>
                <w:sz w:val="20"/>
                <w:szCs w:val="26"/>
              </w:rPr>
              <w:t>Администрации</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r w:rsidR="00692D4C" w:rsidRPr="00401E9A">
              <w:rPr>
                <w:rFonts w:ascii="Times New Roman" w:hAnsi="Times New Roman"/>
                <w:sz w:val="20"/>
                <w:szCs w:val="26"/>
              </w:rPr>
              <w:t xml:space="preserve"> </w:t>
            </w:r>
            <w:r w:rsidRPr="00401E9A">
              <w:rPr>
                <w:rFonts w:ascii="Times New Roman" w:hAnsi="Times New Roman"/>
                <w:sz w:val="20"/>
                <w:szCs w:val="26"/>
              </w:rPr>
              <w:t>уточненных</w:t>
            </w:r>
            <w:r w:rsidR="00692D4C" w:rsidRPr="00401E9A">
              <w:rPr>
                <w:rFonts w:ascii="Times New Roman" w:hAnsi="Times New Roman"/>
                <w:sz w:val="20"/>
                <w:szCs w:val="26"/>
              </w:rPr>
              <w:t xml:space="preserve"> </w:t>
            </w:r>
            <w:r w:rsidRPr="00401E9A">
              <w:rPr>
                <w:rFonts w:ascii="Times New Roman" w:hAnsi="Times New Roman"/>
                <w:sz w:val="20"/>
                <w:szCs w:val="26"/>
              </w:rPr>
              <w:t>бюдже</w:t>
            </w:r>
            <w:r w:rsidRPr="00401E9A">
              <w:rPr>
                <w:rFonts w:ascii="Times New Roman" w:hAnsi="Times New Roman"/>
                <w:sz w:val="20"/>
                <w:szCs w:val="26"/>
              </w:rPr>
              <w:t>т</w:t>
            </w:r>
            <w:r w:rsidRPr="00401E9A">
              <w:rPr>
                <w:rFonts w:ascii="Times New Roman" w:hAnsi="Times New Roman"/>
                <w:sz w:val="20"/>
                <w:szCs w:val="26"/>
              </w:rPr>
              <w:t>ных</w:t>
            </w:r>
            <w:r w:rsidR="00692D4C" w:rsidRPr="00401E9A">
              <w:rPr>
                <w:rFonts w:ascii="Times New Roman" w:hAnsi="Times New Roman"/>
                <w:sz w:val="20"/>
                <w:szCs w:val="26"/>
              </w:rPr>
              <w:t xml:space="preserve"> </w:t>
            </w:r>
            <w:r w:rsidRPr="00401E9A">
              <w:rPr>
                <w:rFonts w:ascii="Times New Roman" w:hAnsi="Times New Roman"/>
                <w:sz w:val="20"/>
                <w:szCs w:val="26"/>
              </w:rPr>
              <w:t>смет</w:t>
            </w:r>
            <w:r w:rsidR="00692D4C" w:rsidRPr="00401E9A">
              <w:rPr>
                <w:rFonts w:ascii="Times New Roman" w:hAnsi="Times New Roman"/>
                <w:sz w:val="20"/>
                <w:szCs w:val="26"/>
              </w:rPr>
              <w:t xml:space="preserve"> </w:t>
            </w:r>
            <w:r w:rsidRPr="00401E9A">
              <w:rPr>
                <w:rFonts w:ascii="Times New Roman" w:hAnsi="Times New Roman"/>
                <w:sz w:val="20"/>
                <w:szCs w:val="26"/>
              </w:rPr>
              <w:t>на</w:t>
            </w:r>
            <w:r w:rsidR="00692D4C" w:rsidRPr="00401E9A">
              <w:rPr>
                <w:rFonts w:ascii="Times New Roman" w:hAnsi="Times New Roman"/>
                <w:sz w:val="20"/>
                <w:szCs w:val="26"/>
              </w:rPr>
              <w:t xml:space="preserve"> </w:t>
            </w:r>
            <w:r w:rsidRPr="00401E9A">
              <w:rPr>
                <w:rFonts w:ascii="Times New Roman" w:hAnsi="Times New Roman"/>
                <w:sz w:val="20"/>
                <w:szCs w:val="26"/>
              </w:rPr>
              <w:t>2019</w:t>
            </w:r>
            <w:r w:rsidR="00692D4C" w:rsidRPr="00401E9A">
              <w:rPr>
                <w:rFonts w:ascii="Times New Roman" w:hAnsi="Times New Roman"/>
                <w:sz w:val="20"/>
                <w:szCs w:val="26"/>
              </w:rPr>
              <w:t xml:space="preserve"> </w:t>
            </w:r>
            <w:r w:rsidRPr="00401E9A">
              <w:rPr>
                <w:rFonts w:ascii="Times New Roman" w:hAnsi="Times New Roman"/>
                <w:sz w:val="20"/>
                <w:szCs w:val="26"/>
              </w:rPr>
              <w:t>год</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на</w:t>
            </w:r>
            <w:r w:rsidR="00692D4C" w:rsidRPr="00401E9A">
              <w:rPr>
                <w:rFonts w:ascii="Times New Roman" w:hAnsi="Times New Roman"/>
                <w:sz w:val="20"/>
                <w:szCs w:val="26"/>
              </w:rPr>
              <w:t xml:space="preserve"> </w:t>
            </w:r>
            <w:r w:rsidRPr="00401E9A">
              <w:rPr>
                <w:rFonts w:ascii="Times New Roman" w:hAnsi="Times New Roman"/>
                <w:sz w:val="20"/>
                <w:szCs w:val="26"/>
              </w:rPr>
              <w:t>плановый</w:t>
            </w:r>
            <w:r w:rsidR="00692D4C" w:rsidRPr="00401E9A">
              <w:rPr>
                <w:rFonts w:ascii="Times New Roman" w:hAnsi="Times New Roman"/>
                <w:sz w:val="20"/>
                <w:szCs w:val="26"/>
              </w:rPr>
              <w:t xml:space="preserve"> </w:t>
            </w:r>
            <w:r w:rsidRPr="00401E9A">
              <w:rPr>
                <w:rFonts w:ascii="Times New Roman" w:hAnsi="Times New Roman"/>
                <w:sz w:val="20"/>
                <w:szCs w:val="26"/>
              </w:rPr>
              <w:t>период</w:t>
            </w:r>
            <w:r w:rsidR="00692D4C" w:rsidRPr="00401E9A">
              <w:rPr>
                <w:rFonts w:ascii="Times New Roman" w:hAnsi="Times New Roman"/>
                <w:sz w:val="20"/>
                <w:szCs w:val="26"/>
              </w:rPr>
              <w:t xml:space="preserve"> </w:t>
            </w:r>
            <w:r w:rsidRPr="00401E9A">
              <w:rPr>
                <w:rFonts w:ascii="Times New Roman" w:hAnsi="Times New Roman"/>
                <w:sz w:val="20"/>
                <w:szCs w:val="26"/>
              </w:rPr>
              <w:t>2020</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2021</w:t>
            </w:r>
            <w:r w:rsidR="00692D4C" w:rsidRPr="00401E9A">
              <w:rPr>
                <w:rFonts w:ascii="Times New Roman" w:hAnsi="Times New Roman"/>
                <w:sz w:val="20"/>
                <w:szCs w:val="26"/>
              </w:rPr>
              <w:t xml:space="preserve"> </w:t>
            </w:r>
            <w:proofErr w:type="gramStart"/>
            <w:r w:rsidRPr="00401E9A">
              <w:rPr>
                <w:rFonts w:ascii="Times New Roman" w:hAnsi="Times New Roman"/>
                <w:sz w:val="20"/>
                <w:szCs w:val="26"/>
              </w:rPr>
              <w:t>годов</w:t>
            </w:r>
            <w:proofErr w:type="gramEnd"/>
            <w:r w:rsidR="00692D4C" w:rsidRPr="00401E9A">
              <w:rPr>
                <w:rFonts w:ascii="Times New Roman" w:hAnsi="Times New Roman"/>
                <w:sz w:val="20"/>
                <w:szCs w:val="26"/>
              </w:rPr>
              <w:t xml:space="preserve"> </w:t>
            </w:r>
            <w:r w:rsidRPr="00401E9A">
              <w:rPr>
                <w:rFonts w:ascii="Times New Roman" w:hAnsi="Times New Roman"/>
                <w:sz w:val="20"/>
                <w:szCs w:val="26"/>
              </w:rPr>
              <w:t>по</w:t>
            </w:r>
            <w:r w:rsidR="00692D4C" w:rsidRPr="00401E9A">
              <w:rPr>
                <w:rFonts w:ascii="Times New Roman" w:hAnsi="Times New Roman"/>
                <w:sz w:val="20"/>
                <w:szCs w:val="26"/>
              </w:rPr>
              <w:t xml:space="preserve"> </w:t>
            </w:r>
            <w:r w:rsidRPr="00401E9A">
              <w:rPr>
                <w:rFonts w:ascii="Times New Roman" w:hAnsi="Times New Roman"/>
                <w:sz w:val="20"/>
                <w:szCs w:val="26"/>
              </w:rPr>
              <w:t>которым</w:t>
            </w:r>
            <w:r w:rsidR="00692D4C" w:rsidRPr="00401E9A">
              <w:rPr>
                <w:rFonts w:ascii="Times New Roman" w:hAnsi="Times New Roman"/>
                <w:sz w:val="20"/>
                <w:szCs w:val="26"/>
              </w:rPr>
              <w:t xml:space="preserve"> </w:t>
            </w:r>
            <w:r w:rsidRPr="00401E9A">
              <w:rPr>
                <w:rFonts w:ascii="Times New Roman" w:hAnsi="Times New Roman"/>
                <w:sz w:val="20"/>
                <w:szCs w:val="26"/>
              </w:rPr>
              <w:t>были</w:t>
            </w:r>
            <w:r w:rsidR="00692D4C" w:rsidRPr="00401E9A">
              <w:rPr>
                <w:rFonts w:ascii="Times New Roman" w:hAnsi="Times New Roman"/>
                <w:sz w:val="20"/>
                <w:szCs w:val="26"/>
              </w:rPr>
              <w:t xml:space="preserve"> </w:t>
            </w:r>
            <w:r w:rsidRPr="00401E9A">
              <w:rPr>
                <w:rFonts w:ascii="Times New Roman" w:hAnsi="Times New Roman"/>
                <w:sz w:val="20"/>
                <w:szCs w:val="26"/>
              </w:rPr>
              <w:t>внесены</w:t>
            </w:r>
            <w:r w:rsidR="00692D4C" w:rsidRPr="00401E9A">
              <w:rPr>
                <w:rFonts w:ascii="Times New Roman" w:hAnsi="Times New Roman"/>
                <w:sz w:val="20"/>
                <w:szCs w:val="26"/>
              </w:rPr>
              <w:t xml:space="preserve"> </w:t>
            </w:r>
            <w:r w:rsidRPr="00401E9A">
              <w:rPr>
                <w:rFonts w:ascii="Times New Roman" w:hAnsi="Times New Roman"/>
                <w:sz w:val="20"/>
                <w:szCs w:val="26"/>
              </w:rPr>
              <w:t>изменения.</w:t>
            </w:r>
          </w:p>
        </w:tc>
        <w:tc>
          <w:tcPr>
            <w:tcW w:w="1250"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течени</w:t>
            </w:r>
            <w:proofErr w:type="gramStart"/>
            <w:r w:rsidRPr="00401E9A">
              <w:rPr>
                <w:rFonts w:ascii="Times New Roman" w:hAnsi="Times New Roman"/>
                <w:sz w:val="20"/>
                <w:szCs w:val="26"/>
              </w:rPr>
              <w:t>и</w:t>
            </w:r>
            <w:proofErr w:type="gramEnd"/>
            <w:r w:rsidR="00692D4C" w:rsidRPr="00401E9A">
              <w:rPr>
                <w:rFonts w:ascii="Times New Roman" w:hAnsi="Times New Roman"/>
                <w:sz w:val="20"/>
                <w:szCs w:val="26"/>
              </w:rPr>
              <w:t xml:space="preserve"> </w:t>
            </w:r>
            <w:r w:rsidRPr="00401E9A">
              <w:rPr>
                <w:rFonts w:ascii="Times New Roman" w:hAnsi="Times New Roman"/>
                <w:sz w:val="20"/>
                <w:szCs w:val="26"/>
              </w:rPr>
              <w:t>трех</w:t>
            </w:r>
            <w:r w:rsidR="00692D4C" w:rsidRPr="00401E9A">
              <w:rPr>
                <w:rFonts w:ascii="Times New Roman" w:hAnsi="Times New Roman"/>
                <w:sz w:val="20"/>
                <w:szCs w:val="26"/>
              </w:rPr>
              <w:t xml:space="preserve"> </w:t>
            </w:r>
            <w:r w:rsidRPr="00401E9A">
              <w:rPr>
                <w:rFonts w:ascii="Times New Roman" w:hAnsi="Times New Roman"/>
                <w:sz w:val="20"/>
                <w:szCs w:val="26"/>
              </w:rPr>
              <w:t>рабочих</w:t>
            </w:r>
            <w:r w:rsidR="00692D4C" w:rsidRPr="00401E9A">
              <w:rPr>
                <w:rFonts w:ascii="Times New Roman" w:hAnsi="Times New Roman"/>
                <w:sz w:val="20"/>
                <w:szCs w:val="26"/>
              </w:rPr>
              <w:t xml:space="preserve"> </w:t>
            </w:r>
            <w:r w:rsidRPr="00401E9A">
              <w:rPr>
                <w:rFonts w:ascii="Times New Roman" w:hAnsi="Times New Roman"/>
                <w:sz w:val="20"/>
                <w:szCs w:val="26"/>
              </w:rPr>
              <w:t>дней</w:t>
            </w:r>
            <w:r w:rsidR="00692D4C" w:rsidRPr="00401E9A">
              <w:rPr>
                <w:rFonts w:ascii="Times New Roman" w:hAnsi="Times New Roman"/>
                <w:sz w:val="20"/>
                <w:szCs w:val="26"/>
              </w:rPr>
              <w:t xml:space="preserve"> </w:t>
            </w:r>
            <w:r w:rsidRPr="00401E9A">
              <w:rPr>
                <w:rFonts w:ascii="Times New Roman" w:hAnsi="Times New Roman"/>
                <w:sz w:val="20"/>
                <w:szCs w:val="26"/>
              </w:rPr>
              <w:t>после</w:t>
            </w:r>
            <w:r w:rsidR="00692D4C" w:rsidRPr="00401E9A">
              <w:rPr>
                <w:rFonts w:ascii="Times New Roman" w:hAnsi="Times New Roman"/>
                <w:sz w:val="20"/>
                <w:szCs w:val="26"/>
              </w:rPr>
              <w:t xml:space="preserve"> </w:t>
            </w:r>
            <w:r w:rsidRPr="00401E9A">
              <w:rPr>
                <w:rFonts w:ascii="Times New Roman" w:hAnsi="Times New Roman"/>
                <w:sz w:val="20"/>
                <w:szCs w:val="26"/>
              </w:rPr>
              <w:t>вн</w:t>
            </w:r>
            <w:r w:rsidRPr="00401E9A">
              <w:rPr>
                <w:rFonts w:ascii="Times New Roman" w:hAnsi="Times New Roman"/>
                <w:sz w:val="20"/>
                <w:szCs w:val="26"/>
              </w:rPr>
              <w:t>е</w:t>
            </w:r>
            <w:r w:rsidRPr="00401E9A">
              <w:rPr>
                <w:rFonts w:ascii="Times New Roman" w:hAnsi="Times New Roman"/>
                <w:sz w:val="20"/>
                <w:szCs w:val="26"/>
              </w:rPr>
              <w:t>сении</w:t>
            </w:r>
            <w:r w:rsidR="00692D4C" w:rsidRPr="00401E9A">
              <w:rPr>
                <w:rFonts w:ascii="Times New Roman" w:hAnsi="Times New Roman"/>
                <w:sz w:val="20"/>
                <w:szCs w:val="26"/>
              </w:rPr>
              <w:t xml:space="preserve"> </w:t>
            </w:r>
            <w:r w:rsidRPr="00401E9A">
              <w:rPr>
                <w:rFonts w:ascii="Times New Roman" w:hAnsi="Times New Roman"/>
                <w:sz w:val="20"/>
                <w:szCs w:val="26"/>
              </w:rPr>
              <w:t>изменений</w:t>
            </w:r>
            <w:r w:rsidR="00692D4C" w:rsidRPr="00401E9A">
              <w:rPr>
                <w:rFonts w:ascii="Times New Roman" w:hAnsi="Times New Roman"/>
                <w:sz w:val="20"/>
                <w:szCs w:val="26"/>
              </w:rPr>
              <w:t xml:space="preserve"> </w:t>
            </w: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сводную</w:t>
            </w:r>
            <w:r w:rsidR="00692D4C" w:rsidRPr="00401E9A">
              <w:rPr>
                <w:rFonts w:ascii="Times New Roman" w:hAnsi="Times New Roman"/>
                <w:sz w:val="20"/>
                <w:szCs w:val="26"/>
              </w:rPr>
              <w:t xml:space="preserve"> </w:t>
            </w:r>
            <w:r w:rsidRPr="00401E9A">
              <w:rPr>
                <w:rFonts w:ascii="Times New Roman" w:hAnsi="Times New Roman"/>
                <w:sz w:val="20"/>
                <w:szCs w:val="26"/>
              </w:rPr>
              <w:t>бюджетную</w:t>
            </w:r>
            <w:r w:rsidR="00692D4C" w:rsidRPr="00401E9A">
              <w:rPr>
                <w:rFonts w:ascii="Times New Roman" w:hAnsi="Times New Roman"/>
                <w:sz w:val="20"/>
                <w:szCs w:val="26"/>
              </w:rPr>
              <w:t xml:space="preserve"> </w:t>
            </w:r>
            <w:r w:rsidRPr="00401E9A">
              <w:rPr>
                <w:rFonts w:ascii="Times New Roman" w:hAnsi="Times New Roman"/>
                <w:sz w:val="20"/>
                <w:szCs w:val="26"/>
              </w:rPr>
              <w:t>роспись</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w:t>
            </w:r>
            <w:r w:rsidRPr="00401E9A">
              <w:rPr>
                <w:rFonts w:ascii="Times New Roman" w:hAnsi="Times New Roman"/>
                <w:sz w:val="20"/>
                <w:szCs w:val="26"/>
              </w:rPr>
              <w:t>ш</w:t>
            </w:r>
            <w:r w:rsidRPr="00401E9A">
              <w:rPr>
                <w:rFonts w:ascii="Times New Roman" w:hAnsi="Times New Roman"/>
                <w:sz w:val="20"/>
                <w:szCs w:val="26"/>
              </w:rPr>
              <w:t>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p>
        </w:tc>
        <w:tc>
          <w:tcPr>
            <w:tcW w:w="1587"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Администрация</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w:t>
            </w:r>
            <w:r w:rsidRPr="00401E9A">
              <w:rPr>
                <w:rFonts w:ascii="Times New Roman" w:hAnsi="Times New Roman"/>
                <w:sz w:val="20"/>
                <w:szCs w:val="26"/>
              </w:rPr>
              <w:t>и</w:t>
            </w:r>
            <w:r w:rsidRPr="00401E9A">
              <w:rPr>
                <w:rFonts w:ascii="Times New Roman" w:hAnsi="Times New Roman"/>
                <w:sz w:val="20"/>
                <w:szCs w:val="26"/>
              </w:rPr>
              <w:t>ки</w:t>
            </w:r>
          </w:p>
        </w:tc>
      </w:tr>
      <w:tr w:rsidR="005D5982" w:rsidRPr="00401E9A" w:rsidTr="00C021B1">
        <w:trPr>
          <w:cantSplit/>
          <w:trHeight w:val="1134"/>
        </w:trPr>
        <w:tc>
          <w:tcPr>
            <w:tcW w:w="192"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2.</w:t>
            </w:r>
          </w:p>
        </w:tc>
        <w:tc>
          <w:tcPr>
            <w:tcW w:w="1971"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Подготовка</w:t>
            </w:r>
            <w:r w:rsidR="00692D4C" w:rsidRPr="00401E9A">
              <w:rPr>
                <w:rFonts w:ascii="Times New Roman" w:hAnsi="Times New Roman"/>
                <w:sz w:val="20"/>
                <w:szCs w:val="26"/>
              </w:rPr>
              <w:t xml:space="preserve"> </w:t>
            </w:r>
            <w:r w:rsidRPr="00401E9A">
              <w:rPr>
                <w:rFonts w:ascii="Times New Roman" w:hAnsi="Times New Roman"/>
                <w:sz w:val="20"/>
                <w:szCs w:val="26"/>
              </w:rPr>
              <w:t>предложений</w:t>
            </w:r>
            <w:r w:rsidR="00692D4C" w:rsidRPr="00401E9A">
              <w:rPr>
                <w:rFonts w:ascii="Times New Roman" w:hAnsi="Times New Roman"/>
                <w:sz w:val="20"/>
                <w:szCs w:val="26"/>
              </w:rPr>
              <w:t xml:space="preserve"> </w:t>
            </w:r>
            <w:r w:rsidRPr="00401E9A">
              <w:rPr>
                <w:rFonts w:ascii="Times New Roman" w:hAnsi="Times New Roman"/>
                <w:sz w:val="20"/>
                <w:szCs w:val="26"/>
              </w:rPr>
              <w:t>о</w:t>
            </w:r>
            <w:r w:rsidR="00692D4C" w:rsidRPr="00401E9A">
              <w:rPr>
                <w:rFonts w:ascii="Times New Roman" w:hAnsi="Times New Roman"/>
                <w:sz w:val="20"/>
                <w:szCs w:val="26"/>
              </w:rPr>
              <w:t xml:space="preserve"> </w:t>
            </w:r>
            <w:r w:rsidRPr="00401E9A">
              <w:rPr>
                <w:rFonts w:ascii="Times New Roman" w:hAnsi="Times New Roman"/>
                <w:sz w:val="20"/>
                <w:szCs w:val="26"/>
              </w:rPr>
              <w:t>внесении</w:t>
            </w:r>
            <w:r w:rsidR="00692D4C" w:rsidRPr="00401E9A">
              <w:rPr>
                <w:rFonts w:ascii="Times New Roman" w:hAnsi="Times New Roman"/>
                <w:sz w:val="20"/>
                <w:szCs w:val="26"/>
              </w:rPr>
              <w:t xml:space="preserve"> </w:t>
            </w:r>
            <w:r w:rsidRPr="00401E9A">
              <w:rPr>
                <w:rFonts w:ascii="Times New Roman" w:hAnsi="Times New Roman"/>
                <w:sz w:val="20"/>
                <w:szCs w:val="26"/>
              </w:rPr>
              <w:t>изменений</w:t>
            </w:r>
            <w:r w:rsidR="00692D4C" w:rsidRPr="00401E9A">
              <w:rPr>
                <w:rFonts w:ascii="Times New Roman" w:hAnsi="Times New Roman"/>
                <w:sz w:val="20"/>
                <w:szCs w:val="26"/>
              </w:rPr>
              <w:t xml:space="preserve"> </w:t>
            </w: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постановление</w:t>
            </w:r>
            <w:r w:rsidR="00692D4C" w:rsidRPr="00401E9A">
              <w:rPr>
                <w:rFonts w:ascii="Times New Roman" w:hAnsi="Times New Roman"/>
                <w:sz w:val="20"/>
                <w:szCs w:val="26"/>
              </w:rPr>
              <w:t xml:space="preserve"> </w:t>
            </w:r>
            <w:r w:rsidRPr="00401E9A">
              <w:rPr>
                <w:rFonts w:ascii="Times New Roman" w:hAnsi="Times New Roman"/>
                <w:sz w:val="20"/>
                <w:szCs w:val="26"/>
              </w:rPr>
              <w:t>Администрации</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от</w:t>
            </w:r>
            <w:r w:rsidR="00692D4C" w:rsidRPr="00401E9A">
              <w:rPr>
                <w:rFonts w:ascii="Times New Roman" w:hAnsi="Times New Roman"/>
                <w:sz w:val="20"/>
                <w:szCs w:val="26"/>
              </w:rPr>
              <w:t xml:space="preserve"> </w:t>
            </w:r>
            <w:r w:rsidRPr="00401E9A">
              <w:rPr>
                <w:rFonts w:ascii="Times New Roman" w:hAnsi="Times New Roman"/>
                <w:sz w:val="20"/>
                <w:szCs w:val="26"/>
              </w:rPr>
              <w:t>29</w:t>
            </w:r>
            <w:r w:rsidR="00692D4C" w:rsidRPr="00401E9A">
              <w:rPr>
                <w:rFonts w:ascii="Times New Roman" w:hAnsi="Times New Roman"/>
                <w:sz w:val="20"/>
                <w:szCs w:val="26"/>
              </w:rPr>
              <w:t xml:space="preserve"> </w:t>
            </w:r>
            <w:r w:rsidRPr="00401E9A">
              <w:rPr>
                <w:rFonts w:ascii="Times New Roman" w:hAnsi="Times New Roman"/>
                <w:sz w:val="20"/>
                <w:szCs w:val="26"/>
              </w:rPr>
              <w:t>декабря</w:t>
            </w:r>
            <w:r w:rsidR="00692D4C" w:rsidRPr="00401E9A">
              <w:rPr>
                <w:rFonts w:ascii="Times New Roman" w:hAnsi="Times New Roman"/>
                <w:sz w:val="20"/>
                <w:szCs w:val="26"/>
              </w:rPr>
              <w:t xml:space="preserve"> </w:t>
            </w:r>
            <w:r w:rsidRPr="00401E9A">
              <w:rPr>
                <w:rFonts w:ascii="Times New Roman" w:hAnsi="Times New Roman"/>
                <w:sz w:val="20"/>
                <w:szCs w:val="26"/>
              </w:rPr>
              <w:t>2018г.</w:t>
            </w:r>
            <w:r w:rsidR="00692D4C" w:rsidRPr="00401E9A">
              <w:rPr>
                <w:rFonts w:ascii="Times New Roman" w:hAnsi="Times New Roman"/>
                <w:sz w:val="20"/>
                <w:szCs w:val="26"/>
              </w:rPr>
              <w:t xml:space="preserve"> </w:t>
            </w:r>
            <w:r w:rsidRPr="00401E9A">
              <w:rPr>
                <w:rFonts w:ascii="Times New Roman" w:hAnsi="Times New Roman"/>
                <w:sz w:val="20"/>
                <w:szCs w:val="26"/>
              </w:rPr>
              <w:t>№</w:t>
            </w:r>
            <w:r w:rsidR="00692D4C" w:rsidRPr="00401E9A">
              <w:rPr>
                <w:rFonts w:ascii="Times New Roman" w:hAnsi="Times New Roman"/>
                <w:sz w:val="20"/>
                <w:szCs w:val="26"/>
              </w:rPr>
              <w:t xml:space="preserve"> </w:t>
            </w:r>
            <w:r w:rsidRPr="00401E9A">
              <w:rPr>
                <w:rFonts w:ascii="Times New Roman" w:hAnsi="Times New Roman"/>
                <w:sz w:val="20"/>
                <w:szCs w:val="26"/>
              </w:rPr>
              <w:t>79</w:t>
            </w:r>
            <w:r w:rsidR="00692D4C" w:rsidRPr="00401E9A">
              <w:rPr>
                <w:rFonts w:ascii="Times New Roman" w:hAnsi="Times New Roman"/>
                <w:sz w:val="20"/>
                <w:szCs w:val="26"/>
              </w:rPr>
              <w:t xml:space="preserve"> </w:t>
            </w:r>
            <w:r w:rsidRPr="00401E9A">
              <w:rPr>
                <w:rFonts w:ascii="Times New Roman" w:hAnsi="Times New Roman"/>
                <w:sz w:val="20"/>
                <w:szCs w:val="26"/>
              </w:rPr>
              <w:t>«Об</w:t>
            </w:r>
            <w:r w:rsidR="00692D4C" w:rsidRPr="00401E9A">
              <w:rPr>
                <w:rFonts w:ascii="Times New Roman" w:hAnsi="Times New Roman"/>
                <w:sz w:val="20"/>
                <w:szCs w:val="26"/>
              </w:rPr>
              <w:t xml:space="preserve"> </w:t>
            </w:r>
            <w:r w:rsidRPr="00401E9A">
              <w:rPr>
                <w:rFonts w:ascii="Times New Roman" w:hAnsi="Times New Roman"/>
                <w:sz w:val="20"/>
                <w:szCs w:val="26"/>
              </w:rPr>
              <w:t>утверждении</w:t>
            </w:r>
            <w:r w:rsidR="00692D4C" w:rsidRPr="00401E9A">
              <w:rPr>
                <w:rFonts w:ascii="Times New Roman" w:hAnsi="Times New Roman"/>
                <w:sz w:val="20"/>
                <w:szCs w:val="26"/>
              </w:rPr>
              <w:t xml:space="preserve"> </w:t>
            </w:r>
            <w:r w:rsidRPr="00401E9A">
              <w:rPr>
                <w:rFonts w:ascii="Times New Roman" w:hAnsi="Times New Roman"/>
                <w:sz w:val="20"/>
                <w:szCs w:val="26"/>
              </w:rPr>
              <w:t>предельной</w:t>
            </w:r>
            <w:r w:rsidR="00692D4C" w:rsidRPr="00401E9A">
              <w:rPr>
                <w:rFonts w:ascii="Times New Roman" w:hAnsi="Times New Roman"/>
                <w:sz w:val="20"/>
                <w:szCs w:val="26"/>
              </w:rPr>
              <w:t xml:space="preserve"> </w:t>
            </w:r>
            <w:r w:rsidRPr="00401E9A">
              <w:rPr>
                <w:rFonts w:ascii="Times New Roman" w:hAnsi="Times New Roman"/>
                <w:sz w:val="20"/>
                <w:szCs w:val="26"/>
              </w:rPr>
              <w:t>численности</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фонде</w:t>
            </w:r>
            <w:r w:rsidR="00692D4C" w:rsidRPr="00401E9A">
              <w:rPr>
                <w:rFonts w:ascii="Times New Roman" w:hAnsi="Times New Roman"/>
                <w:sz w:val="20"/>
                <w:szCs w:val="26"/>
              </w:rPr>
              <w:t xml:space="preserve"> </w:t>
            </w:r>
            <w:r w:rsidRPr="00401E9A">
              <w:rPr>
                <w:rFonts w:ascii="Times New Roman" w:hAnsi="Times New Roman"/>
                <w:sz w:val="20"/>
                <w:szCs w:val="26"/>
              </w:rPr>
              <w:t>оплаты</w:t>
            </w:r>
            <w:r w:rsidR="00692D4C" w:rsidRPr="00401E9A">
              <w:rPr>
                <w:rFonts w:ascii="Times New Roman" w:hAnsi="Times New Roman"/>
                <w:sz w:val="20"/>
                <w:szCs w:val="26"/>
              </w:rPr>
              <w:t xml:space="preserve"> </w:t>
            </w:r>
            <w:r w:rsidRPr="00401E9A">
              <w:rPr>
                <w:rFonts w:ascii="Times New Roman" w:hAnsi="Times New Roman"/>
                <w:sz w:val="20"/>
                <w:szCs w:val="26"/>
              </w:rPr>
              <w:t>труда</w:t>
            </w:r>
            <w:r w:rsidR="00692D4C" w:rsidRPr="00401E9A">
              <w:rPr>
                <w:rFonts w:ascii="Times New Roman" w:hAnsi="Times New Roman"/>
                <w:sz w:val="20"/>
                <w:szCs w:val="26"/>
              </w:rPr>
              <w:t xml:space="preserve"> </w:t>
            </w:r>
            <w:r w:rsidRPr="00401E9A">
              <w:rPr>
                <w:rFonts w:ascii="Times New Roman" w:hAnsi="Times New Roman"/>
                <w:sz w:val="20"/>
                <w:szCs w:val="26"/>
              </w:rPr>
              <w:t>работников</w:t>
            </w:r>
            <w:r w:rsidR="00692D4C" w:rsidRPr="00401E9A">
              <w:rPr>
                <w:rFonts w:ascii="Times New Roman" w:hAnsi="Times New Roman"/>
                <w:sz w:val="20"/>
                <w:szCs w:val="26"/>
              </w:rPr>
              <w:t xml:space="preserve"> </w:t>
            </w:r>
            <w:r w:rsidRPr="00401E9A">
              <w:rPr>
                <w:rFonts w:ascii="Times New Roman" w:hAnsi="Times New Roman"/>
                <w:sz w:val="20"/>
                <w:szCs w:val="26"/>
              </w:rPr>
              <w:t>администрации</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фонда</w:t>
            </w:r>
            <w:r w:rsidR="00692D4C" w:rsidRPr="00401E9A">
              <w:rPr>
                <w:rFonts w:ascii="Times New Roman" w:hAnsi="Times New Roman"/>
                <w:sz w:val="20"/>
                <w:szCs w:val="26"/>
              </w:rPr>
              <w:t xml:space="preserve"> </w:t>
            </w:r>
            <w:r w:rsidRPr="00401E9A">
              <w:rPr>
                <w:rFonts w:ascii="Times New Roman" w:hAnsi="Times New Roman"/>
                <w:sz w:val="20"/>
                <w:szCs w:val="26"/>
              </w:rPr>
              <w:t>оплаты</w:t>
            </w:r>
            <w:r w:rsidR="00692D4C" w:rsidRPr="00401E9A">
              <w:rPr>
                <w:rFonts w:ascii="Times New Roman" w:hAnsi="Times New Roman"/>
                <w:sz w:val="20"/>
                <w:szCs w:val="26"/>
              </w:rPr>
              <w:t xml:space="preserve"> </w:t>
            </w:r>
            <w:r w:rsidRPr="00401E9A">
              <w:rPr>
                <w:rFonts w:ascii="Times New Roman" w:hAnsi="Times New Roman"/>
                <w:sz w:val="20"/>
                <w:szCs w:val="26"/>
              </w:rPr>
              <w:t>труда</w:t>
            </w:r>
            <w:r w:rsidR="00692D4C" w:rsidRPr="00401E9A">
              <w:rPr>
                <w:rFonts w:ascii="Times New Roman" w:hAnsi="Times New Roman"/>
                <w:sz w:val="20"/>
                <w:szCs w:val="26"/>
              </w:rPr>
              <w:t xml:space="preserve"> </w:t>
            </w:r>
            <w:r w:rsidRPr="00401E9A">
              <w:rPr>
                <w:rFonts w:ascii="Times New Roman" w:hAnsi="Times New Roman"/>
                <w:sz w:val="20"/>
                <w:szCs w:val="26"/>
              </w:rPr>
              <w:t>казённых</w:t>
            </w:r>
            <w:r w:rsidR="00692D4C" w:rsidRPr="00401E9A">
              <w:rPr>
                <w:rFonts w:ascii="Times New Roman" w:hAnsi="Times New Roman"/>
                <w:sz w:val="20"/>
                <w:szCs w:val="26"/>
              </w:rPr>
              <w:t xml:space="preserve"> </w:t>
            </w:r>
            <w:r w:rsidRPr="00401E9A">
              <w:rPr>
                <w:rFonts w:ascii="Times New Roman" w:hAnsi="Times New Roman"/>
                <w:sz w:val="20"/>
                <w:szCs w:val="26"/>
              </w:rPr>
              <w:t>учреждений</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Кугеевского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p>
        </w:tc>
        <w:tc>
          <w:tcPr>
            <w:tcW w:w="1250"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течени</w:t>
            </w:r>
            <w:proofErr w:type="gramStart"/>
            <w:r w:rsidRPr="00401E9A">
              <w:rPr>
                <w:rFonts w:ascii="Times New Roman" w:hAnsi="Times New Roman"/>
                <w:sz w:val="20"/>
                <w:szCs w:val="26"/>
              </w:rPr>
              <w:t>и</w:t>
            </w:r>
            <w:proofErr w:type="gramEnd"/>
            <w:r w:rsidR="00692D4C" w:rsidRPr="00401E9A">
              <w:rPr>
                <w:rFonts w:ascii="Times New Roman" w:hAnsi="Times New Roman"/>
                <w:sz w:val="20"/>
                <w:szCs w:val="26"/>
              </w:rPr>
              <w:t xml:space="preserve"> </w:t>
            </w:r>
            <w:r w:rsidRPr="00401E9A">
              <w:rPr>
                <w:rFonts w:ascii="Times New Roman" w:hAnsi="Times New Roman"/>
                <w:sz w:val="20"/>
                <w:szCs w:val="26"/>
              </w:rPr>
              <w:t>десяти</w:t>
            </w:r>
            <w:r w:rsidR="00692D4C" w:rsidRPr="00401E9A">
              <w:rPr>
                <w:rFonts w:ascii="Times New Roman" w:hAnsi="Times New Roman"/>
                <w:sz w:val="20"/>
                <w:szCs w:val="26"/>
              </w:rPr>
              <w:t xml:space="preserve"> </w:t>
            </w:r>
            <w:r w:rsidRPr="00401E9A">
              <w:rPr>
                <w:rFonts w:ascii="Times New Roman" w:hAnsi="Times New Roman"/>
                <w:sz w:val="20"/>
                <w:szCs w:val="26"/>
              </w:rPr>
              <w:t>рабочих</w:t>
            </w:r>
            <w:r w:rsidR="00692D4C" w:rsidRPr="00401E9A">
              <w:rPr>
                <w:rFonts w:ascii="Times New Roman" w:hAnsi="Times New Roman"/>
                <w:sz w:val="20"/>
                <w:szCs w:val="26"/>
              </w:rPr>
              <w:t xml:space="preserve"> </w:t>
            </w:r>
            <w:r w:rsidRPr="00401E9A">
              <w:rPr>
                <w:rFonts w:ascii="Times New Roman" w:hAnsi="Times New Roman"/>
                <w:sz w:val="20"/>
                <w:szCs w:val="26"/>
              </w:rPr>
              <w:t>дней</w:t>
            </w:r>
            <w:r w:rsidR="00692D4C" w:rsidRPr="00401E9A">
              <w:rPr>
                <w:rFonts w:ascii="Times New Roman" w:hAnsi="Times New Roman"/>
                <w:sz w:val="20"/>
                <w:szCs w:val="26"/>
              </w:rPr>
              <w:t xml:space="preserve"> </w:t>
            </w:r>
            <w:r w:rsidRPr="00401E9A">
              <w:rPr>
                <w:rFonts w:ascii="Times New Roman" w:hAnsi="Times New Roman"/>
                <w:sz w:val="20"/>
                <w:szCs w:val="26"/>
              </w:rPr>
              <w:t>после</w:t>
            </w:r>
            <w:r w:rsidR="00692D4C" w:rsidRPr="00401E9A">
              <w:rPr>
                <w:rFonts w:ascii="Times New Roman" w:hAnsi="Times New Roman"/>
                <w:sz w:val="20"/>
                <w:szCs w:val="26"/>
              </w:rPr>
              <w:t xml:space="preserve"> </w:t>
            </w:r>
            <w:r w:rsidRPr="00401E9A">
              <w:rPr>
                <w:rFonts w:ascii="Times New Roman" w:hAnsi="Times New Roman"/>
                <w:sz w:val="20"/>
                <w:szCs w:val="26"/>
              </w:rPr>
              <w:t>принятия</w:t>
            </w:r>
            <w:r w:rsidR="00692D4C" w:rsidRPr="00401E9A">
              <w:rPr>
                <w:rFonts w:ascii="Times New Roman" w:hAnsi="Times New Roman"/>
                <w:sz w:val="20"/>
                <w:szCs w:val="26"/>
              </w:rPr>
              <w:t xml:space="preserve"> </w:t>
            </w:r>
            <w:r w:rsidRPr="00401E9A">
              <w:rPr>
                <w:rFonts w:ascii="Times New Roman" w:hAnsi="Times New Roman"/>
                <w:sz w:val="20"/>
                <w:szCs w:val="26"/>
              </w:rPr>
              <w:t>решения</w:t>
            </w:r>
            <w:r w:rsidR="00692D4C" w:rsidRPr="00401E9A">
              <w:rPr>
                <w:rFonts w:ascii="Times New Roman" w:hAnsi="Times New Roman"/>
                <w:sz w:val="20"/>
                <w:szCs w:val="26"/>
              </w:rPr>
              <w:t xml:space="preserve"> </w:t>
            </w:r>
            <w:r w:rsidRPr="00401E9A">
              <w:rPr>
                <w:rFonts w:ascii="Times New Roman" w:hAnsi="Times New Roman"/>
                <w:sz w:val="20"/>
                <w:szCs w:val="26"/>
              </w:rPr>
              <w:t>о</w:t>
            </w:r>
            <w:r w:rsidR="00692D4C" w:rsidRPr="00401E9A">
              <w:rPr>
                <w:rFonts w:ascii="Times New Roman" w:hAnsi="Times New Roman"/>
                <w:sz w:val="20"/>
                <w:szCs w:val="26"/>
              </w:rPr>
              <w:t xml:space="preserve"> </w:t>
            </w:r>
            <w:r w:rsidRPr="00401E9A">
              <w:rPr>
                <w:rFonts w:ascii="Times New Roman" w:hAnsi="Times New Roman"/>
                <w:sz w:val="20"/>
                <w:szCs w:val="26"/>
              </w:rPr>
              <w:t>бюджете</w:t>
            </w:r>
          </w:p>
        </w:tc>
        <w:tc>
          <w:tcPr>
            <w:tcW w:w="158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финансовый</w:t>
            </w:r>
            <w:r w:rsidR="00692D4C" w:rsidRPr="00401E9A">
              <w:rPr>
                <w:rFonts w:ascii="Times New Roman" w:hAnsi="Times New Roman"/>
                <w:sz w:val="20"/>
                <w:szCs w:val="26"/>
              </w:rPr>
              <w:t xml:space="preserve"> </w:t>
            </w:r>
            <w:r w:rsidRPr="00401E9A">
              <w:rPr>
                <w:rFonts w:ascii="Times New Roman" w:hAnsi="Times New Roman"/>
                <w:sz w:val="20"/>
                <w:szCs w:val="26"/>
              </w:rPr>
              <w:t>отдел</w:t>
            </w:r>
            <w:r w:rsidR="00692D4C" w:rsidRPr="00401E9A">
              <w:rPr>
                <w:rFonts w:ascii="Times New Roman" w:hAnsi="Times New Roman"/>
                <w:sz w:val="20"/>
                <w:szCs w:val="26"/>
              </w:rPr>
              <w:t xml:space="preserve"> </w:t>
            </w:r>
            <w:r w:rsidRPr="00401E9A">
              <w:rPr>
                <w:rFonts w:ascii="Times New Roman" w:hAnsi="Times New Roman"/>
                <w:sz w:val="20"/>
                <w:szCs w:val="26"/>
              </w:rPr>
              <w:t>Администрации</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p>
        </w:tc>
      </w:tr>
      <w:tr w:rsidR="005D5982" w:rsidRPr="00401E9A" w:rsidTr="00C021B1">
        <w:trPr>
          <w:cantSplit/>
          <w:trHeight w:val="1134"/>
        </w:trPr>
        <w:tc>
          <w:tcPr>
            <w:tcW w:w="192"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3.</w:t>
            </w:r>
          </w:p>
        </w:tc>
        <w:tc>
          <w:tcPr>
            <w:tcW w:w="1971"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Внесение</w:t>
            </w:r>
            <w:r w:rsidR="00692D4C" w:rsidRPr="00401E9A">
              <w:rPr>
                <w:rFonts w:ascii="Times New Roman" w:hAnsi="Times New Roman"/>
                <w:sz w:val="20"/>
                <w:szCs w:val="26"/>
              </w:rPr>
              <w:t xml:space="preserve"> </w:t>
            </w:r>
            <w:r w:rsidRPr="00401E9A">
              <w:rPr>
                <w:rFonts w:ascii="Times New Roman" w:hAnsi="Times New Roman"/>
                <w:sz w:val="20"/>
                <w:szCs w:val="26"/>
              </w:rPr>
              <w:t>изменений</w:t>
            </w:r>
            <w:r w:rsidR="00692D4C" w:rsidRPr="00401E9A">
              <w:rPr>
                <w:rFonts w:ascii="Times New Roman" w:hAnsi="Times New Roman"/>
                <w:sz w:val="20"/>
                <w:szCs w:val="26"/>
              </w:rPr>
              <w:t xml:space="preserve"> </w:t>
            </w: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сводную</w:t>
            </w:r>
            <w:r w:rsidR="00692D4C" w:rsidRPr="00401E9A">
              <w:rPr>
                <w:rFonts w:ascii="Times New Roman" w:hAnsi="Times New Roman"/>
                <w:sz w:val="20"/>
                <w:szCs w:val="26"/>
              </w:rPr>
              <w:t xml:space="preserve"> </w:t>
            </w:r>
            <w:r w:rsidRPr="00401E9A">
              <w:rPr>
                <w:rFonts w:ascii="Times New Roman" w:hAnsi="Times New Roman"/>
                <w:sz w:val="20"/>
                <w:szCs w:val="26"/>
              </w:rPr>
              <w:t>бюджетную</w:t>
            </w:r>
            <w:r w:rsidR="00692D4C" w:rsidRPr="00401E9A">
              <w:rPr>
                <w:rFonts w:ascii="Times New Roman" w:hAnsi="Times New Roman"/>
                <w:sz w:val="20"/>
                <w:szCs w:val="26"/>
              </w:rPr>
              <w:t xml:space="preserve"> </w:t>
            </w:r>
            <w:r w:rsidRPr="00401E9A">
              <w:rPr>
                <w:rFonts w:ascii="Times New Roman" w:hAnsi="Times New Roman"/>
                <w:sz w:val="20"/>
                <w:szCs w:val="26"/>
              </w:rPr>
              <w:t>роспись</w:t>
            </w:r>
            <w:r w:rsidR="00692D4C" w:rsidRPr="00401E9A">
              <w:rPr>
                <w:rFonts w:ascii="Times New Roman" w:hAnsi="Times New Roman"/>
                <w:sz w:val="20"/>
                <w:szCs w:val="26"/>
              </w:rPr>
              <w:t xml:space="preserve"> </w:t>
            </w:r>
            <w:r w:rsidRPr="00401E9A">
              <w:rPr>
                <w:rFonts w:ascii="Times New Roman" w:hAnsi="Times New Roman"/>
                <w:sz w:val="20"/>
                <w:szCs w:val="26"/>
              </w:rPr>
              <w:t>бюджета</w:t>
            </w:r>
            <w:r w:rsidR="00692D4C" w:rsidRPr="00401E9A">
              <w:rPr>
                <w:rFonts w:ascii="Times New Roman" w:hAnsi="Times New Roman"/>
                <w:sz w:val="20"/>
                <w:szCs w:val="26"/>
              </w:rPr>
              <w:t xml:space="preserve"> </w:t>
            </w:r>
            <w:proofErr w:type="spellStart"/>
            <w:r w:rsidRPr="00401E9A">
              <w:rPr>
                <w:rFonts w:ascii="Times New Roman" w:hAnsi="Times New Roman"/>
                <w:sz w:val="20"/>
                <w:szCs w:val="26"/>
              </w:rPr>
              <w:t>К</w:t>
            </w:r>
            <w:r w:rsidRPr="00401E9A">
              <w:rPr>
                <w:rFonts w:ascii="Times New Roman" w:hAnsi="Times New Roman"/>
                <w:sz w:val="20"/>
                <w:szCs w:val="26"/>
              </w:rPr>
              <w:t>у</w:t>
            </w:r>
            <w:r w:rsidRPr="00401E9A">
              <w:rPr>
                <w:rFonts w:ascii="Times New Roman" w:hAnsi="Times New Roman"/>
                <w:sz w:val="20"/>
                <w:szCs w:val="26"/>
              </w:rPr>
              <w:t>геевского</w:t>
            </w:r>
            <w:proofErr w:type="spellEnd"/>
            <w:r w:rsidR="00692D4C" w:rsidRPr="00401E9A">
              <w:rPr>
                <w:rFonts w:ascii="Times New Roman" w:hAnsi="Times New Roman"/>
                <w:sz w:val="20"/>
                <w:szCs w:val="26"/>
              </w:rPr>
              <w:t xml:space="preserve"> </w:t>
            </w:r>
            <w:r w:rsidRPr="00401E9A">
              <w:rPr>
                <w:rFonts w:ascii="Times New Roman" w:hAnsi="Times New Roman"/>
                <w:sz w:val="20"/>
                <w:szCs w:val="26"/>
              </w:rPr>
              <w:t>сельского</w:t>
            </w:r>
            <w:r w:rsidR="00692D4C" w:rsidRPr="00401E9A">
              <w:rPr>
                <w:rFonts w:ascii="Times New Roman" w:hAnsi="Times New Roman"/>
                <w:sz w:val="20"/>
                <w:szCs w:val="26"/>
              </w:rPr>
              <w:t xml:space="preserve"> </w:t>
            </w:r>
            <w:r w:rsidRPr="00401E9A">
              <w:rPr>
                <w:rFonts w:ascii="Times New Roman" w:hAnsi="Times New Roman"/>
                <w:sz w:val="20"/>
                <w:szCs w:val="26"/>
              </w:rPr>
              <w:t>поселения</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w:t>
            </w:r>
            <w:r w:rsidRPr="00401E9A">
              <w:rPr>
                <w:rFonts w:ascii="Times New Roman" w:hAnsi="Times New Roman"/>
                <w:sz w:val="20"/>
                <w:szCs w:val="26"/>
              </w:rPr>
              <w:t>у</w:t>
            </w:r>
            <w:r w:rsidRPr="00401E9A">
              <w:rPr>
                <w:rFonts w:ascii="Times New Roman" w:hAnsi="Times New Roman"/>
                <w:sz w:val="20"/>
                <w:szCs w:val="26"/>
              </w:rPr>
              <w:t>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r w:rsidR="00692D4C" w:rsidRPr="00401E9A">
              <w:rPr>
                <w:rFonts w:ascii="Times New Roman" w:hAnsi="Times New Roman"/>
                <w:sz w:val="20"/>
                <w:szCs w:val="26"/>
              </w:rPr>
              <w:t xml:space="preserve"> </w:t>
            </w:r>
            <w:r w:rsidRPr="00401E9A">
              <w:rPr>
                <w:rFonts w:ascii="Times New Roman" w:hAnsi="Times New Roman"/>
                <w:sz w:val="20"/>
                <w:szCs w:val="26"/>
              </w:rPr>
              <w:t>на</w:t>
            </w:r>
            <w:r w:rsidR="00692D4C" w:rsidRPr="00401E9A">
              <w:rPr>
                <w:rFonts w:ascii="Times New Roman" w:hAnsi="Times New Roman"/>
                <w:sz w:val="20"/>
                <w:szCs w:val="26"/>
              </w:rPr>
              <w:t xml:space="preserve"> </w:t>
            </w:r>
            <w:r w:rsidRPr="00401E9A">
              <w:rPr>
                <w:rFonts w:ascii="Times New Roman" w:hAnsi="Times New Roman"/>
                <w:sz w:val="20"/>
                <w:szCs w:val="26"/>
              </w:rPr>
              <w:t>2019</w:t>
            </w:r>
            <w:r w:rsidR="00692D4C" w:rsidRPr="00401E9A">
              <w:rPr>
                <w:rFonts w:ascii="Times New Roman" w:hAnsi="Times New Roman"/>
                <w:sz w:val="20"/>
                <w:szCs w:val="26"/>
              </w:rPr>
              <w:t xml:space="preserve"> </w:t>
            </w:r>
            <w:r w:rsidRPr="00401E9A">
              <w:rPr>
                <w:rFonts w:ascii="Times New Roman" w:hAnsi="Times New Roman"/>
                <w:sz w:val="20"/>
                <w:szCs w:val="26"/>
              </w:rPr>
              <w:t>год</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на</w:t>
            </w:r>
            <w:r w:rsidR="00692D4C" w:rsidRPr="00401E9A">
              <w:rPr>
                <w:rFonts w:ascii="Times New Roman" w:hAnsi="Times New Roman"/>
                <w:sz w:val="20"/>
                <w:szCs w:val="26"/>
              </w:rPr>
              <w:t xml:space="preserve"> </w:t>
            </w:r>
            <w:r w:rsidRPr="00401E9A">
              <w:rPr>
                <w:rFonts w:ascii="Times New Roman" w:hAnsi="Times New Roman"/>
                <w:sz w:val="20"/>
                <w:szCs w:val="26"/>
              </w:rPr>
              <w:t>плановый</w:t>
            </w:r>
            <w:r w:rsidR="00692D4C" w:rsidRPr="00401E9A">
              <w:rPr>
                <w:rFonts w:ascii="Times New Roman" w:hAnsi="Times New Roman"/>
                <w:sz w:val="20"/>
                <w:szCs w:val="26"/>
              </w:rPr>
              <w:t xml:space="preserve"> </w:t>
            </w:r>
            <w:r w:rsidRPr="00401E9A">
              <w:rPr>
                <w:rFonts w:ascii="Times New Roman" w:hAnsi="Times New Roman"/>
                <w:sz w:val="20"/>
                <w:szCs w:val="26"/>
              </w:rPr>
              <w:t>период</w:t>
            </w:r>
            <w:r w:rsidR="00692D4C" w:rsidRPr="00401E9A">
              <w:rPr>
                <w:rFonts w:ascii="Times New Roman" w:hAnsi="Times New Roman"/>
                <w:sz w:val="20"/>
                <w:szCs w:val="26"/>
              </w:rPr>
              <w:t xml:space="preserve"> </w:t>
            </w:r>
            <w:r w:rsidRPr="00401E9A">
              <w:rPr>
                <w:rFonts w:ascii="Times New Roman" w:hAnsi="Times New Roman"/>
                <w:sz w:val="20"/>
                <w:szCs w:val="26"/>
              </w:rPr>
              <w:t>2020</w:t>
            </w:r>
            <w:r w:rsidR="00692D4C" w:rsidRPr="00401E9A">
              <w:rPr>
                <w:rFonts w:ascii="Times New Roman" w:hAnsi="Times New Roman"/>
                <w:sz w:val="20"/>
                <w:szCs w:val="26"/>
              </w:rPr>
              <w:t xml:space="preserve"> </w:t>
            </w:r>
            <w:r w:rsidRPr="00401E9A">
              <w:rPr>
                <w:rFonts w:ascii="Times New Roman" w:hAnsi="Times New Roman"/>
                <w:sz w:val="20"/>
                <w:szCs w:val="26"/>
              </w:rPr>
              <w:t>и</w:t>
            </w:r>
            <w:r w:rsidR="00692D4C" w:rsidRPr="00401E9A">
              <w:rPr>
                <w:rFonts w:ascii="Times New Roman" w:hAnsi="Times New Roman"/>
                <w:sz w:val="20"/>
                <w:szCs w:val="26"/>
              </w:rPr>
              <w:t xml:space="preserve"> </w:t>
            </w:r>
            <w:r w:rsidRPr="00401E9A">
              <w:rPr>
                <w:rFonts w:ascii="Times New Roman" w:hAnsi="Times New Roman"/>
                <w:sz w:val="20"/>
                <w:szCs w:val="26"/>
              </w:rPr>
              <w:t>2021</w:t>
            </w:r>
            <w:r w:rsidR="00692D4C" w:rsidRPr="00401E9A">
              <w:rPr>
                <w:rFonts w:ascii="Times New Roman" w:hAnsi="Times New Roman"/>
                <w:sz w:val="20"/>
                <w:szCs w:val="26"/>
              </w:rPr>
              <w:t xml:space="preserve"> </w:t>
            </w:r>
            <w:r w:rsidRPr="00401E9A">
              <w:rPr>
                <w:rFonts w:ascii="Times New Roman" w:hAnsi="Times New Roman"/>
                <w:sz w:val="20"/>
                <w:szCs w:val="26"/>
              </w:rPr>
              <w:t>годов.</w:t>
            </w:r>
          </w:p>
        </w:tc>
        <w:tc>
          <w:tcPr>
            <w:tcW w:w="1250" w:type="pct"/>
            <w:tcBorders>
              <w:top w:val="single" w:sz="4" w:space="0" w:color="auto"/>
              <w:left w:val="single" w:sz="4" w:space="0" w:color="auto"/>
              <w:bottom w:val="single" w:sz="4" w:space="0" w:color="auto"/>
              <w:right w:val="single" w:sz="4" w:space="0" w:color="auto"/>
            </w:tcBorders>
            <w:vAlign w:val="center"/>
            <w:hideMark/>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В</w:t>
            </w:r>
            <w:r w:rsidR="00692D4C" w:rsidRPr="00401E9A">
              <w:rPr>
                <w:rFonts w:ascii="Times New Roman" w:hAnsi="Times New Roman"/>
                <w:sz w:val="20"/>
                <w:szCs w:val="26"/>
              </w:rPr>
              <w:t xml:space="preserve"> </w:t>
            </w:r>
            <w:r w:rsidRPr="00401E9A">
              <w:rPr>
                <w:rFonts w:ascii="Times New Roman" w:hAnsi="Times New Roman"/>
                <w:sz w:val="20"/>
                <w:szCs w:val="26"/>
              </w:rPr>
              <w:t>течени</w:t>
            </w:r>
            <w:proofErr w:type="gramStart"/>
            <w:r w:rsidRPr="00401E9A">
              <w:rPr>
                <w:rFonts w:ascii="Times New Roman" w:hAnsi="Times New Roman"/>
                <w:sz w:val="20"/>
                <w:szCs w:val="26"/>
              </w:rPr>
              <w:t>и</w:t>
            </w:r>
            <w:proofErr w:type="gramEnd"/>
            <w:r w:rsidR="00692D4C" w:rsidRPr="00401E9A">
              <w:rPr>
                <w:rFonts w:ascii="Times New Roman" w:hAnsi="Times New Roman"/>
                <w:sz w:val="20"/>
                <w:szCs w:val="26"/>
              </w:rPr>
              <w:t xml:space="preserve"> </w:t>
            </w:r>
            <w:r w:rsidRPr="00401E9A">
              <w:rPr>
                <w:rFonts w:ascii="Times New Roman" w:hAnsi="Times New Roman"/>
                <w:sz w:val="20"/>
                <w:szCs w:val="26"/>
              </w:rPr>
              <w:t>десяти</w:t>
            </w:r>
            <w:r w:rsidR="00692D4C" w:rsidRPr="00401E9A">
              <w:rPr>
                <w:rFonts w:ascii="Times New Roman" w:hAnsi="Times New Roman"/>
                <w:sz w:val="20"/>
                <w:szCs w:val="26"/>
              </w:rPr>
              <w:t xml:space="preserve"> </w:t>
            </w:r>
            <w:r w:rsidRPr="00401E9A">
              <w:rPr>
                <w:rFonts w:ascii="Times New Roman" w:hAnsi="Times New Roman"/>
                <w:sz w:val="20"/>
                <w:szCs w:val="26"/>
              </w:rPr>
              <w:t>рабочих</w:t>
            </w:r>
            <w:r w:rsidR="00692D4C" w:rsidRPr="00401E9A">
              <w:rPr>
                <w:rFonts w:ascii="Times New Roman" w:hAnsi="Times New Roman"/>
                <w:sz w:val="20"/>
                <w:szCs w:val="26"/>
              </w:rPr>
              <w:t xml:space="preserve"> </w:t>
            </w:r>
            <w:r w:rsidRPr="00401E9A">
              <w:rPr>
                <w:rFonts w:ascii="Times New Roman" w:hAnsi="Times New Roman"/>
                <w:sz w:val="20"/>
                <w:szCs w:val="26"/>
              </w:rPr>
              <w:t>дней</w:t>
            </w:r>
            <w:r w:rsidR="00692D4C" w:rsidRPr="00401E9A">
              <w:rPr>
                <w:rFonts w:ascii="Times New Roman" w:hAnsi="Times New Roman"/>
                <w:sz w:val="20"/>
                <w:szCs w:val="26"/>
              </w:rPr>
              <w:t xml:space="preserve"> </w:t>
            </w:r>
            <w:r w:rsidRPr="00401E9A">
              <w:rPr>
                <w:rFonts w:ascii="Times New Roman" w:hAnsi="Times New Roman"/>
                <w:sz w:val="20"/>
                <w:szCs w:val="26"/>
              </w:rPr>
              <w:t>после</w:t>
            </w:r>
            <w:r w:rsidR="00692D4C" w:rsidRPr="00401E9A">
              <w:rPr>
                <w:rFonts w:ascii="Times New Roman" w:hAnsi="Times New Roman"/>
                <w:sz w:val="20"/>
                <w:szCs w:val="26"/>
              </w:rPr>
              <w:t xml:space="preserve"> </w:t>
            </w:r>
            <w:r w:rsidRPr="00401E9A">
              <w:rPr>
                <w:rFonts w:ascii="Times New Roman" w:hAnsi="Times New Roman"/>
                <w:sz w:val="20"/>
                <w:szCs w:val="26"/>
              </w:rPr>
              <w:t>принятия</w:t>
            </w:r>
            <w:r w:rsidR="00692D4C" w:rsidRPr="00401E9A">
              <w:rPr>
                <w:rFonts w:ascii="Times New Roman" w:hAnsi="Times New Roman"/>
                <w:sz w:val="20"/>
                <w:szCs w:val="26"/>
              </w:rPr>
              <w:t xml:space="preserve"> </w:t>
            </w:r>
            <w:r w:rsidRPr="00401E9A">
              <w:rPr>
                <w:rFonts w:ascii="Times New Roman" w:hAnsi="Times New Roman"/>
                <w:sz w:val="20"/>
                <w:szCs w:val="26"/>
              </w:rPr>
              <w:t>настоящего</w:t>
            </w:r>
            <w:r w:rsidR="00692D4C" w:rsidRPr="00401E9A">
              <w:rPr>
                <w:rFonts w:ascii="Times New Roman" w:hAnsi="Times New Roman"/>
                <w:sz w:val="20"/>
                <w:szCs w:val="26"/>
              </w:rPr>
              <w:t xml:space="preserve"> </w:t>
            </w:r>
            <w:r w:rsidRPr="00401E9A">
              <w:rPr>
                <w:rFonts w:ascii="Times New Roman" w:hAnsi="Times New Roman"/>
                <w:sz w:val="20"/>
                <w:szCs w:val="26"/>
              </w:rPr>
              <w:t>постановления</w:t>
            </w:r>
          </w:p>
        </w:tc>
        <w:tc>
          <w:tcPr>
            <w:tcW w:w="158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szCs w:val="26"/>
              </w:rPr>
            </w:pPr>
            <w:r w:rsidRPr="00401E9A">
              <w:rPr>
                <w:rFonts w:ascii="Times New Roman" w:hAnsi="Times New Roman"/>
                <w:sz w:val="20"/>
                <w:szCs w:val="26"/>
              </w:rPr>
              <w:t>финансовый</w:t>
            </w:r>
            <w:r w:rsidR="00692D4C" w:rsidRPr="00401E9A">
              <w:rPr>
                <w:rFonts w:ascii="Times New Roman" w:hAnsi="Times New Roman"/>
                <w:sz w:val="20"/>
                <w:szCs w:val="26"/>
              </w:rPr>
              <w:t xml:space="preserve"> </w:t>
            </w:r>
            <w:r w:rsidRPr="00401E9A">
              <w:rPr>
                <w:rFonts w:ascii="Times New Roman" w:hAnsi="Times New Roman"/>
                <w:sz w:val="20"/>
                <w:szCs w:val="26"/>
              </w:rPr>
              <w:t>отдел</w:t>
            </w:r>
            <w:r w:rsidR="00692D4C" w:rsidRPr="00401E9A">
              <w:rPr>
                <w:rFonts w:ascii="Times New Roman" w:hAnsi="Times New Roman"/>
                <w:sz w:val="20"/>
                <w:szCs w:val="26"/>
              </w:rPr>
              <w:t xml:space="preserve"> </w:t>
            </w:r>
            <w:r w:rsidRPr="00401E9A">
              <w:rPr>
                <w:rFonts w:ascii="Times New Roman" w:hAnsi="Times New Roman"/>
                <w:sz w:val="20"/>
                <w:szCs w:val="26"/>
              </w:rPr>
              <w:t>Администрации</w:t>
            </w:r>
            <w:r w:rsidR="00692D4C" w:rsidRPr="00401E9A">
              <w:rPr>
                <w:rFonts w:ascii="Times New Roman" w:hAnsi="Times New Roman"/>
                <w:sz w:val="20"/>
                <w:szCs w:val="26"/>
              </w:rPr>
              <w:t xml:space="preserve"> </w:t>
            </w:r>
            <w:r w:rsidRPr="00401E9A">
              <w:rPr>
                <w:rFonts w:ascii="Times New Roman" w:hAnsi="Times New Roman"/>
                <w:sz w:val="20"/>
                <w:szCs w:val="26"/>
              </w:rPr>
              <w:t>Мариинско-Посадского</w:t>
            </w:r>
            <w:r w:rsidR="00692D4C" w:rsidRPr="00401E9A">
              <w:rPr>
                <w:rFonts w:ascii="Times New Roman" w:hAnsi="Times New Roman"/>
                <w:sz w:val="20"/>
                <w:szCs w:val="26"/>
              </w:rPr>
              <w:t xml:space="preserve"> </w:t>
            </w:r>
            <w:r w:rsidRPr="00401E9A">
              <w:rPr>
                <w:rFonts w:ascii="Times New Roman" w:hAnsi="Times New Roman"/>
                <w:sz w:val="20"/>
                <w:szCs w:val="26"/>
              </w:rPr>
              <w:t>района</w:t>
            </w:r>
            <w:r w:rsidR="00692D4C" w:rsidRPr="00401E9A">
              <w:rPr>
                <w:rFonts w:ascii="Times New Roman" w:hAnsi="Times New Roman"/>
                <w:sz w:val="20"/>
                <w:szCs w:val="26"/>
              </w:rPr>
              <w:t xml:space="preserve"> </w:t>
            </w:r>
            <w:r w:rsidRPr="00401E9A">
              <w:rPr>
                <w:rFonts w:ascii="Times New Roman" w:hAnsi="Times New Roman"/>
                <w:sz w:val="20"/>
                <w:szCs w:val="26"/>
              </w:rPr>
              <w:t>Чувашской</w:t>
            </w:r>
            <w:r w:rsidR="00692D4C" w:rsidRPr="00401E9A">
              <w:rPr>
                <w:rFonts w:ascii="Times New Roman" w:hAnsi="Times New Roman"/>
                <w:sz w:val="20"/>
                <w:szCs w:val="26"/>
              </w:rPr>
              <w:t xml:space="preserve"> </w:t>
            </w:r>
            <w:r w:rsidRPr="00401E9A">
              <w:rPr>
                <w:rFonts w:ascii="Times New Roman" w:hAnsi="Times New Roman"/>
                <w:sz w:val="20"/>
                <w:szCs w:val="26"/>
              </w:rPr>
              <w:t>Республики</w:t>
            </w:r>
          </w:p>
        </w:tc>
      </w:tr>
    </w:tbl>
    <w:p w:rsidR="005D5982" w:rsidRDefault="005D5982" w:rsidP="00401E9A">
      <w:pPr>
        <w:tabs>
          <w:tab w:val="left" w:pos="3804"/>
        </w:tabs>
        <w:rPr>
          <w:sz w:val="20"/>
          <w:szCs w:val="26"/>
        </w:rPr>
      </w:pPr>
    </w:p>
    <w:p w:rsidR="00031470" w:rsidRPr="00401E9A" w:rsidRDefault="00031470" w:rsidP="00401E9A">
      <w:pPr>
        <w:tabs>
          <w:tab w:val="left" w:pos="3804"/>
        </w:tabs>
        <w:rPr>
          <w:sz w:val="20"/>
          <w:szCs w:val="26"/>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 id="_x0000_i1031" type="#_x0000_t75" style="width:75pt;height:71.25pt" o:ole="">
                  <v:imagedata r:id="rId9" o:title=""/>
                </v:shape>
                <o:OLEObject Type="Embed" ProgID="MSPhotoEd.3" ShapeID="_x0000_i1031" DrawAspect="Content" ObjectID="_1640179437" r:id="rId17"/>
              </w:object>
            </w:r>
          </w:p>
          <w:p w:rsidR="005D5982" w:rsidRPr="00401E9A" w:rsidRDefault="005D5982" w:rsidP="00401E9A">
            <w:pPr>
              <w:ind w:left="-108"/>
              <w:jc w:val="center"/>
              <w:rPr>
                <w:sz w:val="20"/>
                <w:szCs w:val="28"/>
                <w:lang w:val="en-US"/>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5D5982" w:rsidP="00401E9A">
            <w:pPr>
              <w:jc w:val="center"/>
              <w:rPr>
                <w:sz w:val="20"/>
                <w:szCs w:val="26"/>
              </w:rPr>
            </w:pPr>
            <w:r w:rsidRPr="00401E9A">
              <w:rPr>
                <w:sz w:val="20"/>
                <w:szCs w:val="26"/>
              </w:rPr>
              <w:t>19.12.2019г.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340</w:t>
            </w:r>
            <w:r w:rsidR="00692D4C" w:rsidRPr="00401E9A">
              <w:rPr>
                <w:sz w:val="20"/>
                <w:szCs w:val="26"/>
              </w:rPr>
              <w:t xml:space="preserve"> </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5D5982" w:rsidRPr="00401E9A" w:rsidRDefault="005D5982" w:rsidP="00401E9A">
      <w:pPr>
        <w:jc w:val="both"/>
        <w:rPr>
          <w:b/>
          <w:sz w:val="20"/>
          <w:szCs w:val="26"/>
        </w:rPr>
      </w:pPr>
      <w:r w:rsidRPr="00401E9A">
        <w:rPr>
          <w:b/>
          <w:sz w:val="20"/>
          <w:szCs w:val="26"/>
        </w:rPr>
        <w:t>О</w:t>
      </w:r>
      <w:r w:rsidR="00692D4C" w:rsidRPr="00401E9A">
        <w:rPr>
          <w:b/>
          <w:sz w:val="20"/>
          <w:szCs w:val="26"/>
        </w:rPr>
        <w:t xml:space="preserve"> </w:t>
      </w:r>
      <w:r w:rsidRPr="00401E9A">
        <w:rPr>
          <w:b/>
          <w:sz w:val="20"/>
          <w:szCs w:val="26"/>
        </w:rPr>
        <w:t>мерах</w:t>
      </w:r>
      <w:r w:rsidR="00692D4C" w:rsidRPr="00401E9A">
        <w:rPr>
          <w:b/>
          <w:sz w:val="20"/>
          <w:szCs w:val="26"/>
        </w:rPr>
        <w:t xml:space="preserve"> </w:t>
      </w:r>
      <w:r w:rsidRPr="00401E9A">
        <w:rPr>
          <w:b/>
          <w:sz w:val="20"/>
          <w:szCs w:val="26"/>
        </w:rPr>
        <w:t>по</w:t>
      </w:r>
      <w:r w:rsidR="00692D4C" w:rsidRPr="00401E9A">
        <w:rPr>
          <w:b/>
          <w:sz w:val="20"/>
          <w:szCs w:val="26"/>
        </w:rPr>
        <w:t xml:space="preserve"> </w:t>
      </w:r>
      <w:r w:rsidRPr="00401E9A">
        <w:rPr>
          <w:b/>
          <w:sz w:val="20"/>
          <w:szCs w:val="26"/>
        </w:rPr>
        <w:t>реализации</w:t>
      </w:r>
      <w:r w:rsidR="00692D4C" w:rsidRPr="00401E9A">
        <w:rPr>
          <w:b/>
          <w:sz w:val="20"/>
          <w:szCs w:val="26"/>
        </w:rPr>
        <w:t xml:space="preserve"> </w:t>
      </w:r>
      <w:r w:rsidRPr="00401E9A">
        <w:rPr>
          <w:b/>
          <w:sz w:val="20"/>
          <w:szCs w:val="26"/>
        </w:rPr>
        <w:t>решения</w:t>
      </w:r>
      <w:r w:rsidR="00692D4C" w:rsidRPr="00401E9A">
        <w:rPr>
          <w:b/>
          <w:sz w:val="20"/>
          <w:szCs w:val="26"/>
        </w:rPr>
        <w:t xml:space="preserve"> </w:t>
      </w:r>
      <w:r w:rsidRPr="00401E9A">
        <w:rPr>
          <w:b/>
          <w:sz w:val="20"/>
          <w:szCs w:val="26"/>
        </w:rPr>
        <w:t>Собрания</w:t>
      </w:r>
      <w:r w:rsidR="00692D4C" w:rsidRPr="00401E9A">
        <w:rPr>
          <w:b/>
          <w:sz w:val="20"/>
          <w:szCs w:val="26"/>
        </w:rPr>
        <w:t xml:space="preserve"> </w:t>
      </w:r>
    </w:p>
    <w:p w:rsidR="005D5982" w:rsidRPr="00401E9A" w:rsidRDefault="005D5982" w:rsidP="00401E9A">
      <w:pPr>
        <w:jc w:val="both"/>
        <w:rPr>
          <w:b/>
          <w:sz w:val="20"/>
          <w:szCs w:val="26"/>
        </w:rPr>
      </w:pPr>
      <w:r w:rsidRPr="00401E9A">
        <w:rPr>
          <w:b/>
          <w:sz w:val="20"/>
          <w:szCs w:val="26"/>
        </w:rPr>
        <w:t>депутатов</w:t>
      </w:r>
      <w:r w:rsidR="00692D4C" w:rsidRPr="00401E9A">
        <w:rPr>
          <w:b/>
          <w:sz w:val="20"/>
          <w:szCs w:val="26"/>
        </w:rPr>
        <w:t xml:space="preserve"> </w:t>
      </w:r>
      <w:r w:rsidRPr="00401E9A">
        <w:rPr>
          <w:b/>
          <w:sz w:val="20"/>
          <w:szCs w:val="26"/>
        </w:rPr>
        <w:t>Мариинско-Посадского</w:t>
      </w:r>
      <w:r w:rsidR="00692D4C" w:rsidRPr="00401E9A">
        <w:rPr>
          <w:b/>
          <w:sz w:val="20"/>
          <w:szCs w:val="26"/>
        </w:rPr>
        <w:t xml:space="preserve"> </w:t>
      </w:r>
      <w:proofErr w:type="gramStart"/>
      <w:r w:rsidRPr="00401E9A">
        <w:rPr>
          <w:b/>
          <w:sz w:val="20"/>
          <w:szCs w:val="26"/>
        </w:rPr>
        <w:t>городского</w:t>
      </w:r>
      <w:proofErr w:type="gramEnd"/>
      <w:r w:rsidR="00692D4C" w:rsidRPr="00401E9A">
        <w:rPr>
          <w:b/>
          <w:sz w:val="20"/>
          <w:szCs w:val="26"/>
        </w:rPr>
        <w:t xml:space="preserve"> </w:t>
      </w:r>
    </w:p>
    <w:p w:rsidR="005D5982" w:rsidRPr="00401E9A" w:rsidRDefault="005D5982" w:rsidP="00401E9A">
      <w:pPr>
        <w:jc w:val="both"/>
        <w:rPr>
          <w:b/>
          <w:sz w:val="20"/>
          <w:szCs w:val="26"/>
        </w:rPr>
      </w:pPr>
      <w:r w:rsidRPr="00401E9A">
        <w:rPr>
          <w:b/>
          <w:sz w:val="20"/>
          <w:szCs w:val="26"/>
        </w:rPr>
        <w:t>поселения</w:t>
      </w:r>
      <w:r w:rsidR="00692D4C" w:rsidRPr="00401E9A">
        <w:rPr>
          <w:b/>
          <w:sz w:val="20"/>
          <w:szCs w:val="26"/>
        </w:rPr>
        <w:t xml:space="preserve"> </w:t>
      </w:r>
      <w:r w:rsidRPr="00401E9A">
        <w:rPr>
          <w:b/>
          <w:sz w:val="20"/>
          <w:szCs w:val="26"/>
        </w:rPr>
        <w:t>«О</w:t>
      </w:r>
      <w:r w:rsidR="00692D4C" w:rsidRPr="00401E9A">
        <w:rPr>
          <w:b/>
          <w:sz w:val="20"/>
          <w:szCs w:val="26"/>
        </w:rPr>
        <w:t xml:space="preserve"> </w:t>
      </w:r>
      <w:r w:rsidRPr="00401E9A">
        <w:rPr>
          <w:b/>
          <w:sz w:val="20"/>
          <w:szCs w:val="26"/>
        </w:rPr>
        <w:t>бюджете</w:t>
      </w:r>
      <w:r w:rsidR="00692D4C" w:rsidRPr="00401E9A">
        <w:rPr>
          <w:b/>
          <w:sz w:val="20"/>
          <w:szCs w:val="26"/>
        </w:rPr>
        <w:t xml:space="preserve"> </w:t>
      </w:r>
      <w:r w:rsidRPr="00401E9A">
        <w:rPr>
          <w:b/>
          <w:sz w:val="20"/>
          <w:szCs w:val="26"/>
        </w:rPr>
        <w:t>Мариинско-Посадского</w:t>
      </w:r>
    </w:p>
    <w:p w:rsidR="005D5982" w:rsidRPr="00401E9A" w:rsidRDefault="005D5982" w:rsidP="00401E9A">
      <w:pPr>
        <w:jc w:val="both"/>
        <w:rPr>
          <w:b/>
          <w:sz w:val="20"/>
          <w:szCs w:val="26"/>
        </w:rPr>
      </w:pPr>
      <w:r w:rsidRPr="00401E9A">
        <w:rPr>
          <w:b/>
          <w:sz w:val="20"/>
          <w:szCs w:val="26"/>
        </w:rPr>
        <w:t>городского</w:t>
      </w:r>
      <w:r w:rsidR="00692D4C" w:rsidRPr="00401E9A">
        <w:rPr>
          <w:b/>
          <w:sz w:val="20"/>
          <w:szCs w:val="26"/>
        </w:rPr>
        <w:t xml:space="preserve"> </w:t>
      </w:r>
      <w:r w:rsidRPr="00401E9A">
        <w:rPr>
          <w:b/>
          <w:sz w:val="20"/>
          <w:szCs w:val="26"/>
        </w:rPr>
        <w:t>поселения</w:t>
      </w:r>
      <w:r w:rsidR="00692D4C" w:rsidRPr="00401E9A">
        <w:rPr>
          <w:b/>
          <w:sz w:val="20"/>
          <w:szCs w:val="26"/>
        </w:rPr>
        <w:t xml:space="preserve"> </w:t>
      </w:r>
      <w:r w:rsidRPr="00401E9A">
        <w:rPr>
          <w:b/>
          <w:sz w:val="20"/>
          <w:szCs w:val="26"/>
        </w:rPr>
        <w:t>Мариинско-Посадского</w:t>
      </w:r>
      <w:r w:rsidR="00692D4C" w:rsidRPr="00401E9A">
        <w:rPr>
          <w:b/>
          <w:sz w:val="20"/>
          <w:szCs w:val="26"/>
        </w:rPr>
        <w:t xml:space="preserve"> </w:t>
      </w:r>
    </w:p>
    <w:p w:rsidR="005D5982" w:rsidRPr="00401E9A" w:rsidRDefault="005D5982" w:rsidP="00401E9A">
      <w:pPr>
        <w:jc w:val="both"/>
        <w:rPr>
          <w:b/>
          <w:sz w:val="20"/>
          <w:szCs w:val="26"/>
        </w:rPr>
      </w:pPr>
      <w:r w:rsidRPr="00401E9A">
        <w:rPr>
          <w:b/>
          <w:sz w:val="20"/>
          <w:szCs w:val="26"/>
        </w:rPr>
        <w:t>района</w:t>
      </w:r>
      <w:r w:rsidR="00692D4C" w:rsidRPr="00401E9A">
        <w:rPr>
          <w:b/>
          <w:sz w:val="20"/>
          <w:szCs w:val="26"/>
        </w:rPr>
        <w:t xml:space="preserve"> </w:t>
      </w:r>
      <w:r w:rsidRPr="00401E9A">
        <w:rPr>
          <w:b/>
          <w:sz w:val="20"/>
          <w:szCs w:val="26"/>
        </w:rPr>
        <w:t>Чувашской</w:t>
      </w:r>
      <w:r w:rsidR="00692D4C" w:rsidRPr="00401E9A">
        <w:rPr>
          <w:b/>
          <w:sz w:val="20"/>
          <w:szCs w:val="26"/>
        </w:rPr>
        <w:t xml:space="preserve"> </w:t>
      </w:r>
      <w:r w:rsidRPr="00401E9A">
        <w:rPr>
          <w:b/>
          <w:sz w:val="20"/>
          <w:szCs w:val="26"/>
        </w:rPr>
        <w:t>Республики</w:t>
      </w:r>
      <w:r w:rsidR="00692D4C" w:rsidRPr="00401E9A">
        <w:rPr>
          <w:b/>
          <w:sz w:val="20"/>
          <w:szCs w:val="26"/>
        </w:rPr>
        <w:t xml:space="preserve"> </w:t>
      </w:r>
      <w:r w:rsidRPr="00401E9A">
        <w:rPr>
          <w:b/>
          <w:sz w:val="20"/>
          <w:szCs w:val="26"/>
        </w:rPr>
        <w:t>на</w:t>
      </w:r>
      <w:r w:rsidR="00692D4C" w:rsidRPr="00401E9A">
        <w:rPr>
          <w:b/>
          <w:sz w:val="20"/>
          <w:szCs w:val="26"/>
        </w:rPr>
        <w:t xml:space="preserve"> </w:t>
      </w:r>
      <w:r w:rsidRPr="00401E9A">
        <w:rPr>
          <w:b/>
          <w:sz w:val="20"/>
          <w:szCs w:val="26"/>
        </w:rPr>
        <w:t>2020</w:t>
      </w:r>
      <w:r w:rsidR="00692D4C" w:rsidRPr="00401E9A">
        <w:rPr>
          <w:b/>
          <w:sz w:val="20"/>
          <w:szCs w:val="26"/>
        </w:rPr>
        <w:t xml:space="preserve"> </w:t>
      </w:r>
      <w:r w:rsidRPr="00401E9A">
        <w:rPr>
          <w:b/>
          <w:sz w:val="20"/>
          <w:szCs w:val="26"/>
        </w:rPr>
        <w:t>год</w:t>
      </w:r>
      <w:r w:rsidR="00692D4C" w:rsidRPr="00401E9A">
        <w:rPr>
          <w:b/>
          <w:sz w:val="20"/>
          <w:szCs w:val="26"/>
        </w:rPr>
        <w:t xml:space="preserve"> </w:t>
      </w:r>
      <w:r w:rsidRPr="00401E9A">
        <w:rPr>
          <w:b/>
          <w:sz w:val="20"/>
          <w:szCs w:val="26"/>
        </w:rPr>
        <w:t>и</w:t>
      </w:r>
      <w:r w:rsidR="00692D4C" w:rsidRPr="00401E9A">
        <w:rPr>
          <w:b/>
          <w:sz w:val="20"/>
          <w:szCs w:val="26"/>
        </w:rPr>
        <w:t xml:space="preserve"> </w:t>
      </w:r>
    </w:p>
    <w:p w:rsidR="009B4B55" w:rsidRPr="00401E9A" w:rsidRDefault="005D5982" w:rsidP="00401E9A">
      <w:pPr>
        <w:jc w:val="both"/>
        <w:rPr>
          <w:sz w:val="20"/>
          <w:szCs w:val="26"/>
        </w:rPr>
      </w:pPr>
      <w:r w:rsidRPr="00401E9A">
        <w:rPr>
          <w:b/>
          <w:sz w:val="20"/>
          <w:szCs w:val="26"/>
        </w:rPr>
        <w:t>на</w:t>
      </w:r>
      <w:r w:rsidR="00692D4C" w:rsidRPr="00401E9A">
        <w:rPr>
          <w:b/>
          <w:sz w:val="20"/>
          <w:szCs w:val="26"/>
        </w:rPr>
        <w:t xml:space="preserve"> </w:t>
      </w:r>
      <w:r w:rsidRPr="00401E9A">
        <w:rPr>
          <w:b/>
          <w:sz w:val="20"/>
          <w:szCs w:val="26"/>
        </w:rPr>
        <w:t>плановый</w:t>
      </w:r>
      <w:r w:rsidR="00692D4C" w:rsidRPr="00401E9A">
        <w:rPr>
          <w:b/>
          <w:sz w:val="20"/>
          <w:szCs w:val="26"/>
        </w:rPr>
        <w:t xml:space="preserve"> </w:t>
      </w:r>
      <w:r w:rsidRPr="00401E9A">
        <w:rPr>
          <w:b/>
          <w:sz w:val="20"/>
          <w:szCs w:val="26"/>
        </w:rPr>
        <w:t>период</w:t>
      </w:r>
      <w:r w:rsidR="00692D4C" w:rsidRPr="00401E9A">
        <w:rPr>
          <w:b/>
          <w:sz w:val="20"/>
          <w:szCs w:val="26"/>
        </w:rPr>
        <w:t xml:space="preserve"> </w:t>
      </w:r>
      <w:r w:rsidRPr="00401E9A">
        <w:rPr>
          <w:b/>
          <w:sz w:val="20"/>
          <w:szCs w:val="26"/>
        </w:rPr>
        <w:t>2021</w:t>
      </w:r>
      <w:r w:rsidR="00692D4C" w:rsidRPr="00401E9A">
        <w:rPr>
          <w:b/>
          <w:sz w:val="20"/>
          <w:szCs w:val="26"/>
        </w:rPr>
        <w:t xml:space="preserve"> </w:t>
      </w:r>
      <w:r w:rsidRPr="00401E9A">
        <w:rPr>
          <w:b/>
          <w:sz w:val="20"/>
          <w:szCs w:val="26"/>
        </w:rPr>
        <w:t>и</w:t>
      </w:r>
      <w:r w:rsidR="00692D4C" w:rsidRPr="00401E9A">
        <w:rPr>
          <w:b/>
          <w:sz w:val="20"/>
          <w:szCs w:val="26"/>
        </w:rPr>
        <w:t xml:space="preserve"> </w:t>
      </w:r>
      <w:r w:rsidRPr="00401E9A">
        <w:rPr>
          <w:b/>
          <w:sz w:val="20"/>
          <w:szCs w:val="26"/>
        </w:rPr>
        <w:t>2022</w:t>
      </w:r>
      <w:r w:rsidR="00692D4C" w:rsidRPr="00401E9A">
        <w:rPr>
          <w:b/>
          <w:sz w:val="20"/>
          <w:szCs w:val="26"/>
        </w:rPr>
        <w:t xml:space="preserve"> </w:t>
      </w:r>
      <w:r w:rsidRPr="00401E9A">
        <w:rPr>
          <w:b/>
          <w:sz w:val="20"/>
          <w:szCs w:val="26"/>
        </w:rPr>
        <w:t>годов»</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В</w:t>
      </w:r>
      <w:r w:rsidR="00692D4C" w:rsidRPr="00401E9A">
        <w:rPr>
          <w:sz w:val="20"/>
          <w:szCs w:val="26"/>
        </w:rPr>
        <w:t xml:space="preserve"> </w:t>
      </w:r>
      <w:r w:rsidRPr="00401E9A">
        <w:rPr>
          <w:sz w:val="20"/>
          <w:szCs w:val="26"/>
        </w:rPr>
        <w:t>соответствии</w:t>
      </w:r>
      <w:r w:rsidR="00692D4C" w:rsidRPr="00401E9A">
        <w:rPr>
          <w:sz w:val="20"/>
          <w:szCs w:val="26"/>
        </w:rPr>
        <w:t xml:space="preserve"> </w:t>
      </w:r>
      <w:r w:rsidRPr="00401E9A">
        <w:rPr>
          <w:sz w:val="20"/>
          <w:szCs w:val="26"/>
        </w:rPr>
        <w:t>с</w:t>
      </w:r>
      <w:r w:rsidR="00692D4C" w:rsidRPr="00401E9A">
        <w:rPr>
          <w:sz w:val="20"/>
          <w:szCs w:val="26"/>
        </w:rPr>
        <w:t xml:space="preserve"> </w:t>
      </w:r>
      <w:r w:rsidRPr="00401E9A">
        <w:rPr>
          <w:sz w:val="20"/>
          <w:szCs w:val="26"/>
        </w:rPr>
        <w:t>решением</w:t>
      </w:r>
      <w:r w:rsidR="00692D4C" w:rsidRPr="00401E9A">
        <w:rPr>
          <w:sz w:val="20"/>
          <w:szCs w:val="26"/>
        </w:rPr>
        <w:t xml:space="preserve"> </w:t>
      </w:r>
      <w:r w:rsidRPr="00401E9A">
        <w:rPr>
          <w:sz w:val="20"/>
          <w:szCs w:val="26"/>
        </w:rPr>
        <w:t>Собрания</w:t>
      </w:r>
      <w:r w:rsidR="00692D4C" w:rsidRPr="00401E9A">
        <w:rPr>
          <w:sz w:val="20"/>
          <w:szCs w:val="26"/>
        </w:rPr>
        <w:t xml:space="preserve"> </w:t>
      </w:r>
      <w:r w:rsidRPr="00401E9A">
        <w:rPr>
          <w:sz w:val="20"/>
          <w:szCs w:val="26"/>
        </w:rPr>
        <w:t>депутатов</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от</w:t>
      </w:r>
      <w:r w:rsidR="00692D4C" w:rsidRPr="00401E9A">
        <w:rPr>
          <w:sz w:val="20"/>
          <w:szCs w:val="26"/>
        </w:rPr>
        <w:t xml:space="preserve"> </w:t>
      </w:r>
      <w:r w:rsidRPr="00401E9A">
        <w:rPr>
          <w:sz w:val="20"/>
          <w:szCs w:val="26"/>
        </w:rPr>
        <w:t>16</w:t>
      </w:r>
      <w:r w:rsidR="00692D4C" w:rsidRPr="00401E9A">
        <w:rPr>
          <w:sz w:val="20"/>
          <w:szCs w:val="26"/>
        </w:rPr>
        <w:t xml:space="preserve"> </w:t>
      </w:r>
      <w:r w:rsidRPr="00401E9A">
        <w:rPr>
          <w:sz w:val="20"/>
          <w:szCs w:val="26"/>
        </w:rPr>
        <w:t>декабря</w:t>
      </w:r>
      <w:r w:rsidR="00692D4C" w:rsidRPr="00401E9A">
        <w:rPr>
          <w:sz w:val="20"/>
          <w:szCs w:val="26"/>
        </w:rPr>
        <w:t xml:space="preserve"> </w:t>
      </w:r>
      <w:r w:rsidRPr="00401E9A">
        <w:rPr>
          <w:sz w:val="20"/>
          <w:szCs w:val="26"/>
        </w:rPr>
        <w:t>2019</w:t>
      </w:r>
      <w:r w:rsidR="00692D4C" w:rsidRPr="00401E9A">
        <w:rPr>
          <w:sz w:val="20"/>
          <w:szCs w:val="26"/>
        </w:rPr>
        <w:t xml:space="preserve"> </w:t>
      </w:r>
      <w:r w:rsidRPr="00401E9A">
        <w:rPr>
          <w:sz w:val="20"/>
          <w:szCs w:val="26"/>
        </w:rPr>
        <w:t>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С-69/01</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бюджете</w:t>
      </w:r>
      <w:r w:rsidR="00692D4C" w:rsidRPr="00401E9A">
        <w:rPr>
          <w:sz w:val="20"/>
          <w:szCs w:val="26"/>
        </w:rPr>
        <w:t xml:space="preserve"> </w:t>
      </w:r>
      <w:r w:rsidRPr="00401E9A">
        <w:rPr>
          <w:sz w:val="20"/>
          <w:szCs w:val="26"/>
        </w:rPr>
        <w:t>М</w:t>
      </w:r>
      <w:r w:rsidRPr="00401E9A">
        <w:rPr>
          <w:sz w:val="20"/>
          <w:szCs w:val="26"/>
        </w:rPr>
        <w:t>а</w:t>
      </w:r>
      <w:r w:rsidRPr="00401E9A">
        <w:rPr>
          <w:sz w:val="20"/>
          <w:szCs w:val="26"/>
        </w:rPr>
        <w:t>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плановый</w:t>
      </w:r>
      <w:r w:rsidR="00692D4C" w:rsidRPr="00401E9A">
        <w:rPr>
          <w:sz w:val="20"/>
          <w:szCs w:val="26"/>
        </w:rPr>
        <w:t xml:space="preserve"> </w:t>
      </w:r>
      <w:r w:rsidRPr="00401E9A">
        <w:rPr>
          <w:sz w:val="20"/>
          <w:szCs w:val="26"/>
        </w:rPr>
        <w:t>период</w:t>
      </w:r>
      <w:r w:rsidR="00692D4C" w:rsidRPr="00401E9A">
        <w:rPr>
          <w:sz w:val="20"/>
          <w:szCs w:val="26"/>
        </w:rPr>
        <w:t xml:space="preserve"> </w:t>
      </w:r>
      <w:r w:rsidRPr="00401E9A">
        <w:rPr>
          <w:sz w:val="20"/>
          <w:szCs w:val="26"/>
        </w:rPr>
        <w:t>2021</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2022</w:t>
      </w:r>
      <w:r w:rsidR="00692D4C" w:rsidRPr="00401E9A">
        <w:rPr>
          <w:sz w:val="20"/>
          <w:szCs w:val="26"/>
        </w:rPr>
        <w:t xml:space="preserve"> </w:t>
      </w:r>
      <w:r w:rsidRPr="00401E9A">
        <w:rPr>
          <w:sz w:val="20"/>
          <w:szCs w:val="26"/>
        </w:rPr>
        <w:t>годов»</w:t>
      </w:r>
      <w:r w:rsidR="00692D4C" w:rsidRPr="00401E9A">
        <w:rPr>
          <w:sz w:val="20"/>
          <w:szCs w:val="26"/>
        </w:rPr>
        <w:t xml:space="preserve"> </w:t>
      </w:r>
      <w:r w:rsidRPr="00401E9A">
        <w:rPr>
          <w:sz w:val="20"/>
          <w:szCs w:val="26"/>
        </w:rPr>
        <w:t>администрация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p>
    <w:p w:rsidR="005D5982" w:rsidRPr="00401E9A" w:rsidRDefault="005D5982" w:rsidP="00401E9A">
      <w:pPr>
        <w:jc w:val="both"/>
        <w:rPr>
          <w:sz w:val="20"/>
          <w:szCs w:val="26"/>
        </w:rPr>
      </w:pPr>
      <w:proofErr w:type="spellStart"/>
      <w:proofErr w:type="gramStart"/>
      <w:r w:rsidRPr="00401E9A">
        <w:rPr>
          <w:sz w:val="20"/>
          <w:szCs w:val="26"/>
        </w:rPr>
        <w:t>п</w:t>
      </w:r>
      <w:proofErr w:type="spellEnd"/>
      <w:proofErr w:type="gramEnd"/>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с</w:t>
      </w:r>
      <w:r w:rsidR="00692D4C" w:rsidRPr="00401E9A">
        <w:rPr>
          <w:sz w:val="20"/>
          <w:szCs w:val="26"/>
        </w:rPr>
        <w:t xml:space="preserve"> </w:t>
      </w:r>
      <w:r w:rsidRPr="00401E9A">
        <w:rPr>
          <w:sz w:val="20"/>
          <w:szCs w:val="26"/>
        </w:rPr>
        <w:t>т</w:t>
      </w:r>
      <w:r w:rsidR="00692D4C" w:rsidRPr="00401E9A">
        <w:rPr>
          <w:sz w:val="20"/>
          <w:szCs w:val="26"/>
        </w:rPr>
        <w:t xml:space="preserve"> </w:t>
      </w:r>
      <w:r w:rsidRPr="00401E9A">
        <w:rPr>
          <w:sz w:val="20"/>
          <w:szCs w:val="26"/>
        </w:rPr>
        <w:t>а</w:t>
      </w:r>
      <w:r w:rsidR="00692D4C" w:rsidRPr="00401E9A">
        <w:rPr>
          <w:sz w:val="20"/>
          <w:szCs w:val="26"/>
        </w:rPr>
        <w:t xml:space="preserve"> </w:t>
      </w:r>
      <w:proofErr w:type="spellStart"/>
      <w:r w:rsidRPr="00401E9A">
        <w:rPr>
          <w:sz w:val="20"/>
          <w:szCs w:val="26"/>
        </w:rPr>
        <w:t>н</w:t>
      </w:r>
      <w:proofErr w:type="spellEnd"/>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л</w:t>
      </w:r>
      <w:r w:rsidR="00692D4C" w:rsidRPr="00401E9A">
        <w:rPr>
          <w:sz w:val="20"/>
          <w:szCs w:val="26"/>
        </w:rPr>
        <w:t xml:space="preserve"> </w:t>
      </w:r>
      <w:r w:rsidRPr="00401E9A">
        <w:rPr>
          <w:sz w:val="20"/>
          <w:szCs w:val="26"/>
        </w:rPr>
        <w:t>я</w:t>
      </w:r>
      <w:r w:rsidR="00692D4C" w:rsidRPr="00401E9A">
        <w:rPr>
          <w:sz w:val="20"/>
          <w:szCs w:val="26"/>
        </w:rPr>
        <w:t xml:space="preserve"> </w:t>
      </w:r>
      <w:r w:rsidRPr="00401E9A">
        <w:rPr>
          <w:sz w:val="20"/>
          <w:szCs w:val="26"/>
        </w:rPr>
        <w:t>е</w:t>
      </w:r>
      <w:r w:rsidR="00692D4C" w:rsidRPr="00401E9A">
        <w:rPr>
          <w:sz w:val="20"/>
          <w:szCs w:val="26"/>
        </w:rPr>
        <w:t xml:space="preserve"> </w:t>
      </w:r>
      <w:r w:rsidRPr="00401E9A">
        <w:rPr>
          <w:sz w:val="20"/>
          <w:szCs w:val="26"/>
        </w:rPr>
        <w:t>т:</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1.</w:t>
      </w:r>
      <w:r w:rsidR="00692D4C" w:rsidRPr="00401E9A">
        <w:rPr>
          <w:sz w:val="20"/>
          <w:szCs w:val="26"/>
        </w:rPr>
        <w:t xml:space="preserve"> </w:t>
      </w:r>
      <w:proofErr w:type="gramStart"/>
      <w:r w:rsidRPr="00401E9A">
        <w:rPr>
          <w:sz w:val="20"/>
          <w:szCs w:val="26"/>
        </w:rPr>
        <w:t>Принять</w:t>
      </w:r>
      <w:r w:rsidR="00692D4C" w:rsidRPr="00401E9A">
        <w:rPr>
          <w:sz w:val="20"/>
          <w:szCs w:val="26"/>
        </w:rPr>
        <w:t xml:space="preserve"> </w:t>
      </w:r>
      <w:r w:rsidRPr="00401E9A">
        <w:rPr>
          <w:sz w:val="20"/>
          <w:szCs w:val="26"/>
        </w:rPr>
        <w:t>к</w:t>
      </w:r>
      <w:r w:rsidR="00692D4C" w:rsidRPr="00401E9A">
        <w:rPr>
          <w:sz w:val="20"/>
          <w:szCs w:val="26"/>
        </w:rPr>
        <w:t xml:space="preserve"> </w:t>
      </w:r>
      <w:r w:rsidRPr="00401E9A">
        <w:rPr>
          <w:sz w:val="20"/>
          <w:szCs w:val="26"/>
        </w:rPr>
        <w:t>исполнению</w:t>
      </w:r>
      <w:r w:rsidR="00692D4C" w:rsidRPr="00401E9A">
        <w:rPr>
          <w:sz w:val="20"/>
          <w:szCs w:val="26"/>
        </w:rPr>
        <w:t xml:space="preserve"> </w:t>
      </w:r>
      <w:r w:rsidRPr="00401E9A">
        <w:rPr>
          <w:sz w:val="20"/>
          <w:szCs w:val="26"/>
        </w:rPr>
        <w:t>бюджет</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плановый</w:t>
      </w:r>
      <w:r w:rsidR="00692D4C" w:rsidRPr="00401E9A">
        <w:rPr>
          <w:sz w:val="20"/>
          <w:szCs w:val="26"/>
        </w:rPr>
        <w:t xml:space="preserve"> </w:t>
      </w:r>
      <w:r w:rsidRPr="00401E9A">
        <w:rPr>
          <w:sz w:val="20"/>
          <w:szCs w:val="26"/>
        </w:rPr>
        <w:t>период</w:t>
      </w:r>
      <w:r w:rsidR="00692D4C" w:rsidRPr="00401E9A">
        <w:rPr>
          <w:sz w:val="20"/>
          <w:szCs w:val="26"/>
        </w:rPr>
        <w:t xml:space="preserve"> </w:t>
      </w:r>
      <w:r w:rsidRPr="00401E9A">
        <w:rPr>
          <w:sz w:val="20"/>
          <w:szCs w:val="26"/>
        </w:rPr>
        <w:t>2021</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2022</w:t>
      </w:r>
      <w:r w:rsidR="00692D4C" w:rsidRPr="00401E9A">
        <w:rPr>
          <w:sz w:val="20"/>
          <w:szCs w:val="26"/>
        </w:rPr>
        <w:t xml:space="preserve"> </w:t>
      </w:r>
      <w:r w:rsidRPr="00401E9A">
        <w:rPr>
          <w:sz w:val="20"/>
          <w:szCs w:val="26"/>
        </w:rPr>
        <w:t>годов,</w:t>
      </w:r>
      <w:r w:rsidR="00692D4C" w:rsidRPr="00401E9A">
        <w:rPr>
          <w:sz w:val="20"/>
          <w:szCs w:val="26"/>
        </w:rPr>
        <w:t xml:space="preserve"> </w:t>
      </w:r>
      <w:r w:rsidRPr="00401E9A">
        <w:rPr>
          <w:sz w:val="20"/>
          <w:szCs w:val="26"/>
        </w:rPr>
        <w:t>утвержденный</w:t>
      </w:r>
      <w:r w:rsidR="00692D4C" w:rsidRPr="00401E9A">
        <w:rPr>
          <w:sz w:val="20"/>
          <w:szCs w:val="26"/>
        </w:rPr>
        <w:t xml:space="preserve"> </w:t>
      </w:r>
      <w:r w:rsidRPr="00401E9A">
        <w:rPr>
          <w:sz w:val="20"/>
          <w:szCs w:val="26"/>
        </w:rPr>
        <w:t>решением</w:t>
      </w:r>
      <w:r w:rsidR="00692D4C" w:rsidRPr="00401E9A">
        <w:rPr>
          <w:sz w:val="20"/>
          <w:szCs w:val="26"/>
        </w:rPr>
        <w:t xml:space="preserve"> </w:t>
      </w:r>
      <w:r w:rsidRPr="00401E9A">
        <w:rPr>
          <w:sz w:val="20"/>
          <w:szCs w:val="26"/>
        </w:rPr>
        <w:t>Собрания</w:t>
      </w:r>
      <w:r w:rsidR="00692D4C" w:rsidRPr="00401E9A">
        <w:rPr>
          <w:sz w:val="20"/>
          <w:szCs w:val="26"/>
        </w:rPr>
        <w:t xml:space="preserve"> </w:t>
      </w:r>
      <w:r w:rsidRPr="00401E9A">
        <w:rPr>
          <w:sz w:val="20"/>
          <w:szCs w:val="26"/>
        </w:rPr>
        <w:t>депутатов</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от</w:t>
      </w:r>
      <w:r w:rsidR="00692D4C" w:rsidRPr="00401E9A">
        <w:rPr>
          <w:sz w:val="20"/>
          <w:szCs w:val="26"/>
        </w:rPr>
        <w:t xml:space="preserve"> </w:t>
      </w:r>
      <w:r w:rsidRPr="00401E9A">
        <w:rPr>
          <w:sz w:val="20"/>
          <w:szCs w:val="26"/>
        </w:rPr>
        <w:t>16</w:t>
      </w:r>
      <w:r w:rsidR="00692D4C" w:rsidRPr="00401E9A">
        <w:rPr>
          <w:sz w:val="20"/>
          <w:szCs w:val="26"/>
        </w:rPr>
        <w:t xml:space="preserve"> </w:t>
      </w:r>
      <w:r w:rsidRPr="00401E9A">
        <w:rPr>
          <w:sz w:val="20"/>
          <w:szCs w:val="26"/>
        </w:rPr>
        <w:t>декабря</w:t>
      </w:r>
      <w:r w:rsidR="00692D4C" w:rsidRPr="00401E9A">
        <w:rPr>
          <w:sz w:val="20"/>
          <w:szCs w:val="26"/>
        </w:rPr>
        <w:t xml:space="preserve"> </w:t>
      </w:r>
      <w:r w:rsidRPr="00401E9A">
        <w:rPr>
          <w:sz w:val="20"/>
          <w:szCs w:val="26"/>
        </w:rPr>
        <w:t>2019</w:t>
      </w:r>
      <w:r w:rsidR="00692D4C" w:rsidRPr="00401E9A">
        <w:rPr>
          <w:sz w:val="20"/>
          <w:szCs w:val="26"/>
        </w:rPr>
        <w:t xml:space="preserve"> </w:t>
      </w:r>
      <w:r w:rsidRPr="00401E9A">
        <w:rPr>
          <w:sz w:val="20"/>
          <w:szCs w:val="26"/>
        </w:rPr>
        <w:t>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С-69/01</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бюджете</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плановый</w:t>
      </w:r>
      <w:r w:rsidR="00692D4C" w:rsidRPr="00401E9A">
        <w:rPr>
          <w:sz w:val="20"/>
          <w:szCs w:val="26"/>
        </w:rPr>
        <w:t xml:space="preserve"> </w:t>
      </w:r>
      <w:r w:rsidRPr="00401E9A">
        <w:rPr>
          <w:sz w:val="20"/>
          <w:szCs w:val="26"/>
        </w:rPr>
        <w:t>период</w:t>
      </w:r>
      <w:r w:rsidR="00692D4C" w:rsidRPr="00401E9A">
        <w:rPr>
          <w:sz w:val="20"/>
          <w:szCs w:val="26"/>
        </w:rPr>
        <w:t xml:space="preserve"> </w:t>
      </w:r>
      <w:r w:rsidRPr="00401E9A">
        <w:rPr>
          <w:sz w:val="20"/>
          <w:szCs w:val="26"/>
        </w:rPr>
        <w:t>2021</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2022</w:t>
      </w:r>
      <w:r w:rsidR="00692D4C" w:rsidRPr="00401E9A">
        <w:rPr>
          <w:sz w:val="20"/>
          <w:szCs w:val="26"/>
        </w:rPr>
        <w:t xml:space="preserve"> </w:t>
      </w:r>
      <w:r w:rsidRPr="00401E9A">
        <w:rPr>
          <w:sz w:val="20"/>
          <w:szCs w:val="26"/>
        </w:rPr>
        <w:t>годов»</w:t>
      </w:r>
      <w:r w:rsidR="00692D4C" w:rsidRPr="00401E9A">
        <w:rPr>
          <w:sz w:val="20"/>
          <w:szCs w:val="26"/>
        </w:rPr>
        <w:t xml:space="preserve"> </w:t>
      </w:r>
      <w:r w:rsidRPr="00401E9A">
        <w:rPr>
          <w:sz w:val="20"/>
          <w:szCs w:val="26"/>
        </w:rPr>
        <w:t>(далее</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Решение</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бюджете).</w:t>
      </w:r>
      <w:r w:rsidR="00692D4C" w:rsidRPr="00401E9A">
        <w:rPr>
          <w:sz w:val="20"/>
          <w:szCs w:val="26"/>
        </w:rPr>
        <w:t xml:space="preserve"> </w:t>
      </w:r>
      <w:proofErr w:type="gramEnd"/>
    </w:p>
    <w:p w:rsidR="005D5982" w:rsidRPr="00401E9A" w:rsidRDefault="005D5982" w:rsidP="00401E9A">
      <w:pPr>
        <w:ind w:firstLine="720"/>
        <w:jc w:val="both"/>
        <w:rPr>
          <w:sz w:val="20"/>
          <w:szCs w:val="26"/>
        </w:rPr>
      </w:pPr>
      <w:r w:rsidRPr="00401E9A">
        <w:rPr>
          <w:sz w:val="20"/>
          <w:szCs w:val="26"/>
        </w:rPr>
        <w:t>2.</w:t>
      </w:r>
      <w:r w:rsidR="00692D4C" w:rsidRPr="00401E9A">
        <w:rPr>
          <w:sz w:val="20"/>
          <w:szCs w:val="26"/>
        </w:rPr>
        <w:t xml:space="preserve"> </w:t>
      </w:r>
      <w:proofErr w:type="gramStart"/>
      <w:r w:rsidRPr="00401E9A">
        <w:rPr>
          <w:sz w:val="20"/>
          <w:szCs w:val="26"/>
        </w:rPr>
        <w:t>Обеспечить</w:t>
      </w:r>
      <w:r w:rsidR="00692D4C" w:rsidRPr="00401E9A">
        <w:rPr>
          <w:sz w:val="20"/>
          <w:szCs w:val="26"/>
        </w:rPr>
        <w:t xml:space="preserve"> </w:t>
      </w:r>
      <w:r w:rsidRPr="00401E9A">
        <w:rPr>
          <w:sz w:val="20"/>
          <w:szCs w:val="26"/>
        </w:rPr>
        <w:t>качественное</w:t>
      </w:r>
      <w:r w:rsidR="00692D4C" w:rsidRPr="00401E9A">
        <w:rPr>
          <w:sz w:val="20"/>
          <w:szCs w:val="26"/>
        </w:rPr>
        <w:t xml:space="preserve"> </w:t>
      </w:r>
      <w:r w:rsidRPr="00401E9A">
        <w:rPr>
          <w:sz w:val="20"/>
          <w:szCs w:val="26"/>
        </w:rPr>
        <w:t>исполнение</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w:t>
      </w:r>
      <w:r w:rsidRPr="00401E9A">
        <w:rPr>
          <w:sz w:val="20"/>
          <w:szCs w:val="26"/>
        </w:rPr>
        <w:t>с</w:t>
      </w:r>
      <w:r w:rsidRPr="00401E9A">
        <w:rPr>
          <w:sz w:val="20"/>
          <w:szCs w:val="26"/>
        </w:rPr>
        <w:t>публики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плановый</w:t>
      </w:r>
      <w:r w:rsidR="00692D4C" w:rsidRPr="00401E9A">
        <w:rPr>
          <w:sz w:val="20"/>
          <w:szCs w:val="26"/>
        </w:rPr>
        <w:t xml:space="preserve"> </w:t>
      </w:r>
      <w:r w:rsidRPr="00401E9A">
        <w:rPr>
          <w:sz w:val="20"/>
          <w:szCs w:val="26"/>
        </w:rPr>
        <w:t>период</w:t>
      </w:r>
      <w:r w:rsidR="00692D4C" w:rsidRPr="00401E9A">
        <w:rPr>
          <w:sz w:val="20"/>
          <w:szCs w:val="26"/>
        </w:rPr>
        <w:t xml:space="preserve"> </w:t>
      </w:r>
      <w:r w:rsidRPr="00401E9A">
        <w:rPr>
          <w:sz w:val="20"/>
          <w:szCs w:val="26"/>
        </w:rPr>
        <w:t>2021</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2022</w:t>
      </w:r>
      <w:r w:rsidR="00692D4C" w:rsidRPr="00401E9A">
        <w:rPr>
          <w:sz w:val="20"/>
          <w:szCs w:val="26"/>
        </w:rPr>
        <w:t xml:space="preserve"> </w:t>
      </w:r>
      <w:r w:rsidRPr="00401E9A">
        <w:rPr>
          <w:sz w:val="20"/>
          <w:szCs w:val="26"/>
        </w:rPr>
        <w:t>годов</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реализацию</w:t>
      </w:r>
      <w:r w:rsidR="00692D4C" w:rsidRPr="00401E9A">
        <w:rPr>
          <w:sz w:val="20"/>
          <w:szCs w:val="26"/>
        </w:rPr>
        <w:t xml:space="preserve"> </w:t>
      </w:r>
      <w:r w:rsidRPr="00401E9A">
        <w:rPr>
          <w:sz w:val="20"/>
          <w:szCs w:val="26"/>
        </w:rPr>
        <w:t>основных</w:t>
      </w:r>
      <w:r w:rsidR="00692D4C" w:rsidRPr="00401E9A">
        <w:rPr>
          <w:sz w:val="20"/>
          <w:szCs w:val="26"/>
        </w:rPr>
        <w:t xml:space="preserve"> </w:t>
      </w:r>
      <w:r w:rsidRPr="00401E9A">
        <w:rPr>
          <w:sz w:val="20"/>
          <w:szCs w:val="26"/>
        </w:rPr>
        <w:t>направлений</w:t>
      </w:r>
      <w:r w:rsidR="00692D4C" w:rsidRPr="00401E9A">
        <w:rPr>
          <w:sz w:val="20"/>
          <w:szCs w:val="26"/>
        </w:rPr>
        <w:t xml:space="preserve"> </w:t>
      </w:r>
      <w:r w:rsidRPr="00401E9A">
        <w:rPr>
          <w:sz w:val="20"/>
          <w:szCs w:val="26"/>
        </w:rPr>
        <w:t>бюджетной</w:t>
      </w:r>
      <w:r w:rsidR="00692D4C" w:rsidRPr="00401E9A">
        <w:rPr>
          <w:sz w:val="20"/>
          <w:szCs w:val="26"/>
        </w:rPr>
        <w:t xml:space="preserve"> </w:t>
      </w:r>
      <w:r w:rsidRPr="00401E9A">
        <w:rPr>
          <w:sz w:val="20"/>
          <w:szCs w:val="26"/>
        </w:rPr>
        <w:t>политики</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w:t>
      </w:r>
      <w:r w:rsidRPr="00401E9A">
        <w:rPr>
          <w:sz w:val="20"/>
          <w:szCs w:val="26"/>
        </w:rPr>
        <w:t>д</w:t>
      </w:r>
      <w:r w:rsidRPr="00401E9A">
        <w:rPr>
          <w:sz w:val="20"/>
          <w:szCs w:val="26"/>
        </w:rPr>
        <w:t>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определенных</w:t>
      </w:r>
      <w:r w:rsidR="00692D4C" w:rsidRPr="00401E9A">
        <w:rPr>
          <w:sz w:val="20"/>
          <w:szCs w:val="26"/>
        </w:rPr>
        <w:t xml:space="preserve"> </w:t>
      </w:r>
      <w:r w:rsidRPr="00401E9A">
        <w:rPr>
          <w:sz w:val="20"/>
          <w:szCs w:val="26"/>
        </w:rPr>
        <w:t>постановлением</w:t>
      </w:r>
      <w:r w:rsidR="00692D4C" w:rsidRPr="00401E9A">
        <w:rPr>
          <w:sz w:val="20"/>
          <w:szCs w:val="26"/>
        </w:rPr>
        <w:t xml:space="preserve"> </w:t>
      </w:r>
      <w:r w:rsidRPr="00401E9A">
        <w:rPr>
          <w:sz w:val="20"/>
          <w:szCs w:val="26"/>
        </w:rPr>
        <w:t>администрации</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w:t>
      </w:r>
      <w:r w:rsidRPr="00401E9A">
        <w:rPr>
          <w:sz w:val="20"/>
          <w:szCs w:val="26"/>
        </w:rPr>
        <w:t>д</w:t>
      </w:r>
      <w:r w:rsidRPr="00401E9A">
        <w:rPr>
          <w:sz w:val="20"/>
          <w:szCs w:val="26"/>
        </w:rPr>
        <w:t>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от</w:t>
      </w:r>
      <w:r w:rsidR="00692D4C" w:rsidRPr="00401E9A">
        <w:rPr>
          <w:sz w:val="20"/>
          <w:szCs w:val="26"/>
        </w:rPr>
        <w:t xml:space="preserve"> </w:t>
      </w:r>
      <w:r w:rsidRPr="00401E9A">
        <w:rPr>
          <w:sz w:val="20"/>
          <w:szCs w:val="26"/>
        </w:rPr>
        <w:t>11.09.2019</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232</w:t>
      </w:r>
      <w:r w:rsidR="00692D4C" w:rsidRPr="00401E9A">
        <w:rPr>
          <w:sz w:val="20"/>
          <w:szCs w:val="26"/>
        </w:rPr>
        <w:t xml:space="preserve"> </w:t>
      </w:r>
      <w:r w:rsidRPr="00401E9A">
        <w:rPr>
          <w:sz w:val="20"/>
          <w:szCs w:val="26"/>
        </w:rPr>
        <w:t>«Об</w:t>
      </w:r>
      <w:r w:rsidR="00692D4C" w:rsidRPr="00401E9A">
        <w:rPr>
          <w:sz w:val="20"/>
          <w:szCs w:val="26"/>
        </w:rPr>
        <w:t xml:space="preserve"> </w:t>
      </w:r>
      <w:r w:rsidRPr="00401E9A">
        <w:rPr>
          <w:sz w:val="20"/>
          <w:szCs w:val="26"/>
        </w:rPr>
        <w:t>основных</w:t>
      </w:r>
      <w:r w:rsidR="00692D4C" w:rsidRPr="00401E9A">
        <w:rPr>
          <w:sz w:val="20"/>
          <w:szCs w:val="26"/>
        </w:rPr>
        <w:t xml:space="preserve"> </w:t>
      </w:r>
      <w:r w:rsidRPr="00401E9A">
        <w:rPr>
          <w:sz w:val="20"/>
          <w:szCs w:val="26"/>
        </w:rPr>
        <w:t>направлениях</w:t>
      </w:r>
      <w:r w:rsidR="00692D4C" w:rsidRPr="00401E9A">
        <w:rPr>
          <w:sz w:val="20"/>
          <w:szCs w:val="26"/>
        </w:rPr>
        <w:t xml:space="preserve"> </w:t>
      </w:r>
      <w:r w:rsidRPr="00401E9A">
        <w:rPr>
          <w:sz w:val="20"/>
          <w:szCs w:val="26"/>
        </w:rPr>
        <w:t>бюджетной</w:t>
      </w:r>
      <w:r w:rsidR="00692D4C" w:rsidRPr="00401E9A">
        <w:rPr>
          <w:sz w:val="20"/>
          <w:szCs w:val="26"/>
        </w:rPr>
        <w:t xml:space="preserve"> </w:t>
      </w:r>
      <w:r w:rsidRPr="00401E9A">
        <w:rPr>
          <w:sz w:val="20"/>
          <w:szCs w:val="26"/>
        </w:rPr>
        <w:t>политики</w:t>
      </w:r>
      <w:r w:rsidR="00692D4C" w:rsidRPr="00401E9A">
        <w:rPr>
          <w:sz w:val="20"/>
          <w:szCs w:val="26"/>
        </w:rPr>
        <w:t xml:space="preserve"> </w:t>
      </w:r>
      <w:r w:rsidRPr="00401E9A">
        <w:rPr>
          <w:sz w:val="20"/>
          <w:szCs w:val="26"/>
        </w:rPr>
        <w:t>Марии</w:t>
      </w:r>
      <w:r w:rsidRPr="00401E9A">
        <w:rPr>
          <w:sz w:val="20"/>
          <w:szCs w:val="26"/>
        </w:rPr>
        <w:t>н</w:t>
      </w:r>
      <w:r w:rsidRPr="00401E9A">
        <w:rPr>
          <w:sz w:val="20"/>
          <w:szCs w:val="26"/>
        </w:rPr>
        <w:t>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proofErr w:type="gramEnd"/>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плановый</w:t>
      </w:r>
      <w:r w:rsidR="00692D4C" w:rsidRPr="00401E9A">
        <w:rPr>
          <w:sz w:val="20"/>
          <w:szCs w:val="26"/>
        </w:rPr>
        <w:t xml:space="preserve"> </w:t>
      </w:r>
      <w:r w:rsidRPr="00401E9A">
        <w:rPr>
          <w:sz w:val="20"/>
          <w:szCs w:val="26"/>
        </w:rPr>
        <w:t>период</w:t>
      </w:r>
      <w:r w:rsidR="00692D4C" w:rsidRPr="00401E9A">
        <w:rPr>
          <w:sz w:val="20"/>
          <w:szCs w:val="26"/>
        </w:rPr>
        <w:t xml:space="preserve"> </w:t>
      </w:r>
      <w:r w:rsidRPr="00401E9A">
        <w:rPr>
          <w:sz w:val="20"/>
          <w:szCs w:val="26"/>
        </w:rPr>
        <w:t>2021</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2022</w:t>
      </w:r>
      <w:r w:rsidR="00692D4C" w:rsidRPr="00401E9A">
        <w:rPr>
          <w:sz w:val="20"/>
          <w:szCs w:val="26"/>
        </w:rPr>
        <w:t xml:space="preserve"> </w:t>
      </w:r>
      <w:r w:rsidRPr="00401E9A">
        <w:rPr>
          <w:sz w:val="20"/>
          <w:szCs w:val="26"/>
        </w:rPr>
        <w:t>годов»;</w:t>
      </w:r>
    </w:p>
    <w:p w:rsidR="005D5982" w:rsidRPr="00401E9A" w:rsidRDefault="005D5982" w:rsidP="00401E9A">
      <w:pPr>
        <w:ind w:firstLine="720"/>
        <w:jc w:val="both"/>
        <w:rPr>
          <w:sz w:val="20"/>
          <w:szCs w:val="26"/>
        </w:rPr>
      </w:pPr>
      <w:proofErr w:type="gramStart"/>
      <w:r w:rsidRPr="00401E9A">
        <w:rPr>
          <w:sz w:val="20"/>
          <w:szCs w:val="26"/>
        </w:rPr>
        <w:t>при</w:t>
      </w:r>
      <w:r w:rsidR="00692D4C" w:rsidRPr="00401E9A">
        <w:rPr>
          <w:sz w:val="20"/>
          <w:szCs w:val="26"/>
        </w:rPr>
        <w:t xml:space="preserve"> </w:t>
      </w:r>
      <w:r w:rsidRPr="00401E9A">
        <w:rPr>
          <w:sz w:val="20"/>
          <w:szCs w:val="26"/>
        </w:rPr>
        <w:t>формировании</w:t>
      </w:r>
      <w:r w:rsidR="00692D4C" w:rsidRPr="00401E9A">
        <w:rPr>
          <w:sz w:val="20"/>
          <w:szCs w:val="26"/>
        </w:rPr>
        <w:t xml:space="preserve"> </w:t>
      </w:r>
      <w:r w:rsidRPr="00401E9A">
        <w:rPr>
          <w:sz w:val="20"/>
          <w:szCs w:val="26"/>
        </w:rPr>
        <w:t>прогноза</w:t>
      </w:r>
      <w:r w:rsidR="00692D4C" w:rsidRPr="00401E9A">
        <w:rPr>
          <w:sz w:val="20"/>
          <w:szCs w:val="26"/>
        </w:rPr>
        <w:t xml:space="preserve"> </w:t>
      </w:r>
      <w:r w:rsidRPr="00401E9A">
        <w:rPr>
          <w:sz w:val="20"/>
          <w:szCs w:val="26"/>
        </w:rPr>
        <w:t>кассовых</w:t>
      </w:r>
      <w:r w:rsidR="00692D4C" w:rsidRPr="00401E9A">
        <w:rPr>
          <w:sz w:val="20"/>
          <w:szCs w:val="26"/>
        </w:rPr>
        <w:t xml:space="preserve"> </w:t>
      </w:r>
      <w:r w:rsidRPr="00401E9A">
        <w:rPr>
          <w:sz w:val="20"/>
          <w:szCs w:val="26"/>
        </w:rPr>
        <w:t>выплат</w:t>
      </w:r>
      <w:r w:rsidR="00692D4C" w:rsidRPr="00401E9A">
        <w:rPr>
          <w:sz w:val="20"/>
          <w:szCs w:val="26"/>
        </w:rPr>
        <w:t xml:space="preserve"> </w:t>
      </w:r>
      <w:r w:rsidRPr="00401E9A">
        <w:rPr>
          <w:sz w:val="20"/>
          <w:szCs w:val="26"/>
        </w:rPr>
        <w:t>из</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w:t>
      </w:r>
      <w:r w:rsidRPr="00401E9A">
        <w:rPr>
          <w:sz w:val="20"/>
          <w:szCs w:val="26"/>
        </w:rPr>
        <w:t>ш</w:t>
      </w:r>
      <w:r w:rsidRPr="00401E9A">
        <w:rPr>
          <w:sz w:val="20"/>
          <w:szCs w:val="26"/>
        </w:rPr>
        <w:t>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исходить</w:t>
      </w:r>
      <w:r w:rsidR="00692D4C" w:rsidRPr="00401E9A">
        <w:rPr>
          <w:sz w:val="20"/>
          <w:szCs w:val="26"/>
        </w:rPr>
        <w:t xml:space="preserve"> </w:t>
      </w:r>
      <w:r w:rsidRPr="00401E9A">
        <w:rPr>
          <w:sz w:val="20"/>
          <w:szCs w:val="26"/>
        </w:rPr>
        <w:t>из</w:t>
      </w:r>
      <w:r w:rsidR="00692D4C" w:rsidRPr="00401E9A">
        <w:rPr>
          <w:sz w:val="20"/>
          <w:szCs w:val="26"/>
        </w:rPr>
        <w:t xml:space="preserve"> </w:t>
      </w:r>
      <w:r w:rsidRPr="00401E9A">
        <w:rPr>
          <w:sz w:val="20"/>
          <w:szCs w:val="26"/>
        </w:rPr>
        <w:t>необходимости</w:t>
      </w:r>
      <w:r w:rsidR="00692D4C" w:rsidRPr="00401E9A">
        <w:rPr>
          <w:sz w:val="20"/>
          <w:szCs w:val="26"/>
        </w:rPr>
        <w:t xml:space="preserve"> </w:t>
      </w:r>
      <w:r w:rsidRPr="00401E9A">
        <w:rPr>
          <w:sz w:val="20"/>
          <w:szCs w:val="26"/>
        </w:rPr>
        <w:t>распределения</w:t>
      </w:r>
      <w:r w:rsidR="00692D4C" w:rsidRPr="00401E9A">
        <w:rPr>
          <w:sz w:val="20"/>
          <w:szCs w:val="26"/>
        </w:rPr>
        <w:t xml:space="preserve"> </w:t>
      </w:r>
      <w:r w:rsidRPr="00401E9A">
        <w:rPr>
          <w:sz w:val="20"/>
          <w:szCs w:val="26"/>
        </w:rPr>
        <w:t>кассовых</w:t>
      </w:r>
      <w:r w:rsidR="00692D4C" w:rsidRPr="00401E9A">
        <w:rPr>
          <w:sz w:val="20"/>
          <w:szCs w:val="26"/>
        </w:rPr>
        <w:t xml:space="preserve"> </w:t>
      </w:r>
      <w:r w:rsidRPr="00401E9A">
        <w:rPr>
          <w:sz w:val="20"/>
          <w:szCs w:val="26"/>
        </w:rPr>
        <w:t>выплат</w:t>
      </w:r>
      <w:r w:rsidR="00692D4C" w:rsidRPr="00401E9A">
        <w:rPr>
          <w:sz w:val="20"/>
          <w:szCs w:val="26"/>
        </w:rPr>
        <w:t xml:space="preserve"> </w:t>
      </w:r>
      <w:r w:rsidRPr="00401E9A">
        <w:rPr>
          <w:sz w:val="20"/>
          <w:szCs w:val="26"/>
        </w:rPr>
        <w:t>из</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lang w:val="en-US"/>
        </w:rPr>
        <w:t>IV</w:t>
      </w:r>
      <w:r w:rsidR="00692D4C" w:rsidRPr="00401E9A">
        <w:rPr>
          <w:sz w:val="20"/>
          <w:szCs w:val="26"/>
        </w:rPr>
        <w:t xml:space="preserve"> </w:t>
      </w:r>
      <w:r w:rsidRPr="00401E9A">
        <w:rPr>
          <w:sz w:val="20"/>
          <w:szCs w:val="26"/>
        </w:rPr>
        <w:t>квартале</w:t>
      </w:r>
      <w:r w:rsidR="00692D4C" w:rsidRPr="00401E9A">
        <w:rPr>
          <w:sz w:val="20"/>
          <w:szCs w:val="26"/>
        </w:rPr>
        <w:t xml:space="preserve"> </w:t>
      </w:r>
      <w:r w:rsidRPr="00401E9A">
        <w:rPr>
          <w:sz w:val="20"/>
          <w:szCs w:val="26"/>
        </w:rPr>
        <w:t>не</w:t>
      </w:r>
      <w:r w:rsidR="00692D4C" w:rsidRPr="00401E9A">
        <w:rPr>
          <w:sz w:val="20"/>
          <w:szCs w:val="26"/>
        </w:rPr>
        <w:t xml:space="preserve"> </w:t>
      </w:r>
      <w:r w:rsidRPr="00401E9A">
        <w:rPr>
          <w:sz w:val="20"/>
          <w:szCs w:val="26"/>
        </w:rPr>
        <w:t>более</w:t>
      </w:r>
      <w:r w:rsidR="00692D4C" w:rsidRPr="00401E9A">
        <w:rPr>
          <w:sz w:val="20"/>
          <w:szCs w:val="26"/>
        </w:rPr>
        <w:t xml:space="preserve"> </w:t>
      </w:r>
      <w:r w:rsidRPr="00401E9A">
        <w:rPr>
          <w:sz w:val="20"/>
          <w:szCs w:val="26"/>
        </w:rPr>
        <w:t>среднего</w:t>
      </w:r>
      <w:r w:rsidR="00692D4C" w:rsidRPr="00401E9A">
        <w:rPr>
          <w:sz w:val="20"/>
          <w:szCs w:val="26"/>
        </w:rPr>
        <w:t xml:space="preserve"> </w:t>
      </w:r>
      <w:r w:rsidRPr="00401E9A">
        <w:rPr>
          <w:sz w:val="20"/>
          <w:szCs w:val="26"/>
        </w:rPr>
        <w:t>объема</w:t>
      </w:r>
      <w:r w:rsidR="00692D4C" w:rsidRPr="00401E9A">
        <w:rPr>
          <w:sz w:val="20"/>
          <w:szCs w:val="26"/>
        </w:rPr>
        <w:t xml:space="preserve"> </w:t>
      </w:r>
      <w:r w:rsidRPr="00401E9A">
        <w:rPr>
          <w:sz w:val="20"/>
          <w:szCs w:val="26"/>
        </w:rPr>
        <w:t>расходов</w:t>
      </w:r>
      <w:r w:rsidR="00692D4C" w:rsidRPr="00401E9A">
        <w:rPr>
          <w:sz w:val="20"/>
          <w:szCs w:val="26"/>
        </w:rPr>
        <w:t xml:space="preserve"> </w:t>
      </w:r>
      <w:r w:rsidRPr="00401E9A">
        <w:rPr>
          <w:sz w:val="20"/>
          <w:szCs w:val="26"/>
        </w:rPr>
        <w:t>за</w:t>
      </w:r>
      <w:r w:rsidR="00692D4C" w:rsidRPr="00401E9A">
        <w:rPr>
          <w:sz w:val="20"/>
          <w:szCs w:val="26"/>
        </w:rPr>
        <w:t xml:space="preserve"> </w:t>
      </w:r>
      <w:r w:rsidRPr="00401E9A">
        <w:rPr>
          <w:sz w:val="20"/>
          <w:szCs w:val="26"/>
          <w:lang w:val="en-US"/>
        </w:rPr>
        <w:t>I</w:t>
      </w:r>
      <w:r w:rsidRPr="00401E9A">
        <w:rPr>
          <w:sz w:val="20"/>
          <w:szCs w:val="26"/>
        </w:rPr>
        <w:t>-</w:t>
      </w:r>
      <w:r w:rsidRPr="00401E9A">
        <w:rPr>
          <w:sz w:val="20"/>
          <w:szCs w:val="26"/>
          <w:lang w:val="en-US"/>
        </w:rPr>
        <w:t>III</w:t>
      </w:r>
      <w:r w:rsidR="00692D4C" w:rsidRPr="00401E9A">
        <w:rPr>
          <w:sz w:val="20"/>
          <w:szCs w:val="26"/>
        </w:rPr>
        <w:t xml:space="preserve"> </w:t>
      </w:r>
      <w:r w:rsidRPr="00401E9A">
        <w:rPr>
          <w:sz w:val="20"/>
          <w:szCs w:val="26"/>
        </w:rPr>
        <w:t>кварталы</w:t>
      </w:r>
      <w:r w:rsidR="00692D4C" w:rsidRPr="00401E9A">
        <w:rPr>
          <w:sz w:val="20"/>
          <w:szCs w:val="26"/>
        </w:rPr>
        <w:t xml:space="preserve"> </w:t>
      </w:r>
      <w:r w:rsidRPr="00401E9A">
        <w:rPr>
          <w:sz w:val="20"/>
          <w:szCs w:val="26"/>
        </w:rPr>
        <w:t>(без</w:t>
      </w:r>
      <w:r w:rsidR="00692D4C" w:rsidRPr="00401E9A">
        <w:rPr>
          <w:sz w:val="20"/>
          <w:szCs w:val="26"/>
        </w:rPr>
        <w:t xml:space="preserve"> </w:t>
      </w:r>
      <w:r w:rsidRPr="00401E9A">
        <w:rPr>
          <w:sz w:val="20"/>
          <w:szCs w:val="26"/>
        </w:rPr>
        <w:t>учета</w:t>
      </w:r>
      <w:r w:rsidR="00692D4C" w:rsidRPr="00401E9A">
        <w:rPr>
          <w:sz w:val="20"/>
          <w:szCs w:val="26"/>
        </w:rPr>
        <w:t xml:space="preserve"> </w:t>
      </w:r>
      <w:r w:rsidRPr="00401E9A">
        <w:rPr>
          <w:sz w:val="20"/>
          <w:szCs w:val="26"/>
        </w:rPr>
        <w:t>субсидий,</w:t>
      </w:r>
      <w:r w:rsidR="00692D4C" w:rsidRPr="00401E9A">
        <w:rPr>
          <w:sz w:val="20"/>
          <w:szCs w:val="26"/>
        </w:rPr>
        <w:t xml:space="preserve"> </w:t>
      </w:r>
      <w:r w:rsidRPr="00401E9A">
        <w:rPr>
          <w:sz w:val="20"/>
          <w:szCs w:val="26"/>
        </w:rPr>
        <w:t>субвенций</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иных</w:t>
      </w:r>
      <w:r w:rsidR="00692D4C" w:rsidRPr="00401E9A">
        <w:rPr>
          <w:sz w:val="20"/>
          <w:szCs w:val="26"/>
        </w:rPr>
        <w:t xml:space="preserve"> </w:t>
      </w:r>
      <w:r w:rsidRPr="00401E9A">
        <w:rPr>
          <w:sz w:val="20"/>
          <w:szCs w:val="26"/>
        </w:rPr>
        <w:t>межбюджетных</w:t>
      </w:r>
      <w:r w:rsidR="00692D4C" w:rsidRPr="00401E9A">
        <w:rPr>
          <w:sz w:val="20"/>
          <w:szCs w:val="26"/>
        </w:rPr>
        <w:t xml:space="preserve"> </w:t>
      </w:r>
      <w:r w:rsidRPr="00401E9A">
        <w:rPr>
          <w:sz w:val="20"/>
          <w:szCs w:val="26"/>
        </w:rPr>
        <w:t>трансфертов,</w:t>
      </w:r>
      <w:r w:rsidR="00692D4C" w:rsidRPr="00401E9A">
        <w:rPr>
          <w:sz w:val="20"/>
          <w:szCs w:val="26"/>
        </w:rPr>
        <w:t xml:space="preserve"> </w:t>
      </w:r>
      <w:r w:rsidRPr="00401E9A">
        <w:rPr>
          <w:sz w:val="20"/>
          <w:szCs w:val="26"/>
        </w:rPr>
        <w:t>имеющих</w:t>
      </w:r>
      <w:r w:rsidR="00692D4C" w:rsidRPr="00401E9A">
        <w:rPr>
          <w:sz w:val="20"/>
          <w:szCs w:val="26"/>
        </w:rPr>
        <w:t xml:space="preserve"> </w:t>
      </w:r>
      <w:r w:rsidRPr="00401E9A">
        <w:rPr>
          <w:sz w:val="20"/>
          <w:szCs w:val="26"/>
        </w:rPr>
        <w:t>целевое</w:t>
      </w:r>
      <w:r w:rsidR="00692D4C" w:rsidRPr="00401E9A">
        <w:rPr>
          <w:sz w:val="20"/>
          <w:szCs w:val="26"/>
        </w:rPr>
        <w:t xml:space="preserve"> </w:t>
      </w:r>
      <w:r w:rsidRPr="00401E9A">
        <w:rPr>
          <w:sz w:val="20"/>
          <w:szCs w:val="26"/>
        </w:rPr>
        <w:t>назначение,</w:t>
      </w:r>
      <w:r w:rsidR="00692D4C" w:rsidRPr="00401E9A">
        <w:rPr>
          <w:sz w:val="20"/>
          <w:szCs w:val="26"/>
        </w:rPr>
        <w:t xml:space="preserve"> </w:t>
      </w:r>
      <w:r w:rsidRPr="00401E9A">
        <w:rPr>
          <w:sz w:val="20"/>
          <w:szCs w:val="26"/>
        </w:rPr>
        <w:t>поступивших</w:t>
      </w:r>
      <w:r w:rsidR="00692D4C" w:rsidRPr="00401E9A">
        <w:rPr>
          <w:sz w:val="20"/>
          <w:szCs w:val="26"/>
        </w:rPr>
        <w:t xml:space="preserve"> </w:t>
      </w:r>
      <w:r w:rsidRPr="00401E9A">
        <w:rPr>
          <w:sz w:val="20"/>
          <w:szCs w:val="26"/>
        </w:rPr>
        <w:t>из</w:t>
      </w:r>
      <w:r w:rsidR="00692D4C" w:rsidRPr="00401E9A">
        <w:rPr>
          <w:sz w:val="20"/>
          <w:szCs w:val="26"/>
        </w:rPr>
        <w:t xml:space="preserve"> </w:t>
      </w:r>
      <w:r w:rsidRPr="00401E9A">
        <w:rPr>
          <w:sz w:val="20"/>
          <w:szCs w:val="26"/>
        </w:rPr>
        <w:t>республиканского</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proofErr w:type="gramEnd"/>
    </w:p>
    <w:p w:rsidR="005D5982" w:rsidRPr="00401E9A" w:rsidRDefault="005D5982" w:rsidP="00401E9A">
      <w:pPr>
        <w:pStyle w:val="ConsPlusNormal"/>
        <w:ind w:firstLine="709"/>
        <w:jc w:val="both"/>
      </w:pPr>
      <w:r w:rsidRPr="00401E9A">
        <w:t>обеспечить</w:t>
      </w:r>
      <w:r w:rsidR="00692D4C" w:rsidRPr="00401E9A">
        <w:t xml:space="preserve"> </w:t>
      </w:r>
      <w:r w:rsidRPr="00401E9A">
        <w:t>осуществление</w:t>
      </w:r>
      <w:r w:rsidR="00692D4C" w:rsidRPr="00401E9A">
        <w:t xml:space="preserve"> </w:t>
      </w:r>
      <w:r w:rsidRPr="00401E9A">
        <w:t>внутреннего</w:t>
      </w:r>
      <w:r w:rsidR="00692D4C" w:rsidRPr="00401E9A">
        <w:t xml:space="preserve"> </w:t>
      </w:r>
      <w:r w:rsidRPr="00401E9A">
        <w:t>финансового</w:t>
      </w:r>
      <w:r w:rsidR="00692D4C" w:rsidRPr="00401E9A">
        <w:t xml:space="preserve"> </w:t>
      </w:r>
      <w:r w:rsidRPr="00401E9A">
        <w:t>контроля,</w:t>
      </w:r>
      <w:r w:rsidR="00692D4C" w:rsidRPr="00401E9A">
        <w:t xml:space="preserve"> </w:t>
      </w:r>
      <w:r w:rsidRPr="00401E9A">
        <w:t>направленного</w:t>
      </w:r>
      <w:r w:rsidR="00692D4C" w:rsidRPr="00401E9A">
        <w:t xml:space="preserve"> </w:t>
      </w:r>
      <w:r w:rsidRPr="00401E9A">
        <w:t>на</w:t>
      </w:r>
      <w:r w:rsidR="00692D4C" w:rsidRPr="00401E9A">
        <w:t xml:space="preserve"> </w:t>
      </w:r>
      <w:r w:rsidRPr="00401E9A">
        <w:t>достижение</w:t>
      </w:r>
      <w:r w:rsidR="00692D4C" w:rsidRPr="00401E9A">
        <w:t xml:space="preserve"> </w:t>
      </w:r>
      <w:r w:rsidRPr="00401E9A">
        <w:t>результата</w:t>
      </w:r>
      <w:r w:rsidR="00692D4C" w:rsidRPr="00401E9A">
        <w:t xml:space="preserve"> </w:t>
      </w:r>
      <w:r w:rsidRPr="00401E9A">
        <w:t>и</w:t>
      </w:r>
      <w:r w:rsidR="00692D4C" w:rsidRPr="00401E9A">
        <w:t xml:space="preserve"> </w:t>
      </w:r>
      <w:r w:rsidRPr="00401E9A">
        <w:t>рациональное</w:t>
      </w:r>
      <w:r w:rsidR="00692D4C" w:rsidRPr="00401E9A">
        <w:t xml:space="preserve"> </w:t>
      </w:r>
      <w:r w:rsidRPr="00401E9A">
        <w:t>использование</w:t>
      </w:r>
      <w:r w:rsidR="00692D4C" w:rsidRPr="00401E9A">
        <w:t xml:space="preserve"> </w:t>
      </w:r>
      <w:r w:rsidRPr="00401E9A">
        <w:t>бюджетных</w:t>
      </w:r>
      <w:r w:rsidR="00692D4C" w:rsidRPr="00401E9A">
        <w:t xml:space="preserve"> </w:t>
      </w:r>
      <w:r w:rsidRPr="00401E9A">
        <w:t>средств;</w:t>
      </w:r>
    </w:p>
    <w:p w:rsidR="005D5982" w:rsidRPr="00401E9A" w:rsidRDefault="005D5982" w:rsidP="00401E9A">
      <w:pPr>
        <w:pStyle w:val="ConsPlusNormal"/>
        <w:ind w:firstLine="709"/>
        <w:jc w:val="both"/>
      </w:pPr>
      <w:r w:rsidRPr="00401E9A">
        <w:t>ежеквартально</w:t>
      </w:r>
      <w:r w:rsidR="00692D4C" w:rsidRPr="00401E9A">
        <w:t xml:space="preserve"> </w:t>
      </w:r>
      <w:r w:rsidRPr="00401E9A">
        <w:t>осуществлять</w:t>
      </w:r>
      <w:r w:rsidR="00692D4C" w:rsidRPr="00401E9A">
        <w:t xml:space="preserve"> </w:t>
      </w:r>
      <w:r w:rsidRPr="00401E9A">
        <w:t>оценку</w:t>
      </w:r>
      <w:r w:rsidR="00692D4C" w:rsidRPr="00401E9A">
        <w:t xml:space="preserve"> </w:t>
      </w:r>
      <w:r w:rsidRPr="00401E9A">
        <w:t>исполнения</w:t>
      </w:r>
      <w:r w:rsidR="00692D4C" w:rsidRPr="00401E9A">
        <w:t xml:space="preserve"> </w:t>
      </w:r>
      <w:r w:rsidRPr="00401E9A">
        <w:t>показателей</w:t>
      </w:r>
      <w:r w:rsidR="00692D4C" w:rsidRPr="00401E9A">
        <w:t xml:space="preserve"> </w:t>
      </w:r>
      <w:r w:rsidRPr="00401E9A">
        <w:t>результатов</w:t>
      </w:r>
      <w:r w:rsidR="00692D4C" w:rsidRPr="00401E9A">
        <w:t xml:space="preserve"> </w:t>
      </w:r>
      <w:r w:rsidRPr="00401E9A">
        <w:t>использования</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установленных</w:t>
      </w:r>
      <w:r w:rsidR="00692D4C" w:rsidRPr="00401E9A">
        <w:t xml:space="preserve"> </w:t>
      </w:r>
      <w:r w:rsidRPr="00401E9A">
        <w:t>с</w:t>
      </w:r>
      <w:r w:rsidR="00692D4C" w:rsidRPr="00401E9A">
        <w:t xml:space="preserve"> </w:t>
      </w:r>
      <w:r w:rsidRPr="00401E9A">
        <w:t>органами</w:t>
      </w:r>
      <w:r w:rsidR="00692D4C" w:rsidRPr="00401E9A">
        <w:t xml:space="preserve"> </w:t>
      </w:r>
      <w:r w:rsidRPr="00401E9A">
        <w:t>и</w:t>
      </w:r>
      <w:r w:rsidRPr="00401E9A">
        <w:t>с</w:t>
      </w:r>
      <w:r w:rsidRPr="00401E9A">
        <w:t>полнительной</w:t>
      </w:r>
      <w:r w:rsidR="00692D4C" w:rsidRPr="00401E9A">
        <w:t xml:space="preserve"> </w:t>
      </w:r>
      <w:r w:rsidRPr="00401E9A">
        <w:t>власти</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соглашениях;</w:t>
      </w:r>
    </w:p>
    <w:p w:rsidR="005D5982" w:rsidRPr="00401E9A" w:rsidRDefault="005D5982" w:rsidP="00401E9A">
      <w:pPr>
        <w:pStyle w:val="ConsPlusNormal"/>
        <w:ind w:firstLine="709"/>
        <w:jc w:val="both"/>
      </w:pPr>
      <w:r w:rsidRPr="00401E9A">
        <w:t>не</w:t>
      </w:r>
      <w:r w:rsidR="00692D4C" w:rsidRPr="00401E9A">
        <w:t xml:space="preserve"> </w:t>
      </w:r>
      <w:r w:rsidRPr="00401E9A">
        <w:t>допускать</w:t>
      </w:r>
      <w:r w:rsidR="00692D4C" w:rsidRPr="00401E9A">
        <w:t xml:space="preserve"> </w:t>
      </w:r>
      <w:r w:rsidRPr="00401E9A">
        <w:t>образования</w:t>
      </w:r>
      <w:r w:rsidR="00692D4C" w:rsidRPr="00401E9A">
        <w:t xml:space="preserve"> </w:t>
      </w:r>
      <w:r w:rsidRPr="00401E9A">
        <w:t>просроченной</w:t>
      </w:r>
      <w:r w:rsidR="00692D4C" w:rsidRPr="00401E9A">
        <w:t xml:space="preserve"> </w:t>
      </w:r>
      <w:r w:rsidRPr="00401E9A">
        <w:t>кредиторской</w:t>
      </w:r>
      <w:r w:rsidR="00692D4C" w:rsidRPr="00401E9A">
        <w:t xml:space="preserve"> </w:t>
      </w:r>
      <w:r w:rsidRPr="00401E9A">
        <w:t>задолженности</w:t>
      </w:r>
      <w:r w:rsidR="00692D4C" w:rsidRPr="00401E9A">
        <w:t xml:space="preserve"> </w:t>
      </w:r>
      <w:r w:rsidRPr="00401E9A">
        <w:t>по</w:t>
      </w:r>
      <w:r w:rsidR="00692D4C" w:rsidRPr="00401E9A">
        <w:t xml:space="preserve"> </w:t>
      </w:r>
      <w:r w:rsidRPr="00401E9A">
        <w:t>заключенным</w:t>
      </w:r>
      <w:r w:rsidR="00692D4C" w:rsidRPr="00401E9A">
        <w:t xml:space="preserve"> </w:t>
      </w:r>
      <w:r w:rsidRPr="00401E9A">
        <w:t>договорам</w:t>
      </w:r>
      <w:r w:rsidR="00692D4C" w:rsidRPr="00401E9A">
        <w:t xml:space="preserve"> </w:t>
      </w:r>
      <w:r w:rsidRPr="00401E9A">
        <w:t>(муниципальным</w:t>
      </w:r>
      <w:r w:rsidR="00692D4C" w:rsidRPr="00401E9A">
        <w:t xml:space="preserve"> </w:t>
      </w:r>
      <w:r w:rsidRPr="00401E9A">
        <w:t>контрактам);</w:t>
      </w:r>
    </w:p>
    <w:p w:rsidR="005D5982" w:rsidRPr="00401E9A" w:rsidRDefault="005D5982" w:rsidP="00401E9A">
      <w:pPr>
        <w:pStyle w:val="ConsPlusNormal"/>
        <w:ind w:firstLine="709"/>
        <w:jc w:val="both"/>
      </w:pPr>
      <w:r w:rsidRPr="00401E9A">
        <w:t>обеспечить</w:t>
      </w:r>
      <w:r w:rsidR="00692D4C" w:rsidRPr="00401E9A">
        <w:t xml:space="preserve"> </w:t>
      </w:r>
      <w:r w:rsidRPr="00401E9A">
        <w:t>включение</w:t>
      </w:r>
      <w:r w:rsidR="00692D4C" w:rsidRPr="00401E9A">
        <w:t xml:space="preserve"> </w:t>
      </w:r>
      <w:r w:rsidRPr="00401E9A">
        <w:t>в</w:t>
      </w:r>
      <w:r w:rsidR="00692D4C" w:rsidRPr="00401E9A">
        <w:t xml:space="preserve"> </w:t>
      </w:r>
      <w:r w:rsidRPr="00401E9A">
        <w:t>договоры</w:t>
      </w:r>
      <w:r w:rsidR="00692D4C" w:rsidRPr="00401E9A">
        <w:t xml:space="preserve"> </w:t>
      </w:r>
      <w:r w:rsidRPr="00401E9A">
        <w:t>(муниципальные</w:t>
      </w:r>
      <w:r w:rsidR="00692D4C" w:rsidRPr="00401E9A">
        <w:t xml:space="preserve"> </w:t>
      </w:r>
      <w:r w:rsidRPr="00401E9A">
        <w:t>контракты)</w:t>
      </w:r>
      <w:r w:rsidR="00692D4C" w:rsidRPr="00401E9A">
        <w:t xml:space="preserve"> </w:t>
      </w:r>
      <w:r w:rsidRPr="00401E9A">
        <w:t>условия</w:t>
      </w:r>
      <w:r w:rsidR="00692D4C" w:rsidRPr="00401E9A">
        <w:t xml:space="preserve"> </w:t>
      </w:r>
      <w:r w:rsidRPr="00401E9A">
        <w:t>о</w:t>
      </w:r>
      <w:r w:rsidR="00692D4C" w:rsidRPr="00401E9A">
        <w:t xml:space="preserve"> </w:t>
      </w:r>
      <w:r w:rsidRPr="00401E9A">
        <w:t>праве</w:t>
      </w:r>
      <w:r w:rsidR="00692D4C" w:rsidRPr="00401E9A">
        <w:t xml:space="preserve"> </w:t>
      </w:r>
      <w:r w:rsidRPr="00401E9A">
        <w:t>муниципального</w:t>
      </w:r>
      <w:r w:rsidR="00692D4C" w:rsidRPr="00401E9A">
        <w:t xml:space="preserve"> </w:t>
      </w:r>
      <w:r w:rsidRPr="00401E9A">
        <w:t>заказчика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производить</w:t>
      </w:r>
      <w:r w:rsidR="00692D4C" w:rsidRPr="00401E9A">
        <w:t xml:space="preserve"> </w:t>
      </w:r>
      <w:r w:rsidRPr="00401E9A">
        <w:t>оплату</w:t>
      </w:r>
      <w:r w:rsidR="00692D4C" w:rsidRPr="00401E9A">
        <w:t xml:space="preserve"> </w:t>
      </w:r>
      <w:r w:rsidRPr="00401E9A">
        <w:t>по</w:t>
      </w:r>
      <w:r w:rsidR="00692D4C" w:rsidRPr="00401E9A">
        <w:t xml:space="preserve"> </w:t>
      </w:r>
      <w:r w:rsidRPr="00401E9A">
        <w:t>договору</w:t>
      </w:r>
      <w:r w:rsidR="00692D4C" w:rsidRPr="00401E9A">
        <w:t xml:space="preserve"> </w:t>
      </w:r>
      <w:r w:rsidRPr="00401E9A">
        <w:t>(муниципальному</w:t>
      </w:r>
      <w:r w:rsidR="00692D4C" w:rsidRPr="00401E9A">
        <w:t xml:space="preserve"> </w:t>
      </w:r>
      <w:r w:rsidRPr="00401E9A">
        <w:t>контракту)</w:t>
      </w:r>
      <w:r w:rsidR="00692D4C" w:rsidRPr="00401E9A">
        <w:t xml:space="preserve"> </w:t>
      </w:r>
      <w:r w:rsidRPr="00401E9A">
        <w:t>за</w:t>
      </w:r>
      <w:r w:rsidR="00692D4C" w:rsidRPr="00401E9A">
        <w:t xml:space="preserve"> </w:t>
      </w:r>
      <w:r w:rsidRPr="00401E9A">
        <w:t>вычетом</w:t>
      </w:r>
      <w:r w:rsidR="00692D4C" w:rsidRPr="00401E9A">
        <w:t xml:space="preserve"> </w:t>
      </w:r>
      <w:r w:rsidRPr="00401E9A">
        <w:t>(с</w:t>
      </w:r>
      <w:r w:rsidR="00692D4C" w:rsidRPr="00401E9A">
        <w:t xml:space="preserve"> </w:t>
      </w:r>
      <w:r w:rsidRPr="00401E9A">
        <w:t>удержанием)</w:t>
      </w:r>
      <w:r w:rsidR="00692D4C" w:rsidRPr="00401E9A">
        <w:t xml:space="preserve"> </w:t>
      </w:r>
      <w:r w:rsidRPr="00401E9A">
        <w:t>соответству</w:t>
      </w:r>
      <w:r w:rsidRPr="00401E9A">
        <w:t>ю</w:t>
      </w:r>
      <w:r w:rsidRPr="00401E9A">
        <w:t>щего</w:t>
      </w:r>
      <w:r w:rsidR="00692D4C" w:rsidRPr="00401E9A">
        <w:t xml:space="preserve"> </w:t>
      </w:r>
      <w:r w:rsidRPr="00401E9A">
        <w:t>размера</w:t>
      </w:r>
      <w:r w:rsidR="00692D4C" w:rsidRPr="00401E9A">
        <w:t xml:space="preserve"> </w:t>
      </w:r>
      <w:r w:rsidRPr="00401E9A">
        <w:t>неустойки</w:t>
      </w:r>
      <w:r w:rsidR="00692D4C" w:rsidRPr="00401E9A">
        <w:t xml:space="preserve"> </w:t>
      </w:r>
      <w:r w:rsidRPr="00401E9A">
        <w:t>(пеней,</w:t>
      </w:r>
      <w:r w:rsidR="00692D4C" w:rsidRPr="00401E9A">
        <w:t xml:space="preserve"> </w:t>
      </w:r>
      <w:r w:rsidRPr="00401E9A">
        <w:t>штрафов)</w:t>
      </w:r>
      <w:r w:rsidR="00692D4C" w:rsidRPr="00401E9A">
        <w:t xml:space="preserve"> </w:t>
      </w:r>
      <w:r w:rsidRPr="00401E9A">
        <w:t>в</w:t>
      </w:r>
      <w:r w:rsidR="00692D4C" w:rsidRPr="00401E9A">
        <w:t xml:space="preserve"> </w:t>
      </w:r>
      <w:r w:rsidRPr="00401E9A">
        <w:t>случае</w:t>
      </w:r>
      <w:r w:rsidR="00692D4C" w:rsidRPr="00401E9A">
        <w:t xml:space="preserve"> </w:t>
      </w:r>
      <w:r w:rsidRPr="00401E9A">
        <w:t>неисполнения</w:t>
      </w:r>
      <w:r w:rsidR="00692D4C" w:rsidRPr="00401E9A">
        <w:t xml:space="preserve"> </w:t>
      </w:r>
      <w:r w:rsidRPr="00401E9A">
        <w:t>или</w:t>
      </w:r>
      <w:r w:rsidR="00692D4C" w:rsidRPr="00401E9A">
        <w:t xml:space="preserve"> </w:t>
      </w:r>
      <w:r w:rsidRPr="00401E9A">
        <w:t>ненадлежащего</w:t>
      </w:r>
      <w:r w:rsidR="00692D4C" w:rsidRPr="00401E9A">
        <w:t xml:space="preserve"> </w:t>
      </w:r>
      <w:r w:rsidRPr="00401E9A">
        <w:t>исполнения</w:t>
      </w:r>
      <w:r w:rsidR="00692D4C" w:rsidRPr="00401E9A">
        <w:t xml:space="preserve"> </w:t>
      </w:r>
      <w:r w:rsidRPr="00401E9A">
        <w:t>поставщиком</w:t>
      </w:r>
      <w:r w:rsidR="00692D4C" w:rsidRPr="00401E9A">
        <w:t xml:space="preserve"> </w:t>
      </w:r>
      <w:r w:rsidRPr="00401E9A">
        <w:t>(подрядчиком,</w:t>
      </w:r>
      <w:r w:rsidR="00692D4C" w:rsidRPr="00401E9A">
        <w:t xml:space="preserve"> </w:t>
      </w:r>
      <w:r w:rsidRPr="00401E9A">
        <w:t>исполнителем)</w:t>
      </w:r>
      <w:r w:rsidR="00692D4C" w:rsidRPr="00401E9A">
        <w:t xml:space="preserve"> </w:t>
      </w:r>
      <w:r w:rsidRPr="00401E9A">
        <w:t>обязательств,</w:t>
      </w:r>
      <w:r w:rsidR="00692D4C" w:rsidRPr="00401E9A">
        <w:t xml:space="preserve"> </w:t>
      </w:r>
      <w:r w:rsidRPr="00401E9A">
        <w:t>возникающих</w:t>
      </w:r>
      <w:r w:rsidR="00692D4C" w:rsidRPr="00401E9A">
        <w:t xml:space="preserve"> </w:t>
      </w:r>
      <w:r w:rsidRPr="00401E9A">
        <w:t>из</w:t>
      </w:r>
      <w:r w:rsidR="00692D4C" w:rsidRPr="00401E9A">
        <w:t xml:space="preserve"> </w:t>
      </w:r>
      <w:r w:rsidRPr="00401E9A">
        <w:t>договора</w:t>
      </w:r>
      <w:r w:rsidR="00692D4C" w:rsidRPr="00401E9A">
        <w:t xml:space="preserve"> </w:t>
      </w:r>
      <w:r w:rsidRPr="00401E9A">
        <w:t>(муниципального</w:t>
      </w:r>
      <w:r w:rsidR="00692D4C" w:rsidRPr="00401E9A">
        <w:t xml:space="preserve"> </w:t>
      </w:r>
      <w:r w:rsidRPr="00401E9A">
        <w:t>контракта).</w:t>
      </w:r>
    </w:p>
    <w:p w:rsidR="005D5982" w:rsidRPr="00401E9A" w:rsidRDefault="005D5982" w:rsidP="00401E9A">
      <w:pPr>
        <w:ind w:firstLine="720"/>
        <w:jc w:val="both"/>
        <w:rPr>
          <w:sz w:val="20"/>
          <w:szCs w:val="26"/>
        </w:rPr>
      </w:pPr>
      <w:r w:rsidRPr="00401E9A">
        <w:rPr>
          <w:sz w:val="20"/>
          <w:szCs w:val="26"/>
        </w:rPr>
        <w:t>3.</w:t>
      </w:r>
      <w:r w:rsidR="00692D4C" w:rsidRPr="00401E9A">
        <w:rPr>
          <w:sz w:val="20"/>
          <w:szCs w:val="26"/>
        </w:rPr>
        <w:t xml:space="preserve"> </w:t>
      </w:r>
      <w:r w:rsidRPr="00401E9A">
        <w:rPr>
          <w:sz w:val="20"/>
          <w:szCs w:val="26"/>
        </w:rPr>
        <w:t>Утвердить</w:t>
      </w:r>
      <w:r w:rsidR="00692D4C" w:rsidRPr="00401E9A">
        <w:rPr>
          <w:sz w:val="20"/>
          <w:szCs w:val="26"/>
        </w:rPr>
        <w:t xml:space="preserve"> </w:t>
      </w:r>
      <w:r w:rsidRPr="00401E9A">
        <w:rPr>
          <w:sz w:val="20"/>
          <w:szCs w:val="26"/>
        </w:rPr>
        <w:t>прилагаемый</w:t>
      </w:r>
      <w:r w:rsidR="00692D4C" w:rsidRPr="00401E9A">
        <w:rPr>
          <w:sz w:val="20"/>
          <w:szCs w:val="26"/>
        </w:rPr>
        <w:t xml:space="preserve"> </w:t>
      </w:r>
      <w:r w:rsidRPr="00401E9A">
        <w:rPr>
          <w:sz w:val="20"/>
          <w:szCs w:val="26"/>
        </w:rPr>
        <w:t>перечень</w:t>
      </w:r>
      <w:r w:rsidR="00692D4C" w:rsidRPr="00401E9A">
        <w:rPr>
          <w:sz w:val="20"/>
          <w:szCs w:val="26"/>
        </w:rPr>
        <w:t xml:space="preserve"> </w:t>
      </w:r>
      <w:r w:rsidRPr="00401E9A">
        <w:rPr>
          <w:sz w:val="20"/>
          <w:szCs w:val="26"/>
        </w:rPr>
        <w:t>мероприятий</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реализации</w:t>
      </w:r>
      <w:r w:rsidR="00692D4C" w:rsidRPr="00401E9A">
        <w:rPr>
          <w:sz w:val="20"/>
          <w:szCs w:val="26"/>
        </w:rPr>
        <w:t xml:space="preserve"> </w:t>
      </w:r>
      <w:r w:rsidRPr="00401E9A">
        <w:rPr>
          <w:sz w:val="20"/>
          <w:szCs w:val="26"/>
        </w:rPr>
        <w:t>Решения</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бюджете.</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4.</w:t>
      </w:r>
      <w:r w:rsidR="00692D4C" w:rsidRPr="00401E9A">
        <w:rPr>
          <w:sz w:val="20"/>
          <w:szCs w:val="26"/>
        </w:rPr>
        <w:t xml:space="preserve"> </w:t>
      </w:r>
      <w:r w:rsidRPr="00401E9A">
        <w:rPr>
          <w:sz w:val="20"/>
          <w:szCs w:val="26"/>
        </w:rPr>
        <w:t>Установить,</w:t>
      </w:r>
      <w:r w:rsidR="00692D4C" w:rsidRPr="00401E9A">
        <w:rPr>
          <w:sz w:val="20"/>
          <w:szCs w:val="26"/>
        </w:rPr>
        <w:t xml:space="preserve"> </w:t>
      </w:r>
      <w:r w:rsidRPr="00401E9A">
        <w:rPr>
          <w:sz w:val="20"/>
          <w:szCs w:val="26"/>
        </w:rPr>
        <w:t>что</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году:</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4.1)</w:t>
      </w:r>
      <w:r w:rsidR="00692D4C" w:rsidRPr="00401E9A">
        <w:rPr>
          <w:sz w:val="20"/>
          <w:szCs w:val="26"/>
        </w:rPr>
        <w:t xml:space="preserve"> </w:t>
      </w:r>
      <w:r w:rsidRPr="00401E9A">
        <w:rPr>
          <w:sz w:val="20"/>
          <w:szCs w:val="26"/>
        </w:rPr>
        <w:t>исполнение</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осуществляется</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соответствии</w:t>
      </w:r>
      <w:r w:rsidR="00692D4C" w:rsidRPr="00401E9A">
        <w:rPr>
          <w:sz w:val="20"/>
          <w:szCs w:val="26"/>
        </w:rPr>
        <w:t xml:space="preserve"> </w:t>
      </w:r>
      <w:r w:rsidRPr="00401E9A">
        <w:rPr>
          <w:sz w:val="20"/>
          <w:szCs w:val="26"/>
        </w:rPr>
        <w:t>со</w:t>
      </w:r>
      <w:r w:rsidR="00692D4C" w:rsidRPr="00401E9A">
        <w:rPr>
          <w:sz w:val="20"/>
          <w:szCs w:val="26"/>
        </w:rPr>
        <w:t xml:space="preserve"> </w:t>
      </w:r>
      <w:r w:rsidRPr="00401E9A">
        <w:rPr>
          <w:sz w:val="20"/>
          <w:szCs w:val="26"/>
        </w:rPr>
        <w:t>сводной</w:t>
      </w:r>
      <w:r w:rsidR="00692D4C" w:rsidRPr="00401E9A">
        <w:rPr>
          <w:sz w:val="20"/>
          <w:szCs w:val="26"/>
        </w:rPr>
        <w:t xml:space="preserve"> </w:t>
      </w:r>
      <w:r w:rsidRPr="00401E9A">
        <w:rPr>
          <w:sz w:val="20"/>
          <w:szCs w:val="26"/>
        </w:rPr>
        <w:t>бюджетной</w:t>
      </w:r>
      <w:r w:rsidR="00692D4C" w:rsidRPr="00401E9A">
        <w:rPr>
          <w:sz w:val="20"/>
          <w:szCs w:val="26"/>
        </w:rPr>
        <w:t xml:space="preserve"> </w:t>
      </w:r>
      <w:r w:rsidRPr="00401E9A">
        <w:rPr>
          <w:sz w:val="20"/>
          <w:szCs w:val="26"/>
        </w:rPr>
        <w:t>росписью</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w:t>
      </w:r>
      <w:r w:rsidRPr="00401E9A">
        <w:rPr>
          <w:sz w:val="20"/>
          <w:szCs w:val="26"/>
        </w:rPr>
        <w:t>с</w:t>
      </w:r>
      <w:r w:rsidRPr="00401E9A">
        <w:rPr>
          <w:sz w:val="20"/>
          <w:szCs w:val="26"/>
        </w:rPr>
        <w:t>публики,</w:t>
      </w:r>
      <w:r w:rsidR="00692D4C" w:rsidRPr="00401E9A">
        <w:rPr>
          <w:sz w:val="20"/>
          <w:szCs w:val="26"/>
        </w:rPr>
        <w:t xml:space="preserve"> </w:t>
      </w:r>
      <w:r w:rsidRPr="00401E9A">
        <w:rPr>
          <w:sz w:val="20"/>
          <w:szCs w:val="26"/>
        </w:rPr>
        <w:t>бюджетными</w:t>
      </w:r>
      <w:r w:rsidR="00692D4C" w:rsidRPr="00401E9A">
        <w:rPr>
          <w:sz w:val="20"/>
          <w:szCs w:val="26"/>
        </w:rPr>
        <w:t xml:space="preserve"> </w:t>
      </w:r>
      <w:r w:rsidRPr="00401E9A">
        <w:rPr>
          <w:sz w:val="20"/>
          <w:szCs w:val="26"/>
        </w:rPr>
        <w:t>росписями</w:t>
      </w:r>
      <w:r w:rsidR="00692D4C" w:rsidRPr="00401E9A">
        <w:rPr>
          <w:sz w:val="20"/>
          <w:szCs w:val="26"/>
        </w:rPr>
        <w:t xml:space="preserve"> </w:t>
      </w:r>
      <w:r w:rsidRPr="00401E9A">
        <w:rPr>
          <w:sz w:val="20"/>
          <w:szCs w:val="26"/>
        </w:rPr>
        <w:t>главных</w:t>
      </w:r>
      <w:r w:rsidR="00692D4C" w:rsidRPr="00401E9A">
        <w:rPr>
          <w:sz w:val="20"/>
          <w:szCs w:val="26"/>
        </w:rPr>
        <w:t xml:space="preserve"> </w:t>
      </w:r>
      <w:r w:rsidRPr="00401E9A">
        <w:rPr>
          <w:sz w:val="20"/>
          <w:szCs w:val="26"/>
        </w:rPr>
        <w:t>распорядителей</w:t>
      </w:r>
      <w:r w:rsidR="00692D4C" w:rsidRPr="00401E9A">
        <w:rPr>
          <w:sz w:val="20"/>
          <w:szCs w:val="26"/>
        </w:rPr>
        <w:t xml:space="preserve"> </w:t>
      </w:r>
      <w:r w:rsidRPr="00401E9A">
        <w:rPr>
          <w:sz w:val="20"/>
          <w:szCs w:val="26"/>
        </w:rPr>
        <w:t>средств</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w:t>
      </w:r>
      <w:r w:rsidRPr="00401E9A">
        <w:rPr>
          <w:sz w:val="20"/>
          <w:szCs w:val="26"/>
        </w:rPr>
        <w:t>й</w:t>
      </w:r>
      <w:r w:rsidRPr="00401E9A">
        <w:rPr>
          <w:sz w:val="20"/>
          <w:szCs w:val="26"/>
        </w:rPr>
        <w:lastRenderedPageBreak/>
        <w:t>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кассовым</w:t>
      </w:r>
      <w:r w:rsidR="00692D4C" w:rsidRPr="00401E9A">
        <w:rPr>
          <w:sz w:val="20"/>
          <w:szCs w:val="26"/>
        </w:rPr>
        <w:t xml:space="preserve"> </w:t>
      </w:r>
      <w:r w:rsidRPr="00401E9A">
        <w:rPr>
          <w:sz w:val="20"/>
          <w:szCs w:val="26"/>
        </w:rPr>
        <w:t>планом</w:t>
      </w:r>
      <w:r w:rsidR="00692D4C" w:rsidRPr="00401E9A">
        <w:rPr>
          <w:sz w:val="20"/>
          <w:szCs w:val="26"/>
        </w:rPr>
        <w:t xml:space="preserve"> </w:t>
      </w:r>
      <w:r w:rsidRPr="00401E9A">
        <w:rPr>
          <w:sz w:val="20"/>
          <w:szCs w:val="26"/>
        </w:rPr>
        <w:t>исполнения</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w:t>
      </w:r>
      <w:r w:rsidRPr="00401E9A">
        <w:rPr>
          <w:sz w:val="20"/>
          <w:szCs w:val="26"/>
        </w:rPr>
        <w:t>у</w:t>
      </w:r>
      <w:r w:rsidRPr="00401E9A">
        <w:rPr>
          <w:sz w:val="20"/>
          <w:szCs w:val="26"/>
        </w:rPr>
        <w:t>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p>
    <w:p w:rsidR="005D5982" w:rsidRPr="00401E9A" w:rsidRDefault="005D5982" w:rsidP="00401E9A">
      <w:pPr>
        <w:ind w:firstLine="720"/>
        <w:jc w:val="both"/>
        <w:rPr>
          <w:sz w:val="20"/>
          <w:szCs w:val="26"/>
        </w:rPr>
      </w:pPr>
      <w:proofErr w:type="gramStart"/>
      <w:r w:rsidRPr="00401E9A">
        <w:rPr>
          <w:sz w:val="20"/>
          <w:szCs w:val="26"/>
        </w:rPr>
        <w:t>4.2)</w:t>
      </w:r>
      <w:r w:rsidR="00692D4C" w:rsidRPr="00401E9A">
        <w:rPr>
          <w:sz w:val="20"/>
          <w:szCs w:val="26"/>
        </w:rPr>
        <w:t xml:space="preserve"> </w:t>
      </w:r>
      <w:r w:rsidRPr="00401E9A">
        <w:rPr>
          <w:sz w:val="20"/>
          <w:szCs w:val="26"/>
        </w:rPr>
        <w:t>Управлению</w:t>
      </w:r>
      <w:r w:rsidR="00692D4C" w:rsidRPr="00401E9A">
        <w:rPr>
          <w:sz w:val="20"/>
          <w:szCs w:val="26"/>
        </w:rPr>
        <w:t xml:space="preserve"> </w:t>
      </w:r>
      <w:r w:rsidRPr="00401E9A">
        <w:rPr>
          <w:sz w:val="20"/>
          <w:szCs w:val="26"/>
        </w:rPr>
        <w:t>Федерального</w:t>
      </w:r>
      <w:r w:rsidR="00692D4C" w:rsidRPr="00401E9A">
        <w:rPr>
          <w:sz w:val="20"/>
          <w:szCs w:val="26"/>
        </w:rPr>
        <w:t xml:space="preserve"> </w:t>
      </w:r>
      <w:r w:rsidRPr="00401E9A">
        <w:rPr>
          <w:sz w:val="20"/>
          <w:szCs w:val="26"/>
        </w:rPr>
        <w:t>казначейства</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Республике</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соответствии</w:t>
      </w:r>
      <w:r w:rsidR="00692D4C" w:rsidRPr="00401E9A">
        <w:rPr>
          <w:sz w:val="20"/>
          <w:szCs w:val="26"/>
        </w:rPr>
        <w:t xml:space="preserve"> </w:t>
      </w:r>
      <w:r w:rsidRPr="00401E9A">
        <w:rPr>
          <w:sz w:val="20"/>
          <w:szCs w:val="26"/>
        </w:rPr>
        <w:t>с</w:t>
      </w:r>
      <w:r w:rsidR="00692D4C" w:rsidRPr="00401E9A">
        <w:rPr>
          <w:sz w:val="20"/>
          <w:szCs w:val="26"/>
        </w:rPr>
        <w:t xml:space="preserve"> </w:t>
      </w:r>
      <w:r w:rsidRPr="00401E9A">
        <w:rPr>
          <w:sz w:val="20"/>
          <w:szCs w:val="26"/>
        </w:rPr>
        <w:t>заключенными</w:t>
      </w:r>
      <w:r w:rsidR="00692D4C" w:rsidRPr="00401E9A">
        <w:rPr>
          <w:sz w:val="20"/>
          <w:szCs w:val="26"/>
        </w:rPr>
        <w:t xml:space="preserve"> </w:t>
      </w:r>
      <w:r w:rsidRPr="00401E9A">
        <w:rPr>
          <w:sz w:val="20"/>
          <w:szCs w:val="26"/>
        </w:rPr>
        <w:t>соглашениями</w:t>
      </w:r>
      <w:r w:rsidR="00692D4C" w:rsidRPr="00401E9A">
        <w:rPr>
          <w:sz w:val="20"/>
          <w:szCs w:val="26"/>
        </w:rPr>
        <w:t xml:space="preserve"> </w:t>
      </w:r>
      <w:r w:rsidRPr="00401E9A">
        <w:rPr>
          <w:sz w:val="20"/>
          <w:szCs w:val="26"/>
        </w:rPr>
        <w:t>обеспечивает</w:t>
      </w:r>
      <w:r w:rsidR="00692D4C" w:rsidRPr="00401E9A">
        <w:rPr>
          <w:sz w:val="20"/>
          <w:szCs w:val="26"/>
        </w:rPr>
        <w:t xml:space="preserve"> </w:t>
      </w:r>
      <w:r w:rsidRPr="00401E9A">
        <w:rPr>
          <w:sz w:val="20"/>
          <w:szCs w:val="26"/>
        </w:rPr>
        <w:t>учет</w:t>
      </w:r>
      <w:r w:rsidR="00692D4C" w:rsidRPr="00401E9A">
        <w:rPr>
          <w:sz w:val="20"/>
          <w:szCs w:val="26"/>
        </w:rPr>
        <w:t xml:space="preserve"> </w:t>
      </w:r>
      <w:r w:rsidRPr="00401E9A">
        <w:rPr>
          <w:sz w:val="20"/>
          <w:szCs w:val="26"/>
        </w:rPr>
        <w:t>бю</w:t>
      </w:r>
      <w:r w:rsidRPr="00401E9A">
        <w:rPr>
          <w:sz w:val="20"/>
          <w:szCs w:val="26"/>
        </w:rPr>
        <w:t>д</w:t>
      </w:r>
      <w:r w:rsidRPr="00401E9A">
        <w:rPr>
          <w:sz w:val="20"/>
          <w:szCs w:val="26"/>
        </w:rPr>
        <w:t>жетных</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денежных</w:t>
      </w:r>
      <w:r w:rsidR="00692D4C" w:rsidRPr="00401E9A">
        <w:rPr>
          <w:sz w:val="20"/>
          <w:szCs w:val="26"/>
        </w:rPr>
        <w:t xml:space="preserve"> </w:t>
      </w:r>
      <w:r w:rsidRPr="00401E9A">
        <w:rPr>
          <w:sz w:val="20"/>
          <w:szCs w:val="26"/>
        </w:rPr>
        <w:t>обязательств</w:t>
      </w:r>
      <w:r w:rsidR="00692D4C" w:rsidRPr="00401E9A">
        <w:rPr>
          <w:sz w:val="20"/>
          <w:szCs w:val="26"/>
        </w:rPr>
        <w:t xml:space="preserve"> </w:t>
      </w:r>
      <w:r w:rsidRPr="00401E9A">
        <w:rPr>
          <w:sz w:val="20"/>
          <w:szCs w:val="26"/>
        </w:rPr>
        <w:t>получателей</w:t>
      </w:r>
      <w:r w:rsidR="00692D4C" w:rsidRPr="00401E9A">
        <w:rPr>
          <w:sz w:val="20"/>
          <w:szCs w:val="26"/>
        </w:rPr>
        <w:t xml:space="preserve"> </w:t>
      </w:r>
      <w:r w:rsidRPr="00401E9A">
        <w:rPr>
          <w:sz w:val="20"/>
          <w:szCs w:val="26"/>
        </w:rPr>
        <w:t>средств</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порядке,</w:t>
      </w:r>
      <w:r w:rsidR="00692D4C" w:rsidRPr="00401E9A">
        <w:rPr>
          <w:sz w:val="20"/>
          <w:szCs w:val="26"/>
        </w:rPr>
        <w:t xml:space="preserve"> </w:t>
      </w:r>
      <w:r w:rsidRPr="00401E9A">
        <w:rPr>
          <w:sz w:val="20"/>
          <w:szCs w:val="26"/>
        </w:rPr>
        <w:t>установленном</w:t>
      </w:r>
      <w:r w:rsidR="00692D4C" w:rsidRPr="00401E9A">
        <w:rPr>
          <w:sz w:val="20"/>
          <w:szCs w:val="26"/>
        </w:rPr>
        <w:t xml:space="preserve"> </w:t>
      </w:r>
      <w:r w:rsidRPr="00401E9A">
        <w:rPr>
          <w:sz w:val="20"/>
          <w:szCs w:val="26"/>
        </w:rPr>
        <w:t>финансовым</w:t>
      </w:r>
      <w:r w:rsidR="00692D4C" w:rsidRPr="00401E9A">
        <w:rPr>
          <w:sz w:val="20"/>
          <w:szCs w:val="26"/>
        </w:rPr>
        <w:t xml:space="preserve"> </w:t>
      </w:r>
      <w:r w:rsidRPr="00401E9A">
        <w:rPr>
          <w:sz w:val="20"/>
          <w:szCs w:val="26"/>
        </w:rPr>
        <w:t>отделом</w:t>
      </w:r>
      <w:r w:rsidR="00692D4C" w:rsidRPr="00401E9A">
        <w:rPr>
          <w:sz w:val="20"/>
          <w:szCs w:val="26"/>
        </w:rPr>
        <w:t xml:space="preserve"> </w:t>
      </w:r>
      <w:r w:rsidRPr="00401E9A">
        <w:rPr>
          <w:sz w:val="20"/>
          <w:szCs w:val="26"/>
        </w:rPr>
        <w:t>Администрации</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за</w:t>
      </w:r>
      <w:r w:rsidR="00692D4C" w:rsidRPr="00401E9A">
        <w:rPr>
          <w:sz w:val="20"/>
          <w:szCs w:val="26"/>
        </w:rPr>
        <w:t xml:space="preserve"> </w:t>
      </w:r>
      <w:r w:rsidRPr="00401E9A">
        <w:rPr>
          <w:sz w:val="20"/>
          <w:szCs w:val="26"/>
        </w:rPr>
        <w:t>исключением</w:t>
      </w:r>
      <w:r w:rsidR="00692D4C" w:rsidRPr="00401E9A">
        <w:rPr>
          <w:sz w:val="20"/>
          <w:szCs w:val="26"/>
        </w:rPr>
        <w:t xml:space="preserve"> </w:t>
      </w:r>
      <w:r w:rsidRPr="00401E9A">
        <w:rPr>
          <w:sz w:val="20"/>
          <w:szCs w:val="26"/>
        </w:rPr>
        <w:t>бюджетных</w:t>
      </w:r>
      <w:r w:rsidR="00692D4C" w:rsidRPr="00401E9A">
        <w:rPr>
          <w:sz w:val="20"/>
          <w:szCs w:val="26"/>
        </w:rPr>
        <w:t xml:space="preserve"> </w:t>
      </w:r>
      <w:r w:rsidRPr="00401E9A">
        <w:rPr>
          <w:sz w:val="20"/>
          <w:szCs w:val="26"/>
        </w:rPr>
        <w:t>обязательств,</w:t>
      </w:r>
      <w:r w:rsidR="00692D4C" w:rsidRPr="00401E9A">
        <w:rPr>
          <w:sz w:val="20"/>
          <w:szCs w:val="26"/>
        </w:rPr>
        <w:t xml:space="preserve"> </w:t>
      </w:r>
      <w:r w:rsidRPr="00401E9A">
        <w:rPr>
          <w:sz w:val="20"/>
          <w:szCs w:val="26"/>
        </w:rPr>
        <w:t>оплата</w:t>
      </w:r>
      <w:r w:rsidR="00692D4C" w:rsidRPr="00401E9A">
        <w:rPr>
          <w:sz w:val="20"/>
          <w:szCs w:val="26"/>
        </w:rPr>
        <w:t xml:space="preserve"> </w:t>
      </w:r>
      <w:r w:rsidRPr="00401E9A">
        <w:rPr>
          <w:sz w:val="20"/>
          <w:szCs w:val="26"/>
        </w:rPr>
        <w:t>которых</w:t>
      </w:r>
      <w:r w:rsidR="00692D4C" w:rsidRPr="00401E9A">
        <w:rPr>
          <w:sz w:val="20"/>
          <w:szCs w:val="26"/>
        </w:rPr>
        <w:t xml:space="preserve"> </w:t>
      </w:r>
      <w:r w:rsidRPr="00401E9A">
        <w:rPr>
          <w:sz w:val="20"/>
          <w:szCs w:val="26"/>
        </w:rPr>
        <w:t>осуществляется</w:t>
      </w:r>
      <w:r w:rsidR="00692D4C" w:rsidRPr="00401E9A">
        <w:rPr>
          <w:sz w:val="20"/>
          <w:szCs w:val="26"/>
        </w:rPr>
        <w:t xml:space="preserve"> </w:t>
      </w:r>
      <w:r w:rsidRPr="00401E9A">
        <w:rPr>
          <w:sz w:val="20"/>
          <w:szCs w:val="26"/>
        </w:rPr>
        <w:t>за</w:t>
      </w:r>
      <w:r w:rsidR="00692D4C" w:rsidRPr="00401E9A">
        <w:rPr>
          <w:sz w:val="20"/>
          <w:szCs w:val="26"/>
        </w:rPr>
        <w:t xml:space="preserve"> </w:t>
      </w:r>
      <w:r w:rsidRPr="00401E9A">
        <w:rPr>
          <w:sz w:val="20"/>
          <w:szCs w:val="26"/>
        </w:rPr>
        <w:t>счет</w:t>
      </w:r>
      <w:r w:rsidR="00692D4C" w:rsidRPr="00401E9A">
        <w:rPr>
          <w:sz w:val="20"/>
          <w:szCs w:val="26"/>
        </w:rPr>
        <w:t xml:space="preserve"> </w:t>
      </w:r>
      <w:r w:rsidRPr="00401E9A">
        <w:rPr>
          <w:sz w:val="20"/>
          <w:szCs w:val="26"/>
        </w:rPr>
        <w:t>субсидий,</w:t>
      </w:r>
      <w:r w:rsidR="00692D4C" w:rsidRPr="00401E9A">
        <w:rPr>
          <w:sz w:val="20"/>
          <w:szCs w:val="26"/>
        </w:rPr>
        <w:t xml:space="preserve"> </w:t>
      </w:r>
      <w:r w:rsidRPr="00401E9A">
        <w:rPr>
          <w:sz w:val="20"/>
          <w:szCs w:val="26"/>
        </w:rPr>
        <w:t>субвенций</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иных</w:t>
      </w:r>
      <w:r w:rsidR="00692D4C" w:rsidRPr="00401E9A">
        <w:rPr>
          <w:sz w:val="20"/>
          <w:szCs w:val="26"/>
        </w:rPr>
        <w:t xml:space="preserve"> </w:t>
      </w:r>
      <w:r w:rsidRPr="00401E9A">
        <w:rPr>
          <w:sz w:val="20"/>
          <w:szCs w:val="26"/>
        </w:rPr>
        <w:t>межбюджетных</w:t>
      </w:r>
      <w:r w:rsidR="00692D4C" w:rsidRPr="00401E9A">
        <w:rPr>
          <w:sz w:val="20"/>
          <w:szCs w:val="26"/>
        </w:rPr>
        <w:t xml:space="preserve"> </w:t>
      </w:r>
      <w:r w:rsidRPr="00401E9A">
        <w:rPr>
          <w:sz w:val="20"/>
          <w:szCs w:val="26"/>
        </w:rPr>
        <w:t>трансфертов,</w:t>
      </w:r>
      <w:r w:rsidR="00692D4C" w:rsidRPr="00401E9A">
        <w:rPr>
          <w:sz w:val="20"/>
          <w:szCs w:val="26"/>
        </w:rPr>
        <w:t xml:space="preserve"> </w:t>
      </w:r>
      <w:r w:rsidRPr="00401E9A">
        <w:rPr>
          <w:sz w:val="20"/>
          <w:szCs w:val="26"/>
        </w:rPr>
        <w:t>имеющих</w:t>
      </w:r>
      <w:r w:rsidR="00692D4C" w:rsidRPr="00401E9A">
        <w:rPr>
          <w:sz w:val="20"/>
          <w:szCs w:val="26"/>
        </w:rPr>
        <w:t xml:space="preserve"> </w:t>
      </w:r>
      <w:r w:rsidRPr="00401E9A">
        <w:rPr>
          <w:sz w:val="20"/>
          <w:szCs w:val="26"/>
        </w:rPr>
        <w:t>целевое</w:t>
      </w:r>
      <w:r w:rsidR="00692D4C" w:rsidRPr="00401E9A">
        <w:rPr>
          <w:sz w:val="20"/>
          <w:szCs w:val="26"/>
        </w:rPr>
        <w:t xml:space="preserve"> </w:t>
      </w:r>
      <w:r w:rsidRPr="00401E9A">
        <w:rPr>
          <w:sz w:val="20"/>
          <w:szCs w:val="26"/>
        </w:rPr>
        <w:t>назнач</w:t>
      </w:r>
      <w:r w:rsidRPr="00401E9A">
        <w:rPr>
          <w:sz w:val="20"/>
          <w:szCs w:val="26"/>
        </w:rPr>
        <w:t>е</w:t>
      </w:r>
      <w:r w:rsidRPr="00401E9A">
        <w:rPr>
          <w:sz w:val="20"/>
          <w:szCs w:val="26"/>
        </w:rPr>
        <w:t>ние,</w:t>
      </w:r>
      <w:r w:rsidR="00692D4C" w:rsidRPr="00401E9A">
        <w:rPr>
          <w:sz w:val="20"/>
          <w:szCs w:val="26"/>
        </w:rPr>
        <w:t xml:space="preserve"> </w:t>
      </w:r>
      <w:r w:rsidRPr="00401E9A">
        <w:rPr>
          <w:sz w:val="20"/>
          <w:szCs w:val="26"/>
        </w:rPr>
        <w:t>с</w:t>
      </w:r>
      <w:r w:rsidR="00692D4C" w:rsidRPr="00401E9A">
        <w:rPr>
          <w:sz w:val="20"/>
          <w:szCs w:val="26"/>
        </w:rPr>
        <w:t xml:space="preserve"> </w:t>
      </w:r>
      <w:r w:rsidRPr="00401E9A">
        <w:rPr>
          <w:sz w:val="20"/>
          <w:szCs w:val="26"/>
        </w:rPr>
        <w:t>лицевых</w:t>
      </w:r>
      <w:r w:rsidR="00692D4C" w:rsidRPr="00401E9A">
        <w:rPr>
          <w:sz w:val="20"/>
          <w:szCs w:val="26"/>
        </w:rPr>
        <w:t xml:space="preserve"> </w:t>
      </w:r>
      <w:r w:rsidRPr="00401E9A">
        <w:rPr>
          <w:sz w:val="20"/>
          <w:szCs w:val="26"/>
        </w:rPr>
        <w:t>счетов</w:t>
      </w:r>
      <w:r w:rsidR="00692D4C" w:rsidRPr="00401E9A">
        <w:rPr>
          <w:sz w:val="20"/>
          <w:szCs w:val="26"/>
        </w:rPr>
        <w:t xml:space="preserve"> </w:t>
      </w:r>
      <w:r w:rsidRPr="00401E9A">
        <w:rPr>
          <w:sz w:val="20"/>
          <w:szCs w:val="26"/>
        </w:rPr>
        <w:t>для</w:t>
      </w:r>
      <w:proofErr w:type="gramEnd"/>
      <w:r w:rsidR="00692D4C" w:rsidRPr="00401E9A">
        <w:rPr>
          <w:sz w:val="20"/>
          <w:szCs w:val="26"/>
        </w:rPr>
        <w:t xml:space="preserve"> </w:t>
      </w:r>
      <w:r w:rsidRPr="00401E9A">
        <w:rPr>
          <w:sz w:val="20"/>
          <w:szCs w:val="26"/>
        </w:rPr>
        <w:t>учета</w:t>
      </w:r>
      <w:r w:rsidR="00692D4C" w:rsidRPr="00401E9A">
        <w:rPr>
          <w:sz w:val="20"/>
          <w:szCs w:val="26"/>
        </w:rPr>
        <w:t xml:space="preserve"> </w:t>
      </w:r>
      <w:r w:rsidRPr="00401E9A">
        <w:rPr>
          <w:sz w:val="20"/>
          <w:szCs w:val="26"/>
        </w:rPr>
        <w:t>операций</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переданным</w:t>
      </w:r>
      <w:r w:rsidR="00692D4C" w:rsidRPr="00401E9A">
        <w:rPr>
          <w:sz w:val="20"/>
          <w:szCs w:val="26"/>
        </w:rPr>
        <w:t xml:space="preserve"> </w:t>
      </w:r>
      <w:r w:rsidRPr="00401E9A">
        <w:rPr>
          <w:sz w:val="20"/>
          <w:szCs w:val="26"/>
        </w:rPr>
        <w:t>полномочиям</w:t>
      </w:r>
      <w:r w:rsidR="00692D4C" w:rsidRPr="00401E9A">
        <w:rPr>
          <w:sz w:val="20"/>
          <w:szCs w:val="26"/>
        </w:rPr>
        <w:t xml:space="preserve"> </w:t>
      </w:r>
      <w:r w:rsidRPr="00401E9A">
        <w:rPr>
          <w:sz w:val="20"/>
          <w:szCs w:val="26"/>
        </w:rPr>
        <w:t>получателя</w:t>
      </w:r>
      <w:r w:rsidR="00692D4C" w:rsidRPr="00401E9A">
        <w:rPr>
          <w:sz w:val="20"/>
          <w:szCs w:val="26"/>
        </w:rPr>
        <w:t xml:space="preserve"> </w:t>
      </w:r>
      <w:r w:rsidRPr="00401E9A">
        <w:rPr>
          <w:sz w:val="20"/>
          <w:szCs w:val="26"/>
        </w:rPr>
        <w:t>бюджетных</w:t>
      </w:r>
      <w:r w:rsidR="00692D4C" w:rsidRPr="00401E9A">
        <w:rPr>
          <w:sz w:val="20"/>
          <w:szCs w:val="26"/>
        </w:rPr>
        <w:t xml:space="preserve"> </w:t>
      </w:r>
      <w:r w:rsidRPr="00401E9A">
        <w:rPr>
          <w:sz w:val="20"/>
          <w:szCs w:val="26"/>
        </w:rPr>
        <w:t>средств,</w:t>
      </w:r>
      <w:r w:rsidR="00692D4C" w:rsidRPr="00401E9A">
        <w:rPr>
          <w:sz w:val="20"/>
          <w:szCs w:val="26"/>
        </w:rPr>
        <w:t xml:space="preserve"> </w:t>
      </w:r>
      <w:r w:rsidRPr="00401E9A">
        <w:rPr>
          <w:sz w:val="20"/>
          <w:szCs w:val="26"/>
        </w:rPr>
        <w:t>открытых</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Управлении</w:t>
      </w:r>
      <w:r w:rsidR="00692D4C" w:rsidRPr="00401E9A">
        <w:rPr>
          <w:sz w:val="20"/>
          <w:szCs w:val="26"/>
        </w:rPr>
        <w:t xml:space="preserve"> </w:t>
      </w:r>
      <w:r w:rsidRPr="00401E9A">
        <w:rPr>
          <w:sz w:val="20"/>
          <w:szCs w:val="26"/>
        </w:rPr>
        <w:t>Федерального</w:t>
      </w:r>
      <w:r w:rsidR="00692D4C" w:rsidRPr="00401E9A">
        <w:rPr>
          <w:sz w:val="20"/>
          <w:szCs w:val="26"/>
        </w:rPr>
        <w:t xml:space="preserve"> </w:t>
      </w:r>
      <w:r w:rsidRPr="00401E9A">
        <w:rPr>
          <w:sz w:val="20"/>
          <w:szCs w:val="26"/>
        </w:rPr>
        <w:t>казначе</w:t>
      </w:r>
      <w:r w:rsidRPr="00401E9A">
        <w:rPr>
          <w:sz w:val="20"/>
          <w:szCs w:val="26"/>
        </w:rPr>
        <w:t>й</w:t>
      </w:r>
      <w:r w:rsidRPr="00401E9A">
        <w:rPr>
          <w:sz w:val="20"/>
          <w:szCs w:val="26"/>
        </w:rPr>
        <w:t>ства</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Республике;</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4.3)</w:t>
      </w:r>
      <w:r w:rsidR="00692D4C" w:rsidRPr="00401E9A">
        <w:rPr>
          <w:sz w:val="20"/>
          <w:szCs w:val="26"/>
        </w:rPr>
        <w:t xml:space="preserve"> </w:t>
      </w:r>
      <w:r w:rsidRPr="00401E9A">
        <w:rPr>
          <w:sz w:val="20"/>
          <w:szCs w:val="26"/>
        </w:rPr>
        <w:t>получатели</w:t>
      </w:r>
      <w:r w:rsidR="00692D4C" w:rsidRPr="00401E9A">
        <w:rPr>
          <w:sz w:val="20"/>
          <w:szCs w:val="26"/>
        </w:rPr>
        <w:t xml:space="preserve"> </w:t>
      </w:r>
      <w:r w:rsidRPr="00401E9A">
        <w:rPr>
          <w:sz w:val="20"/>
          <w:szCs w:val="26"/>
        </w:rPr>
        <w:t>средств</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при</w:t>
      </w:r>
      <w:r w:rsidR="00692D4C" w:rsidRPr="00401E9A">
        <w:rPr>
          <w:sz w:val="20"/>
          <w:szCs w:val="26"/>
        </w:rPr>
        <w:t xml:space="preserve"> </w:t>
      </w:r>
      <w:r w:rsidRPr="00401E9A">
        <w:rPr>
          <w:sz w:val="20"/>
          <w:szCs w:val="26"/>
        </w:rPr>
        <w:t>з</w:t>
      </w:r>
      <w:r w:rsidRPr="00401E9A">
        <w:rPr>
          <w:sz w:val="20"/>
          <w:szCs w:val="26"/>
        </w:rPr>
        <w:t>а</w:t>
      </w:r>
      <w:r w:rsidRPr="00401E9A">
        <w:rPr>
          <w:sz w:val="20"/>
          <w:szCs w:val="26"/>
        </w:rPr>
        <w:t>ключении</w:t>
      </w:r>
      <w:r w:rsidR="00692D4C" w:rsidRPr="00401E9A">
        <w:rPr>
          <w:sz w:val="20"/>
          <w:szCs w:val="26"/>
        </w:rPr>
        <w:t xml:space="preserve"> </w:t>
      </w:r>
      <w:r w:rsidRPr="00401E9A">
        <w:rPr>
          <w:sz w:val="20"/>
          <w:szCs w:val="26"/>
        </w:rPr>
        <w:t>договоров</w:t>
      </w:r>
      <w:r w:rsidR="00692D4C" w:rsidRPr="00401E9A">
        <w:rPr>
          <w:sz w:val="20"/>
          <w:szCs w:val="26"/>
        </w:rPr>
        <w:t xml:space="preserve"> </w:t>
      </w:r>
      <w:r w:rsidRPr="00401E9A">
        <w:rPr>
          <w:sz w:val="20"/>
          <w:szCs w:val="26"/>
        </w:rPr>
        <w:t>(муниципальных</w:t>
      </w:r>
      <w:r w:rsidR="00692D4C" w:rsidRPr="00401E9A">
        <w:rPr>
          <w:sz w:val="20"/>
          <w:szCs w:val="26"/>
        </w:rPr>
        <w:t xml:space="preserve"> </w:t>
      </w:r>
      <w:r w:rsidRPr="00401E9A">
        <w:rPr>
          <w:sz w:val="20"/>
          <w:szCs w:val="26"/>
        </w:rPr>
        <w:t>контрактов)</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поставке</w:t>
      </w:r>
      <w:r w:rsidR="00692D4C" w:rsidRPr="00401E9A">
        <w:rPr>
          <w:sz w:val="20"/>
          <w:szCs w:val="26"/>
        </w:rPr>
        <w:t xml:space="preserve"> </w:t>
      </w:r>
      <w:r w:rsidRPr="00401E9A">
        <w:rPr>
          <w:sz w:val="20"/>
          <w:szCs w:val="26"/>
        </w:rPr>
        <w:t>товаров,</w:t>
      </w:r>
      <w:r w:rsidR="00692D4C" w:rsidRPr="00401E9A">
        <w:rPr>
          <w:sz w:val="20"/>
          <w:szCs w:val="26"/>
        </w:rPr>
        <w:t xml:space="preserve"> </w:t>
      </w:r>
      <w:r w:rsidRPr="00401E9A">
        <w:rPr>
          <w:sz w:val="20"/>
          <w:szCs w:val="26"/>
        </w:rPr>
        <w:t>выполнении</w:t>
      </w:r>
      <w:r w:rsidR="00692D4C" w:rsidRPr="00401E9A">
        <w:rPr>
          <w:sz w:val="20"/>
          <w:szCs w:val="26"/>
        </w:rPr>
        <w:t xml:space="preserve"> </w:t>
      </w:r>
      <w:r w:rsidRPr="00401E9A">
        <w:rPr>
          <w:sz w:val="20"/>
          <w:szCs w:val="26"/>
        </w:rPr>
        <w:t>работ</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оказании</w:t>
      </w:r>
      <w:r w:rsidR="00692D4C" w:rsidRPr="00401E9A">
        <w:rPr>
          <w:sz w:val="20"/>
          <w:szCs w:val="26"/>
        </w:rPr>
        <w:t xml:space="preserve"> </w:t>
      </w:r>
      <w:r w:rsidRPr="00401E9A">
        <w:rPr>
          <w:sz w:val="20"/>
          <w:szCs w:val="26"/>
        </w:rPr>
        <w:t>услуг</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пределах</w:t>
      </w:r>
      <w:r w:rsidR="00692D4C" w:rsidRPr="00401E9A">
        <w:rPr>
          <w:sz w:val="20"/>
          <w:szCs w:val="26"/>
        </w:rPr>
        <w:t xml:space="preserve"> </w:t>
      </w:r>
      <w:r w:rsidRPr="00401E9A">
        <w:rPr>
          <w:sz w:val="20"/>
          <w:szCs w:val="26"/>
        </w:rPr>
        <w:t>доведенных</w:t>
      </w:r>
      <w:r w:rsidR="00692D4C" w:rsidRPr="00401E9A">
        <w:rPr>
          <w:sz w:val="20"/>
          <w:szCs w:val="26"/>
        </w:rPr>
        <w:t xml:space="preserve"> </w:t>
      </w:r>
      <w:r w:rsidRPr="00401E9A">
        <w:rPr>
          <w:sz w:val="20"/>
          <w:szCs w:val="26"/>
        </w:rPr>
        <w:t>им</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установленном</w:t>
      </w:r>
      <w:r w:rsidR="00692D4C" w:rsidRPr="00401E9A">
        <w:rPr>
          <w:sz w:val="20"/>
          <w:szCs w:val="26"/>
        </w:rPr>
        <w:t xml:space="preserve"> </w:t>
      </w:r>
      <w:r w:rsidRPr="00401E9A">
        <w:rPr>
          <w:sz w:val="20"/>
          <w:szCs w:val="26"/>
        </w:rPr>
        <w:t>порядке</w:t>
      </w:r>
      <w:r w:rsidR="00692D4C" w:rsidRPr="00401E9A">
        <w:rPr>
          <w:sz w:val="20"/>
          <w:szCs w:val="26"/>
        </w:rPr>
        <w:t xml:space="preserve"> </w:t>
      </w:r>
      <w:r w:rsidRPr="00401E9A">
        <w:rPr>
          <w:sz w:val="20"/>
          <w:szCs w:val="26"/>
        </w:rPr>
        <w:t>соответствующих</w:t>
      </w:r>
      <w:r w:rsidR="00692D4C" w:rsidRPr="00401E9A">
        <w:rPr>
          <w:sz w:val="20"/>
          <w:szCs w:val="26"/>
        </w:rPr>
        <w:t xml:space="preserve"> </w:t>
      </w:r>
      <w:r w:rsidRPr="00401E9A">
        <w:rPr>
          <w:sz w:val="20"/>
          <w:szCs w:val="26"/>
        </w:rPr>
        <w:t>лимитов</w:t>
      </w:r>
      <w:r w:rsidR="00692D4C" w:rsidRPr="00401E9A">
        <w:rPr>
          <w:sz w:val="20"/>
          <w:szCs w:val="26"/>
        </w:rPr>
        <w:t xml:space="preserve"> </w:t>
      </w:r>
      <w:r w:rsidRPr="00401E9A">
        <w:rPr>
          <w:sz w:val="20"/>
          <w:szCs w:val="26"/>
        </w:rPr>
        <w:t>бюджетных</w:t>
      </w:r>
      <w:r w:rsidR="00692D4C" w:rsidRPr="00401E9A">
        <w:rPr>
          <w:sz w:val="20"/>
          <w:szCs w:val="26"/>
        </w:rPr>
        <w:t xml:space="preserve"> </w:t>
      </w:r>
      <w:r w:rsidRPr="00401E9A">
        <w:rPr>
          <w:sz w:val="20"/>
          <w:szCs w:val="26"/>
        </w:rPr>
        <w:t>обязательств</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w:t>
      </w:r>
    </w:p>
    <w:p w:rsidR="005D5982" w:rsidRPr="00401E9A" w:rsidRDefault="005D5982" w:rsidP="00401E9A">
      <w:pPr>
        <w:ind w:firstLine="720"/>
        <w:jc w:val="both"/>
        <w:rPr>
          <w:sz w:val="20"/>
          <w:szCs w:val="26"/>
        </w:rPr>
      </w:pPr>
      <w:r w:rsidRPr="00401E9A">
        <w:rPr>
          <w:sz w:val="20"/>
          <w:szCs w:val="26"/>
        </w:rPr>
        <w:t>а)</w:t>
      </w:r>
      <w:r w:rsidR="00692D4C" w:rsidRPr="00401E9A">
        <w:rPr>
          <w:sz w:val="20"/>
          <w:szCs w:val="26"/>
        </w:rPr>
        <w:t xml:space="preserve"> </w:t>
      </w:r>
      <w:r w:rsidRPr="00401E9A">
        <w:rPr>
          <w:sz w:val="20"/>
          <w:szCs w:val="26"/>
        </w:rPr>
        <w:t>вправе</w:t>
      </w:r>
      <w:r w:rsidR="00692D4C" w:rsidRPr="00401E9A">
        <w:rPr>
          <w:sz w:val="20"/>
          <w:szCs w:val="26"/>
        </w:rPr>
        <w:t xml:space="preserve"> </w:t>
      </w:r>
      <w:r w:rsidRPr="00401E9A">
        <w:rPr>
          <w:sz w:val="20"/>
          <w:szCs w:val="26"/>
        </w:rPr>
        <w:t>предусматривать</w:t>
      </w:r>
      <w:r w:rsidR="00692D4C" w:rsidRPr="00401E9A">
        <w:rPr>
          <w:sz w:val="20"/>
          <w:szCs w:val="26"/>
        </w:rPr>
        <w:t xml:space="preserve"> </w:t>
      </w:r>
      <w:r w:rsidRPr="00401E9A">
        <w:rPr>
          <w:sz w:val="20"/>
          <w:szCs w:val="26"/>
        </w:rPr>
        <w:t>авансовые</w:t>
      </w:r>
      <w:r w:rsidR="00692D4C" w:rsidRPr="00401E9A">
        <w:rPr>
          <w:sz w:val="20"/>
          <w:szCs w:val="26"/>
        </w:rPr>
        <w:t xml:space="preserve"> </w:t>
      </w:r>
      <w:r w:rsidRPr="00401E9A">
        <w:rPr>
          <w:sz w:val="20"/>
          <w:szCs w:val="26"/>
        </w:rPr>
        <w:t>платежи</w:t>
      </w:r>
      <w:r w:rsidR="00692D4C" w:rsidRPr="00401E9A">
        <w:rPr>
          <w:sz w:val="20"/>
          <w:szCs w:val="26"/>
        </w:rPr>
        <w:t xml:space="preserve"> </w:t>
      </w:r>
      <w:r w:rsidRPr="00401E9A">
        <w:rPr>
          <w:sz w:val="20"/>
          <w:szCs w:val="26"/>
        </w:rPr>
        <w:t>с</w:t>
      </w:r>
      <w:r w:rsidR="00692D4C" w:rsidRPr="00401E9A">
        <w:rPr>
          <w:sz w:val="20"/>
          <w:szCs w:val="26"/>
        </w:rPr>
        <w:t xml:space="preserve"> </w:t>
      </w:r>
      <w:r w:rsidRPr="00401E9A">
        <w:rPr>
          <w:sz w:val="20"/>
          <w:szCs w:val="26"/>
        </w:rPr>
        <w:t>последующей</w:t>
      </w:r>
      <w:r w:rsidR="00692D4C" w:rsidRPr="00401E9A">
        <w:rPr>
          <w:sz w:val="20"/>
          <w:szCs w:val="26"/>
        </w:rPr>
        <w:t xml:space="preserve"> </w:t>
      </w:r>
      <w:r w:rsidRPr="00401E9A">
        <w:rPr>
          <w:sz w:val="20"/>
          <w:szCs w:val="26"/>
        </w:rPr>
        <w:t>оплатой</w:t>
      </w:r>
      <w:r w:rsidR="00692D4C" w:rsidRPr="00401E9A">
        <w:rPr>
          <w:sz w:val="20"/>
          <w:szCs w:val="26"/>
        </w:rPr>
        <w:t xml:space="preserve"> </w:t>
      </w:r>
      <w:r w:rsidRPr="00401E9A">
        <w:rPr>
          <w:sz w:val="20"/>
          <w:szCs w:val="26"/>
        </w:rPr>
        <w:t>денежных</w:t>
      </w:r>
      <w:r w:rsidR="00692D4C" w:rsidRPr="00401E9A">
        <w:rPr>
          <w:sz w:val="20"/>
          <w:szCs w:val="26"/>
        </w:rPr>
        <w:t xml:space="preserve"> </w:t>
      </w:r>
      <w:r w:rsidRPr="00401E9A">
        <w:rPr>
          <w:sz w:val="20"/>
          <w:szCs w:val="26"/>
        </w:rPr>
        <w:t>обязатель</w:t>
      </w:r>
      <w:proofErr w:type="gramStart"/>
      <w:r w:rsidRPr="00401E9A">
        <w:rPr>
          <w:sz w:val="20"/>
          <w:szCs w:val="26"/>
        </w:rPr>
        <w:t>ств</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сл</w:t>
      </w:r>
      <w:proofErr w:type="gramEnd"/>
      <w:r w:rsidRPr="00401E9A">
        <w:rPr>
          <w:sz w:val="20"/>
          <w:szCs w:val="26"/>
        </w:rPr>
        <w:t>едующем</w:t>
      </w:r>
      <w:r w:rsidR="00692D4C" w:rsidRPr="00401E9A">
        <w:rPr>
          <w:sz w:val="20"/>
          <w:szCs w:val="26"/>
        </w:rPr>
        <w:t xml:space="preserve"> </w:t>
      </w:r>
      <w:r w:rsidRPr="00401E9A">
        <w:rPr>
          <w:sz w:val="20"/>
          <w:szCs w:val="26"/>
        </w:rPr>
        <w:t>порядке:</w:t>
      </w:r>
      <w:r w:rsidR="00692D4C" w:rsidRPr="00401E9A">
        <w:rPr>
          <w:sz w:val="20"/>
          <w:szCs w:val="26"/>
        </w:rPr>
        <w:t xml:space="preserve"> </w:t>
      </w:r>
    </w:p>
    <w:p w:rsidR="005D5982" w:rsidRPr="00401E9A" w:rsidRDefault="005D5982" w:rsidP="00401E9A">
      <w:pPr>
        <w:ind w:firstLine="720"/>
        <w:jc w:val="both"/>
        <w:rPr>
          <w:bCs/>
          <w:sz w:val="20"/>
        </w:rPr>
      </w:pPr>
      <w:proofErr w:type="gramStart"/>
      <w:r w:rsidRPr="00401E9A">
        <w:rPr>
          <w:sz w:val="20"/>
          <w:szCs w:val="26"/>
        </w:rPr>
        <w:t>в</w:t>
      </w:r>
      <w:r w:rsidR="00692D4C" w:rsidRPr="00401E9A">
        <w:rPr>
          <w:sz w:val="20"/>
          <w:szCs w:val="26"/>
        </w:rPr>
        <w:t xml:space="preserve"> </w:t>
      </w:r>
      <w:r w:rsidRPr="00401E9A">
        <w:rPr>
          <w:sz w:val="20"/>
          <w:szCs w:val="26"/>
        </w:rPr>
        <w:t>размере</w:t>
      </w:r>
      <w:r w:rsidR="00692D4C" w:rsidRPr="00401E9A">
        <w:rPr>
          <w:sz w:val="20"/>
          <w:szCs w:val="26"/>
        </w:rPr>
        <w:t xml:space="preserve"> </w:t>
      </w:r>
      <w:r w:rsidRPr="00401E9A">
        <w:rPr>
          <w:sz w:val="20"/>
          <w:szCs w:val="26"/>
        </w:rPr>
        <w:t>до</w:t>
      </w:r>
      <w:r w:rsidR="00692D4C" w:rsidRPr="00401E9A">
        <w:rPr>
          <w:sz w:val="20"/>
          <w:szCs w:val="26"/>
        </w:rPr>
        <w:t xml:space="preserve"> </w:t>
      </w:r>
      <w:r w:rsidRPr="00401E9A">
        <w:rPr>
          <w:sz w:val="20"/>
          <w:szCs w:val="26"/>
        </w:rPr>
        <w:t>100</w:t>
      </w:r>
      <w:r w:rsidR="00692D4C" w:rsidRPr="00401E9A">
        <w:rPr>
          <w:sz w:val="20"/>
          <w:szCs w:val="26"/>
        </w:rPr>
        <w:t xml:space="preserve"> </w:t>
      </w:r>
      <w:r w:rsidRPr="00401E9A">
        <w:rPr>
          <w:sz w:val="20"/>
          <w:szCs w:val="26"/>
        </w:rPr>
        <w:t>процентов</w:t>
      </w:r>
      <w:r w:rsidR="00692D4C" w:rsidRPr="00401E9A">
        <w:rPr>
          <w:sz w:val="20"/>
          <w:szCs w:val="26"/>
        </w:rPr>
        <w:t xml:space="preserve"> </w:t>
      </w:r>
      <w:r w:rsidRPr="00401E9A">
        <w:rPr>
          <w:sz w:val="20"/>
          <w:szCs w:val="26"/>
        </w:rPr>
        <w:t>суммы</w:t>
      </w:r>
      <w:r w:rsidR="00692D4C" w:rsidRPr="00401E9A">
        <w:rPr>
          <w:sz w:val="20"/>
          <w:szCs w:val="26"/>
        </w:rPr>
        <w:t xml:space="preserve"> </w:t>
      </w:r>
      <w:r w:rsidRPr="00401E9A">
        <w:rPr>
          <w:sz w:val="20"/>
          <w:szCs w:val="26"/>
        </w:rPr>
        <w:t>расходного</w:t>
      </w:r>
      <w:r w:rsidR="00692D4C" w:rsidRPr="00401E9A">
        <w:rPr>
          <w:sz w:val="20"/>
          <w:szCs w:val="26"/>
        </w:rPr>
        <w:t xml:space="preserve"> </w:t>
      </w:r>
      <w:r w:rsidRPr="00401E9A">
        <w:rPr>
          <w:sz w:val="20"/>
          <w:szCs w:val="26"/>
        </w:rPr>
        <w:t>обязательства,</w:t>
      </w:r>
      <w:r w:rsidR="00692D4C" w:rsidRPr="00401E9A">
        <w:rPr>
          <w:sz w:val="20"/>
          <w:szCs w:val="26"/>
        </w:rPr>
        <w:t xml:space="preserve"> </w:t>
      </w:r>
      <w:r w:rsidRPr="00401E9A">
        <w:rPr>
          <w:sz w:val="20"/>
          <w:szCs w:val="26"/>
        </w:rPr>
        <w:t>но</w:t>
      </w:r>
      <w:r w:rsidR="00692D4C" w:rsidRPr="00401E9A">
        <w:rPr>
          <w:sz w:val="20"/>
          <w:szCs w:val="26"/>
        </w:rPr>
        <w:t xml:space="preserve"> </w:t>
      </w:r>
      <w:r w:rsidRPr="00401E9A">
        <w:rPr>
          <w:sz w:val="20"/>
          <w:szCs w:val="26"/>
        </w:rPr>
        <w:t>не</w:t>
      </w:r>
      <w:r w:rsidR="00692D4C" w:rsidRPr="00401E9A">
        <w:rPr>
          <w:sz w:val="20"/>
          <w:szCs w:val="26"/>
        </w:rPr>
        <w:t xml:space="preserve"> </w:t>
      </w:r>
      <w:r w:rsidRPr="00401E9A">
        <w:rPr>
          <w:sz w:val="20"/>
          <w:szCs w:val="26"/>
        </w:rPr>
        <w:t>более</w:t>
      </w:r>
      <w:r w:rsidR="00692D4C" w:rsidRPr="00401E9A">
        <w:rPr>
          <w:sz w:val="20"/>
          <w:szCs w:val="26"/>
        </w:rPr>
        <w:t xml:space="preserve"> </w:t>
      </w:r>
      <w:r w:rsidRPr="00401E9A">
        <w:rPr>
          <w:sz w:val="20"/>
          <w:szCs w:val="26"/>
        </w:rPr>
        <w:t>лимитов</w:t>
      </w:r>
      <w:r w:rsidR="00692D4C" w:rsidRPr="00401E9A">
        <w:rPr>
          <w:sz w:val="20"/>
          <w:szCs w:val="26"/>
        </w:rPr>
        <w:t xml:space="preserve"> </w:t>
      </w:r>
      <w:r w:rsidRPr="00401E9A">
        <w:rPr>
          <w:sz w:val="20"/>
          <w:szCs w:val="26"/>
        </w:rPr>
        <w:t>бюджетных</w:t>
      </w:r>
      <w:r w:rsidR="00692D4C" w:rsidRPr="00401E9A">
        <w:rPr>
          <w:sz w:val="20"/>
          <w:szCs w:val="26"/>
        </w:rPr>
        <w:t xml:space="preserve"> </w:t>
      </w:r>
      <w:r w:rsidRPr="00401E9A">
        <w:rPr>
          <w:sz w:val="20"/>
          <w:szCs w:val="26"/>
        </w:rPr>
        <w:t>обязательств,</w:t>
      </w:r>
      <w:r w:rsidR="00692D4C" w:rsidRPr="00401E9A">
        <w:rPr>
          <w:sz w:val="20"/>
          <w:szCs w:val="26"/>
        </w:rPr>
        <w:t xml:space="preserve"> </w:t>
      </w:r>
      <w:r w:rsidRPr="00401E9A">
        <w:rPr>
          <w:sz w:val="20"/>
          <w:szCs w:val="26"/>
        </w:rPr>
        <w:t>доведенных</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соответствующий</w:t>
      </w:r>
      <w:r w:rsidR="00692D4C" w:rsidRPr="00401E9A">
        <w:rPr>
          <w:sz w:val="20"/>
          <w:szCs w:val="26"/>
        </w:rPr>
        <w:t xml:space="preserve"> </w:t>
      </w:r>
      <w:r w:rsidRPr="00401E9A">
        <w:rPr>
          <w:sz w:val="20"/>
          <w:szCs w:val="26"/>
        </w:rPr>
        <w:t>ф</w:t>
      </w:r>
      <w:r w:rsidRPr="00401E9A">
        <w:rPr>
          <w:sz w:val="20"/>
          <w:szCs w:val="26"/>
        </w:rPr>
        <w:t>и</w:t>
      </w:r>
      <w:r w:rsidRPr="00401E9A">
        <w:rPr>
          <w:sz w:val="20"/>
          <w:szCs w:val="26"/>
        </w:rPr>
        <w:t>нансовый</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договорам</w:t>
      </w:r>
      <w:r w:rsidR="00692D4C" w:rsidRPr="00401E9A">
        <w:rPr>
          <w:sz w:val="20"/>
          <w:szCs w:val="26"/>
        </w:rPr>
        <w:t xml:space="preserve"> </w:t>
      </w:r>
      <w:r w:rsidRPr="00401E9A">
        <w:rPr>
          <w:sz w:val="20"/>
          <w:szCs w:val="26"/>
        </w:rPr>
        <w:t>(муниципальным</w:t>
      </w:r>
      <w:r w:rsidR="00692D4C" w:rsidRPr="00401E9A">
        <w:rPr>
          <w:sz w:val="20"/>
          <w:szCs w:val="26"/>
        </w:rPr>
        <w:t xml:space="preserve"> </w:t>
      </w:r>
      <w:r w:rsidRPr="00401E9A">
        <w:rPr>
          <w:sz w:val="20"/>
          <w:szCs w:val="26"/>
        </w:rPr>
        <w:t>контрактам)</w:t>
      </w:r>
      <w:r w:rsidR="00692D4C" w:rsidRPr="00401E9A">
        <w:rPr>
          <w:sz w:val="20"/>
          <w:szCs w:val="26"/>
        </w:rPr>
        <w:t xml:space="preserve"> </w:t>
      </w:r>
      <w:r w:rsidRPr="00401E9A">
        <w:rPr>
          <w:sz w:val="20"/>
          <w:szCs w:val="26"/>
        </w:rPr>
        <w:t>об</w:t>
      </w:r>
      <w:r w:rsidR="00692D4C" w:rsidRPr="00401E9A">
        <w:rPr>
          <w:sz w:val="20"/>
          <w:szCs w:val="26"/>
        </w:rPr>
        <w:t xml:space="preserve"> </w:t>
      </w:r>
      <w:r w:rsidRPr="00401E9A">
        <w:rPr>
          <w:sz w:val="20"/>
          <w:szCs w:val="26"/>
        </w:rPr>
        <w:t>оказании</w:t>
      </w:r>
      <w:r w:rsidR="00692D4C" w:rsidRPr="00401E9A">
        <w:rPr>
          <w:sz w:val="20"/>
          <w:szCs w:val="26"/>
        </w:rPr>
        <w:t xml:space="preserve"> </w:t>
      </w:r>
      <w:r w:rsidRPr="00401E9A">
        <w:rPr>
          <w:sz w:val="20"/>
          <w:szCs w:val="26"/>
        </w:rPr>
        <w:t>услуг</w:t>
      </w:r>
      <w:r w:rsidR="00692D4C" w:rsidRPr="00401E9A">
        <w:rPr>
          <w:sz w:val="20"/>
          <w:szCs w:val="26"/>
        </w:rPr>
        <w:t xml:space="preserve"> </w:t>
      </w:r>
      <w:r w:rsidRPr="00401E9A">
        <w:rPr>
          <w:sz w:val="20"/>
          <w:szCs w:val="26"/>
        </w:rPr>
        <w:t>связи,</w:t>
      </w:r>
      <w:r w:rsidR="00692D4C" w:rsidRPr="00401E9A">
        <w:rPr>
          <w:sz w:val="20"/>
          <w:szCs w:val="26"/>
        </w:rPr>
        <w:t xml:space="preserve"> </w:t>
      </w:r>
      <w:r w:rsidRPr="00401E9A">
        <w:rPr>
          <w:sz w:val="20"/>
          <w:szCs w:val="26"/>
        </w:rPr>
        <w:t>обучении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курсах</w:t>
      </w:r>
      <w:r w:rsidR="00692D4C" w:rsidRPr="00401E9A">
        <w:rPr>
          <w:sz w:val="20"/>
          <w:szCs w:val="26"/>
        </w:rPr>
        <w:t xml:space="preserve"> </w:t>
      </w:r>
      <w:r w:rsidRPr="00401E9A">
        <w:rPr>
          <w:sz w:val="20"/>
          <w:szCs w:val="26"/>
        </w:rPr>
        <w:t>повышения</w:t>
      </w:r>
      <w:r w:rsidR="00692D4C" w:rsidRPr="00401E9A">
        <w:rPr>
          <w:sz w:val="20"/>
          <w:szCs w:val="26"/>
        </w:rPr>
        <w:t xml:space="preserve"> </w:t>
      </w:r>
      <w:r w:rsidRPr="00401E9A">
        <w:rPr>
          <w:sz w:val="20"/>
          <w:szCs w:val="26"/>
        </w:rPr>
        <w:t>квалификации,</w:t>
      </w:r>
      <w:r w:rsidR="00692D4C" w:rsidRPr="00401E9A">
        <w:rPr>
          <w:sz w:val="20"/>
          <w:szCs w:val="26"/>
        </w:rPr>
        <w:t xml:space="preserve"> </w:t>
      </w:r>
      <w:r w:rsidRPr="00401E9A">
        <w:rPr>
          <w:sz w:val="20"/>
          <w:szCs w:val="26"/>
        </w:rPr>
        <w:t>участии</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нау</w:t>
      </w:r>
      <w:r w:rsidRPr="00401E9A">
        <w:rPr>
          <w:sz w:val="20"/>
          <w:szCs w:val="26"/>
        </w:rPr>
        <w:t>ч</w:t>
      </w:r>
      <w:r w:rsidRPr="00401E9A">
        <w:rPr>
          <w:sz w:val="20"/>
          <w:szCs w:val="26"/>
        </w:rPr>
        <w:t>ных,</w:t>
      </w:r>
      <w:r w:rsidR="00692D4C" w:rsidRPr="00401E9A">
        <w:rPr>
          <w:sz w:val="20"/>
          <w:szCs w:val="26"/>
        </w:rPr>
        <w:t xml:space="preserve"> </w:t>
      </w:r>
      <w:r w:rsidRPr="00401E9A">
        <w:rPr>
          <w:sz w:val="20"/>
          <w:szCs w:val="26"/>
        </w:rPr>
        <w:t>методических,</w:t>
      </w:r>
      <w:r w:rsidR="00692D4C" w:rsidRPr="00401E9A">
        <w:rPr>
          <w:sz w:val="20"/>
          <w:szCs w:val="26"/>
        </w:rPr>
        <w:t xml:space="preserve"> </w:t>
      </w:r>
      <w:r w:rsidRPr="00401E9A">
        <w:rPr>
          <w:sz w:val="20"/>
          <w:szCs w:val="26"/>
        </w:rPr>
        <w:t>научно-практических</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иных</w:t>
      </w:r>
      <w:r w:rsidR="00692D4C" w:rsidRPr="00401E9A">
        <w:rPr>
          <w:sz w:val="20"/>
          <w:szCs w:val="26"/>
        </w:rPr>
        <w:t xml:space="preserve"> </w:t>
      </w:r>
      <w:r w:rsidRPr="00401E9A">
        <w:rPr>
          <w:sz w:val="20"/>
          <w:szCs w:val="26"/>
        </w:rPr>
        <w:t>конференциях</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семинарах,</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подписке</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печатные</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электронные</w:t>
      </w:r>
      <w:r w:rsidR="00692D4C" w:rsidRPr="00401E9A">
        <w:rPr>
          <w:sz w:val="20"/>
          <w:szCs w:val="26"/>
        </w:rPr>
        <w:t xml:space="preserve"> </w:t>
      </w:r>
      <w:r w:rsidRPr="00401E9A">
        <w:rPr>
          <w:sz w:val="20"/>
          <w:szCs w:val="26"/>
        </w:rPr>
        <w:t>издания</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об</w:t>
      </w:r>
      <w:r w:rsidR="00692D4C" w:rsidRPr="00401E9A">
        <w:rPr>
          <w:sz w:val="20"/>
          <w:szCs w:val="26"/>
        </w:rPr>
        <w:t xml:space="preserve"> </w:t>
      </w:r>
      <w:r w:rsidRPr="00401E9A">
        <w:rPr>
          <w:sz w:val="20"/>
          <w:szCs w:val="26"/>
        </w:rPr>
        <w:t>их</w:t>
      </w:r>
      <w:r w:rsidR="00692D4C" w:rsidRPr="00401E9A">
        <w:rPr>
          <w:sz w:val="20"/>
          <w:szCs w:val="26"/>
        </w:rPr>
        <w:t xml:space="preserve"> </w:t>
      </w:r>
      <w:r w:rsidRPr="00401E9A">
        <w:rPr>
          <w:sz w:val="20"/>
          <w:szCs w:val="26"/>
        </w:rPr>
        <w:t>приобретении,</w:t>
      </w:r>
      <w:r w:rsidR="00692D4C" w:rsidRPr="00401E9A">
        <w:rPr>
          <w:sz w:val="20"/>
          <w:szCs w:val="26"/>
        </w:rPr>
        <w:t xml:space="preserve"> </w:t>
      </w:r>
      <w:r w:rsidRPr="00401E9A">
        <w:rPr>
          <w:sz w:val="20"/>
          <w:szCs w:val="26"/>
        </w:rPr>
        <w:t>проведении</w:t>
      </w:r>
      <w:r w:rsidR="00692D4C" w:rsidRPr="00401E9A">
        <w:rPr>
          <w:sz w:val="20"/>
          <w:szCs w:val="26"/>
        </w:rPr>
        <w:t xml:space="preserve"> </w:t>
      </w:r>
      <w:r w:rsidRPr="00401E9A">
        <w:rPr>
          <w:sz w:val="20"/>
          <w:szCs w:val="26"/>
        </w:rPr>
        <w:t>Всероссийской</w:t>
      </w:r>
      <w:r w:rsidR="00692D4C" w:rsidRPr="00401E9A">
        <w:rPr>
          <w:sz w:val="20"/>
          <w:szCs w:val="26"/>
        </w:rPr>
        <w:t xml:space="preserve"> </w:t>
      </w:r>
      <w:r w:rsidRPr="00401E9A">
        <w:rPr>
          <w:sz w:val="20"/>
          <w:szCs w:val="26"/>
        </w:rPr>
        <w:t>олимпиады</w:t>
      </w:r>
      <w:r w:rsidR="00692D4C" w:rsidRPr="00401E9A">
        <w:rPr>
          <w:sz w:val="20"/>
          <w:szCs w:val="26"/>
        </w:rPr>
        <w:t xml:space="preserve"> </w:t>
      </w:r>
      <w:r w:rsidRPr="00401E9A">
        <w:rPr>
          <w:sz w:val="20"/>
          <w:szCs w:val="26"/>
        </w:rPr>
        <w:t>школьников,</w:t>
      </w:r>
      <w:r w:rsidR="00692D4C" w:rsidRPr="00401E9A">
        <w:rPr>
          <w:sz w:val="20"/>
          <w:szCs w:val="26"/>
        </w:rPr>
        <w:t xml:space="preserve"> </w:t>
      </w:r>
      <w:r w:rsidRPr="00401E9A">
        <w:rPr>
          <w:bCs/>
          <w:sz w:val="20"/>
        </w:rPr>
        <w:t>по</w:t>
      </w:r>
      <w:r w:rsidR="00692D4C" w:rsidRPr="00401E9A">
        <w:rPr>
          <w:bCs/>
          <w:sz w:val="20"/>
        </w:rPr>
        <w:t xml:space="preserve"> </w:t>
      </w:r>
      <w:r w:rsidRPr="00401E9A">
        <w:rPr>
          <w:bCs/>
          <w:sz w:val="20"/>
        </w:rPr>
        <w:t>договорам</w:t>
      </w:r>
      <w:r w:rsidR="00692D4C" w:rsidRPr="00401E9A">
        <w:rPr>
          <w:bCs/>
          <w:sz w:val="20"/>
        </w:rPr>
        <w:t xml:space="preserve"> </w:t>
      </w:r>
      <w:r w:rsidRPr="00401E9A">
        <w:rPr>
          <w:bCs/>
          <w:sz w:val="20"/>
        </w:rPr>
        <w:t>обязательного</w:t>
      </w:r>
      <w:proofErr w:type="gramEnd"/>
      <w:r w:rsidR="00692D4C" w:rsidRPr="00401E9A">
        <w:rPr>
          <w:bCs/>
          <w:sz w:val="20"/>
        </w:rPr>
        <w:t xml:space="preserve"> </w:t>
      </w:r>
      <w:r w:rsidRPr="00401E9A">
        <w:rPr>
          <w:bCs/>
          <w:sz w:val="20"/>
        </w:rPr>
        <w:t>страхования</w:t>
      </w:r>
      <w:r w:rsidR="00692D4C" w:rsidRPr="00401E9A">
        <w:rPr>
          <w:bCs/>
          <w:sz w:val="20"/>
        </w:rPr>
        <w:t xml:space="preserve"> </w:t>
      </w:r>
      <w:r w:rsidRPr="00401E9A">
        <w:rPr>
          <w:bCs/>
          <w:sz w:val="20"/>
        </w:rPr>
        <w:t>гражданской</w:t>
      </w:r>
      <w:r w:rsidR="00692D4C" w:rsidRPr="00401E9A">
        <w:rPr>
          <w:bCs/>
          <w:sz w:val="20"/>
        </w:rPr>
        <w:t xml:space="preserve"> </w:t>
      </w:r>
      <w:r w:rsidRPr="00401E9A">
        <w:rPr>
          <w:bCs/>
          <w:sz w:val="20"/>
        </w:rPr>
        <w:t>ответственности</w:t>
      </w:r>
      <w:r w:rsidR="00692D4C" w:rsidRPr="00401E9A">
        <w:rPr>
          <w:bCs/>
          <w:sz w:val="20"/>
        </w:rPr>
        <w:t xml:space="preserve"> </w:t>
      </w:r>
      <w:r w:rsidRPr="00401E9A">
        <w:rPr>
          <w:bCs/>
          <w:sz w:val="20"/>
        </w:rPr>
        <w:t>владельцев</w:t>
      </w:r>
      <w:r w:rsidR="00692D4C" w:rsidRPr="00401E9A">
        <w:rPr>
          <w:bCs/>
          <w:sz w:val="20"/>
        </w:rPr>
        <w:t xml:space="preserve"> </w:t>
      </w:r>
      <w:r w:rsidRPr="00401E9A">
        <w:rPr>
          <w:bCs/>
          <w:sz w:val="20"/>
        </w:rPr>
        <w:t>транспортных</w:t>
      </w:r>
      <w:r w:rsidR="00692D4C" w:rsidRPr="00401E9A">
        <w:rPr>
          <w:bCs/>
          <w:sz w:val="20"/>
        </w:rPr>
        <w:t xml:space="preserve"> </w:t>
      </w:r>
      <w:r w:rsidRPr="00401E9A">
        <w:rPr>
          <w:bCs/>
          <w:sz w:val="20"/>
        </w:rPr>
        <w:t>средств,</w:t>
      </w:r>
      <w:r w:rsidR="00692D4C" w:rsidRPr="00401E9A">
        <w:rPr>
          <w:bCs/>
          <w:sz w:val="20"/>
        </w:rPr>
        <w:t xml:space="preserve"> </w:t>
      </w:r>
      <w:r w:rsidRPr="00401E9A">
        <w:rPr>
          <w:bCs/>
          <w:sz w:val="20"/>
        </w:rPr>
        <w:t>на</w:t>
      </w:r>
      <w:r w:rsidR="00692D4C" w:rsidRPr="00401E9A">
        <w:rPr>
          <w:bCs/>
          <w:sz w:val="20"/>
        </w:rPr>
        <w:t xml:space="preserve"> </w:t>
      </w:r>
      <w:r w:rsidRPr="00401E9A">
        <w:rPr>
          <w:bCs/>
          <w:sz w:val="20"/>
        </w:rPr>
        <w:t>осуществление</w:t>
      </w:r>
      <w:r w:rsidR="00692D4C" w:rsidRPr="00401E9A">
        <w:rPr>
          <w:bCs/>
          <w:sz w:val="20"/>
        </w:rPr>
        <w:t xml:space="preserve"> </w:t>
      </w:r>
      <w:r w:rsidRPr="00401E9A">
        <w:rPr>
          <w:bCs/>
          <w:sz w:val="20"/>
        </w:rPr>
        <w:t>почтовых</w:t>
      </w:r>
      <w:r w:rsidR="00692D4C" w:rsidRPr="00401E9A">
        <w:rPr>
          <w:bCs/>
          <w:sz w:val="20"/>
        </w:rPr>
        <w:t xml:space="preserve"> </w:t>
      </w:r>
      <w:r w:rsidRPr="00401E9A">
        <w:rPr>
          <w:bCs/>
          <w:sz w:val="20"/>
        </w:rPr>
        <w:t>расходов,</w:t>
      </w:r>
      <w:r w:rsidR="00692D4C" w:rsidRPr="00401E9A">
        <w:rPr>
          <w:sz w:val="20"/>
          <w:szCs w:val="26"/>
        </w:rPr>
        <w:t xml:space="preserve"> </w:t>
      </w:r>
      <w:r w:rsidRPr="00401E9A">
        <w:rPr>
          <w:sz w:val="20"/>
          <w:szCs w:val="26"/>
        </w:rPr>
        <w:t>приобретении</w:t>
      </w:r>
      <w:r w:rsidR="00692D4C" w:rsidRPr="00401E9A">
        <w:rPr>
          <w:sz w:val="20"/>
          <w:szCs w:val="26"/>
        </w:rPr>
        <w:t xml:space="preserve"> </w:t>
      </w:r>
      <w:r w:rsidRPr="00401E9A">
        <w:rPr>
          <w:bCs/>
          <w:sz w:val="20"/>
        </w:rPr>
        <w:t>ави</w:t>
      </w:r>
      <w:proofErr w:type="gramStart"/>
      <w:r w:rsidRPr="00401E9A">
        <w:rPr>
          <w:bCs/>
          <w:sz w:val="20"/>
        </w:rPr>
        <w:t>а-</w:t>
      </w:r>
      <w:proofErr w:type="gramEnd"/>
      <w:r w:rsidR="00692D4C" w:rsidRPr="00401E9A">
        <w:rPr>
          <w:bCs/>
          <w:sz w:val="20"/>
        </w:rPr>
        <w:t xml:space="preserve"> </w:t>
      </w:r>
      <w:r w:rsidRPr="00401E9A">
        <w:rPr>
          <w:bCs/>
          <w:sz w:val="20"/>
        </w:rPr>
        <w:t>и</w:t>
      </w:r>
      <w:r w:rsidR="00692D4C" w:rsidRPr="00401E9A">
        <w:rPr>
          <w:bCs/>
          <w:sz w:val="20"/>
        </w:rPr>
        <w:t xml:space="preserve"> </w:t>
      </w:r>
      <w:r w:rsidRPr="00401E9A">
        <w:rPr>
          <w:bCs/>
          <w:sz w:val="20"/>
        </w:rPr>
        <w:t>железнодорожных</w:t>
      </w:r>
      <w:r w:rsidR="00692D4C" w:rsidRPr="00401E9A">
        <w:rPr>
          <w:bCs/>
          <w:sz w:val="20"/>
        </w:rPr>
        <w:t xml:space="preserve"> </w:t>
      </w:r>
      <w:r w:rsidRPr="00401E9A">
        <w:rPr>
          <w:bCs/>
          <w:sz w:val="20"/>
        </w:rPr>
        <w:t>билетов,</w:t>
      </w:r>
      <w:r w:rsidR="00692D4C" w:rsidRPr="00401E9A">
        <w:rPr>
          <w:bCs/>
          <w:sz w:val="20"/>
        </w:rPr>
        <w:t xml:space="preserve"> </w:t>
      </w:r>
      <w:r w:rsidRPr="00401E9A">
        <w:rPr>
          <w:bCs/>
          <w:sz w:val="20"/>
        </w:rPr>
        <w:t>билетов</w:t>
      </w:r>
      <w:r w:rsidR="00692D4C" w:rsidRPr="00401E9A">
        <w:rPr>
          <w:bCs/>
          <w:sz w:val="20"/>
        </w:rPr>
        <w:t xml:space="preserve"> </w:t>
      </w:r>
      <w:r w:rsidRPr="00401E9A">
        <w:rPr>
          <w:bCs/>
          <w:sz w:val="20"/>
        </w:rPr>
        <w:t>для</w:t>
      </w:r>
      <w:r w:rsidR="00692D4C" w:rsidRPr="00401E9A">
        <w:rPr>
          <w:bCs/>
          <w:sz w:val="20"/>
        </w:rPr>
        <w:t xml:space="preserve"> </w:t>
      </w:r>
      <w:r w:rsidRPr="00401E9A">
        <w:rPr>
          <w:bCs/>
          <w:sz w:val="20"/>
        </w:rPr>
        <w:t>проезда</w:t>
      </w:r>
      <w:r w:rsidR="00692D4C" w:rsidRPr="00401E9A">
        <w:rPr>
          <w:bCs/>
          <w:sz w:val="20"/>
        </w:rPr>
        <w:t xml:space="preserve"> </w:t>
      </w:r>
      <w:r w:rsidRPr="00401E9A">
        <w:rPr>
          <w:bCs/>
          <w:sz w:val="20"/>
        </w:rPr>
        <w:t>городским</w:t>
      </w:r>
      <w:r w:rsidR="00692D4C" w:rsidRPr="00401E9A">
        <w:rPr>
          <w:bCs/>
          <w:sz w:val="20"/>
        </w:rPr>
        <w:t xml:space="preserve"> </w:t>
      </w:r>
      <w:r w:rsidRPr="00401E9A">
        <w:rPr>
          <w:bCs/>
          <w:sz w:val="20"/>
        </w:rPr>
        <w:t>и</w:t>
      </w:r>
      <w:r w:rsidR="00692D4C" w:rsidRPr="00401E9A">
        <w:rPr>
          <w:bCs/>
          <w:sz w:val="20"/>
        </w:rPr>
        <w:t xml:space="preserve"> </w:t>
      </w:r>
      <w:r w:rsidRPr="00401E9A">
        <w:rPr>
          <w:bCs/>
          <w:sz w:val="20"/>
        </w:rPr>
        <w:t>пригородным</w:t>
      </w:r>
      <w:r w:rsidR="00692D4C" w:rsidRPr="00401E9A">
        <w:rPr>
          <w:bCs/>
          <w:sz w:val="20"/>
        </w:rPr>
        <w:t xml:space="preserve"> </w:t>
      </w:r>
      <w:r w:rsidRPr="00401E9A">
        <w:rPr>
          <w:bCs/>
          <w:sz w:val="20"/>
        </w:rPr>
        <w:t>тран</w:t>
      </w:r>
      <w:r w:rsidRPr="00401E9A">
        <w:rPr>
          <w:bCs/>
          <w:sz w:val="20"/>
        </w:rPr>
        <w:t>с</w:t>
      </w:r>
      <w:r w:rsidRPr="00401E9A">
        <w:rPr>
          <w:bCs/>
          <w:sz w:val="20"/>
        </w:rPr>
        <w:t>портом</w:t>
      </w:r>
      <w:r w:rsidR="00692D4C" w:rsidRPr="00401E9A">
        <w:rPr>
          <w:bCs/>
          <w:sz w:val="20"/>
        </w:rPr>
        <w:t xml:space="preserve"> </w:t>
      </w:r>
      <w:r w:rsidRPr="00401E9A">
        <w:rPr>
          <w:bCs/>
          <w:sz w:val="20"/>
        </w:rPr>
        <w:t>и</w:t>
      </w:r>
      <w:r w:rsidR="00692D4C" w:rsidRPr="00401E9A">
        <w:rPr>
          <w:bCs/>
          <w:sz w:val="20"/>
        </w:rPr>
        <w:t xml:space="preserve"> </w:t>
      </w:r>
      <w:r w:rsidRPr="00401E9A">
        <w:rPr>
          <w:bCs/>
          <w:sz w:val="20"/>
        </w:rPr>
        <w:t>путевок</w:t>
      </w:r>
      <w:r w:rsidR="00692D4C" w:rsidRPr="00401E9A">
        <w:rPr>
          <w:bCs/>
          <w:sz w:val="20"/>
        </w:rPr>
        <w:t xml:space="preserve"> </w:t>
      </w:r>
      <w:r w:rsidRPr="00401E9A">
        <w:rPr>
          <w:bCs/>
          <w:sz w:val="20"/>
        </w:rPr>
        <w:t>на</w:t>
      </w:r>
      <w:r w:rsidR="00692D4C" w:rsidRPr="00401E9A">
        <w:rPr>
          <w:bCs/>
          <w:sz w:val="20"/>
        </w:rPr>
        <w:t xml:space="preserve"> </w:t>
      </w:r>
      <w:r w:rsidRPr="00401E9A">
        <w:rPr>
          <w:bCs/>
          <w:sz w:val="20"/>
        </w:rPr>
        <w:t>санаторно-курортное</w:t>
      </w:r>
      <w:r w:rsidR="00692D4C" w:rsidRPr="00401E9A">
        <w:rPr>
          <w:bCs/>
          <w:sz w:val="20"/>
        </w:rPr>
        <w:t xml:space="preserve"> </w:t>
      </w:r>
      <w:r w:rsidRPr="00401E9A">
        <w:rPr>
          <w:bCs/>
          <w:sz w:val="20"/>
        </w:rPr>
        <w:t>лечение</w:t>
      </w:r>
      <w:r w:rsidR="00692D4C" w:rsidRPr="00401E9A">
        <w:rPr>
          <w:bCs/>
          <w:sz w:val="20"/>
        </w:rPr>
        <w:t xml:space="preserve"> </w:t>
      </w:r>
      <w:r w:rsidRPr="00401E9A">
        <w:rPr>
          <w:bCs/>
          <w:sz w:val="20"/>
        </w:rPr>
        <w:t>и</w:t>
      </w:r>
      <w:r w:rsidR="00692D4C" w:rsidRPr="00401E9A">
        <w:rPr>
          <w:bCs/>
          <w:sz w:val="20"/>
        </w:rPr>
        <w:t xml:space="preserve"> </w:t>
      </w:r>
      <w:r w:rsidRPr="00401E9A">
        <w:rPr>
          <w:bCs/>
          <w:sz w:val="20"/>
        </w:rPr>
        <w:t>в</w:t>
      </w:r>
      <w:r w:rsidR="00692D4C" w:rsidRPr="00401E9A">
        <w:rPr>
          <w:bCs/>
          <w:sz w:val="20"/>
        </w:rPr>
        <w:t xml:space="preserve"> </w:t>
      </w:r>
      <w:r w:rsidRPr="00401E9A">
        <w:rPr>
          <w:bCs/>
          <w:sz w:val="20"/>
        </w:rPr>
        <w:t>загородные</w:t>
      </w:r>
      <w:r w:rsidR="00692D4C" w:rsidRPr="00401E9A">
        <w:rPr>
          <w:bCs/>
          <w:sz w:val="20"/>
        </w:rPr>
        <w:t xml:space="preserve"> </w:t>
      </w:r>
      <w:r w:rsidRPr="00401E9A">
        <w:rPr>
          <w:bCs/>
          <w:sz w:val="20"/>
        </w:rPr>
        <w:t>детские</w:t>
      </w:r>
      <w:r w:rsidR="00692D4C" w:rsidRPr="00401E9A">
        <w:rPr>
          <w:bCs/>
          <w:sz w:val="20"/>
        </w:rPr>
        <w:t xml:space="preserve"> </w:t>
      </w:r>
      <w:r w:rsidRPr="00401E9A">
        <w:rPr>
          <w:bCs/>
          <w:sz w:val="20"/>
        </w:rPr>
        <w:t>оздоровительные</w:t>
      </w:r>
      <w:r w:rsidR="00692D4C" w:rsidRPr="00401E9A">
        <w:rPr>
          <w:bCs/>
          <w:sz w:val="20"/>
        </w:rPr>
        <w:t xml:space="preserve"> </w:t>
      </w:r>
      <w:r w:rsidRPr="00401E9A">
        <w:rPr>
          <w:bCs/>
          <w:sz w:val="20"/>
        </w:rPr>
        <w:t>лагеря;</w:t>
      </w:r>
    </w:p>
    <w:p w:rsidR="005D5982" w:rsidRPr="00401E9A" w:rsidRDefault="005D5982" w:rsidP="00401E9A">
      <w:pPr>
        <w:autoSpaceDE w:val="0"/>
        <w:autoSpaceDN w:val="0"/>
        <w:adjustRightInd w:val="0"/>
        <w:ind w:firstLine="709"/>
        <w:jc w:val="both"/>
        <w:rPr>
          <w:sz w:val="20"/>
          <w:szCs w:val="26"/>
        </w:rPr>
      </w:pPr>
      <w:r w:rsidRPr="00401E9A">
        <w:rPr>
          <w:sz w:val="20"/>
          <w:szCs w:val="26"/>
        </w:rPr>
        <w:t>в</w:t>
      </w:r>
      <w:r w:rsidR="00692D4C" w:rsidRPr="00401E9A">
        <w:rPr>
          <w:sz w:val="20"/>
          <w:szCs w:val="26"/>
        </w:rPr>
        <w:t xml:space="preserve"> </w:t>
      </w:r>
      <w:r w:rsidRPr="00401E9A">
        <w:rPr>
          <w:sz w:val="20"/>
          <w:szCs w:val="26"/>
        </w:rPr>
        <w:t>размере</w:t>
      </w:r>
      <w:r w:rsidR="00692D4C" w:rsidRPr="00401E9A">
        <w:rPr>
          <w:sz w:val="20"/>
          <w:szCs w:val="26"/>
        </w:rPr>
        <w:t xml:space="preserve"> </w:t>
      </w:r>
      <w:r w:rsidRPr="00401E9A">
        <w:rPr>
          <w:sz w:val="20"/>
          <w:szCs w:val="26"/>
        </w:rPr>
        <w:t>до</w:t>
      </w:r>
      <w:r w:rsidR="00692D4C" w:rsidRPr="00401E9A">
        <w:rPr>
          <w:sz w:val="20"/>
          <w:szCs w:val="26"/>
        </w:rPr>
        <w:t xml:space="preserve"> </w:t>
      </w:r>
      <w:r w:rsidRPr="00401E9A">
        <w:rPr>
          <w:sz w:val="20"/>
          <w:szCs w:val="26"/>
        </w:rPr>
        <w:t>100</w:t>
      </w:r>
      <w:r w:rsidR="00692D4C" w:rsidRPr="00401E9A">
        <w:rPr>
          <w:sz w:val="20"/>
          <w:szCs w:val="26"/>
        </w:rPr>
        <w:t xml:space="preserve"> </w:t>
      </w:r>
      <w:r w:rsidRPr="00401E9A">
        <w:rPr>
          <w:sz w:val="20"/>
          <w:szCs w:val="26"/>
        </w:rPr>
        <w:t>процентов</w:t>
      </w:r>
      <w:r w:rsidR="00692D4C" w:rsidRPr="00401E9A">
        <w:rPr>
          <w:sz w:val="20"/>
          <w:szCs w:val="26"/>
        </w:rPr>
        <w:t xml:space="preserve"> </w:t>
      </w:r>
      <w:r w:rsidRPr="00401E9A">
        <w:rPr>
          <w:sz w:val="20"/>
          <w:szCs w:val="26"/>
        </w:rPr>
        <w:t>суммы</w:t>
      </w:r>
      <w:r w:rsidR="00692D4C" w:rsidRPr="00401E9A">
        <w:rPr>
          <w:sz w:val="20"/>
          <w:szCs w:val="26"/>
        </w:rPr>
        <w:t xml:space="preserve"> </w:t>
      </w:r>
      <w:r w:rsidRPr="00401E9A">
        <w:rPr>
          <w:sz w:val="20"/>
          <w:szCs w:val="26"/>
        </w:rPr>
        <w:t>заявки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получение</w:t>
      </w:r>
      <w:r w:rsidR="00692D4C" w:rsidRPr="00401E9A">
        <w:rPr>
          <w:sz w:val="20"/>
          <w:szCs w:val="26"/>
        </w:rPr>
        <w:t xml:space="preserve"> </w:t>
      </w:r>
      <w:r w:rsidRPr="00401E9A">
        <w:rPr>
          <w:sz w:val="20"/>
          <w:szCs w:val="26"/>
        </w:rPr>
        <w:t>наличных</w:t>
      </w:r>
      <w:r w:rsidR="00692D4C" w:rsidRPr="00401E9A">
        <w:rPr>
          <w:sz w:val="20"/>
          <w:szCs w:val="26"/>
        </w:rPr>
        <w:t xml:space="preserve"> </w:t>
      </w:r>
      <w:r w:rsidRPr="00401E9A">
        <w:rPr>
          <w:sz w:val="20"/>
          <w:szCs w:val="26"/>
        </w:rPr>
        <w:t>денежных</w:t>
      </w:r>
      <w:r w:rsidR="00692D4C" w:rsidRPr="00401E9A">
        <w:rPr>
          <w:sz w:val="20"/>
          <w:szCs w:val="26"/>
        </w:rPr>
        <w:t xml:space="preserve"> </w:t>
      </w:r>
      <w:r w:rsidRPr="00401E9A">
        <w:rPr>
          <w:sz w:val="20"/>
          <w:szCs w:val="26"/>
        </w:rPr>
        <w:t>средств,</w:t>
      </w:r>
      <w:r w:rsidR="00692D4C" w:rsidRPr="00401E9A">
        <w:rPr>
          <w:sz w:val="20"/>
          <w:szCs w:val="26"/>
        </w:rPr>
        <w:t xml:space="preserve"> </w:t>
      </w:r>
      <w:r w:rsidRPr="00401E9A">
        <w:rPr>
          <w:sz w:val="20"/>
          <w:szCs w:val="26"/>
        </w:rPr>
        <w:t>перечисляемых</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расчетную</w:t>
      </w:r>
      <w:r w:rsidR="00692D4C" w:rsidRPr="00401E9A">
        <w:rPr>
          <w:sz w:val="20"/>
          <w:szCs w:val="26"/>
        </w:rPr>
        <w:t xml:space="preserve"> </w:t>
      </w:r>
      <w:r w:rsidRPr="00401E9A">
        <w:rPr>
          <w:sz w:val="20"/>
          <w:szCs w:val="26"/>
        </w:rPr>
        <w:t>(дебетовую)</w:t>
      </w:r>
      <w:r w:rsidR="00692D4C" w:rsidRPr="00401E9A">
        <w:rPr>
          <w:sz w:val="20"/>
          <w:szCs w:val="26"/>
        </w:rPr>
        <w:t xml:space="preserve"> </w:t>
      </w:r>
      <w:r w:rsidRPr="00401E9A">
        <w:rPr>
          <w:sz w:val="20"/>
          <w:szCs w:val="26"/>
        </w:rPr>
        <w:t>карту</w:t>
      </w:r>
      <w:r w:rsidR="00692D4C" w:rsidRPr="00401E9A">
        <w:rPr>
          <w:sz w:val="20"/>
          <w:szCs w:val="26"/>
        </w:rPr>
        <w:t xml:space="preserve"> </w:t>
      </w:r>
      <w:r w:rsidRPr="00401E9A">
        <w:rPr>
          <w:sz w:val="20"/>
          <w:szCs w:val="26"/>
        </w:rPr>
        <w:t>(без</w:t>
      </w:r>
      <w:r w:rsidR="00692D4C" w:rsidRPr="00401E9A">
        <w:rPr>
          <w:sz w:val="20"/>
          <w:szCs w:val="26"/>
        </w:rPr>
        <w:t xml:space="preserve"> </w:t>
      </w:r>
      <w:r w:rsidRPr="00401E9A">
        <w:rPr>
          <w:sz w:val="20"/>
          <w:szCs w:val="26"/>
        </w:rPr>
        <w:t>пре</w:t>
      </w:r>
      <w:r w:rsidRPr="00401E9A">
        <w:rPr>
          <w:sz w:val="20"/>
          <w:szCs w:val="26"/>
        </w:rPr>
        <w:t>д</w:t>
      </w:r>
      <w:r w:rsidRPr="00401E9A">
        <w:rPr>
          <w:sz w:val="20"/>
          <w:szCs w:val="26"/>
        </w:rPr>
        <w:t>ставления</w:t>
      </w:r>
      <w:r w:rsidR="00692D4C" w:rsidRPr="00401E9A">
        <w:rPr>
          <w:sz w:val="20"/>
          <w:szCs w:val="26"/>
        </w:rPr>
        <w:t xml:space="preserve"> </w:t>
      </w:r>
      <w:r w:rsidRPr="00401E9A">
        <w:rPr>
          <w:sz w:val="20"/>
          <w:szCs w:val="26"/>
        </w:rPr>
        <w:t>документов),</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приобретение</w:t>
      </w:r>
      <w:r w:rsidR="00692D4C" w:rsidRPr="00401E9A">
        <w:rPr>
          <w:sz w:val="20"/>
          <w:szCs w:val="26"/>
        </w:rPr>
        <w:t xml:space="preserve"> </w:t>
      </w:r>
      <w:r w:rsidRPr="00401E9A">
        <w:rPr>
          <w:sz w:val="20"/>
          <w:szCs w:val="26"/>
        </w:rPr>
        <w:t>горюче-смазочных</w:t>
      </w:r>
      <w:r w:rsidR="00692D4C" w:rsidRPr="00401E9A">
        <w:rPr>
          <w:sz w:val="20"/>
          <w:szCs w:val="26"/>
        </w:rPr>
        <w:t xml:space="preserve"> </w:t>
      </w:r>
      <w:r w:rsidRPr="00401E9A">
        <w:rPr>
          <w:sz w:val="20"/>
          <w:szCs w:val="26"/>
        </w:rPr>
        <w:t>материалов,</w:t>
      </w:r>
      <w:r w:rsidR="00692D4C" w:rsidRPr="00401E9A">
        <w:rPr>
          <w:sz w:val="20"/>
          <w:szCs w:val="26"/>
        </w:rPr>
        <w:t xml:space="preserve"> </w:t>
      </w:r>
      <w:r w:rsidRPr="00401E9A">
        <w:rPr>
          <w:sz w:val="20"/>
          <w:szCs w:val="26"/>
        </w:rPr>
        <w:t>почтовых</w:t>
      </w:r>
      <w:r w:rsidR="00692D4C" w:rsidRPr="00401E9A">
        <w:rPr>
          <w:sz w:val="20"/>
          <w:szCs w:val="26"/>
        </w:rPr>
        <w:t xml:space="preserve"> </w:t>
      </w:r>
      <w:r w:rsidRPr="00401E9A">
        <w:rPr>
          <w:sz w:val="20"/>
          <w:szCs w:val="26"/>
        </w:rPr>
        <w:t>марок</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конвертов;</w:t>
      </w:r>
    </w:p>
    <w:p w:rsidR="005D5982" w:rsidRPr="00401E9A" w:rsidRDefault="005D5982" w:rsidP="00401E9A">
      <w:pPr>
        <w:ind w:firstLine="720"/>
        <w:jc w:val="both"/>
        <w:rPr>
          <w:sz w:val="20"/>
          <w:szCs w:val="26"/>
        </w:rPr>
      </w:pPr>
      <w:r w:rsidRPr="00401E9A">
        <w:rPr>
          <w:sz w:val="20"/>
          <w:szCs w:val="26"/>
        </w:rPr>
        <w:t>в</w:t>
      </w:r>
      <w:r w:rsidR="00692D4C" w:rsidRPr="00401E9A">
        <w:rPr>
          <w:sz w:val="20"/>
          <w:szCs w:val="26"/>
        </w:rPr>
        <w:t xml:space="preserve"> </w:t>
      </w:r>
      <w:r w:rsidRPr="00401E9A">
        <w:rPr>
          <w:sz w:val="20"/>
          <w:szCs w:val="26"/>
        </w:rPr>
        <w:t>размере</w:t>
      </w:r>
      <w:r w:rsidR="00692D4C" w:rsidRPr="00401E9A">
        <w:rPr>
          <w:sz w:val="20"/>
          <w:szCs w:val="26"/>
        </w:rPr>
        <w:t xml:space="preserve"> </w:t>
      </w:r>
      <w:r w:rsidRPr="00401E9A">
        <w:rPr>
          <w:sz w:val="20"/>
          <w:szCs w:val="26"/>
        </w:rPr>
        <w:t>до</w:t>
      </w:r>
      <w:r w:rsidR="00692D4C" w:rsidRPr="00401E9A">
        <w:rPr>
          <w:sz w:val="20"/>
          <w:szCs w:val="26"/>
        </w:rPr>
        <w:t xml:space="preserve"> </w:t>
      </w:r>
      <w:r w:rsidRPr="00401E9A">
        <w:rPr>
          <w:sz w:val="20"/>
          <w:szCs w:val="26"/>
        </w:rPr>
        <w:t>20</w:t>
      </w:r>
      <w:r w:rsidR="00692D4C" w:rsidRPr="00401E9A">
        <w:rPr>
          <w:sz w:val="20"/>
          <w:szCs w:val="26"/>
        </w:rPr>
        <w:t xml:space="preserve"> </w:t>
      </w:r>
      <w:r w:rsidRPr="00401E9A">
        <w:rPr>
          <w:sz w:val="20"/>
          <w:szCs w:val="26"/>
        </w:rPr>
        <w:t>процентов</w:t>
      </w:r>
      <w:r w:rsidR="00692D4C" w:rsidRPr="00401E9A">
        <w:rPr>
          <w:sz w:val="20"/>
          <w:szCs w:val="26"/>
        </w:rPr>
        <w:t xml:space="preserve"> </w:t>
      </w:r>
      <w:r w:rsidRPr="00401E9A">
        <w:rPr>
          <w:sz w:val="20"/>
          <w:szCs w:val="26"/>
        </w:rPr>
        <w:t>суммы</w:t>
      </w:r>
      <w:r w:rsidR="00692D4C" w:rsidRPr="00401E9A">
        <w:rPr>
          <w:sz w:val="20"/>
          <w:szCs w:val="26"/>
        </w:rPr>
        <w:t xml:space="preserve"> </w:t>
      </w:r>
      <w:r w:rsidRPr="00401E9A">
        <w:rPr>
          <w:sz w:val="20"/>
          <w:szCs w:val="26"/>
        </w:rPr>
        <w:t>договора</w:t>
      </w:r>
      <w:r w:rsidR="00692D4C" w:rsidRPr="00401E9A">
        <w:rPr>
          <w:sz w:val="20"/>
          <w:szCs w:val="26"/>
        </w:rPr>
        <w:t xml:space="preserve"> </w:t>
      </w:r>
      <w:r w:rsidRPr="00401E9A">
        <w:rPr>
          <w:sz w:val="20"/>
          <w:szCs w:val="26"/>
        </w:rPr>
        <w:t>(муниципального</w:t>
      </w:r>
      <w:r w:rsidR="00692D4C" w:rsidRPr="00401E9A">
        <w:rPr>
          <w:sz w:val="20"/>
          <w:szCs w:val="26"/>
        </w:rPr>
        <w:t xml:space="preserve"> </w:t>
      </w:r>
      <w:r w:rsidRPr="00401E9A">
        <w:rPr>
          <w:sz w:val="20"/>
          <w:szCs w:val="26"/>
        </w:rPr>
        <w:t>контракта),</w:t>
      </w:r>
      <w:r w:rsidR="00692D4C" w:rsidRPr="00401E9A">
        <w:rPr>
          <w:sz w:val="20"/>
          <w:szCs w:val="26"/>
        </w:rPr>
        <w:t xml:space="preserve"> </w:t>
      </w:r>
      <w:r w:rsidRPr="00401E9A">
        <w:rPr>
          <w:sz w:val="20"/>
          <w:szCs w:val="26"/>
        </w:rPr>
        <w:t>но</w:t>
      </w:r>
      <w:r w:rsidR="00692D4C" w:rsidRPr="00401E9A">
        <w:rPr>
          <w:sz w:val="20"/>
          <w:szCs w:val="26"/>
        </w:rPr>
        <w:t xml:space="preserve"> </w:t>
      </w:r>
      <w:r w:rsidRPr="00401E9A">
        <w:rPr>
          <w:sz w:val="20"/>
          <w:szCs w:val="26"/>
        </w:rPr>
        <w:t>не</w:t>
      </w:r>
      <w:r w:rsidR="00692D4C" w:rsidRPr="00401E9A">
        <w:rPr>
          <w:sz w:val="20"/>
          <w:szCs w:val="26"/>
        </w:rPr>
        <w:t xml:space="preserve"> </w:t>
      </w:r>
      <w:r w:rsidRPr="00401E9A">
        <w:rPr>
          <w:sz w:val="20"/>
          <w:szCs w:val="26"/>
        </w:rPr>
        <w:t>более</w:t>
      </w:r>
      <w:r w:rsidR="00692D4C" w:rsidRPr="00401E9A">
        <w:rPr>
          <w:sz w:val="20"/>
          <w:szCs w:val="26"/>
        </w:rPr>
        <w:t xml:space="preserve"> </w:t>
      </w:r>
      <w:r w:rsidRPr="00401E9A">
        <w:rPr>
          <w:sz w:val="20"/>
          <w:szCs w:val="26"/>
        </w:rPr>
        <w:t>20</w:t>
      </w:r>
      <w:r w:rsidR="00692D4C" w:rsidRPr="00401E9A">
        <w:rPr>
          <w:sz w:val="20"/>
          <w:szCs w:val="26"/>
        </w:rPr>
        <w:t xml:space="preserve"> </w:t>
      </w:r>
      <w:r w:rsidRPr="00401E9A">
        <w:rPr>
          <w:sz w:val="20"/>
          <w:szCs w:val="26"/>
        </w:rPr>
        <w:t>процентов</w:t>
      </w:r>
      <w:r w:rsidR="00692D4C" w:rsidRPr="00401E9A">
        <w:rPr>
          <w:sz w:val="20"/>
          <w:szCs w:val="26"/>
        </w:rPr>
        <w:t xml:space="preserve"> </w:t>
      </w:r>
      <w:r w:rsidRPr="00401E9A">
        <w:rPr>
          <w:sz w:val="20"/>
          <w:szCs w:val="26"/>
        </w:rPr>
        <w:t>лимитов</w:t>
      </w:r>
      <w:r w:rsidR="00692D4C" w:rsidRPr="00401E9A">
        <w:rPr>
          <w:sz w:val="20"/>
          <w:szCs w:val="26"/>
        </w:rPr>
        <w:t xml:space="preserve"> </w:t>
      </w:r>
      <w:r w:rsidRPr="00401E9A">
        <w:rPr>
          <w:sz w:val="20"/>
          <w:szCs w:val="26"/>
        </w:rPr>
        <w:t>бюджетных</w:t>
      </w:r>
      <w:r w:rsidR="00692D4C" w:rsidRPr="00401E9A">
        <w:rPr>
          <w:sz w:val="20"/>
          <w:szCs w:val="26"/>
        </w:rPr>
        <w:t xml:space="preserve"> </w:t>
      </w:r>
      <w:r w:rsidRPr="00401E9A">
        <w:rPr>
          <w:sz w:val="20"/>
          <w:szCs w:val="26"/>
        </w:rPr>
        <w:t>обязательств,</w:t>
      </w:r>
      <w:r w:rsidR="00692D4C" w:rsidRPr="00401E9A">
        <w:rPr>
          <w:sz w:val="20"/>
          <w:szCs w:val="26"/>
        </w:rPr>
        <w:t xml:space="preserve"> </w:t>
      </w:r>
      <w:r w:rsidRPr="00401E9A">
        <w:rPr>
          <w:sz w:val="20"/>
          <w:szCs w:val="26"/>
        </w:rPr>
        <w:t>доведенных</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соответствующий</w:t>
      </w:r>
      <w:r w:rsidR="00692D4C" w:rsidRPr="00401E9A">
        <w:rPr>
          <w:sz w:val="20"/>
          <w:szCs w:val="26"/>
        </w:rPr>
        <w:t xml:space="preserve"> </w:t>
      </w:r>
      <w:r w:rsidRPr="00401E9A">
        <w:rPr>
          <w:sz w:val="20"/>
          <w:szCs w:val="26"/>
        </w:rPr>
        <w:t>финансовый</w:t>
      </w:r>
      <w:r w:rsidR="00692D4C" w:rsidRPr="00401E9A">
        <w:rPr>
          <w:sz w:val="20"/>
          <w:szCs w:val="26"/>
        </w:rPr>
        <w:t xml:space="preserve"> </w:t>
      </w:r>
      <w:r w:rsidRPr="00401E9A">
        <w:rPr>
          <w:sz w:val="20"/>
          <w:szCs w:val="26"/>
        </w:rPr>
        <w:t>год,</w:t>
      </w:r>
      <w:r w:rsidR="00692D4C" w:rsidRPr="00401E9A">
        <w:rPr>
          <w:sz w:val="20"/>
          <w:szCs w:val="26"/>
        </w:rPr>
        <w:t xml:space="preserve"> </w:t>
      </w:r>
      <w:r w:rsidRPr="00401E9A">
        <w:rPr>
          <w:sz w:val="20"/>
          <w:szCs w:val="26"/>
        </w:rPr>
        <w:t>если</w:t>
      </w:r>
      <w:r w:rsidR="00692D4C" w:rsidRPr="00401E9A">
        <w:rPr>
          <w:sz w:val="20"/>
          <w:szCs w:val="26"/>
        </w:rPr>
        <w:t xml:space="preserve"> </w:t>
      </w:r>
      <w:r w:rsidRPr="00401E9A">
        <w:rPr>
          <w:sz w:val="20"/>
          <w:szCs w:val="26"/>
        </w:rPr>
        <w:t>иное</w:t>
      </w:r>
      <w:r w:rsidR="00692D4C" w:rsidRPr="00401E9A">
        <w:rPr>
          <w:sz w:val="20"/>
          <w:szCs w:val="26"/>
        </w:rPr>
        <w:t xml:space="preserve"> </w:t>
      </w:r>
      <w:r w:rsidRPr="00401E9A">
        <w:rPr>
          <w:sz w:val="20"/>
          <w:szCs w:val="26"/>
        </w:rPr>
        <w:t>не</w:t>
      </w:r>
      <w:r w:rsidR="00692D4C" w:rsidRPr="00401E9A">
        <w:rPr>
          <w:sz w:val="20"/>
          <w:szCs w:val="26"/>
        </w:rPr>
        <w:t xml:space="preserve"> </w:t>
      </w:r>
      <w:r w:rsidRPr="00401E9A">
        <w:rPr>
          <w:sz w:val="20"/>
          <w:szCs w:val="26"/>
        </w:rPr>
        <w:t>предусмотрено</w:t>
      </w:r>
      <w:r w:rsidR="00692D4C" w:rsidRPr="00401E9A">
        <w:rPr>
          <w:sz w:val="20"/>
          <w:szCs w:val="26"/>
        </w:rPr>
        <w:t xml:space="preserve"> </w:t>
      </w:r>
      <w:r w:rsidRPr="00401E9A">
        <w:rPr>
          <w:sz w:val="20"/>
          <w:szCs w:val="26"/>
        </w:rPr>
        <w:t>законодательством</w:t>
      </w:r>
      <w:r w:rsidR="00692D4C" w:rsidRPr="00401E9A">
        <w:rPr>
          <w:sz w:val="20"/>
          <w:szCs w:val="26"/>
        </w:rPr>
        <w:t xml:space="preserve"> </w:t>
      </w:r>
      <w:r w:rsidRPr="00401E9A">
        <w:rPr>
          <w:sz w:val="20"/>
          <w:szCs w:val="26"/>
        </w:rPr>
        <w:t>Российской</w:t>
      </w:r>
      <w:r w:rsidR="00692D4C" w:rsidRPr="00401E9A">
        <w:rPr>
          <w:sz w:val="20"/>
          <w:szCs w:val="26"/>
        </w:rPr>
        <w:t xml:space="preserve"> </w:t>
      </w:r>
      <w:r w:rsidRPr="00401E9A">
        <w:rPr>
          <w:sz w:val="20"/>
          <w:szCs w:val="26"/>
        </w:rPr>
        <w:t>Федерации</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законодательством</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w:t>
      </w:r>
      <w:r w:rsidRPr="00401E9A">
        <w:rPr>
          <w:sz w:val="20"/>
          <w:szCs w:val="26"/>
        </w:rPr>
        <w:t>б</w:t>
      </w:r>
      <w:r w:rsidRPr="00401E9A">
        <w:rPr>
          <w:sz w:val="20"/>
          <w:szCs w:val="26"/>
        </w:rPr>
        <w:t>лики</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остальным</w:t>
      </w:r>
      <w:r w:rsidR="00692D4C" w:rsidRPr="00401E9A">
        <w:rPr>
          <w:sz w:val="20"/>
          <w:szCs w:val="26"/>
        </w:rPr>
        <w:t xml:space="preserve"> </w:t>
      </w:r>
      <w:r w:rsidRPr="00401E9A">
        <w:rPr>
          <w:sz w:val="20"/>
          <w:szCs w:val="26"/>
        </w:rPr>
        <w:t>договорам</w:t>
      </w:r>
      <w:r w:rsidR="00692D4C" w:rsidRPr="00401E9A">
        <w:rPr>
          <w:sz w:val="20"/>
          <w:szCs w:val="26"/>
        </w:rPr>
        <w:t xml:space="preserve"> </w:t>
      </w:r>
      <w:r w:rsidRPr="00401E9A">
        <w:rPr>
          <w:sz w:val="20"/>
          <w:szCs w:val="26"/>
        </w:rPr>
        <w:t>(муниципальным</w:t>
      </w:r>
      <w:r w:rsidR="00692D4C" w:rsidRPr="00401E9A">
        <w:rPr>
          <w:sz w:val="20"/>
          <w:szCs w:val="26"/>
        </w:rPr>
        <w:t xml:space="preserve"> </w:t>
      </w:r>
      <w:r w:rsidRPr="00401E9A">
        <w:rPr>
          <w:sz w:val="20"/>
          <w:szCs w:val="26"/>
        </w:rPr>
        <w:t>контрактам),</w:t>
      </w:r>
      <w:r w:rsidR="00692D4C" w:rsidRPr="00401E9A">
        <w:rPr>
          <w:sz w:val="20"/>
          <w:szCs w:val="26"/>
        </w:rPr>
        <w:t xml:space="preserve"> </w:t>
      </w:r>
      <w:r w:rsidRPr="00401E9A">
        <w:rPr>
          <w:sz w:val="20"/>
          <w:szCs w:val="26"/>
        </w:rPr>
        <w:t>за</w:t>
      </w:r>
      <w:r w:rsidR="00692D4C" w:rsidRPr="00401E9A">
        <w:rPr>
          <w:sz w:val="20"/>
          <w:szCs w:val="26"/>
        </w:rPr>
        <w:t xml:space="preserve"> </w:t>
      </w:r>
      <w:r w:rsidRPr="00401E9A">
        <w:rPr>
          <w:sz w:val="20"/>
          <w:szCs w:val="26"/>
        </w:rPr>
        <w:t>исключением</w:t>
      </w:r>
      <w:r w:rsidR="00692D4C" w:rsidRPr="00401E9A">
        <w:rPr>
          <w:sz w:val="20"/>
          <w:szCs w:val="26"/>
        </w:rPr>
        <w:t xml:space="preserve"> </w:t>
      </w:r>
      <w:r w:rsidRPr="00401E9A">
        <w:rPr>
          <w:sz w:val="20"/>
          <w:szCs w:val="26"/>
        </w:rPr>
        <w:t>муниципальных</w:t>
      </w:r>
      <w:r w:rsidR="00692D4C" w:rsidRPr="00401E9A">
        <w:rPr>
          <w:sz w:val="20"/>
          <w:szCs w:val="26"/>
        </w:rPr>
        <w:t xml:space="preserve"> </w:t>
      </w:r>
      <w:r w:rsidRPr="00401E9A">
        <w:rPr>
          <w:sz w:val="20"/>
          <w:szCs w:val="26"/>
        </w:rPr>
        <w:t>контрактов,</w:t>
      </w:r>
      <w:r w:rsidR="00692D4C" w:rsidRPr="00401E9A">
        <w:rPr>
          <w:sz w:val="20"/>
          <w:szCs w:val="26"/>
        </w:rPr>
        <w:t xml:space="preserve"> </w:t>
      </w:r>
      <w:r w:rsidRPr="00401E9A">
        <w:rPr>
          <w:sz w:val="20"/>
          <w:szCs w:val="26"/>
        </w:rPr>
        <w:t>указанных</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подпункте</w:t>
      </w:r>
      <w:r w:rsidR="00692D4C" w:rsidRPr="00401E9A">
        <w:rPr>
          <w:sz w:val="20"/>
          <w:szCs w:val="26"/>
        </w:rPr>
        <w:t xml:space="preserve"> </w:t>
      </w:r>
      <w:r w:rsidRPr="00401E9A">
        <w:rPr>
          <w:sz w:val="20"/>
          <w:szCs w:val="26"/>
        </w:rPr>
        <w:t>4.4.</w:t>
      </w:r>
      <w:r w:rsidR="00692D4C" w:rsidRPr="00401E9A">
        <w:rPr>
          <w:sz w:val="20"/>
          <w:szCs w:val="26"/>
        </w:rPr>
        <w:t xml:space="preserve"> </w:t>
      </w:r>
      <w:r w:rsidRPr="00401E9A">
        <w:rPr>
          <w:sz w:val="20"/>
          <w:szCs w:val="26"/>
        </w:rPr>
        <w:t>настоящего</w:t>
      </w:r>
      <w:r w:rsidR="00692D4C" w:rsidRPr="00401E9A">
        <w:rPr>
          <w:sz w:val="20"/>
          <w:szCs w:val="26"/>
        </w:rPr>
        <w:t xml:space="preserve"> </w:t>
      </w:r>
      <w:r w:rsidRPr="00401E9A">
        <w:rPr>
          <w:sz w:val="20"/>
          <w:szCs w:val="26"/>
        </w:rPr>
        <w:t>пункта;</w:t>
      </w:r>
      <w:r w:rsidR="00692D4C" w:rsidRPr="00401E9A">
        <w:rPr>
          <w:sz w:val="20"/>
          <w:szCs w:val="26"/>
        </w:rPr>
        <w:t xml:space="preserve"> </w:t>
      </w:r>
    </w:p>
    <w:p w:rsidR="005D5982" w:rsidRPr="00401E9A" w:rsidRDefault="005D5982" w:rsidP="00401E9A">
      <w:pPr>
        <w:ind w:firstLine="720"/>
        <w:jc w:val="both"/>
        <w:rPr>
          <w:sz w:val="20"/>
          <w:szCs w:val="26"/>
        </w:rPr>
      </w:pPr>
      <w:proofErr w:type="gramStart"/>
      <w:r w:rsidRPr="00401E9A">
        <w:rPr>
          <w:sz w:val="20"/>
          <w:szCs w:val="26"/>
        </w:rPr>
        <w:t>б)</w:t>
      </w:r>
      <w:r w:rsidR="00692D4C" w:rsidRPr="00401E9A">
        <w:rPr>
          <w:sz w:val="20"/>
          <w:szCs w:val="26"/>
        </w:rPr>
        <w:t xml:space="preserve"> </w:t>
      </w:r>
      <w:r w:rsidRPr="00401E9A">
        <w:rPr>
          <w:sz w:val="20"/>
          <w:szCs w:val="26"/>
        </w:rPr>
        <w:t>обязаны</w:t>
      </w:r>
      <w:r w:rsidR="00692D4C" w:rsidRPr="00401E9A">
        <w:rPr>
          <w:sz w:val="20"/>
          <w:szCs w:val="26"/>
        </w:rPr>
        <w:t xml:space="preserve"> </w:t>
      </w:r>
      <w:r w:rsidRPr="00401E9A">
        <w:rPr>
          <w:sz w:val="20"/>
          <w:szCs w:val="26"/>
        </w:rPr>
        <w:t>не</w:t>
      </w:r>
      <w:r w:rsidR="00692D4C" w:rsidRPr="00401E9A">
        <w:rPr>
          <w:sz w:val="20"/>
          <w:szCs w:val="26"/>
        </w:rPr>
        <w:t xml:space="preserve"> </w:t>
      </w:r>
      <w:r w:rsidRPr="00401E9A">
        <w:rPr>
          <w:sz w:val="20"/>
          <w:szCs w:val="26"/>
        </w:rPr>
        <w:t>допускать</w:t>
      </w:r>
      <w:r w:rsidR="00692D4C" w:rsidRPr="00401E9A">
        <w:rPr>
          <w:sz w:val="20"/>
          <w:szCs w:val="26"/>
        </w:rPr>
        <w:t xml:space="preserve"> </w:t>
      </w:r>
      <w:r w:rsidRPr="00401E9A">
        <w:rPr>
          <w:sz w:val="20"/>
          <w:szCs w:val="26"/>
        </w:rPr>
        <w:t>просроченной</w:t>
      </w:r>
      <w:r w:rsidR="00692D4C" w:rsidRPr="00401E9A">
        <w:rPr>
          <w:sz w:val="20"/>
          <w:szCs w:val="26"/>
        </w:rPr>
        <w:t xml:space="preserve"> </w:t>
      </w:r>
      <w:r w:rsidRPr="00401E9A">
        <w:rPr>
          <w:sz w:val="20"/>
          <w:szCs w:val="26"/>
        </w:rPr>
        <w:t>кредиторской</w:t>
      </w:r>
      <w:r w:rsidR="00692D4C" w:rsidRPr="00401E9A">
        <w:rPr>
          <w:sz w:val="20"/>
          <w:szCs w:val="26"/>
        </w:rPr>
        <w:t xml:space="preserve"> </w:t>
      </w:r>
      <w:r w:rsidRPr="00401E9A">
        <w:rPr>
          <w:sz w:val="20"/>
          <w:szCs w:val="26"/>
        </w:rPr>
        <w:t>задолженности</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принятым</w:t>
      </w:r>
      <w:r w:rsidR="00692D4C" w:rsidRPr="00401E9A">
        <w:rPr>
          <w:sz w:val="20"/>
          <w:szCs w:val="26"/>
        </w:rPr>
        <w:t xml:space="preserve"> </w:t>
      </w:r>
      <w:r w:rsidRPr="00401E9A">
        <w:rPr>
          <w:sz w:val="20"/>
          <w:szCs w:val="26"/>
        </w:rPr>
        <w:t>денежным</w:t>
      </w:r>
      <w:r w:rsidR="00692D4C" w:rsidRPr="00401E9A">
        <w:rPr>
          <w:sz w:val="20"/>
          <w:szCs w:val="26"/>
        </w:rPr>
        <w:t xml:space="preserve"> </w:t>
      </w:r>
      <w:r w:rsidRPr="00401E9A">
        <w:rPr>
          <w:sz w:val="20"/>
          <w:szCs w:val="26"/>
        </w:rPr>
        <w:t>обязательствам;</w:t>
      </w:r>
      <w:proofErr w:type="gramEnd"/>
    </w:p>
    <w:p w:rsidR="005D5982" w:rsidRPr="00401E9A" w:rsidRDefault="005D5982" w:rsidP="00401E9A">
      <w:pPr>
        <w:pStyle w:val="ConsPlusNormal"/>
        <w:ind w:firstLine="709"/>
        <w:jc w:val="both"/>
      </w:pPr>
      <w:proofErr w:type="gramStart"/>
      <w:r w:rsidRPr="00401E9A">
        <w:t>4.4)</w:t>
      </w:r>
      <w:r w:rsidR="00692D4C" w:rsidRPr="00401E9A">
        <w:t xml:space="preserve"> </w:t>
      </w:r>
      <w:r w:rsidRPr="00401E9A">
        <w:t>в</w:t>
      </w:r>
      <w:r w:rsidR="00692D4C" w:rsidRPr="00401E9A">
        <w:t xml:space="preserve"> </w:t>
      </w:r>
      <w:r w:rsidRPr="00401E9A">
        <w:t>договорах</w:t>
      </w:r>
      <w:r w:rsidR="00692D4C" w:rsidRPr="00401E9A">
        <w:t xml:space="preserve"> </w:t>
      </w:r>
      <w:r w:rsidRPr="00401E9A">
        <w:t>(муниципальных</w:t>
      </w:r>
      <w:r w:rsidR="00692D4C" w:rsidRPr="00401E9A">
        <w:t xml:space="preserve"> </w:t>
      </w:r>
      <w:r w:rsidRPr="00401E9A">
        <w:t>контрактах)</w:t>
      </w:r>
      <w:r w:rsidR="00692D4C" w:rsidRPr="00401E9A">
        <w:t xml:space="preserve"> </w:t>
      </w:r>
      <w:r w:rsidRPr="00401E9A">
        <w:t>на</w:t>
      </w:r>
      <w:r w:rsidR="00692D4C" w:rsidRPr="00401E9A">
        <w:t xml:space="preserve"> </w:t>
      </w:r>
      <w:r w:rsidRPr="00401E9A">
        <w:t>поставки</w:t>
      </w:r>
      <w:r w:rsidR="00692D4C" w:rsidRPr="00401E9A">
        <w:t xml:space="preserve"> </w:t>
      </w:r>
      <w:r w:rsidRPr="00401E9A">
        <w:t>товаров,</w:t>
      </w:r>
      <w:r w:rsidR="00692D4C" w:rsidRPr="00401E9A">
        <w:t xml:space="preserve"> </w:t>
      </w:r>
      <w:r w:rsidRPr="00401E9A">
        <w:t>выполнение</w:t>
      </w:r>
      <w:r w:rsidR="00692D4C" w:rsidRPr="00401E9A">
        <w:t xml:space="preserve"> </w:t>
      </w:r>
      <w:r w:rsidRPr="00401E9A">
        <w:t>работ,</w:t>
      </w:r>
      <w:r w:rsidR="00692D4C" w:rsidRPr="00401E9A">
        <w:t xml:space="preserve"> </w:t>
      </w:r>
      <w:r w:rsidRPr="00401E9A">
        <w:t>оказание</w:t>
      </w:r>
      <w:r w:rsidR="00692D4C" w:rsidRPr="00401E9A">
        <w:t xml:space="preserve"> </w:t>
      </w:r>
      <w:r w:rsidRPr="00401E9A">
        <w:t>услуг</w:t>
      </w:r>
      <w:r w:rsidR="00692D4C" w:rsidRPr="00401E9A">
        <w:t xml:space="preserve"> </w:t>
      </w:r>
      <w:r w:rsidRPr="00401E9A">
        <w:t>по</w:t>
      </w:r>
      <w:r w:rsidR="00692D4C" w:rsidRPr="00401E9A">
        <w:t xml:space="preserve"> </w:t>
      </w:r>
      <w:r w:rsidRPr="00401E9A">
        <w:t>строительству</w:t>
      </w:r>
      <w:r w:rsidR="00692D4C" w:rsidRPr="00401E9A">
        <w:t xml:space="preserve"> </w:t>
      </w:r>
      <w:r w:rsidRPr="00401E9A">
        <w:t>и</w:t>
      </w:r>
      <w:r w:rsidR="00692D4C" w:rsidRPr="00401E9A">
        <w:t xml:space="preserve"> </w:t>
      </w:r>
      <w:r w:rsidRPr="00401E9A">
        <w:t>реконструкции,</w:t>
      </w:r>
      <w:r w:rsidR="00692D4C" w:rsidRPr="00401E9A">
        <w:t xml:space="preserve"> </w:t>
      </w:r>
      <w:r w:rsidRPr="00401E9A">
        <w:t>в</w:t>
      </w:r>
      <w:r w:rsidR="00692D4C" w:rsidRPr="00401E9A">
        <w:t xml:space="preserve"> </w:t>
      </w:r>
      <w:r w:rsidRPr="00401E9A">
        <w:t>том</w:t>
      </w:r>
      <w:r w:rsidR="00692D4C" w:rsidRPr="00401E9A">
        <w:t xml:space="preserve"> </w:t>
      </w:r>
      <w:r w:rsidRPr="00401E9A">
        <w:t>числе</w:t>
      </w:r>
      <w:r w:rsidR="00692D4C" w:rsidRPr="00401E9A">
        <w:t xml:space="preserve"> </w:t>
      </w:r>
      <w:r w:rsidRPr="00401E9A">
        <w:t>с</w:t>
      </w:r>
      <w:r w:rsidR="00692D4C" w:rsidRPr="00401E9A">
        <w:t xml:space="preserve"> </w:t>
      </w:r>
      <w:r w:rsidRPr="00401E9A">
        <w:t>элементами</w:t>
      </w:r>
      <w:r w:rsidR="00692D4C" w:rsidRPr="00401E9A">
        <w:t xml:space="preserve"> </w:t>
      </w:r>
      <w:r w:rsidRPr="00401E9A">
        <w:t>реставрации,</w:t>
      </w:r>
      <w:r w:rsidR="00692D4C" w:rsidRPr="00401E9A">
        <w:t xml:space="preserve"> </w:t>
      </w:r>
      <w:r w:rsidRPr="00401E9A">
        <w:t>или</w:t>
      </w:r>
      <w:r w:rsidR="00692D4C" w:rsidRPr="00401E9A">
        <w:t xml:space="preserve"> </w:t>
      </w:r>
      <w:r w:rsidRPr="00401E9A">
        <w:t>техническому</w:t>
      </w:r>
      <w:r w:rsidR="00692D4C" w:rsidRPr="00401E9A">
        <w:t xml:space="preserve"> </w:t>
      </w:r>
      <w:r w:rsidRPr="00401E9A">
        <w:t>перевооружению</w:t>
      </w:r>
      <w:r w:rsidR="00692D4C" w:rsidRPr="00401E9A">
        <w:t xml:space="preserve"> </w:t>
      </w:r>
      <w:r w:rsidRPr="00401E9A">
        <w:t>объектов</w:t>
      </w:r>
      <w:r w:rsidR="00692D4C" w:rsidRPr="00401E9A">
        <w:t xml:space="preserve"> </w:t>
      </w:r>
      <w:r w:rsidRPr="00401E9A">
        <w:t>капитального</w:t>
      </w:r>
      <w:r w:rsidR="00692D4C" w:rsidRPr="00401E9A">
        <w:t xml:space="preserve"> </w:t>
      </w:r>
      <w:r w:rsidRPr="00401E9A">
        <w:t>строительства,</w:t>
      </w:r>
      <w:r w:rsidR="00692D4C" w:rsidRPr="00401E9A">
        <w:t xml:space="preserve"> </w:t>
      </w:r>
      <w:r w:rsidRPr="00401E9A">
        <w:t>выполнение</w:t>
      </w:r>
      <w:r w:rsidR="00692D4C" w:rsidRPr="00401E9A">
        <w:t xml:space="preserve"> </w:t>
      </w:r>
      <w:r w:rsidRPr="00401E9A">
        <w:t>которых</w:t>
      </w:r>
      <w:r w:rsidR="00692D4C" w:rsidRPr="00401E9A">
        <w:t xml:space="preserve"> </w:t>
      </w:r>
      <w:r w:rsidRPr="00401E9A">
        <w:t>планируется</w:t>
      </w:r>
      <w:r w:rsidR="00692D4C" w:rsidRPr="00401E9A">
        <w:t xml:space="preserve"> </w:t>
      </w:r>
      <w:r w:rsidRPr="00401E9A">
        <w:t>осуществить</w:t>
      </w:r>
      <w:r w:rsidR="00692D4C" w:rsidRPr="00401E9A">
        <w:t xml:space="preserve"> </w:t>
      </w:r>
      <w:r w:rsidRPr="00401E9A">
        <w:t>полностью</w:t>
      </w:r>
      <w:r w:rsidR="00692D4C" w:rsidRPr="00401E9A">
        <w:t xml:space="preserve"> </w:t>
      </w:r>
      <w:r w:rsidRPr="00401E9A">
        <w:t>или</w:t>
      </w:r>
      <w:r w:rsidR="00692D4C" w:rsidRPr="00401E9A">
        <w:t xml:space="preserve"> </w:t>
      </w:r>
      <w:r w:rsidRPr="00401E9A">
        <w:t>частично</w:t>
      </w:r>
      <w:r w:rsidR="00692D4C" w:rsidRPr="00401E9A">
        <w:t xml:space="preserve"> </w:t>
      </w:r>
      <w:r w:rsidRPr="00401E9A">
        <w:t>за</w:t>
      </w:r>
      <w:r w:rsidR="00692D4C" w:rsidRPr="00401E9A">
        <w:t xml:space="preserve"> </w:t>
      </w:r>
      <w:r w:rsidRPr="00401E9A">
        <w:t>счет</w:t>
      </w:r>
      <w:r w:rsidR="00692D4C" w:rsidRPr="00401E9A">
        <w:t xml:space="preserve"> </w:t>
      </w:r>
      <w:r w:rsidRPr="00401E9A">
        <w:t>средств</w:t>
      </w:r>
      <w:r w:rsidR="00692D4C" w:rsidRPr="00401E9A">
        <w:t xml:space="preserve"> </w:t>
      </w:r>
      <w:r w:rsidRPr="00401E9A">
        <w:t>бюджета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и</w:t>
      </w:r>
      <w:r w:rsidR="00692D4C" w:rsidRPr="00401E9A">
        <w:t xml:space="preserve"> </w:t>
      </w:r>
      <w:r w:rsidRPr="00401E9A">
        <w:t>на</w:t>
      </w:r>
      <w:r w:rsidR="00692D4C" w:rsidRPr="00401E9A">
        <w:t xml:space="preserve"> </w:t>
      </w:r>
      <w:r w:rsidRPr="00401E9A">
        <w:t>приобретение</w:t>
      </w:r>
      <w:r w:rsidR="00692D4C" w:rsidRPr="00401E9A">
        <w:t xml:space="preserve"> </w:t>
      </w:r>
      <w:r w:rsidRPr="00401E9A">
        <w:t>объектов</w:t>
      </w:r>
      <w:r w:rsidR="00692D4C" w:rsidRPr="00401E9A">
        <w:t xml:space="preserve"> </w:t>
      </w:r>
      <w:r w:rsidRPr="00401E9A">
        <w:t>недвижимого</w:t>
      </w:r>
      <w:r w:rsidR="00692D4C" w:rsidRPr="00401E9A">
        <w:t xml:space="preserve"> </w:t>
      </w:r>
      <w:r w:rsidRPr="00401E9A">
        <w:t>имущества</w:t>
      </w:r>
      <w:r w:rsidR="00692D4C" w:rsidRPr="00401E9A">
        <w:t xml:space="preserve"> </w:t>
      </w:r>
      <w:r w:rsidRPr="00401E9A">
        <w:t>в</w:t>
      </w:r>
      <w:r w:rsidR="00692D4C" w:rsidRPr="00401E9A">
        <w:t xml:space="preserve"> </w:t>
      </w:r>
      <w:r w:rsidRPr="00401E9A">
        <w:t>муниципальную</w:t>
      </w:r>
      <w:r w:rsidR="00692D4C" w:rsidRPr="00401E9A">
        <w:t xml:space="preserve"> </w:t>
      </w:r>
      <w:r w:rsidRPr="00401E9A">
        <w:t>собственность</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proofErr w:type="gramEnd"/>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заключение</w:t>
      </w:r>
      <w:r w:rsidR="00692D4C" w:rsidRPr="00401E9A">
        <w:t xml:space="preserve"> </w:t>
      </w:r>
      <w:r w:rsidRPr="00401E9A">
        <w:t>которых</w:t>
      </w:r>
      <w:r w:rsidR="00692D4C" w:rsidRPr="00401E9A">
        <w:t xml:space="preserve"> </w:t>
      </w:r>
      <w:r w:rsidRPr="00401E9A">
        <w:t>запланировано</w:t>
      </w:r>
      <w:r w:rsidR="00692D4C" w:rsidRPr="00401E9A">
        <w:t xml:space="preserve"> </w:t>
      </w:r>
      <w:r w:rsidRPr="00401E9A">
        <w:t>главными</w:t>
      </w:r>
      <w:r w:rsidR="00692D4C" w:rsidRPr="00401E9A">
        <w:t xml:space="preserve"> </w:t>
      </w:r>
      <w:r w:rsidRPr="00401E9A">
        <w:t>распорядителями</w:t>
      </w:r>
      <w:r w:rsidR="00692D4C" w:rsidRPr="00401E9A">
        <w:t xml:space="preserve"> </w:t>
      </w:r>
      <w:r w:rsidRPr="00401E9A">
        <w:t>средств</w:t>
      </w:r>
      <w:r w:rsidR="00692D4C" w:rsidRPr="00401E9A">
        <w:t xml:space="preserve"> </w:t>
      </w:r>
      <w:r w:rsidRPr="00401E9A">
        <w:t>бюджета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(муниципальными</w:t>
      </w:r>
      <w:r w:rsidR="00692D4C" w:rsidRPr="00401E9A">
        <w:t xml:space="preserve"> </w:t>
      </w:r>
      <w:r w:rsidRPr="00401E9A">
        <w:t>заказчиками</w:t>
      </w:r>
      <w:r w:rsidR="00692D4C" w:rsidRPr="00401E9A">
        <w:t xml:space="preserve"> </w:t>
      </w:r>
      <w:r w:rsidRPr="00401E9A">
        <w:t>объектов</w:t>
      </w:r>
      <w:r w:rsidR="00692D4C" w:rsidRPr="00401E9A">
        <w:t xml:space="preserve"> </w:t>
      </w:r>
      <w:r w:rsidRPr="00401E9A">
        <w:t>капитального</w:t>
      </w:r>
      <w:r w:rsidR="00692D4C" w:rsidRPr="00401E9A">
        <w:t xml:space="preserve"> </w:t>
      </w:r>
      <w:r w:rsidRPr="00401E9A">
        <w:t>строительства)</w:t>
      </w:r>
      <w:r w:rsidR="00692D4C" w:rsidRPr="00401E9A">
        <w:t xml:space="preserve"> </w:t>
      </w:r>
      <w:r w:rsidRPr="00401E9A">
        <w:t>в</w:t>
      </w:r>
      <w:r w:rsidR="00692D4C" w:rsidRPr="00401E9A">
        <w:t xml:space="preserve"> </w:t>
      </w:r>
      <w:r w:rsidRPr="00401E9A">
        <w:t>2020</w:t>
      </w:r>
      <w:r w:rsidR="00692D4C" w:rsidRPr="00401E9A">
        <w:t xml:space="preserve"> </w:t>
      </w:r>
      <w:r w:rsidRPr="00401E9A">
        <w:t>году,</w:t>
      </w:r>
      <w:r w:rsidR="00692D4C" w:rsidRPr="00401E9A">
        <w:t xml:space="preserve"> </w:t>
      </w:r>
      <w:r w:rsidRPr="00401E9A">
        <w:t>авансовые</w:t>
      </w:r>
      <w:r w:rsidR="00692D4C" w:rsidRPr="00401E9A">
        <w:t xml:space="preserve"> </w:t>
      </w:r>
      <w:r w:rsidRPr="00401E9A">
        <w:t>платежи</w:t>
      </w:r>
      <w:r w:rsidR="00692D4C" w:rsidRPr="00401E9A">
        <w:t xml:space="preserve"> </w:t>
      </w:r>
      <w:r w:rsidRPr="00401E9A">
        <w:t>не</w:t>
      </w:r>
      <w:r w:rsidR="00692D4C" w:rsidRPr="00401E9A">
        <w:t xml:space="preserve"> </w:t>
      </w:r>
      <w:r w:rsidRPr="00401E9A">
        <w:t>пред</w:t>
      </w:r>
      <w:r w:rsidRPr="00401E9A">
        <w:t>у</w:t>
      </w:r>
      <w:r w:rsidRPr="00401E9A">
        <w:t>сматриваются;</w:t>
      </w:r>
    </w:p>
    <w:p w:rsidR="005D5982" w:rsidRPr="00401E9A" w:rsidRDefault="005D5982" w:rsidP="00401E9A">
      <w:pPr>
        <w:autoSpaceDE w:val="0"/>
        <w:autoSpaceDN w:val="0"/>
        <w:adjustRightInd w:val="0"/>
        <w:ind w:firstLine="709"/>
        <w:contextualSpacing/>
        <w:jc w:val="both"/>
        <w:rPr>
          <w:sz w:val="20"/>
          <w:szCs w:val="26"/>
        </w:rPr>
      </w:pPr>
      <w:r w:rsidRPr="00401E9A">
        <w:rPr>
          <w:sz w:val="20"/>
          <w:szCs w:val="26"/>
        </w:rPr>
        <w:t>4.5)</w:t>
      </w:r>
      <w:r w:rsidR="00692D4C" w:rsidRPr="00401E9A">
        <w:rPr>
          <w:sz w:val="20"/>
          <w:szCs w:val="26"/>
        </w:rPr>
        <w:t xml:space="preserve"> </w:t>
      </w:r>
      <w:r w:rsidRPr="00401E9A">
        <w:rPr>
          <w:sz w:val="20"/>
          <w:szCs w:val="26"/>
        </w:rPr>
        <w:t>муниципальным</w:t>
      </w:r>
      <w:r w:rsidR="00692D4C" w:rsidRPr="00401E9A">
        <w:rPr>
          <w:sz w:val="20"/>
          <w:szCs w:val="26"/>
        </w:rPr>
        <w:t xml:space="preserve"> </w:t>
      </w:r>
      <w:r w:rsidRPr="00401E9A">
        <w:rPr>
          <w:sz w:val="20"/>
          <w:szCs w:val="26"/>
        </w:rPr>
        <w:t>заказчикам</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необход</w:t>
      </w:r>
      <w:r w:rsidRPr="00401E9A">
        <w:rPr>
          <w:sz w:val="20"/>
          <w:szCs w:val="26"/>
        </w:rPr>
        <w:t>и</w:t>
      </w:r>
      <w:r w:rsidRPr="00401E9A">
        <w:rPr>
          <w:sz w:val="20"/>
          <w:szCs w:val="26"/>
        </w:rPr>
        <w:t>мо</w:t>
      </w:r>
      <w:r w:rsidR="00692D4C" w:rsidRPr="00401E9A">
        <w:rPr>
          <w:sz w:val="20"/>
          <w:szCs w:val="26"/>
        </w:rPr>
        <w:t xml:space="preserve"> </w:t>
      </w:r>
      <w:r w:rsidRPr="00401E9A">
        <w:rPr>
          <w:sz w:val="20"/>
          <w:szCs w:val="26"/>
        </w:rPr>
        <w:t>обеспечить</w:t>
      </w:r>
      <w:r w:rsidR="00692D4C" w:rsidRPr="00401E9A">
        <w:rPr>
          <w:sz w:val="20"/>
          <w:szCs w:val="26"/>
        </w:rPr>
        <w:t xml:space="preserve"> </w:t>
      </w:r>
      <w:r w:rsidRPr="00401E9A">
        <w:rPr>
          <w:sz w:val="20"/>
          <w:szCs w:val="26"/>
        </w:rPr>
        <w:t>включение</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договоры</w:t>
      </w:r>
      <w:r w:rsidR="00692D4C" w:rsidRPr="00401E9A">
        <w:rPr>
          <w:sz w:val="20"/>
          <w:szCs w:val="26"/>
        </w:rPr>
        <w:t xml:space="preserve"> </w:t>
      </w:r>
      <w:r w:rsidRPr="00401E9A">
        <w:rPr>
          <w:sz w:val="20"/>
          <w:szCs w:val="26"/>
        </w:rPr>
        <w:t>(муниципальные</w:t>
      </w:r>
      <w:r w:rsidR="00692D4C" w:rsidRPr="00401E9A">
        <w:rPr>
          <w:sz w:val="20"/>
          <w:szCs w:val="26"/>
        </w:rPr>
        <w:t xml:space="preserve"> </w:t>
      </w:r>
      <w:r w:rsidRPr="00401E9A">
        <w:rPr>
          <w:sz w:val="20"/>
          <w:szCs w:val="26"/>
        </w:rPr>
        <w:t>контракты)</w:t>
      </w:r>
      <w:r w:rsidR="00692D4C" w:rsidRPr="00401E9A">
        <w:rPr>
          <w:sz w:val="20"/>
          <w:szCs w:val="26"/>
        </w:rPr>
        <w:t xml:space="preserve"> </w:t>
      </w:r>
      <w:r w:rsidRPr="00401E9A">
        <w:rPr>
          <w:sz w:val="20"/>
          <w:szCs w:val="26"/>
        </w:rPr>
        <w:t>условия</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предоставлении</w:t>
      </w:r>
      <w:r w:rsidR="00692D4C" w:rsidRPr="00401E9A">
        <w:rPr>
          <w:sz w:val="20"/>
          <w:szCs w:val="26"/>
        </w:rPr>
        <w:t xml:space="preserve"> </w:t>
      </w:r>
      <w:r w:rsidRPr="00401E9A">
        <w:rPr>
          <w:sz w:val="20"/>
          <w:szCs w:val="26"/>
        </w:rPr>
        <w:t>исполнителями</w:t>
      </w:r>
      <w:r w:rsidR="00692D4C" w:rsidRPr="00401E9A">
        <w:rPr>
          <w:sz w:val="20"/>
          <w:szCs w:val="26"/>
        </w:rPr>
        <w:t xml:space="preserve"> </w:t>
      </w:r>
      <w:r w:rsidRPr="00401E9A">
        <w:rPr>
          <w:sz w:val="20"/>
          <w:szCs w:val="26"/>
        </w:rPr>
        <w:t>работ</w:t>
      </w:r>
      <w:r w:rsidR="00692D4C" w:rsidRPr="00401E9A">
        <w:rPr>
          <w:sz w:val="20"/>
          <w:szCs w:val="26"/>
        </w:rPr>
        <w:t xml:space="preserve"> </w:t>
      </w:r>
      <w:r w:rsidRPr="00401E9A">
        <w:rPr>
          <w:sz w:val="20"/>
          <w:szCs w:val="26"/>
        </w:rPr>
        <w:t>(услуг)</w:t>
      </w:r>
      <w:r w:rsidR="00692D4C" w:rsidRPr="00401E9A">
        <w:rPr>
          <w:sz w:val="20"/>
          <w:szCs w:val="26"/>
        </w:rPr>
        <w:t xml:space="preserve"> </w:t>
      </w:r>
      <w:r w:rsidRPr="00401E9A">
        <w:rPr>
          <w:sz w:val="20"/>
          <w:szCs w:val="26"/>
        </w:rPr>
        <w:t>муниципальным</w:t>
      </w:r>
      <w:r w:rsidR="00692D4C" w:rsidRPr="00401E9A">
        <w:rPr>
          <w:sz w:val="20"/>
          <w:szCs w:val="26"/>
        </w:rPr>
        <w:t xml:space="preserve"> </w:t>
      </w:r>
      <w:r w:rsidRPr="00401E9A">
        <w:rPr>
          <w:sz w:val="20"/>
          <w:szCs w:val="26"/>
        </w:rPr>
        <w:t>заказчикам</w:t>
      </w:r>
      <w:r w:rsidR="00692D4C" w:rsidRPr="00401E9A">
        <w:rPr>
          <w:sz w:val="20"/>
          <w:szCs w:val="26"/>
        </w:rPr>
        <w:t xml:space="preserve"> </w:t>
      </w:r>
      <w:r w:rsidRPr="00401E9A">
        <w:rPr>
          <w:sz w:val="20"/>
          <w:szCs w:val="26"/>
        </w:rPr>
        <w:t>сведений</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соисполнителях,</w:t>
      </w:r>
      <w:r w:rsidR="00692D4C" w:rsidRPr="00401E9A">
        <w:rPr>
          <w:sz w:val="20"/>
          <w:szCs w:val="26"/>
        </w:rPr>
        <w:t xml:space="preserve"> </w:t>
      </w:r>
      <w:r w:rsidRPr="00401E9A">
        <w:rPr>
          <w:sz w:val="20"/>
          <w:szCs w:val="26"/>
        </w:rPr>
        <w:t>привлекаемых</w:t>
      </w:r>
      <w:r w:rsidR="00692D4C" w:rsidRPr="00401E9A">
        <w:rPr>
          <w:sz w:val="20"/>
          <w:szCs w:val="26"/>
        </w:rPr>
        <w:t xml:space="preserve"> </w:t>
      </w:r>
      <w:r w:rsidRPr="00401E9A">
        <w:rPr>
          <w:sz w:val="20"/>
          <w:szCs w:val="26"/>
        </w:rPr>
        <w:t>для</w:t>
      </w:r>
      <w:r w:rsidR="00692D4C" w:rsidRPr="00401E9A">
        <w:rPr>
          <w:sz w:val="20"/>
          <w:szCs w:val="26"/>
        </w:rPr>
        <w:t xml:space="preserve"> </w:t>
      </w:r>
      <w:r w:rsidRPr="00401E9A">
        <w:rPr>
          <w:sz w:val="20"/>
          <w:szCs w:val="26"/>
        </w:rPr>
        <w:t>исполнения</w:t>
      </w:r>
      <w:r w:rsidR="00692D4C" w:rsidRPr="00401E9A">
        <w:rPr>
          <w:sz w:val="20"/>
          <w:szCs w:val="26"/>
        </w:rPr>
        <w:t xml:space="preserve"> </w:t>
      </w:r>
      <w:r w:rsidRPr="00401E9A">
        <w:rPr>
          <w:sz w:val="20"/>
          <w:szCs w:val="26"/>
        </w:rPr>
        <w:t>контрактов,</w:t>
      </w:r>
      <w:r w:rsidR="00692D4C" w:rsidRPr="00401E9A">
        <w:rPr>
          <w:sz w:val="20"/>
          <w:szCs w:val="26"/>
        </w:rPr>
        <w:t xml:space="preserve"> </w:t>
      </w:r>
      <w:r w:rsidRPr="00401E9A">
        <w:rPr>
          <w:sz w:val="20"/>
          <w:szCs w:val="26"/>
        </w:rPr>
        <w:t>договоров</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рамках</w:t>
      </w:r>
      <w:r w:rsidR="00692D4C" w:rsidRPr="00401E9A">
        <w:rPr>
          <w:sz w:val="20"/>
          <w:szCs w:val="26"/>
        </w:rPr>
        <w:t xml:space="preserve"> </w:t>
      </w:r>
      <w:r w:rsidRPr="00401E9A">
        <w:rPr>
          <w:sz w:val="20"/>
          <w:szCs w:val="26"/>
        </w:rPr>
        <w:t>обязательств</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договору</w:t>
      </w:r>
      <w:r w:rsidR="00692D4C" w:rsidRPr="00401E9A">
        <w:rPr>
          <w:sz w:val="20"/>
          <w:szCs w:val="26"/>
        </w:rPr>
        <w:t xml:space="preserve"> </w:t>
      </w:r>
      <w:r w:rsidRPr="00401E9A">
        <w:rPr>
          <w:sz w:val="20"/>
          <w:szCs w:val="26"/>
        </w:rPr>
        <w:t>(муниципальному</w:t>
      </w:r>
      <w:r w:rsidR="00692D4C" w:rsidRPr="00401E9A">
        <w:rPr>
          <w:sz w:val="20"/>
          <w:szCs w:val="26"/>
        </w:rPr>
        <w:t xml:space="preserve"> </w:t>
      </w:r>
      <w:r w:rsidRPr="00401E9A">
        <w:rPr>
          <w:sz w:val="20"/>
          <w:szCs w:val="26"/>
        </w:rPr>
        <w:t>контракту),</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случаях,</w:t>
      </w:r>
      <w:r w:rsidR="00692D4C" w:rsidRPr="00401E9A">
        <w:rPr>
          <w:sz w:val="20"/>
          <w:szCs w:val="26"/>
        </w:rPr>
        <w:t xml:space="preserve"> </w:t>
      </w:r>
      <w:r w:rsidRPr="00401E9A">
        <w:rPr>
          <w:sz w:val="20"/>
          <w:szCs w:val="26"/>
        </w:rPr>
        <w:t>предусмотренных</w:t>
      </w:r>
      <w:r w:rsidR="00692D4C" w:rsidRPr="00401E9A">
        <w:rPr>
          <w:sz w:val="20"/>
          <w:szCs w:val="26"/>
        </w:rPr>
        <w:t xml:space="preserve"> </w:t>
      </w:r>
      <w:r w:rsidRPr="00401E9A">
        <w:rPr>
          <w:sz w:val="20"/>
          <w:szCs w:val="26"/>
        </w:rPr>
        <w:t>законодательством</w:t>
      </w:r>
      <w:r w:rsidR="00692D4C" w:rsidRPr="00401E9A">
        <w:rPr>
          <w:sz w:val="20"/>
          <w:szCs w:val="26"/>
        </w:rPr>
        <w:t xml:space="preserve"> </w:t>
      </w:r>
      <w:r w:rsidRPr="00401E9A">
        <w:rPr>
          <w:sz w:val="20"/>
          <w:szCs w:val="26"/>
        </w:rPr>
        <w:t>Российской</w:t>
      </w:r>
      <w:r w:rsidR="00692D4C" w:rsidRPr="00401E9A">
        <w:rPr>
          <w:sz w:val="20"/>
          <w:szCs w:val="26"/>
        </w:rPr>
        <w:t xml:space="preserve"> </w:t>
      </w:r>
      <w:r w:rsidRPr="00401E9A">
        <w:rPr>
          <w:sz w:val="20"/>
          <w:szCs w:val="26"/>
        </w:rPr>
        <w:t>Федерации;</w:t>
      </w:r>
      <w:r w:rsidR="00692D4C" w:rsidRPr="00401E9A">
        <w:rPr>
          <w:sz w:val="20"/>
          <w:szCs w:val="26"/>
        </w:rPr>
        <w:t xml:space="preserve"> </w:t>
      </w:r>
    </w:p>
    <w:p w:rsidR="005D5982" w:rsidRPr="00401E9A" w:rsidRDefault="005D5982" w:rsidP="00401E9A">
      <w:pPr>
        <w:pStyle w:val="ConsPlusNormal"/>
        <w:ind w:firstLine="709"/>
        <w:jc w:val="both"/>
      </w:pPr>
      <w:r w:rsidRPr="00401E9A">
        <w:t>4.6)</w:t>
      </w:r>
      <w:r w:rsidR="00692D4C" w:rsidRPr="00401E9A">
        <w:t xml:space="preserve"> </w:t>
      </w:r>
      <w:r w:rsidRPr="00401E9A">
        <w:t>не</w:t>
      </w:r>
      <w:r w:rsidR="00692D4C" w:rsidRPr="00401E9A">
        <w:t xml:space="preserve"> </w:t>
      </w:r>
      <w:r w:rsidRPr="00401E9A">
        <w:t>допускается</w:t>
      </w:r>
      <w:r w:rsidR="00692D4C" w:rsidRPr="00401E9A">
        <w:t xml:space="preserve"> </w:t>
      </w:r>
      <w:r w:rsidRPr="00401E9A">
        <w:t>уменьшение</w:t>
      </w:r>
      <w:r w:rsidR="00692D4C" w:rsidRPr="00401E9A">
        <w:t xml:space="preserve"> </w:t>
      </w:r>
      <w:r w:rsidRPr="00401E9A">
        <w:t>бюджетных</w:t>
      </w:r>
      <w:r w:rsidR="00692D4C" w:rsidRPr="00401E9A">
        <w:t xml:space="preserve"> </w:t>
      </w:r>
      <w:r w:rsidRPr="00401E9A">
        <w:t>ассигнований,</w:t>
      </w:r>
      <w:r w:rsidR="00692D4C" w:rsidRPr="00401E9A">
        <w:t xml:space="preserve"> </w:t>
      </w:r>
      <w:r w:rsidRPr="00401E9A">
        <w:t>доведенных</w:t>
      </w:r>
      <w:r w:rsidR="00692D4C" w:rsidRPr="00401E9A">
        <w:t xml:space="preserve"> </w:t>
      </w:r>
      <w:r w:rsidRPr="00401E9A">
        <w:t>на</w:t>
      </w:r>
      <w:r w:rsidR="00692D4C" w:rsidRPr="00401E9A">
        <w:t xml:space="preserve"> </w:t>
      </w:r>
      <w:r w:rsidRPr="00401E9A">
        <w:t>2020</w:t>
      </w:r>
      <w:r w:rsidR="00692D4C" w:rsidRPr="00401E9A">
        <w:t xml:space="preserve"> </w:t>
      </w:r>
      <w:r w:rsidRPr="00401E9A">
        <w:t>год</w:t>
      </w:r>
      <w:r w:rsidR="00692D4C" w:rsidRPr="00401E9A">
        <w:t xml:space="preserve"> </w:t>
      </w:r>
      <w:r w:rsidRPr="00401E9A">
        <w:t>на</w:t>
      </w:r>
      <w:r w:rsidR="00692D4C" w:rsidRPr="00401E9A">
        <w:t xml:space="preserve"> </w:t>
      </w:r>
      <w:r w:rsidRPr="00401E9A">
        <w:t>приобретение</w:t>
      </w:r>
      <w:r w:rsidR="00692D4C" w:rsidRPr="00401E9A">
        <w:t xml:space="preserve"> </w:t>
      </w:r>
      <w:r w:rsidRPr="00401E9A">
        <w:t>коммунальных</w:t>
      </w:r>
      <w:r w:rsidR="00692D4C" w:rsidRPr="00401E9A">
        <w:t xml:space="preserve"> </w:t>
      </w:r>
      <w:r w:rsidRPr="00401E9A">
        <w:t>услуг</w:t>
      </w:r>
      <w:r w:rsidR="00692D4C" w:rsidRPr="00401E9A">
        <w:t xml:space="preserve"> </w:t>
      </w:r>
      <w:r w:rsidRPr="00401E9A">
        <w:t>и</w:t>
      </w:r>
      <w:r w:rsidR="00692D4C" w:rsidRPr="00401E9A">
        <w:t xml:space="preserve"> </w:t>
      </w:r>
      <w:r w:rsidRPr="00401E9A">
        <w:t>уплату</w:t>
      </w:r>
      <w:r w:rsidR="00692D4C" w:rsidRPr="00401E9A">
        <w:t xml:space="preserve"> </w:t>
      </w:r>
      <w:r w:rsidRPr="00401E9A">
        <w:t>налогов,</w:t>
      </w:r>
      <w:r w:rsidR="00692D4C" w:rsidRPr="00401E9A">
        <w:t xml:space="preserve"> </w:t>
      </w:r>
      <w:r w:rsidRPr="00401E9A">
        <w:t>сборов</w:t>
      </w:r>
      <w:r w:rsidR="00692D4C" w:rsidRPr="00401E9A">
        <w:t xml:space="preserve"> </w:t>
      </w:r>
      <w:r w:rsidRPr="00401E9A">
        <w:t>и</w:t>
      </w:r>
      <w:r w:rsidR="00692D4C" w:rsidRPr="00401E9A">
        <w:t xml:space="preserve"> </w:t>
      </w:r>
      <w:r w:rsidRPr="00401E9A">
        <w:t>иных</w:t>
      </w:r>
      <w:r w:rsidR="00692D4C" w:rsidRPr="00401E9A">
        <w:t xml:space="preserve"> </w:t>
      </w:r>
      <w:r w:rsidRPr="00401E9A">
        <w:t>платежей</w:t>
      </w:r>
      <w:r w:rsidR="00692D4C" w:rsidRPr="00401E9A">
        <w:t xml:space="preserve"> </w:t>
      </w:r>
      <w:r w:rsidRPr="00401E9A">
        <w:t>в</w:t>
      </w:r>
      <w:r w:rsidR="00692D4C" w:rsidRPr="00401E9A">
        <w:t xml:space="preserve"> </w:t>
      </w:r>
      <w:r w:rsidRPr="00401E9A">
        <w:t>целях</w:t>
      </w:r>
      <w:r w:rsidR="00692D4C" w:rsidRPr="00401E9A">
        <w:t xml:space="preserve"> </w:t>
      </w:r>
      <w:r w:rsidRPr="00401E9A">
        <w:t>увеличения</w:t>
      </w:r>
      <w:r w:rsidR="00692D4C" w:rsidRPr="00401E9A">
        <w:t xml:space="preserve"> </w:t>
      </w:r>
      <w:r w:rsidRPr="00401E9A">
        <w:t>бюджетных</w:t>
      </w:r>
      <w:r w:rsidR="00692D4C" w:rsidRPr="00401E9A">
        <w:t xml:space="preserve"> </w:t>
      </w:r>
      <w:r w:rsidRPr="00401E9A">
        <w:t>ассигнований,</w:t>
      </w:r>
      <w:r w:rsidR="00692D4C" w:rsidRPr="00401E9A">
        <w:t xml:space="preserve"> </w:t>
      </w:r>
      <w:r w:rsidRPr="00401E9A">
        <w:t>предусмотренных</w:t>
      </w:r>
      <w:r w:rsidR="00692D4C" w:rsidRPr="00401E9A">
        <w:t xml:space="preserve"> </w:t>
      </w:r>
      <w:r w:rsidRPr="00401E9A">
        <w:t>на</w:t>
      </w:r>
      <w:r w:rsidR="00692D4C" w:rsidRPr="00401E9A">
        <w:t xml:space="preserve"> </w:t>
      </w:r>
      <w:r w:rsidRPr="00401E9A">
        <w:t>иные</w:t>
      </w:r>
      <w:r w:rsidR="00692D4C" w:rsidRPr="00401E9A">
        <w:t xml:space="preserve"> </w:t>
      </w:r>
      <w:r w:rsidRPr="00401E9A">
        <w:t>цели,</w:t>
      </w:r>
      <w:r w:rsidR="00692D4C" w:rsidRPr="00401E9A">
        <w:t xml:space="preserve"> </w:t>
      </w:r>
      <w:r w:rsidRPr="00401E9A">
        <w:t>за</w:t>
      </w:r>
      <w:r w:rsidR="00692D4C" w:rsidRPr="00401E9A">
        <w:t xml:space="preserve"> </w:t>
      </w:r>
      <w:r w:rsidRPr="00401E9A">
        <w:t>исключением</w:t>
      </w:r>
      <w:r w:rsidR="00692D4C" w:rsidRPr="00401E9A">
        <w:t xml:space="preserve"> </w:t>
      </w:r>
      <w:r w:rsidRPr="00401E9A">
        <w:t>обязательств</w:t>
      </w:r>
      <w:r w:rsidR="00692D4C" w:rsidRPr="00401E9A">
        <w:t xml:space="preserve"> </w:t>
      </w:r>
      <w:r w:rsidRPr="00401E9A">
        <w:t>на</w:t>
      </w:r>
      <w:r w:rsidR="00692D4C" w:rsidRPr="00401E9A">
        <w:t xml:space="preserve"> </w:t>
      </w:r>
      <w:r w:rsidRPr="00401E9A">
        <w:t>исполнение</w:t>
      </w:r>
      <w:r w:rsidR="00692D4C" w:rsidRPr="00401E9A">
        <w:t xml:space="preserve"> </w:t>
      </w:r>
      <w:r w:rsidRPr="00401E9A">
        <w:t>судебных</w:t>
      </w:r>
      <w:r w:rsidR="00692D4C" w:rsidRPr="00401E9A">
        <w:t xml:space="preserve"> </w:t>
      </w:r>
      <w:r w:rsidRPr="00401E9A">
        <w:t>актов,</w:t>
      </w:r>
      <w:r w:rsidR="00692D4C" w:rsidRPr="00401E9A">
        <w:t xml:space="preserve"> </w:t>
      </w:r>
      <w:r w:rsidRPr="00401E9A">
        <w:t>предусматривающих</w:t>
      </w:r>
      <w:r w:rsidR="00692D4C" w:rsidRPr="00401E9A">
        <w:t xml:space="preserve"> </w:t>
      </w:r>
      <w:r w:rsidRPr="00401E9A">
        <w:t>обращение</w:t>
      </w:r>
      <w:r w:rsidR="00692D4C" w:rsidRPr="00401E9A">
        <w:t xml:space="preserve"> </w:t>
      </w:r>
      <w:r w:rsidRPr="00401E9A">
        <w:t>взыскания</w:t>
      </w:r>
      <w:r w:rsidR="00692D4C" w:rsidRPr="00401E9A">
        <w:t xml:space="preserve"> </w:t>
      </w:r>
      <w:r w:rsidRPr="00401E9A">
        <w:t>на</w:t>
      </w:r>
      <w:r w:rsidR="00692D4C" w:rsidRPr="00401E9A">
        <w:t xml:space="preserve"> </w:t>
      </w:r>
      <w:r w:rsidRPr="00401E9A">
        <w:t>средства</w:t>
      </w:r>
      <w:r w:rsidR="00692D4C" w:rsidRPr="00401E9A">
        <w:t xml:space="preserve"> </w:t>
      </w:r>
      <w:r w:rsidRPr="00401E9A">
        <w:t>бюджета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w:t>
      </w:r>
      <w:r w:rsidRPr="00401E9A">
        <w:t>с</w:t>
      </w:r>
      <w:r w:rsidRPr="00401E9A">
        <w:t>публики;</w:t>
      </w:r>
    </w:p>
    <w:p w:rsidR="005D5982" w:rsidRPr="00401E9A" w:rsidRDefault="005D5982" w:rsidP="00401E9A">
      <w:pPr>
        <w:pStyle w:val="ConsPlusNormal"/>
        <w:ind w:firstLine="709"/>
        <w:jc w:val="both"/>
      </w:pPr>
      <w:r w:rsidRPr="00401E9A">
        <w:t>4.7)</w:t>
      </w:r>
      <w:r w:rsidR="00692D4C" w:rsidRPr="00401E9A">
        <w:t xml:space="preserve"> </w:t>
      </w:r>
      <w:r w:rsidRPr="00401E9A">
        <w:t>предоставление</w:t>
      </w:r>
      <w:r w:rsidR="00692D4C" w:rsidRPr="00401E9A">
        <w:t xml:space="preserve"> </w:t>
      </w:r>
      <w:r w:rsidRPr="00401E9A">
        <w:t>из</w:t>
      </w:r>
      <w:r w:rsidR="00692D4C" w:rsidRPr="00401E9A">
        <w:t xml:space="preserve"> </w:t>
      </w:r>
      <w:r w:rsidRPr="00401E9A">
        <w:t>бюджета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бюджетам</w:t>
      </w:r>
      <w:r w:rsidR="00692D4C" w:rsidRPr="00401E9A">
        <w:t xml:space="preserve"> </w:t>
      </w:r>
      <w:r w:rsidRPr="00401E9A">
        <w:t>бюдж</w:t>
      </w:r>
      <w:r w:rsidRPr="00401E9A">
        <w:t>е</w:t>
      </w:r>
      <w:r w:rsidRPr="00401E9A">
        <w:t>ту</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субсидий</w:t>
      </w:r>
      <w:r w:rsidR="00692D4C" w:rsidRPr="00401E9A">
        <w:t xml:space="preserve"> </w:t>
      </w:r>
      <w:r w:rsidRPr="00401E9A">
        <w:t>и</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имеющих</w:t>
      </w:r>
      <w:r w:rsidR="00692D4C" w:rsidRPr="00401E9A">
        <w:t xml:space="preserve"> </w:t>
      </w:r>
      <w:r w:rsidRPr="00401E9A">
        <w:t>целевое</w:t>
      </w:r>
      <w:r w:rsidR="00692D4C" w:rsidRPr="00401E9A">
        <w:t xml:space="preserve"> </w:t>
      </w:r>
      <w:r w:rsidRPr="00401E9A">
        <w:t>назначение</w:t>
      </w:r>
      <w:r w:rsidR="00692D4C" w:rsidRPr="00401E9A">
        <w:t xml:space="preserve"> </w:t>
      </w:r>
      <w:r w:rsidRPr="00401E9A">
        <w:t>(далее</w:t>
      </w:r>
      <w:r w:rsidR="00692D4C" w:rsidRPr="00401E9A">
        <w:t xml:space="preserve"> </w:t>
      </w:r>
      <w:r w:rsidRPr="00401E9A">
        <w:t>–</w:t>
      </w:r>
      <w:r w:rsidR="00692D4C" w:rsidRPr="00401E9A">
        <w:t xml:space="preserve"> </w:t>
      </w:r>
      <w:r w:rsidRPr="00401E9A">
        <w:t>иные</w:t>
      </w:r>
      <w:r w:rsidR="00692D4C" w:rsidRPr="00401E9A">
        <w:t xml:space="preserve"> </w:t>
      </w:r>
      <w:r w:rsidRPr="00401E9A">
        <w:t>межбю</w:t>
      </w:r>
      <w:r w:rsidRPr="00401E9A">
        <w:t>д</w:t>
      </w:r>
      <w:r w:rsidRPr="00401E9A">
        <w:t>жетные</w:t>
      </w:r>
      <w:r w:rsidR="00692D4C" w:rsidRPr="00401E9A">
        <w:t xml:space="preserve"> </w:t>
      </w:r>
      <w:r w:rsidRPr="00401E9A">
        <w:t>трансферты),</w:t>
      </w:r>
      <w:r w:rsidR="00692D4C" w:rsidRPr="00401E9A">
        <w:t xml:space="preserve"> </w:t>
      </w:r>
      <w:r w:rsidRPr="00401E9A">
        <w:t>осуществляется</w:t>
      </w:r>
      <w:r w:rsidR="00692D4C" w:rsidRPr="00401E9A">
        <w:t xml:space="preserve"> </w:t>
      </w:r>
      <w:r w:rsidRPr="00401E9A">
        <w:t>с</w:t>
      </w:r>
      <w:r w:rsidR="00692D4C" w:rsidRPr="00401E9A">
        <w:t xml:space="preserve"> </w:t>
      </w:r>
      <w:r w:rsidRPr="00401E9A">
        <w:t>учетом</w:t>
      </w:r>
      <w:r w:rsidR="00692D4C" w:rsidRPr="00401E9A">
        <w:t xml:space="preserve"> </w:t>
      </w:r>
      <w:r w:rsidRPr="00401E9A">
        <w:t>следующих</w:t>
      </w:r>
      <w:r w:rsidR="00692D4C" w:rsidRPr="00401E9A">
        <w:t xml:space="preserve"> </w:t>
      </w:r>
      <w:r w:rsidRPr="00401E9A">
        <w:t>положений:</w:t>
      </w:r>
    </w:p>
    <w:p w:rsidR="005D5982" w:rsidRPr="00401E9A" w:rsidRDefault="005D5982" w:rsidP="00401E9A">
      <w:pPr>
        <w:pStyle w:val="ConsPlusNormal"/>
        <w:ind w:firstLine="709"/>
        <w:jc w:val="both"/>
      </w:pPr>
      <w:proofErr w:type="gramStart"/>
      <w:r w:rsidRPr="00401E9A">
        <w:t>если</w:t>
      </w:r>
      <w:r w:rsidR="00692D4C" w:rsidRPr="00401E9A">
        <w:t xml:space="preserve"> </w:t>
      </w:r>
      <w:r w:rsidRPr="00401E9A">
        <w:t>иное</w:t>
      </w:r>
      <w:r w:rsidR="00692D4C" w:rsidRPr="00401E9A">
        <w:t xml:space="preserve"> </w:t>
      </w:r>
      <w:r w:rsidRPr="00401E9A">
        <w:t>не</w:t>
      </w:r>
      <w:r w:rsidR="00692D4C" w:rsidRPr="00401E9A">
        <w:t xml:space="preserve"> </w:t>
      </w:r>
      <w:r w:rsidRPr="00401E9A">
        <w:t>предусмотрено</w:t>
      </w:r>
      <w:r w:rsidR="00692D4C" w:rsidRPr="00401E9A">
        <w:t xml:space="preserve"> </w:t>
      </w:r>
      <w:r w:rsidRPr="00401E9A">
        <w:t>соответствующими</w:t>
      </w:r>
      <w:r w:rsidR="00692D4C" w:rsidRPr="00401E9A">
        <w:t xml:space="preserve"> </w:t>
      </w:r>
      <w:r w:rsidRPr="00401E9A">
        <w:t>нормативными</w:t>
      </w:r>
      <w:r w:rsidR="00692D4C" w:rsidRPr="00401E9A">
        <w:t xml:space="preserve"> </w:t>
      </w:r>
      <w:r w:rsidRPr="00401E9A">
        <w:t>правовыми</w:t>
      </w:r>
      <w:r w:rsidR="00692D4C" w:rsidRPr="00401E9A">
        <w:t xml:space="preserve"> </w:t>
      </w:r>
      <w:r w:rsidRPr="00401E9A">
        <w:t>актами</w:t>
      </w:r>
      <w:r w:rsidR="00692D4C" w:rsidRPr="00401E9A">
        <w:t xml:space="preserve"> </w:t>
      </w:r>
      <w:r w:rsidRPr="00401E9A">
        <w:t>Российской</w:t>
      </w:r>
      <w:r w:rsidR="00692D4C" w:rsidRPr="00401E9A">
        <w:t xml:space="preserve"> </w:t>
      </w:r>
      <w:r w:rsidRPr="00401E9A">
        <w:t>Федерации,</w:t>
      </w:r>
      <w:r w:rsidR="00692D4C" w:rsidRPr="00401E9A">
        <w:t xml:space="preserve"> </w:t>
      </w:r>
      <w:r w:rsidRPr="00401E9A">
        <w:t>иные</w:t>
      </w:r>
      <w:r w:rsidR="00692D4C" w:rsidRPr="00401E9A">
        <w:t xml:space="preserve"> </w:t>
      </w:r>
      <w:r w:rsidRPr="00401E9A">
        <w:t>межбюджетные</w:t>
      </w:r>
      <w:r w:rsidR="00692D4C" w:rsidRPr="00401E9A">
        <w:t xml:space="preserve"> </w:t>
      </w:r>
      <w:r w:rsidRPr="00401E9A">
        <w:t>трансферты</w:t>
      </w:r>
      <w:r w:rsidR="00692D4C" w:rsidRPr="00401E9A">
        <w:t xml:space="preserve"> </w:t>
      </w:r>
      <w:r w:rsidRPr="00401E9A">
        <w:t>предо</w:t>
      </w:r>
      <w:r w:rsidRPr="00401E9A">
        <w:t>с</w:t>
      </w:r>
      <w:r w:rsidRPr="00401E9A">
        <w:t>тавляются</w:t>
      </w:r>
      <w:r w:rsidR="00692D4C" w:rsidRPr="00401E9A">
        <w:t xml:space="preserve"> </w:t>
      </w:r>
      <w:r w:rsidRPr="00401E9A">
        <w:t>бюджету</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(далее</w:t>
      </w:r>
      <w:r w:rsidR="00692D4C" w:rsidRPr="00401E9A">
        <w:t xml:space="preserve"> </w:t>
      </w:r>
      <w:r w:rsidRPr="00401E9A">
        <w:t>–</w:t>
      </w:r>
      <w:r w:rsidR="00692D4C" w:rsidRPr="00401E9A">
        <w:t xml:space="preserve"> </w:t>
      </w:r>
      <w:r w:rsidRPr="00401E9A">
        <w:t>бюджет</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из</w:t>
      </w:r>
      <w:r w:rsidR="00692D4C" w:rsidRPr="00401E9A">
        <w:t xml:space="preserve"> </w:t>
      </w:r>
      <w:r w:rsidRPr="00401E9A">
        <w:t>бюджета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на</w:t>
      </w:r>
      <w:r w:rsidR="00692D4C" w:rsidRPr="00401E9A">
        <w:t xml:space="preserve"> </w:t>
      </w:r>
      <w:r w:rsidRPr="00401E9A">
        <w:t>основании</w:t>
      </w:r>
      <w:r w:rsidR="00692D4C" w:rsidRPr="00401E9A">
        <w:t xml:space="preserve"> </w:t>
      </w:r>
      <w:r w:rsidRPr="00401E9A">
        <w:t>соглашений</w:t>
      </w:r>
      <w:r w:rsidR="00692D4C" w:rsidRPr="00401E9A">
        <w:t xml:space="preserve"> </w:t>
      </w:r>
      <w:r w:rsidRPr="00401E9A">
        <w:t>(договоров),</w:t>
      </w:r>
      <w:r w:rsidR="00692D4C" w:rsidRPr="00401E9A">
        <w:t xml:space="preserve"> </w:t>
      </w:r>
      <w:r w:rsidRPr="00401E9A">
        <w:t>заключаемых</w:t>
      </w:r>
      <w:r w:rsidR="00692D4C" w:rsidRPr="00401E9A">
        <w:t xml:space="preserve"> </w:t>
      </w:r>
      <w:r w:rsidRPr="00401E9A">
        <w:t>согласно</w:t>
      </w:r>
      <w:r w:rsidR="00692D4C" w:rsidRPr="00401E9A">
        <w:t xml:space="preserve"> </w:t>
      </w:r>
      <w:r w:rsidRPr="00401E9A">
        <w:t>установленным</w:t>
      </w:r>
      <w:r w:rsidR="00692D4C" w:rsidRPr="00401E9A">
        <w:t xml:space="preserve"> </w:t>
      </w:r>
      <w:r w:rsidRPr="00401E9A">
        <w:t>по</w:t>
      </w:r>
      <w:r w:rsidRPr="00401E9A">
        <w:t>л</w:t>
      </w:r>
      <w:r w:rsidRPr="00401E9A">
        <w:t>номочиям</w:t>
      </w:r>
      <w:r w:rsidR="00692D4C" w:rsidRPr="00401E9A">
        <w:t xml:space="preserve"> </w:t>
      </w:r>
      <w:r w:rsidRPr="00401E9A">
        <w:t>Администрацией</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и</w:t>
      </w:r>
      <w:r w:rsidR="00692D4C" w:rsidRPr="00401E9A">
        <w:t xml:space="preserve"> </w:t>
      </w:r>
      <w:r w:rsidRPr="00401E9A">
        <w:t>Администрацией</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(далее</w:t>
      </w:r>
      <w:r w:rsidR="00692D4C" w:rsidRPr="00401E9A">
        <w:t xml:space="preserve"> </w:t>
      </w:r>
      <w:r w:rsidRPr="00401E9A">
        <w:t>–</w:t>
      </w:r>
      <w:r w:rsidR="00692D4C" w:rsidRPr="00401E9A">
        <w:t xml:space="preserve"> </w:t>
      </w:r>
      <w:r w:rsidRPr="00401E9A">
        <w:t>получатель</w:t>
      </w:r>
      <w:r w:rsidR="00692D4C" w:rsidRPr="00401E9A">
        <w:t xml:space="preserve"> </w:t>
      </w:r>
      <w:r w:rsidRPr="00401E9A">
        <w:t>межбюджетных</w:t>
      </w:r>
      <w:r w:rsidR="00692D4C" w:rsidRPr="00401E9A">
        <w:t xml:space="preserve"> </w:t>
      </w:r>
      <w:r w:rsidRPr="00401E9A">
        <w:t>трансфертов);</w:t>
      </w:r>
      <w:proofErr w:type="gramEnd"/>
    </w:p>
    <w:p w:rsidR="005D5982" w:rsidRPr="00401E9A" w:rsidRDefault="005D5982" w:rsidP="00401E9A">
      <w:pPr>
        <w:pStyle w:val="ConsPlusNormal"/>
        <w:ind w:firstLine="709"/>
        <w:jc w:val="both"/>
      </w:pPr>
      <w:r w:rsidRPr="00401E9A">
        <w:t>цели,</w:t>
      </w:r>
      <w:r w:rsidR="00692D4C" w:rsidRPr="00401E9A">
        <w:t xml:space="preserve"> </w:t>
      </w:r>
      <w:r w:rsidRPr="00401E9A">
        <w:t>сроки,</w:t>
      </w:r>
      <w:r w:rsidR="00692D4C" w:rsidRPr="00401E9A">
        <w:t xml:space="preserve"> </w:t>
      </w:r>
      <w:r w:rsidRPr="00401E9A">
        <w:t>порядок,</w:t>
      </w:r>
      <w:r w:rsidR="00692D4C" w:rsidRPr="00401E9A">
        <w:t xml:space="preserve"> </w:t>
      </w:r>
      <w:r w:rsidRPr="00401E9A">
        <w:t>размер</w:t>
      </w:r>
      <w:r w:rsidR="00692D4C" w:rsidRPr="00401E9A">
        <w:t xml:space="preserve"> </w:t>
      </w:r>
      <w:r w:rsidRPr="00401E9A">
        <w:t>и</w:t>
      </w:r>
      <w:r w:rsidR="00692D4C" w:rsidRPr="00401E9A">
        <w:t xml:space="preserve"> </w:t>
      </w:r>
      <w:r w:rsidRPr="00401E9A">
        <w:t>условия</w:t>
      </w:r>
      <w:r w:rsidR="00692D4C" w:rsidRPr="00401E9A">
        <w:t xml:space="preserve"> </w:t>
      </w:r>
      <w:r w:rsidRPr="00401E9A">
        <w:t>предоставления</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p>
    <w:p w:rsidR="005D5982" w:rsidRPr="00401E9A" w:rsidRDefault="005D5982" w:rsidP="00401E9A">
      <w:pPr>
        <w:pStyle w:val="ConsPlusNormal"/>
        <w:ind w:firstLine="709"/>
        <w:jc w:val="both"/>
      </w:pPr>
      <w:r w:rsidRPr="00401E9A">
        <w:t>направления</w:t>
      </w:r>
      <w:r w:rsidR="00692D4C" w:rsidRPr="00401E9A">
        <w:t xml:space="preserve"> </w:t>
      </w:r>
      <w:r w:rsidRPr="00401E9A">
        <w:t>использования</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p>
    <w:p w:rsidR="005D5982" w:rsidRPr="00401E9A" w:rsidRDefault="005D5982" w:rsidP="00401E9A">
      <w:pPr>
        <w:pStyle w:val="ConsPlusNormal"/>
        <w:ind w:firstLine="709"/>
        <w:jc w:val="both"/>
      </w:pPr>
      <w:r w:rsidRPr="00401E9A">
        <w:t>перечень</w:t>
      </w:r>
      <w:r w:rsidR="00692D4C" w:rsidRPr="00401E9A">
        <w:t xml:space="preserve"> </w:t>
      </w:r>
      <w:r w:rsidRPr="00401E9A">
        <w:t>документов,</w:t>
      </w:r>
      <w:r w:rsidR="00692D4C" w:rsidRPr="00401E9A">
        <w:t xml:space="preserve"> </w:t>
      </w:r>
      <w:r w:rsidRPr="00401E9A">
        <w:t>предоставляемых</w:t>
      </w:r>
      <w:r w:rsidR="00692D4C" w:rsidRPr="00401E9A">
        <w:t xml:space="preserve"> </w:t>
      </w:r>
      <w:r w:rsidRPr="00401E9A">
        <w:t>получателем</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для</w:t>
      </w:r>
      <w:r w:rsidR="00692D4C" w:rsidRPr="00401E9A">
        <w:t xml:space="preserve"> </w:t>
      </w:r>
      <w:r w:rsidRPr="00401E9A">
        <w:t>получения</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p>
    <w:p w:rsidR="005D5982" w:rsidRPr="00401E9A" w:rsidRDefault="005D5982" w:rsidP="00401E9A">
      <w:pPr>
        <w:pStyle w:val="ConsPlusNormal"/>
        <w:ind w:firstLine="709"/>
        <w:jc w:val="both"/>
      </w:pPr>
      <w:r w:rsidRPr="00401E9A">
        <w:t>значения</w:t>
      </w:r>
      <w:r w:rsidR="00692D4C" w:rsidRPr="00401E9A">
        <w:t xml:space="preserve"> </w:t>
      </w:r>
      <w:r w:rsidRPr="00401E9A">
        <w:t>результатов</w:t>
      </w:r>
      <w:r w:rsidR="00692D4C" w:rsidRPr="00401E9A">
        <w:t xml:space="preserve"> </w:t>
      </w:r>
      <w:r w:rsidRPr="00401E9A">
        <w:t>использования</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p>
    <w:p w:rsidR="005D5982" w:rsidRPr="00401E9A" w:rsidRDefault="005D5982" w:rsidP="00401E9A">
      <w:pPr>
        <w:pStyle w:val="ConsPlusNormal"/>
        <w:ind w:firstLine="709"/>
        <w:jc w:val="both"/>
      </w:pPr>
      <w:r w:rsidRPr="00401E9A">
        <w:t>обязательство</w:t>
      </w:r>
      <w:r w:rsidR="00692D4C" w:rsidRPr="00401E9A">
        <w:t xml:space="preserve"> </w:t>
      </w:r>
      <w:r w:rsidRPr="00401E9A">
        <w:t>получателя</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по</w:t>
      </w:r>
      <w:r w:rsidR="00692D4C" w:rsidRPr="00401E9A">
        <w:t xml:space="preserve"> </w:t>
      </w:r>
      <w:r w:rsidRPr="00401E9A">
        <w:t>достижению</w:t>
      </w:r>
      <w:r w:rsidR="00692D4C" w:rsidRPr="00401E9A">
        <w:t xml:space="preserve"> </w:t>
      </w:r>
      <w:r w:rsidRPr="00401E9A">
        <w:t>значений</w:t>
      </w:r>
      <w:r w:rsidR="00692D4C" w:rsidRPr="00401E9A">
        <w:t xml:space="preserve"> </w:t>
      </w:r>
      <w:r w:rsidRPr="00401E9A">
        <w:t>результатов</w:t>
      </w:r>
      <w:r w:rsidR="00692D4C" w:rsidRPr="00401E9A">
        <w:t xml:space="preserve"> </w:t>
      </w:r>
      <w:r w:rsidRPr="00401E9A">
        <w:t>использования</w:t>
      </w:r>
      <w:r w:rsidR="00692D4C" w:rsidRPr="00401E9A">
        <w:t xml:space="preserve"> </w:t>
      </w:r>
      <w:r w:rsidRPr="00401E9A">
        <w:t>межбюджетных</w:t>
      </w:r>
      <w:r w:rsidR="00692D4C" w:rsidRPr="00401E9A">
        <w:t xml:space="preserve"> </w:t>
      </w:r>
      <w:r w:rsidRPr="00401E9A">
        <w:t>трансфертов;</w:t>
      </w:r>
    </w:p>
    <w:p w:rsidR="005D5982" w:rsidRPr="00401E9A" w:rsidRDefault="005D5982" w:rsidP="00401E9A">
      <w:pPr>
        <w:pStyle w:val="ConsPlusNormal"/>
        <w:ind w:firstLine="709"/>
        <w:jc w:val="both"/>
      </w:pPr>
      <w:r w:rsidRPr="00401E9A">
        <w:t>положение</w:t>
      </w:r>
      <w:r w:rsidR="00692D4C" w:rsidRPr="00401E9A">
        <w:t xml:space="preserve"> </w:t>
      </w:r>
      <w:r w:rsidRPr="00401E9A">
        <w:t>об</w:t>
      </w:r>
      <w:r w:rsidR="00692D4C" w:rsidRPr="00401E9A">
        <w:t xml:space="preserve"> </w:t>
      </w:r>
      <w:r w:rsidRPr="00401E9A">
        <w:t>обязательной</w:t>
      </w:r>
      <w:r w:rsidR="00692D4C" w:rsidRPr="00401E9A">
        <w:t xml:space="preserve"> </w:t>
      </w:r>
      <w:r w:rsidRPr="00401E9A">
        <w:t>проверке</w:t>
      </w:r>
      <w:r w:rsidR="00692D4C" w:rsidRPr="00401E9A">
        <w:t xml:space="preserve"> </w:t>
      </w:r>
      <w:r w:rsidRPr="00401E9A">
        <w:t>главным</w:t>
      </w:r>
      <w:r w:rsidR="00692D4C" w:rsidRPr="00401E9A">
        <w:t xml:space="preserve"> </w:t>
      </w:r>
      <w:r w:rsidRPr="00401E9A">
        <w:t>распорядителем</w:t>
      </w:r>
      <w:r w:rsidR="00692D4C" w:rsidRPr="00401E9A">
        <w:t xml:space="preserve"> </w:t>
      </w:r>
      <w:r w:rsidRPr="00401E9A">
        <w:t>средств</w:t>
      </w:r>
      <w:r w:rsidR="00692D4C" w:rsidRPr="00401E9A">
        <w:t xml:space="preserve"> </w:t>
      </w:r>
      <w:r w:rsidRPr="00401E9A">
        <w:t>бюджета</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предоставляющим</w:t>
      </w:r>
      <w:r w:rsidR="00692D4C" w:rsidRPr="00401E9A">
        <w:t xml:space="preserve"> </w:t>
      </w:r>
      <w:r w:rsidRPr="00401E9A">
        <w:t>иные</w:t>
      </w:r>
      <w:r w:rsidR="00692D4C" w:rsidRPr="00401E9A">
        <w:t xml:space="preserve"> </w:t>
      </w:r>
      <w:r w:rsidRPr="00401E9A">
        <w:t>межбюджетные</w:t>
      </w:r>
      <w:r w:rsidR="00692D4C" w:rsidRPr="00401E9A">
        <w:t xml:space="preserve"> </w:t>
      </w:r>
      <w:r w:rsidRPr="00401E9A">
        <w:t>трансферты,</w:t>
      </w:r>
      <w:r w:rsidR="00692D4C" w:rsidRPr="00401E9A">
        <w:t xml:space="preserve"> </w:t>
      </w:r>
      <w:r w:rsidRPr="00401E9A">
        <w:t>соблюдения</w:t>
      </w:r>
      <w:r w:rsidR="00692D4C" w:rsidRPr="00401E9A">
        <w:t xml:space="preserve"> </w:t>
      </w:r>
      <w:r w:rsidRPr="00401E9A">
        <w:t>получателем</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установленных</w:t>
      </w:r>
      <w:r w:rsidR="00692D4C" w:rsidRPr="00401E9A">
        <w:t xml:space="preserve"> </w:t>
      </w:r>
      <w:r w:rsidRPr="00401E9A">
        <w:t>условий</w:t>
      </w:r>
      <w:r w:rsidR="00692D4C" w:rsidRPr="00401E9A">
        <w:t xml:space="preserve"> </w:t>
      </w:r>
      <w:r w:rsidRPr="00401E9A">
        <w:t>и</w:t>
      </w:r>
      <w:r w:rsidR="00692D4C" w:rsidRPr="00401E9A">
        <w:t xml:space="preserve"> </w:t>
      </w:r>
      <w:r w:rsidRPr="00401E9A">
        <w:t>целей</w:t>
      </w:r>
      <w:r w:rsidR="00692D4C" w:rsidRPr="00401E9A">
        <w:t xml:space="preserve"> </w:t>
      </w:r>
      <w:r w:rsidRPr="00401E9A">
        <w:t>их</w:t>
      </w:r>
      <w:r w:rsidR="00692D4C" w:rsidRPr="00401E9A">
        <w:t xml:space="preserve"> </w:t>
      </w:r>
      <w:r w:rsidRPr="00401E9A">
        <w:t>использования;</w:t>
      </w:r>
    </w:p>
    <w:p w:rsidR="005D5982" w:rsidRPr="00401E9A" w:rsidRDefault="005D5982" w:rsidP="00401E9A">
      <w:pPr>
        <w:pStyle w:val="ConsPlusNormal"/>
        <w:ind w:firstLine="709"/>
        <w:jc w:val="both"/>
      </w:pPr>
      <w:r w:rsidRPr="00401E9A">
        <w:t>порядок</w:t>
      </w:r>
      <w:r w:rsidR="00692D4C" w:rsidRPr="00401E9A">
        <w:t xml:space="preserve"> </w:t>
      </w:r>
      <w:r w:rsidRPr="00401E9A">
        <w:t>возврата</w:t>
      </w:r>
      <w:r w:rsidR="00692D4C" w:rsidRPr="00401E9A">
        <w:t xml:space="preserve"> </w:t>
      </w:r>
      <w:r w:rsidRPr="00401E9A">
        <w:t>не</w:t>
      </w:r>
      <w:r w:rsidR="00692D4C" w:rsidRPr="00401E9A">
        <w:t xml:space="preserve"> </w:t>
      </w:r>
      <w:r w:rsidRPr="00401E9A">
        <w:t>использованных</w:t>
      </w:r>
      <w:r w:rsidR="00692D4C" w:rsidRPr="00401E9A">
        <w:t xml:space="preserve"> </w:t>
      </w:r>
      <w:r w:rsidRPr="00401E9A">
        <w:t>получателем</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остатков</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p>
    <w:p w:rsidR="005D5982" w:rsidRPr="00401E9A" w:rsidRDefault="005D5982" w:rsidP="00401E9A">
      <w:pPr>
        <w:pStyle w:val="ConsPlusNormal"/>
        <w:ind w:firstLine="709"/>
        <w:jc w:val="both"/>
      </w:pPr>
      <w:r w:rsidRPr="00401E9A">
        <w:t>порядок</w:t>
      </w:r>
      <w:r w:rsidR="00692D4C" w:rsidRPr="00401E9A">
        <w:t xml:space="preserve"> </w:t>
      </w:r>
      <w:r w:rsidRPr="00401E9A">
        <w:t>возврата</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в</w:t>
      </w:r>
      <w:r w:rsidR="00692D4C" w:rsidRPr="00401E9A">
        <w:t xml:space="preserve"> </w:t>
      </w:r>
      <w:r w:rsidRPr="00401E9A">
        <w:t>случаях</w:t>
      </w:r>
      <w:r w:rsidR="00692D4C" w:rsidRPr="00401E9A">
        <w:t xml:space="preserve"> </w:t>
      </w:r>
      <w:r w:rsidRPr="00401E9A">
        <w:t>выявления</w:t>
      </w:r>
      <w:r w:rsidR="00692D4C" w:rsidRPr="00401E9A">
        <w:t xml:space="preserve"> </w:t>
      </w:r>
      <w:r w:rsidRPr="00401E9A">
        <w:t>Администрацией</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Республики,</w:t>
      </w:r>
      <w:r w:rsidR="00692D4C" w:rsidRPr="00401E9A">
        <w:t xml:space="preserve"> </w:t>
      </w:r>
      <w:r w:rsidRPr="00401E9A">
        <w:t>предоставляющим</w:t>
      </w:r>
      <w:r w:rsidR="00692D4C" w:rsidRPr="00401E9A">
        <w:t xml:space="preserve"> </w:t>
      </w:r>
      <w:r w:rsidRPr="00401E9A">
        <w:t>иные</w:t>
      </w:r>
      <w:r w:rsidR="00692D4C" w:rsidRPr="00401E9A">
        <w:t xml:space="preserve"> </w:t>
      </w:r>
      <w:r w:rsidRPr="00401E9A">
        <w:t>межбюджетные</w:t>
      </w:r>
      <w:r w:rsidR="00692D4C" w:rsidRPr="00401E9A">
        <w:t xml:space="preserve"> </w:t>
      </w:r>
      <w:r w:rsidRPr="00401E9A">
        <w:t>трансферты,</w:t>
      </w:r>
      <w:r w:rsidR="00692D4C" w:rsidRPr="00401E9A">
        <w:t xml:space="preserve"> </w:t>
      </w:r>
      <w:r w:rsidRPr="00401E9A">
        <w:t>или</w:t>
      </w:r>
      <w:r w:rsidR="00692D4C" w:rsidRPr="00401E9A">
        <w:t xml:space="preserve"> </w:t>
      </w:r>
      <w:r w:rsidRPr="00401E9A">
        <w:t>органами</w:t>
      </w:r>
      <w:r w:rsidR="00692D4C" w:rsidRPr="00401E9A">
        <w:t xml:space="preserve"> </w:t>
      </w:r>
      <w:r w:rsidRPr="00401E9A">
        <w:t>муниципального</w:t>
      </w:r>
      <w:r w:rsidR="00692D4C" w:rsidRPr="00401E9A">
        <w:t xml:space="preserve"> </w:t>
      </w:r>
      <w:r w:rsidRPr="00401E9A">
        <w:t>финансового</w:t>
      </w:r>
      <w:r w:rsidR="00692D4C" w:rsidRPr="00401E9A">
        <w:t xml:space="preserve"> </w:t>
      </w:r>
      <w:r w:rsidRPr="00401E9A">
        <w:t>контроля</w:t>
      </w:r>
      <w:r w:rsidR="00692D4C" w:rsidRPr="00401E9A">
        <w:t xml:space="preserve"> </w:t>
      </w:r>
      <w:r w:rsidRPr="00401E9A">
        <w:t>фактов</w:t>
      </w:r>
      <w:r w:rsidR="00692D4C" w:rsidRPr="00401E9A">
        <w:t xml:space="preserve"> </w:t>
      </w:r>
      <w:r w:rsidRPr="00401E9A">
        <w:t>нарушения</w:t>
      </w:r>
      <w:r w:rsidR="00692D4C" w:rsidRPr="00401E9A">
        <w:t xml:space="preserve"> </w:t>
      </w:r>
      <w:r w:rsidRPr="00401E9A">
        <w:t>целей</w:t>
      </w:r>
      <w:r w:rsidR="00692D4C" w:rsidRPr="00401E9A">
        <w:t xml:space="preserve"> </w:t>
      </w:r>
      <w:r w:rsidRPr="00401E9A">
        <w:t>и</w:t>
      </w:r>
      <w:r w:rsidR="00692D4C" w:rsidRPr="00401E9A">
        <w:t xml:space="preserve"> </w:t>
      </w:r>
      <w:r w:rsidRPr="00401E9A">
        <w:t>условий</w:t>
      </w:r>
      <w:r w:rsidR="00692D4C" w:rsidRPr="00401E9A">
        <w:t xml:space="preserve"> </w:t>
      </w:r>
      <w:r w:rsidRPr="00401E9A">
        <w:t>предоставления</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не</w:t>
      </w:r>
      <w:r w:rsidR="00692D4C" w:rsidRPr="00401E9A">
        <w:t xml:space="preserve"> </w:t>
      </w:r>
      <w:r w:rsidRPr="00401E9A">
        <w:t>достижения</w:t>
      </w:r>
      <w:r w:rsidR="00692D4C" w:rsidRPr="00401E9A">
        <w:t xml:space="preserve"> </w:t>
      </w:r>
      <w:proofErr w:type="gramStart"/>
      <w:r w:rsidRPr="00401E9A">
        <w:t>значений</w:t>
      </w:r>
      <w:r w:rsidR="00692D4C" w:rsidRPr="00401E9A">
        <w:t xml:space="preserve"> </w:t>
      </w:r>
      <w:r w:rsidRPr="00401E9A">
        <w:t>показателей</w:t>
      </w:r>
      <w:r w:rsidR="00692D4C" w:rsidRPr="00401E9A">
        <w:t xml:space="preserve"> </w:t>
      </w:r>
      <w:r w:rsidRPr="00401E9A">
        <w:t>результатов</w:t>
      </w:r>
      <w:r w:rsidR="00692D4C" w:rsidRPr="00401E9A">
        <w:t xml:space="preserve"> </w:t>
      </w:r>
      <w:r w:rsidRPr="00401E9A">
        <w:t>использования</w:t>
      </w:r>
      <w:r w:rsidR="00692D4C" w:rsidRPr="00401E9A">
        <w:t xml:space="preserve"> </w:t>
      </w:r>
      <w:r w:rsidRPr="00401E9A">
        <w:t>иных</w:t>
      </w:r>
      <w:r w:rsidR="00692D4C" w:rsidRPr="00401E9A">
        <w:t xml:space="preserve"> </w:t>
      </w:r>
      <w:r w:rsidRPr="00401E9A">
        <w:t>ме</w:t>
      </w:r>
      <w:r w:rsidRPr="00401E9A">
        <w:t>ж</w:t>
      </w:r>
      <w:r w:rsidRPr="00401E9A">
        <w:t>бюджетных</w:t>
      </w:r>
      <w:r w:rsidR="00692D4C" w:rsidRPr="00401E9A">
        <w:t xml:space="preserve"> </w:t>
      </w:r>
      <w:r w:rsidRPr="00401E9A">
        <w:t>трансфертов</w:t>
      </w:r>
      <w:proofErr w:type="gramEnd"/>
      <w:r w:rsidRPr="00401E9A">
        <w:t>;</w:t>
      </w:r>
    </w:p>
    <w:p w:rsidR="005D5982" w:rsidRPr="00401E9A" w:rsidRDefault="005D5982" w:rsidP="00401E9A">
      <w:pPr>
        <w:pStyle w:val="ConsPlusNormal"/>
        <w:ind w:firstLine="709"/>
        <w:jc w:val="both"/>
      </w:pPr>
      <w:r w:rsidRPr="00401E9A">
        <w:t>порядок,</w:t>
      </w:r>
      <w:r w:rsidR="00692D4C" w:rsidRPr="00401E9A">
        <w:t xml:space="preserve"> </w:t>
      </w:r>
      <w:r w:rsidRPr="00401E9A">
        <w:t>сроки</w:t>
      </w:r>
      <w:r w:rsidR="00692D4C" w:rsidRPr="00401E9A">
        <w:t xml:space="preserve"> </w:t>
      </w:r>
      <w:r w:rsidRPr="00401E9A">
        <w:t>и</w:t>
      </w:r>
      <w:r w:rsidR="00692D4C" w:rsidRPr="00401E9A">
        <w:t xml:space="preserve"> </w:t>
      </w:r>
      <w:r w:rsidRPr="00401E9A">
        <w:t>формы</w:t>
      </w:r>
      <w:r w:rsidR="00692D4C" w:rsidRPr="00401E9A">
        <w:t xml:space="preserve"> </w:t>
      </w:r>
      <w:r w:rsidRPr="00401E9A">
        <w:t>представления</w:t>
      </w:r>
      <w:r w:rsidR="00692D4C" w:rsidRPr="00401E9A">
        <w:t xml:space="preserve"> </w:t>
      </w:r>
      <w:r w:rsidRPr="00401E9A">
        <w:t>отчетности</w:t>
      </w:r>
      <w:r w:rsidR="00692D4C" w:rsidRPr="00401E9A">
        <w:t xml:space="preserve"> </w:t>
      </w:r>
      <w:r w:rsidRPr="00401E9A">
        <w:t>об</w:t>
      </w:r>
      <w:r w:rsidR="00692D4C" w:rsidRPr="00401E9A">
        <w:t xml:space="preserve"> </w:t>
      </w:r>
      <w:r w:rsidRPr="00401E9A">
        <w:t>использовании</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выполнении</w:t>
      </w:r>
      <w:r w:rsidR="00692D4C" w:rsidRPr="00401E9A">
        <w:t xml:space="preserve"> </w:t>
      </w:r>
      <w:r w:rsidRPr="00401E9A">
        <w:t>условий</w:t>
      </w:r>
      <w:r w:rsidR="00692D4C" w:rsidRPr="00401E9A">
        <w:t xml:space="preserve"> </w:t>
      </w:r>
      <w:r w:rsidRPr="00401E9A">
        <w:t>предоставления</w:t>
      </w:r>
      <w:r w:rsidR="00692D4C" w:rsidRPr="00401E9A">
        <w:t xml:space="preserve"> </w:t>
      </w:r>
      <w:r w:rsidRPr="00401E9A">
        <w:t>иных</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установленных</w:t>
      </w:r>
      <w:r w:rsidR="00692D4C" w:rsidRPr="00401E9A">
        <w:t xml:space="preserve"> </w:t>
      </w:r>
      <w:r w:rsidRPr="00401E9A">
        <w:t>Администрацией</w:t>
      </w:r>
      <w:r w:rsidR="00692D4C" w:rsidRPr="00401E9A">
        <w:t xml:space="preserve"> </w:t>
      </w:r>
      <w:r w:rsidRPr="00401E9A">
        <w:t>Мариинско-Посадского</w:t>
      </w:r>
      <w:r w:rsidR="00692D4C" w:rsidRPr="00401E9A">
        <w:t xml:space="preserve"> </w:t>
      </w:r>
      <w:r w:rsidRPr="00401E9A">
        <w:t>городского</w:t>
      </w:r>
      <w:r w:rsidR="00692D4C" w:rsidRPr="00401E9A">
        <w:t xml:space="preserve"> </w:t>
      </w:r>
      <w:r w:rsidRPr="00401E9A">
        <w:t>поселения</w:t>
      </w:r>
      <w:r w:rsidR="00692D4C" w:rsidRPr="00401E9A">
        <w:t xml:space="preserve"> </w:t>
      </w:r>
      <w:r w:rsidRPr="00401E9A">
        <w:t>Мариинско-Посадского</w:t>
      </w:r>
      <w:r w:rsidR="00692D4C" w:rsidRPr="00401E9A">
        <w:t xml:space="preserve"> </w:t>
      </w:r>
      <w:r w:rsidRPr="00401E9A">
        <w:t>района</w:t>
      </w:r>
      <w:r w:rsidR="00692D4C" w:rsidRPr="00401E9A">
        <w:t xml:space="preserve"> </w:t>
      </w:r>
      <w:r w:rsidRPr="00401E9A">
        <w:t>Чувашской</w:t>
      </w:r>
      <w:r w:rsidR="00692D4C" w:rsidRPr="00401E9A">
        <w:t xml:space="preserve"> </w:t>
      </w:r>
      <w:r w:rsidRPr="00401E9A">
        <w:t>Респу</w:t>
      </w:r>
      <w:r w:rsidRPr="00401E9A">
        <w:t>б</w:t>
      </w:r>
      <w:r w:rsidRPr="00401E9A">
        <w:t>лики;</w:t>
      </w:r>
    </w:p>
    <w:p w:rsidR="005D5982" w:rsidRPr="00401E9A" w:rsidRDefault="005D5982" w:rsidP="00401E9A">
      <w:pPr>
        <w:pStyle w:val="ConsPlusNormal"/>
        <w:ind w:firstLine="709"/>
        <w:jc w:val="both"/>
      </w:pPr>
      <w:r w:rsidRPr="00401E9A">
        <w:t>меры</w:t>
      </w:r>
      <w:r w:rsidR="00692D4C" w:rsidRPr="00401E9A">
        <w:t xml:space="preserve"> </w:t>
      </w:r>
      <w:r w:rsidRPr="00401E9A">
        <w:t>ответственности,</w:t>
      </w:r>
      <w:r w:rsidR="00692D4C" w:rsidRPr="00401E9A">
        <w:t xml:space="preserve"> </w:t>
      </w:r>
      <w:r w:rsidRPr="00401E9A">
        <w:t>применяемые</w:t>
      </w:r>
      <w:r w:rsidR="00692D4C" w:rsidRPr="00401E9A">
        <w:t xml:space="preserve"> </w:t>
      </w:r>
      <w:r w:rsidRPr="00401E9A">
        <w:t>к</w:t>
      </w:r>
      <w:r w:rsidR="00692D4C" w:rsidRPr="00401E9A">
        <w:t xml:space="preserve"> </w:t>
      </w:r>
      <w:r w:rsidRPr="00401E9A">
        <w:t>получателям</w:t>
      </w:r>
      <w:r w:rsidR="00692D4C" w:rsidRPr="00401E9A">
        <w:t xml:space="preserve"> </w:t>
      </w:r>
      <w:r w:rsidRPr="00401E9A">
        <w:t>межбюджетных</w:t>
      </w:r>
      <w:r w:rsidR="00692D4C" w:rsidRPr="00401E9A">
        <w:t xml:space="preserve"> </w:t>
      </w:r>
      <w:r w:rsidRPr="00401E9A">
        <w:t>трансфертов,</w:t>
      </w:r>
      <w:r w:rsidR="00692D4C" w:rsidRPr="00401E9A">
        <w:t xml:space="preserve"> </w:t>
      </w:r>
      <w:r w:rsidRPr="00401E9A">
        <w:t>за</w:t>
      </w:r>
      <w:r w:rsidR="00692D4C" w:rsidRPr="00401E9A">
        <w:t xml:space="preserve"> </w:t>
      </w:r>
      <w:proofErr w:type="spellStart"/>
      <w:r w:rsidRPr="00401E9A">
        <w:t>недостижение</w:t>
      </w:r>
      <w:proofErr w:type="spellEnd"/>
      <w:r w:rsidR="00692D4C" w:rsidRPr="00401E9A">
        <w:t xml:space="preserve"> </w:t>
      </w:r>
      <w:r w:rsidRPr="00401E9A">
        <w:t>значений</w:t>
      </w:r>
      <w:r w:rsidR="00692D4C" w:rsidRPr="00401E9A">
        <w:t xml:space="preserve"> </w:t>
      </w:r>
      <w:r w:rsidRPr="00401E9A">
        <w:t>результатов</w:t>
      </w:r>
      <w:r w:rsidR="00692D4C" w:rsidRPr="00401E9A">
        <w:t xml:space="preserve"> </w:t>
      </w:r>
      <w:r w:rsidRPr="00401E9A">
        <w:t>исполнения</w:t>
      </w:r>
      <w:r w:rsidR="00692D4C" w:rsidRPr="00401E9A">
        <w:t xml:space="preserve"> </w:t>
      </w:r>
      <w:r w:rsidRPr="00401E9A">
        <w:t>иных</w:t>
      </w:r>
      <w:r w:rsidR="00692D4C" w:rsidRPr="00401E9A">
        <w:t xml:space="preserve"> </w:t>
      </w:r>
      <w:r w:rsidRPr="00401E9A">
        <w:t>межбю</w:t>
      </w:r>
      <w:r w:rsidRPr="00401E9A">
        <w:t>д</w:t>
      </w:r>
      <w:r w:rsidRPr="00401E9A">
        <w:t>жетных</w:t>
      </w:r>
      <w:r w:rsidR="00692D4C" w:rsidRPr="00401E9A">
        <w:t xml:space="preserve"> </w:t>
      </w:r>
      <w:r w:rsidRPr="00401E9A">
        <w:t>трансфертов.</w:t>
      </w:r>
    </w:p>
    <w:p w:rsidR="005D5982" w:rsidRPr="00401E9A" w:rsidRDefault="005D5982" w:rsidP="00401E9A">
      <w:pPr>
        <w:ind w:firstLine="720"/>
        <w:jc w:val="both"/>
        <w:rPr>
          <w:sz w:val="20"/>
          <w:szCs w:val="26"/>
        </w:rPr>
      </w:pPr>
      <w:r w:rsidRPr="00401E9A">
        <w:rPr>
          <w:sz w:val="20"/>
          <w:szCs w:val="26"/>
        </w:rPr>
        <w:t>6.</w:t>
      </w:r>
      <w:r w:rsidR="00692D4C" w:rsidRPr="00401E9A">
        <w:rPr>
          <w:sz w:val="20"/>
          <w:szCs w:val="26"/>
        </w:rPr>
        <w:t xml:space="preserve"> </w:t>
      </w:r>
      <w:r w:rsidRPr="00401E9A">
        <w:rPr>
          <w:sz w:val="20"/>
          <w:szCs w:val="26"/>
        </w:rPr>
        <w:t>Финотделу</w:t>
      </w:r>
      <w:r w:rsidR="00692D4C" w:rsidRPr="00401E9A">
        <w:rPr>
          <w:sz w:val="20"/>
          <w:szCs w:val="26"/>
        </w:rPr>
        <w:t xml:space="preserve"> </w:t>
      </w:r>
      <w:r w:rsidRPr="00401E9A">
        <w:rPr>
          <w:sz w:val="20"/>
          <w:szCs w:val="26"/>
        </w:rPr>
        <w:t>осуществлять</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2020</w:t>
      </w:r>
      <w:r w:rsidR="00692D4C" w:rsidRPr="00401E9A">
        <w:rPr>
          <w:sz w:val="20"/>
          <w:szCs w:val="26"/>
        </w:rPr>
        <w:t xml:space="preserve"> </w:t>
      </w:r>
      <w:r w:rsidRPr="00401E9A">
        <w:rPr>
          <w:sz w:val="20"/>
          <w:szCs w:val="26"/>
        </w:rPr>
        <w:t>году</w:t>
      </w:r>
      <w:r w:rsidR="00692D4C" w:rsidRPr="00401E9A">
        <w:rPr>
          <w:sz w:val="20"/>
          <w:szCs w:val="26"/>
        </w:rPr>
        <w:t xml:space="preserve"> </w:t>
      </w:r>
      <w:r w:rsidRPr="00401E9A">
        <w:rPr>
          <w:sz w:val="20"/>
          <w:szCs w:val="26"/>
        </w:rPr>
        <w:t>оперативный</w:t>
      </w:r>
      <w:r w:rsidR="00692D4C" w:rsidRPr="00401E9A">
        <w:rPr>
          <w:sz w:val="20"/>
          <w:szCs w:val="26"/>
        </w:rPr>
        <w:t xml:space="preserve"> </w:t>
      </w:r>
      <w:proofErr w:type="gramStart"/>
      <w:r w:rsidRPr="00401E9A">
        <w:rPr>
          <w:sz w:val="20"/>
          <w:szCs w:val="26"/>
        </w:rPr>
        <w:t>контроль</w:t>
      </w:r>
      <w:r w:rsidR="00692D4C" w:rsidRPr="00401E9A">
        <w:rPr>
          <w:sz w:val="20"/>
          <w:szCs w:val="26"/>
        </w:rPr>
        <w:t xml:space="preserve"> </w:t>
      </w:r>
      <w:r w:rsidRPr="00401E9A">
        <w:rPr>
          <w:sz w:val="20"/>
          <w:szCs w:val="26"/>
        </w:rPr>
        <w:t>за</w:t>
      </w:r>
      <w:proofErr w:type="gramEnd"/>
      <w:r w:rsidR="00692D4C" w:rsidRPr="00401E9A">
        <w:rPr>
          <w:sz w:val="20"/>
          <w:szCs w:val="26"/>
        </w:rPr>
        <w:t xml:space="preserve"> </w:t>
      </w:r>
      <w:r w:rsidRPr="00401E9A">
        <w:rPr>
          <w:sz w:val="20"/>
          <w:szCs w:val="26"/>
        </w:rPr>
        <w:t>поступлением</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бюджет</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w:t>
      </w:r>
      <w:r w:rsidRPr="00401E9A">
        <w:rPr>
          <w:sz w:val="20"/>
          <w:szCs w:val="26"/>
        </w:rPr>
        <w:t>н</w:t>
      </w:r>
      <w:r w:rsidRPr="00401E9A">
        <w:rPr>
          <w:sz w:val="20"/>
          <w:szCs w:val="26"/>
        </w:rPr>
        <w:t>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налоговых</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неналоговых</w:t>
      </w:r>
      <w:r w:rsidR="00692D4C" w:rsidRPr="00401E9A">
        <w:rPr>
          <w:sz w:val="20"/>
          <w:szCs w:val="26"/>
        </w:rPr>
        <w:t xml:space="preserve"> </w:t>
      </w:r>
      <w:r w:rsidRPr="00401E9A">
        <w:rPr>
          <w:sz w:val="20"/>
          <w:szCs w:val="26"/>
        </w:rPr>
        <w:t>доходов.</w:t>
      </w:r>
    </w:p>
    <w:p w:rsidR="005D5982" w:rsidRPr="00401E9A" w:rsidRDefault="005D5982" w:rsidP="00401E9A">
      <w:pPr>
        <w:ind w:firstLine="720"/>
        <w:jc w:val="both"/>
        <w:rPr>
          <w:sz w:val="20"/>
          <w:szCs w:val="26"/>
        </w:rPr>
      </w:pPr>
      <w:r w:rsidRPr="00401E9A">
        <w:rPr>
          <w:sz w:val="20"/>
          <w:szCs w:val="26"/>
        </w:rPr>
        <w:t>7.</w:t>
      </w:r>
      <w:r w:rsidR="00692D4C" w:rsidRPr="00401E9A">
        <w:rPr>
          <w:sz w:val="20"/>
          <w:szCs w:val="26"/>
        </w:rPr>
        <w:t xml:space="preserve"> </w:t>
      </w:r>
      <w:r w:rsidRPr="00401E9A">
        <w:rPr>
          <w:sz w:val="20"/>
          <w:szCs w:val="26"/>
        </w:rPr>
        <w:t>Рекомендовать</w:t>
      </w:r>
      <w:r w:rsidR="00692D4C" w:rsidRPr="00401E9A">
        <w:rPr>
          <w:sz w:val="20"/>
          <w:szCs w:val="26"/>
        </w:rPr>
        <w:t xml:space="preserve"> </w:t>
      </w:r>
      <w:r w:rsidRPr="00401E9A">
        <w:rPr>
          <w:sz w:val="20"/>
          <w:szCs w:val="26"/>
        </w:rPr>
        <w:t>Межрайонной</w:t>
      </w:r>
      <w:r w:rsidR="00692D4C" w:rsidRPr="00401E9A">
        <w:rPr>
          <w:sz w:val="20"/>
          <w:szCs w:val="26"/>
        </w:rPr>
        <w:t xml:space="preserve"> </w:t>
      </w:r>
      <w:r w:rsidRPr="00401E9A">
        <w:rPr>
          <w:sz w:val="20"/>
          <w:szCs w:val="26"/>
        </w:rPr>
        <w:t>ИФНС</w:t>
      </w:r>
      <w:r w:rsidR="00692D4C" w:rsidRPr="00401E9A">
        <w:rPr>
          <w:sz w:val="20"/>
          <w:szCs w:val="26"/>
        </w:rPr>
        <w:t xml:space="preserve"> </w:t>
      </w:r>
      <w:r w:rsidRPr="00401E9A">
        <w:rPr>
          <w:sz w:val="20"/>
          <w:szCs w:val="26"/>
        </w:rPr>
        <w:t>России</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5</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Республике:</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принимать</w:t>
      </w:r>
      <w:r w:rsidR="00692D4C" w:rsidRPr="00401E9A">
        <w:rPr>
          <w:sz w:val="20"/>
          <w:szCs w:val="26"/>
        </w:rPr>
        <w:t xml:space="preserve"> </w:t>
      </w:r>
      <w:r w:rsidRPr="00401E9A">
        <w:rPr>
          <w:sz w:val="20"/>
          <w:szCs w:val="26"/>
        </w:rPr>
        <w:t>действенные</w:t>
      </w:r>
      <w:r w:rsidR="00692D4C" w:rsidRPr="00401E9A">
        <w:rPr>
          <w:sz w:val="20"/>
          <w:szCs w:val="26"/>
        </w:rPr>
        <w:t xml:space="preserve"> </w:t>
      </w:r>
      <w:r w:rsidRPr="00401E9A">
        <w:rPr>
          <w:sz w:val="20"/>
          <w:szCs w:val="26"/>
        </w:rPr>
        <w:t>меры</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обеспечению</w:t>
      </w:r>
      <w:r w:rsidR="00692D4C" w:rsidRPr="00401E9A">
        <w:rPr>
          <w:sz w:val="20"/>
          <w:szCs w:val="26"/>
        </w:rPr>
        <w:t xml:space="preserve"> </w:t>
      </w:r>
      <w:r w:rsidRPr="00401E9A">
        <w:rPr>
          <w:sz w:val="20"/>
          <w:szCs w:val="26"/>
        </w:rPr>
        <w:t>поступления</w:t>
      </w:r>
      <w:r w:rsidR="00692D4C" w:rsidRPr="00401E9A">
        <w:rPr>
          <w:sz w:val="20"/>
          <w:szCs w:val="26"/>
        </w:rPr>
        <w:t xml:space="preserve"> </w:t>
      </w:r>
      <w:r w:rsidRPr="00401E9A">
        <w:rPr>
          <w:sz w:val="20"/>
          <w:szCs w:val="26"/>
        </w:rPr>
        <w:t>налогов,</w:t>
      </w:r>
      <w:r w:rsidR="00692D4C" w:rsidRPr="00401E9A">
        <w:rPr>
          <w:sz w:val="20"/>
          <w:szCs w:val="26"/>
        </w:rPr>
        <w:t xml:space="preserve"> </w:t>
      </w:r>
      <w:r w:rsidRPr="00401E9A">
        <w:rPr>
          <w:sz w:val="20"/>
          <w:szCs w:val="26"/>
        </w:rPr>
        <w:t>сборов</w:t>
      </w:r>
      <w:r w:rsidR="00692D4C" w:rsidRPr="00401E9A">
        <w:rPr>
          <w:sz w:val="20"/>
          <w:szCs w:val="26"/>
        </w:rPr>
        <w:t xml:space="preserve"> </w:t>
      </w:r>
      <w:r w:rsidRPr="00401E9A">
        <w:rPr>
          <w:sz w:val="20"/>
          <w:szCs w:val="26"/>
        </w:rPr>
        <w:t>и</w:t>
      </w:r>
      <w:r w:rsidR="00692D4C" w:rsidRPr="00401E9A">
        <w:rPr>
          <w:sz w:val="20"/>
          <w:szCs w:val="26"/>
        </w:rPr>
        <w:t xml:space="preserve"> </w:t>
      </w:r>
      <w:r w:rsidRPr="00401E9A">
        <w:rPr>
          <w:sz w:val="20"/>
          <w:szCs w:val="26"/>
        </w:rPr>
        <w:t>других</w:t>
      </w:r>
      <w:r w:rsidR="00692D4C" w:rsidRPr="00401E9A">
        <w:rPr>
          <w:sz w:val="20"/>
          <w:szCs w:val="26"/>
        </w:rPr>
        <w:t xml:space="preserve"> </w:t>
      </w:r>
      <w:r w:rsidRPr="00401E9A">
        <w:rPr>
          <w:sz w:val="20"/>
          <w:szCs w:val="26"/>
        </w:rPr>
        <w:t>обязательных</w:t>
      </w:r>
      <w:r w:rsidR="00692D4C" w:rsidRPr="00401E9A">
        <w:rPr>
          <w:sz w:val="20"/>
          <w:szCs w:val="26"/>
        </w:rPr>
        <w:t xml:space="preserve"> </w:t>
      </w:r>
      <w:r w:rsidRPr="00401E9A">
        <w:rPr>
          <w:sz w:val="20"/>
          <w:szCs w:val="26"/>
        </w:rPr>
        <w:t>платежей</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бюджет</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сокращению</w:t>
      </w:r>
      <w:r w:rsidR="00692D4C" w:rsidRPr="00401E9A">
        <w:rPr>
          <w:sz w:val="20"/>
          <w:szCs w:val="26"/>
        </w:rPr>
        <w:t xml:space="preserve"> </w:t>
      </w:r>
      <w:r w:rsidRPr="00401E9A">
        <w:rPr>
          <w:sz w:val="20"/>
          <w:szCs w:val="26"/>
        </w:rPr>
        <w:t>задолженности</w:t>
      </w:r>
      <w:r w:rsidR="00692D4C" w:rsidRPr="00401E9A">
        <w:rPr>
          <w:sz w:val="20"/>
          <w:szCs w:val="26"/>
        </w:rPr>
        <w:t xml:space="preserve"> </w:t>
      </w:r>
      <w:r w:rsidRPr="00401E9A">
        <w:rPr>
          <w:sz w:val="20"/>
          <w:szCs w:val="26"/>
        </w:rPr>
        <w:t>по</w:t>
      </w:r>
      <w:r w:rsidR="00692D4C" w:rsidRPr="00401E9A">
        <w:rPr>
          <w:sz w:val="20"/>
          <w:szCs w:val="26"/>
        </w:rPr>
        <w:t xml:space="preserve"> </w:t>
      </w:r>
      <w:r w:rsidRPr="00401E9A">
        <w:rPr>
          <w:sz w:val="20"/>
          <w:szCs w:val="26"/>
        </w:rPr>
        <w:t>их</w:t>
      </w:r>
      <w:r w:rsidR="00692D4C" w:rsidRPr="00401E9A">
        <w:rPr>
          <w:sz w:val="20"/>
          <w:szCs w:val="26"/>
        </w:rPr>
        <w:t xml:space="preserve"> </w:t>
      </w:r>
      <w:r w:rsidRPr="00401E9A">
        <w:rPr>
          <w:sz w:val="20"/>
          <w:szCs w:val="26"/>
        </w:rPr>
        <w:t>уплате;</w:t>
      </w:r>
      <w:r w:rsidR="00692D4C" w:rsidRPr="00401E9A">
        <w:rPr>
          <w:sz w:val="20"/>
          <w:szCs w:val="26"/>
        </w:rPr>
        <w:t xml:space="preserve"> </w:t>
      </w:r>
    </w:p>
    <w:p w:rsidR="005D5982" w:rsidRPr="00401E9A" w:rsidRDefault="005D5982" w:rsidP="00401E9A">
      <w:pPr>
        <w:ind w:firstLine="720"/>
        <w:jc w:val="both"/>
        <w:rPr>
          <w:sz w:val="20"/>
          <w:szCs w:val="26"/>
        </w:rPr>
      </w:pPr>
      <w:r w:rsidRPr="00401E9A">
        <w:rPr>
          <w:sz w:val="20"/>
          <w:szCs w:val="26"/>
        </w:rPr>
        <w:t>представлять</w:t>
      </w:r>
      <w:r w:rsidR="00692D4C" w:rsidRPr="00401E9A">
        <w:rPr>
          <w:sz w:val="20"/>
          <w:szCs w:val="26"/>
        </w:rPr>
        <w:t xml:space="preserve"> </w:t>
      </w:r>
      <w:r w:rsidRPr="00401E9A">
        <w:rPr>
          <w:sz w:val="20"/>
          <w:szCs w:val="26"/>
        </w:rPr>
        <w:t>ежеквартально,</w:t>
      </w:r>
      <w:r w:rsidR="00692D4C" w:rsidRPr="00401E9A">
        <w:rPr>
          <w:sz w:val="20"/>
          <w:szCs w:val="26"/>
        </w:rPr>
        <w:t xml:space="preserve"> </w:t>
      </w:r>
      <w:r w:rsidRPr="00401E9A">
        <w:rPr>
          <w:sz w:val="20"/>
          <w:szCs w:val="26"/>
        </w:rPr>
        <w:t>до</w:t>
      </w:r>
      <w:r w:rsidR="00692D4C" w:rsidRPr="00401E9A">
        <w:rPr>
          <w:sz w:val="20"/>
          <w:szCs w:val="26"/>
        </w:rPr>
        <w:t xml:space="preserve"> </w:t>
      </w:r>
      <w:r w:rsidRPr="00401E9A">
        <w:rPr>
          <w:sz w:val="20"/>
          <w:szCs w:val="26"/>
        </w:rPr>
        <w:t>15</w:t>
      </w:r>
      <w:r w:rsidR="00692D4C" w:rsidRPr="00401E9A">
        <w:rPr>
          <w:sz w:val="20"/>
          <w:szCs w:val="26"/>
        </w:rPr>
        <w:t xml:space="preserve"> </w:t>
      </w:r>
      <w:r w:rsidRPr="00401E9A">
        <w:rPr>
          <w:sz w:val="20"/>
          <w:szCs w:val="26"/>
        </w:rPr>
        <w:t>числа</w:t>
      </w:r>
      <w:r w:rsidR="00692D4C" w:rsidRPr="00401E9A">
        <w:rPr>
          <w:sz w:val="20"/>
          <w:szCs w:val="26"/>
        </w:rPr>
        <w:t xml:space="preserve"> </w:t>
      </w:r>
      <w:r w:rsidRPr="00401E9A">
        <w:rPr>
          <w:sz w:val="20"/>
          <w:szCs w:val="26"/>
        </w:rPr>
        <w:t>последнего</w:t>
      </w:r>
      <w:r w:rsidR="00692D4C" w:rsidRPr="00401E9A">
        <w:rPr>
          <w:sz w:val="20"/>
          <w:szCs w:val="26"/>
        </w:rPr>
        <w:t xml:space="preserve"> </w:t>
      </w:r>
      <w:r w:rsidRPr="00401E9A">
        <w:rPr>
          <w:sz w:val="20"/>
          <w:szCs w:val="26"/>
        </w:rPr>
        <w:t>месяца</w:t>
      </w:r>
      <w:r w:rsidR="00692D4C" w:rsidRPr="00401E9A">
        <w:rPr>
          <w:sz w:val="20"/>
          <w:szCs w:val="26"/>
        </w:rPr>
        <w:t xml:space="preserve"> </w:t>
      </w:r>
      <w:r w:rsidRPr="00401E9A">
        <w:rPr>
          <w:sz w:val="20"/>
          <w:szCs w:val="26"/>
        </w:rPr>
        <w:t>квартала,</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финотдел</w:t>
      </w:r>
      <w:r w:rsidR="00692D4C" w:rsidRPr="00401E9A">
        <w:rPr>
          <w:sz w:val="20"/>
          <w:szCs w:val="26"/>
        </w:rPr>
        <w:t xml:space="preserve"> </w:t>
      </w:r>
      <w:r w:rsidRPr="00401E9A">
        <w:rPr>
          <w:sz w:val="20"/>
          <w:szCs w:val="26"/>
        </w:rPr>
        <w:t>прогноз</w:t>
      </w:r>
      <w:r w:rsidR="00692D4C" w:rsidRPr="00401E9A">
        <w:rPr>
          <w:sz w:val="20"/>
          <w:szCs w:val="26"/>
        </w:rPr>
        <w:t xml:space="preserve"> </w:t>
      </w:r>
      <w:r w:rsidRPr="00401E9A">
        <w:rPr>
          <w:sz w:val="20"/>
          <w:szCs w:val="26"/>
        </w:rPr>
        <w:t>помесячного</w:t>
      </w:r>
      <w:r w:rsidR="00692D4C" w:rsidRPr="00401E9A">
        <w:rPr>
          <w:sz w:val="20"/>
          <w:szCs w:val="26"/>
        </w:rPr>
        <w:t xml:space="preserve"> </w:t>
      </w:r>
      <w:r w:rsidRPr="00401E9A">
        <w:rPr>
          <w:sz w:val="20"/>
          <w:szCs w:val="26"/>
        </w:rPr>
        <w:t>поступления</w:t>
      </w:r>
      <w:r w:rsidR="00692D4C" w:rsidRPr="00401E9A">
        <w:rPr>
          <w:sz w:val="20"/>
          <w:szCs w:val="26"/>
        </w:rPr>
        <w:t xml:space="preserve"> </w:t>
      </w:r>
      <w:proofErr w:type="spellStart"/>
      <w:r w:rsidRPr="00401E9A">
        <w:rPr>
          <w:sz w:val="20"/>
          <w:szCs w:val="26"/>
        </w:rPr>
        <w:t>администрируемых</w:t>
      </w:r>
      <w:proofErr w:type="spellEnd"/>
      <w:r w:rsidR="00692D4C" w:rsidRPr="00401E9A">
        <w:rPr>
          <w:sz w:val="20"/>
          <w:szCs w:val="26"/>
        </w:rPr>
        <w:t xml:space="preserve"> </w:t>
      </w:r>
      <w:r w:rsidRPr="00401E9A">
        <w:rPr>
          <w:sz w:val="20"/>
          <w:szCs w:val="26"/>
        </w:rPr>
        <w:t>доходов</w:t>
      </w:r>
      <w:r w:rsidR="00692D4C" w:rsidRPr="00401E9A">
        <w:rPr>
          <w:sz w:val="20"/>
          <w:szCs w:val="26"/>
        </w:rPr>
        <w:t xml:space="preserve"> </w:t>
      </w:r>
      <w:r w:rsidRPr="00401E9A">
        <w:rPr>
          <w:sz w:val="20"/>
          <w:szCs w:val="26"/>
        </w:rPr>
        <w:t>бюджета</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разрезе</w:t>
      </w:r>
      <w:r w:rsidR="00692D4C" w:rsidRPr="00401E9A">
        <w:rPr>
          <w:sz w:val="20"/>
          <w:szCs w:val="26"/>
        </w:rPr>
        <w:t xml:space="preserve"> </w:t>
      </w:r>
      <w:r w:rsidRPr="00401E9A">
        <w:rPr>
          <w:sz w:val="20"/>
          <w:szCs w:val="26"/>
        </w:rPr>
        <w:t>кодов</w:t>
      </w:r>
      <w:r w:rsidR="00692D4C" w:rsidRPr="00401E9A">
        <w:rPr>
          <w:sz w:val="20"/>
          <w:szCs w:val="26"/>
        </w:rPr>
        <w:t xml:space="preserve"> </w:t>
      </w:r>
      <w:r w:rsidRPr="00401E9A">
        <w:rPr>
          <w:sz w:val="20"/>
          <w:szCs w:val="26"/>
        </w:rPr>
        <w:t>бюджетной</w:t>
      </w:r>
      <w:r w:rsidR="00692D4C" w:rsidRPr="00401E9A">
        <w:rPr>
          <w:sz w:val="20"/>
          <w:szCs w:val="26"/>
        </w:rPr>
        <w:t xml:space="preserve"> </w:t>
      </w:r>
      <w:r w:rsidRPr="00401E9A">
        <w:rPr>
          <w:sz w:val="20"/>
          <w:szCs w:val="26"/>
        </w:rPr>
        <w:t>классифик</w:t>
      </w:r>
      <w:r w:rsidRPr="00401E9A">
        <w:rPr>
          <w:sz w:val="20"/>
          <w:szCs w:val="26"/>
        </w:rPr>
        <w:t>а</w:t>
      </w:r>
      <w:r w:rsidRPr="00401E9A">
        <w:rPr>
          <w:sz w:val="20"/>
          <w:szCs w:val="26"/>
        </w:rPr>
        <w:t>ции</w:t>
      </w:r>
      <w:r w:rsidR="00692D4C" w:rsidRPr="00401E9A">
        <w:rPr>
          <w:sz w:val="20"/>
          <w:szCs w:val="26"/>
        </w:rPr>
        <w:t xml:space="preserve"> </w:t>
      </w:r>
      <w:r w:rsidRPr="00401E9A">
        <w:rPr>
          <w:sz w:val="20"/>
          <w:szCs w:val="26"/>
        </w:rPr>
        <w:t>на</w:t>
      </w:r>
      <w:r w:rsidR="00692D4C" w:rsidRPr="00401E9A">
        <w:rPr>
          <w:sz w:val="20"/>
          <w:szCs w:val="26"/>
        </w:rPr>
        <w:t xml:space="preserve"> </w:t>
      </w:r>
      <w:r w:rsidRPr="00401E9A">
        <w:rPr>
          <w:sz w:val="20"/>
          <w:szCs w:val="26"/>
        </w:rPr>
        <w:t>очередной</w:t>
      </w:r>
      <w:r w:rsidR="00692D4C" w:rsidRPr="00401E9A">
        <w:rPr>
          <w:sz w:val="20"/>
          <w:szCs w:val="26"/>
        </w:rPr>
        <w:t xml:space="preserve"> </w:t>
      </w:r>
      <w:r w:rsidRPr="00401E9A">
        <w:rPr>
          <w:sz w:val="20"/>
          <w:szCs w:val="26"/>
        </w:rPr>
        <w:t>квартал;</w:t>
      </w:r>
    </w:p>
    <w:p w:rsidR="009B4B55" w:rsidRPr="00401E9A" w:rsidRDefault="005D5982" w:rsidP="00401E9A">
      <w:pPr>
        <w:ind w:firstLine="720"/>
        <w:jc w:val="both"/>
        <w:rPr>
          <w:sz w:val="20"/>
          <w:szCs w:val="26"/>
        </w:rPr>
      </w:pPr>
      <w:r w:rsidRPr="00401E9A">
        <w:rPr>
          <w:sz w:val="20"/>
          <w:szCs w:val="26"/>
        </w:rPr>
        <w:t>проводить</w:t>
      </w:r>
      <w:r w:rsidR="00692D4C" w:rsidRPr="00401E9A">
        <w:rPr>
          <w:sz w:val="20"/>
          <w:szCs w:val="26"/>
        </w:rPr>
        <w:t xml:space="preserve"> </w:t>
      </w:r>
      <w:r w:rsidRPr="00401E9A">
        <w:rPr>
          <w:sz w:val="20"/>
          <w:szCs w:val="26"/>
        </w:rPr>
        <w:t>оценку</w:t>
      </w:r>
      <w:r w:rsidR="00692D4C" w:rsidRPr="00401E9A">
        <w:rPr>
          <w:sz w:val="20"/>
          <w:szCs w:val="26"/>
        </w:rPr>
        <w:t xml:space="preserve"> </w:t>
      </w:r>
      <w:r w:rsidRPr="00401E9A">
        <w:rPr>
          <w:sz w:val="20"/>
          <w:szCs w:val="26"/>
        </w:rPr>
        <w:t>возможного</w:t>
      </w:r>
      <w:r w:rsidR="00692D4C" w:rsidRPr="00401E9A">
        <w:rPr>
          <w:sz w:val="20"/>
          <w:szCs w:val="26"/>
        </w:rPr>
        <w:t xml:space="preserve"> </w:t>
      </w:r>
      <w:r w:rsidRPr="00401E9A">
        <w:rPr>
          <w:sz w:val="20"/>
          <w:szCs w:val="26"/>
        </w:rPr>
        <w:t>изменения</w:t>
      </w:r>
      <w:r w:rsidR="00692D4C" w:rsidRPr="00401E9A">
        <w:rPr>
          <w:sz w:val="20"/>
          <w:szCs w:val="26"/>
        </w:rPr>
        <w:t xml:space="preserve"> </w:t>
      </w:r>
      <w:r w:rsidRPr="00401E9A">
        <w:rPr>
          <w:sz w:val="20"/>
          <w:szCs w:val="26"/>
        </w:rPr>
        <w:t>объемов</w:t>
      </w:r>
      <w:r w:rsidR="00692D4C" w:rsidRPr="00401E9A">
        <w:rPr>
          <w:sz w:val="20"/>
          <w:szCs w:val="26"/>
        </w:rPr>
        <w:t xml:space="preserve"> </w:t>
      </w:r>
      <w:r w:rsidRPr="00401E9A">
        <w:rPr>
          <w:sz w:val="20"/>
          <w:szCs w:val="26"/>
        </w:rPr>
        <w:t>поступлений</w:t>
      </w:r>
      <w:r w:rsidR="00692D4C" w:rsidRPr="00401E9A">
        <w:rPr>
          <w:sz w:val="20"/>
          <w:szCs w:val="26"/>
        </w:rPr>
        <w:t xml:space="preserve"> </w:t>
      </w:r>
      <w:proofErr w:type="spellStart"/>
      <w:r w:rsidRPr="00401E9A">
        <w:rPr>
          <w:sz w:val="20"/>
          <w:szCs w:val="26"/>
        </w:rPr>
        <w:t>администрируемых</w:t>
      </w:r>
      <w:proofErr w:type="spellEnd"/>
      <w:r w:rsidR="00692D4C" w:rsidRPr="00401E9A">
        <w:rPr>
          <w:sz w:val="20"/>
          <w:szCs w:val="26"/>
        </w:rPr>
        <w:t xml:space="preserve"> </w:t>
      </w:r>
      <w:r w:rsidRPr="00401E9A">
        <w:rPr>
          <w:sz w:val="20"/>
          <w:szCs w:val="26"/>
        </w:rPr>
        <w:t>налогов,</w:t>
      </w:r>
      <w:r w:rsidR="00692D4C" w:rsidRPr="00401E9A">
        <w:rPr>
          <w:sz w:val="20"/>
          <w:szCs w:val="26"/>
        </w:rPr>
        <w:t xml:space="preserve"> </w:t>
      </w:r>
      <w:r w:rsidRPr="00401E9A">
        <w:rPr>
          <w:sz w:val="20"/>
          <w:szCs w:val="26"/>
        </w:rPr>
        <w:t>сборов</w:t>
      </w:r>
      <w:r w:rsidR="00692D4C" w:rsidRPr="00401E9A">
        <w:rPr>
          <w:sz w:val="20"/>
          <w:szCs w:val="26"/>
        </w:rPr>
        <w:t xml:space="preserve"> </w:t>
      </w:r>
      <w:r w:rsidRPr="00401E9A">
        <w:rPr>
          <w:sz w:val="20"/>
          <w:szCs w:val="26"/>
        </w:rPr>
        <w:t>в</w:t>
      </w:r>
      <w:r w:rsidR="00692D4C" w:rsidRPr="00401E9A">
        <w:rPr>
          <w:sz w:val="20"/>
          <w:szCs w:val="26"/>
        </w:rPr>
        <w:t xml:space="preserve"> </w:t>
      </w:r>
      <w:r w:rsidRPr="00401E9A">
        <w:rPr>
          <w:sz w:val="20"/>
          <w:szCs w:val="26"/>
        </w:rPr>
        <w:t>бюджет</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городского</w:t>
      </w:r>
      <w:r w:rsidR="00692D4C" w:rsidRPr="00401E9A">
        <w:rPr>
          <w:sz w:val="20"/>
          <w:szCs w:val="26"/>
        </w:rPr>
        <w:t xml:space="preserve"> </w:t>
      </w:r>
      <w:r w:rsidRPr="00401E9A">
        <w:rPr>
          <w:sz w:val="20"/>
          <w:szCs w:val="26"/>
        </w:rPr>
        <w:t>поселения</w:t>
      </w:r>
      <w:r w:rsidR="00692D4C" w:rsidRPr="00401E9A">
        <w:rPr>
          <w:sz w:val="20"/>
          <w:szCs w:val="26"/>
        </w:rPr>
        <w:t xml:space="preserve"> </w:t>
      </w:r>
      <w:r w:rsidRPr="00401E9A">
        <w:rPr>
          <w:sz w:val="20"/>
          <w:szCs w:val="26"/>
        </w:rPr>
        <w:t>Мариинско-Посадского</w:t>
      </w:r>
      <w:r w:rsidR="00692D4C" w:rsidRPr="00401E9A">
        <w:rPr>
          <w:sz w:val="20"/>
          <w:szCs w:val="26"/>
        </w:rPr>
        <w:t xml:space="preserve"> </w:t>
      </w:r>
      <w:r w:rsidRPr="00401E9A">
        <w:rPr>
          <w:sz w:val="20"/>
          <w:szCs w:val="26"/>
        </w:rPr>
        <w:t>района</w:t>
      </w:r>
      <w:r w:rsidR="00692D4C" w:rsidRPr="00401E9A">
        <w:rPr>
          <w:sz w:val="20"/>
          <w:szCs w:val="26"/>
        </w:rPr>
        <w:t xml:space="preserve"> </w:t>
      </w:r>
      <w:r w:rsidRPr="00401E9A">
        <w:rPr>
          <w:sz w:val="20"/>
          <w:szCs w:val="26"/>
        </w:rPr>
        <w:t>Чувашской</w:t>
      </w:r>
      <w:r w:rsidR="00692D4C" w:rsidRPr="00401E9A">
        <w:rPr>
          <w:sz w:val="20"/>
          <w:szCs w:val="26"/>
        </w:rPr>
        <w:t xml:space="preserve"> </w:t>
      </w:r>
      <w:r w:rsidRPr="00401E9A">
        <w:rPr>
          <w:sz w:val="20"/>
          <w:szCs w:val="26"/>
        </w:rPr>
        <w:t>Республики,</w:t>
      </w:r>
      <w:r w:rsidR="00692D4C" w:rsidRPr="00401E9A">
        <w:rPr>
          <w:sz w:val="20"/>
          <w:szCs w:val="26"/>
        </w:rPr>
        <w:t xml:space="preserve"> </w:t>
      </w:r>
      <w:r w:rsidRPr="00401E9A">
        <w:rPr>
          <w:sz w:val="20"/>
          <w:szCs w:val="26"/>
        </w:rPr>
        <w:t>о</w:t>
      </w:r>
      <w:r w:rsidR="00692D4C" w:rsidRPr="00401E9A">
        <w:rPr>
          <w:sz w:val="20"/>
          <w:szCs w:val="26"/>
        </w:rPr>
        <w:t xml:space="preserve"> </w:t>
      </w:r>
      <w:r w:rsidRPr="00401E9A">
        <w:rPr>
          <w:sz w:val="20"/>
          <w:szCs w:val="26"/>
        </w:rPr>
        <w:t>результатах</w:t>
      </w:r>
      <w:r w:rsidR="00692D4C" w:rsidRPr="00401E9A">
        <w:rPr>
          <w:sz w:val="20"/>
          <w:szCs w:val="26"/>
        </w:rPr>
        <w:t xml:space="preserve"> </w:t>
      </w:r>
      <w:r w:rsidRPr="00401E9A">
        <w:rPr>
          <w:sz w:val="20"/>
          <w:szCs w:val="26"/>
        </w:rPr>
        <w:t>которой</w:t>
      </w:r>
      <w:r w:rsidR="00692D4C" w:rsidRPr="00401E9A">
        <w:rPr>
          <w:sz w:val="20"/>
          <w:szCs w:val="26"/>
        </w:rPr>
        <w:t xml:space="preserve"> </w:t>
      </w:r>
      <w:r w:rsidRPr="00401E9A">
        <w:rPr>
          <w:sz w:val="20"/>
          <w:szCs w:val="26"/>
        </w:rPr>
        <w:t>оперативно</w:t>
      </w:r>
      <w:r w:rsidR="00692D4C" w:rsidRPr="00401E9A">
        <w:rPr>
          <w:sz w:val="20"/>
          <w:szCs w:val="26"/>
        </w:rPr>
        <w:t xml:space="preserve"> </w:t>
      </w:r>
      <w:r w:rsidRPr="00401E9A">
        <w:rPr>
          <w:sz w:val="20"/>
          <w:szCs w:val="26"/>
        </w:rPr>
        <w:t>информировать</w:t>
      </w:r>
      <w:r w:rsidR="00692D4C" w:rsidRPr="00401E9A">
        <w:rPr>
          <w:sz w:val="20"/>
          <w:szCs w:val="26"/>
        </w:rPr>
        <w:t xml:space="preserve"> </w:t>
      </w:r>
      <w:r w:rsidRPr="00401E9A">
        <w:rPr>
          <w:sz w:val="20"/>
          <w:szCs w:val="26"/>
        </w:rPr>
        <w:t>финотдел.</w:t>
      </w:r>
    </w:p>
    <w:p w:rsidR="00031470" w:rsidRDefault="00031470" w:rsidP="00401E9A">
      <w:pPr>
        <w:jc w:val="both"/>
        <w:rPr>
          <w:sz w:val="20"/>
          <w:szCs w:val="26"/>
        </w:rPr>
      </w:pPr>
    </w:p>
    <w:p w:rsidR="00031470" w:rsidRDefault="00031470" w:rsidP="00401E9A">
      <w:pPr>
        <w:jc w:val="both"/>
        <w:rPr>
          <w:sz w:val="20"/>
          <w:szCs w:val="26"/>
        </w:rPr>
      </w:pPr>
    </w:p>
    <w:p w:rsidR="009B4B55" w:rsidRPr="00401E9A" w:rsidRDefault="005D5982" w:rsidP="00401E9A">
      <w:pPr>
        <w:jc w:val="both"/>
        <w:rPr>
          <w:sz w:val="20"/>
          <w:szCs w:val="26"/>
        </w:rPr>
      </w:pPr>
      <w:r w:rsidRPr="00401E9A">
        <w:rPr>
          <w:sz w:val="20"/>
          <w:szCs w:val="26"/>
        </w:rPr>
        <w:t>Глава</w:t>
      </w:r>
      <w:r w:rsidR="00692D4C" w:rsidRPr="00401E9A">
        <w:rPr>
          <w:sz w:val="20"/>
          <w:szCs w:val="26"/>
        </w:rPr>
        <w:t xml:space="preserve"> </w:t>
      </w:r>
      <w:r w:rsidRPr="00401E9A">
        <w:rPr>
          <w:sz w:val="20"/>
          <w:szCs w:val="26"/>
        </w:rPr>
        <w:t>администрации</w:t>
      </w:r>
      <w:r w:rsidR="00692D4C" w:rsidRPr="00401E9A">
        <w:rPr>
          <w:sz w:val="20"/>
          <w:szCs w:val="26"/>
        </w:rPr>
        <w:t xml:space="preserve"> </w:t>
      </w:r>
      <w:r w:rsidR="00031470">
        <w:rPr>
          <w:sz w:val="20"/>
          <w:szCs w:val="26"/>
        </w:rPr>
        <w:tab/>
      </w:r>
      <w:r w:rsidR="00031470">
        <w:rPr>
          <w:sz w:val="20"/>
          <w:szCs w:val="26"/>
        </w:rPr>
        <w:tab/>
      </w:r>
      <w:r w:rsidR="00031470">
        <w:rPr>
          <w:sz w:val="20"/>
          <w:szCs w:val="26"/>
        </w:rPr>
        <w:tab/>
      </w:r>
      <w:r w:rsidRPr="00401E9A">
        <w:rPr>
          <w:sz w:val="20"/>
          <w:szCs w:val="26"/>
        </w:rPr>
        <w:t>Н.Б.Гладкова</w:t>
      </w:r>
    </w:p>
    <w:p w:rsidR="005D5982" w:rsidRPr="00401E9A" w:rsidRDefault="005D5982" w:rsidP="00401E9A">
      <w:pPr>
        <w:jc w:val="both"/>
        <w:rPr>
          <w:b/>
          <w:sz w:val="20"/>
          <w:szCs w:val="26"/>
        </w:rPr>
      </w:pPr>
    </w:p>
    <w:tbl>
      <w:tblPr>
        <w:tblW w:w="5000" w:type="pct"/>
        <w:tblLook w:val="00A0"/>
      </w:tblPr>
      <w:tblGrid>
        <w:gridCol w:w="6575"/>
        <w:gridCol w:w="2466"/>
        <w:gridCol w:w="6314"/>
      </w:tblGrid>
      <w:tr w:rsidR="005D5982" w:rsidRPr="00401E9A" w:rsidTr="00C021B1">
        <w:trPr>
          <w:cantSplit/>
          <w:trHeight w:val="1134"/>
        </w:trPr>
        <w:tc>
          <w:tcPr>
            <w:tcW w:w="2141" w:type="pct"/>
            <w:vAlign w:val="center"/>
          </w:tcPr>
          <w:p w:rsidR="005D5982" w:rsidRPr="00401E9A" w:rsidRDefault="005D5982" w:rsidP="00401E9A">
            <w:pPr>
              <w:ind w:firstLine="86"/>
              <w:jc w:val="center"/>
              <w:rPr>
                <w:sz w:val="20"/>
                <w:szCs w:val="26"/>
              </w:rPr>
            </w:pPr>
            <w:proofErr w:type="spellStart"/>
            <w:r w:rsidRPr="00401E9A">
              <w:rPr>
                <w:sz w:val="20"/>
                <w:szCs w:val="26"/>
              </w:rPr>
              <w:t>Чăваш</w:t>
            </w:r>
            <w:proofErr w:type="spellEnd"/>
            <w:r w:rsidR="00692D4C" w:rsidRPr="00401E9A">
              <w:rPr>
                <w:sz w:val="20"/>
                <w:szCs w:val="26"/>
              </w:rPr>
              <w:t xml:space="preserve"> </w:t>
            </w:r>
            <w:proofErr w:type="spellStart"/>
            <w:r w:rsidRPr="00401E9A">
              <w:rPr>
                <w:sz w:val="20"/>
                <w:szCs w:val="26"/>
              </w:rPr>
              <w:t>Республикинчи</w:t>
            </w:r>
            <w:proofErr w:type="spellEnd"/>
          </w:p>
          <w:p w:rsidR="009B4B55" w:rsidRPr="00401E9A" w:rsidRDefault="005D5982" w:rsidP="00401E9A">
            <w:pPr>
              <w:ind w:firstLine="86"/>
              <w:jc w:val="center"/>
              <w:rPr>
                <w:sz w:val="20"/>
                <w:szCs w:val="26"/>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хула</w:t>
            </w:r>
            <w:r w:rsidR="00692D4C" w:rsidRPr="00401E9A">
              <w:rPr>
                <w:sz w:val="20"/>
                <w:szCs w:val="26"/>
              </w:rPr>
              <w:t xml:space="preserve"> </w:t>
            </w:r>
            <w:proofErr w:type="spellStart"/>
            <w:r w:rsidRPr="00401E9A">
              <w:rPr>
                <w:sz w:val="20"/>
                <w:szCs w:val="26"/>
              </w:rPr>
              <w:t>поселенийĕн</w:t>
            </w:r>
            <w:proofErr w:type="spellEnd"/>
            <w:r w:rsidR="00692D4C" w:rsidRPr="00401E9A">
              <w:rPr>
                <w:sz w:val="20"/>
                <w:szCs w:val="26"/>
              </w:rPr>
              <w:t xml:space="preserve"> </w:t>
            </w:r>
            <w:proofErr w:type="spellStart"/>
            <w:r w:rsidRPr="00401E9A">
              <w:rPr>
                <w:sz w:val="20"/>
                <w:szCs w:val="26"/>
              </w:rPr>
              <w:t>администрацийĕ</w:t>
            </w:r>
            <w:proofErr w:type="spellEnd"/>
          </w:p>
          <w:p w:rsidR="005D5982" w:rsidRPr="00401E9A" w:rsidRDefault="005D5982" w:rsidP="00401E9A">
            <w:pPr>
              <w:ind w:firstLine="86"/>
              <w:jc w:val="center"/>
              <w:rPr>
                <w:b/>
                <w:sz w:val="20"/>
                <w:szCs w:val="26"/>
              </w:rPr>
            </w:pPr>
            <w:r w:rsidRPr="00401E9A">
              <w:rPr>
                <w:b/>
                <w:sz w:val="20"/>
                <w:szCs w:val="26"/>
              </w:rPr>
              <w:t>ЙЫШАНУ</w:t>
            </w:r>
          </w:p>
          <w:p w:rsidR="005D5982" w:rsidRPr="00401E9A" w:rsidRDefault="005D5982" w:rsidP="00401E9A">
            <w:pPr>
              <w:ind w:firstLine="86"/>
              <w:jc w:val="center"/>
              <w:rPr>
                <w:sz w:val="20"/>
                <w:szCs w:val="26"/>
              </w:rPr>
            </w:pPr>
            <w:r w:rsidRPr="00401E9A">
              <w:rPr>
                <w:sz w:val="20"/>
                <w:szCs w:val="26"/>
              </w:rPr>
              <w:t>№</w:t>
            </w:r>
          </w:p>
          <w:p w:rsidR="005D5982" w:rsidRPr="00401E9A" w:rsidRDefault="005D5982" w:rsidP="00401E9A">
            <w:pPr>
              <w:ind w:firstLine="86"/>
              <w:jc w:val="center"/>
              <w:rPr>
                <w:sz w:val="20"/>
                <w:szCs w:val="28"/>
              </w:rPr>
            </w:pPr>
            <w:proofErr w:type="spellStart"/>
            <w:r w:rsidRPr="00401E9A">
              <w:rPr>
                <w:sz w:val="20"/>
                <w:szCs w:val="26"/>
              </w:rPr>
              <w:t>Сĕнтĕрвăрри</w:t>
            </w:r>
            <w:proofErr w:type="spellEnd"/>
            <w:r w:rsidR="00692D4C" w:rsidRPr="00401E9A">
              <w:rPr>
                <w:sz w:val="20"/>
                <w:szCs w:val="26"/>
              </w:rPr>
              <w:t xml:space="preserve"> </w:t>
            </w:r>
            <w:r w:rsidRPr="00401E9A">
              <w:rPr>
                <w:sz w:val="20"/>
                <w:szCs w:val="26"/>
              </w:rPr>
              <w:t>хули</w:t>
            </w:r>
          </w:p>
        </w:tc>
        <w:tc>
          <w:tcPr>
            <w:tcW w:w="803" w:type="pct"/>
            <w:vAlign w:val="center"/>
          </w:tcPr>
          <w:p w:rsidR="005D5982" w:rsidRPr="00401E9A" w:rsidRDefault="005D5982" w:rsidP="00401E9A">
            <w:pPr>
              <w:ind w:left="-108"/>
              <w:jc w:val="center"/>
              <w:rPr>
                <w:sz w:val="20"/>
              </w:rPr>
            </w:pPr>
            <w:r w:rsidRPr="00401E9A">
              <w:rPr>
                <w:sz w:val="20"/>
              </w:rPr>
              <w:object w:dxaOrig="1605" w:dyaOrig="1530">
                <v:shape id="_x0000_i1032" type="#_x0000_t75" style="width:75pt;height:71.25pt" o:ole="">
                  <v:imagedata r:id="rId9" o:title=""/>
                </v:shape>
                <o:OLEObject Type="Embed" ProgID="MSPhotoEd.3" ShapeID="_x0000_i1032" DrawAspect="Content" ObjectID="_1640179438" r:id="rId18"/>
              </w:object>
            </w:r>
          </w:p>
          <w:p w:rsidR="005D5982" w:rsidRPr="00031470" w:rsidRDefault="005D5982" w:rsidP="00401E9A">
            <w:pPr>
              <w:ind w:left="-108"/>
              <w:jc w:val="center"/>
              <w:rPr>
                <w:sz w:val="20"/>
                <w:szCs w:val="28"/>
              </w:rPr>
            </w:pPr>
          </w:p>
        </w:tc>
        <w:tc>
          <w:tcPr>
            <w:tcW w:w="2056" w:type="pct"/>
            <w:vAlign w:val="center"/>
          </w:tcPr>
          <w:p w:rsidR="005D5982" w:rsidRPr="00401E9A" w:rsidRDefault="005D5982" w:rsidP="00401E9A">
            <w:pPr>
              <w:jc w:val="center"/>
              <w:rPr>
                <w:sz w:val="20"/>
                <w:szCs w:val="26"/>
              </w:rPr>
            </w:pPr>
            <w:r w:rsidRPr="00401E9A">
              <w:rPr>
                <w:sz w:val="20"/>
                <w:szCs w:val="26"/>
              </w:rPr>
              <w:t>Чувашская</w:t>
            </w:r>
            <w:r w:rsidR="00692D4C" w:rsidRPr="00401E9A">
              <w:rPr>
                <w:sz w:val="20"/>
                <w:szCs w:val="26"/>
              </w:rPr>
              <w:t xml:space="preserve"> </w:t>
            </w:r>
            <w:r w:rsidRPr="00401E9A">
              <w:rPr>
                <w:sz w:val="20"/>
                <w:szCs w:val="26"/>
              </w:rPr>
              <w:t>Республика</w:t>
            </w:r>
          </w:p>
          <w:p w:rsidR="005D5982" w:rsidRPr="00401E9A" w:rsidRDefault="005D5982" w:rsidP="00401E9A">
            <w:pPr>
              <w:jc w:val="center"/>
              <w:rPr>
                <w:sz w:val="20"/>
                <w:szCs w:val="26"/>
              </w:rPr>
            </w:pPr>
            <w:r w:rsidRPr="00401E9A">
              <w:rPr>
                <w:sz w:val="20"/>
                <w:szCs w:val="26"/>
              </w:rPr>
              <w:t>Администрация</w:t>
            </w:r>
          </w:p>
          <w:p w:rsidR="005D5982" w:rsidRPr="00401E9A" w:rsidRDefault="005D5982" w:rsidP="00401E9A">
            <w:pPr>
              <w:jc w:val="center"/>
              <w:rPr>
                <w:sz w:val="20"/>
                <w:szCs w:val="26"/>
              </w:rPr>
            </w:pPr>
            <w:r w:rsidRPr="00401E9A">
              <w:rPr>
                <w:sz w:val="20"/>
                <w:szCs w:val="26"/>
              </w:rPr>
              <w:t>Мариинско-Посадского</w:t>
            </w:r>
          </w:p>
          <w:p w:rsidR="005D5982" w:rsidRPr="00401E9A" w:rsidRDefault="005D5982" w:rsidP="00401E9A">
            <w:pPr>
              <w:jc w:val="center"/>
              <w:rPr>
                <w:sz w:val="20"/>
                <w:szCs w:val="26"/>
              </w:rPr>
            </w:pPr>
            <w:r w:rsidRPr="00401E9A">
              <w:rPr>
                <w:sz w:val="20"/>
                <w:szCs w:val="26"/>
              </w:rPr>
              <w:t>городского</w:t>
            </w:r>
            <w:r w:rsidR="00692D4C" w:rsidRPr="00401E9A">
              <w:rPr>
                <w:sz w:val="20"/>
                <w:szCs w:val="26"/>
              </w:rPr>
              <w:t xml:space="preserve"> </w:t>
            </w:r>
            <w:r w:rsidRPr="00401E9A">
              <w:rPr>
                <w:sz w:val="20"/>
                <w:szCs w:val="26"/>
              </w:rPr>
              <w:t>поселения</w:t>
            </w:r>
          </w:p>
          <w:p w:rsidR="005D5982" w:rsidRPr="00401E9A" w:rsidRDefault="005D5982" w:rsidP="00401E9A">
            <w:pPr>
              <w:jc w:val="center"/>
              <w:rPr>
                <w:b/>
                <w:sz w:val="20"/>
                <w:szCs w:val="26"/>
              </w:rPr>
            </w:pPr>
            <w:r w:rsidRPr="00401E9A">
              <w:rPr>
                <w:b/>
                <w:sz w:val="20"/>
                <w:szCs w:val="26"/>
              </w:rPr>
              <w:t>ПОСТАНОВЛЕНИЕ</w:t>
            </w:r>
          </w:p>
          <w:p w:rsidR="005D5982" w:rsidRPr="00401E9A" w:rsidRDefault="005D5982" w:rsidP="00401E9A">
            <w:pPr>
              <w:jc w:val="center"/>
              <w:rPr>
                <w:sz w:val="20"/>
                <w:szCs w:val="26"/>
              </w:rPr>
            </w:pPr>
            <w:r w:rsidRPr="00401E9A">
              <w:rPr>
                <w:sz w:val="20"/>
                <w:szCs w:val="26"/>
              </w:rPr>
              <w:t>30.12.2019г.</w:t>
            </w:r>
            <w:r w:rsidR="00692D4C" w:rsidRPr="00401E9A">
              <w:rPr>
                <w:sz w:val="20"/>
                <w:szCs w:val="26"/>
              </w:rPr>
              <w:t xml:space="preserve"> </w:t>
            </w:r>
            <w:r w:rsidRPr="00401E9A">
              <w:rPr>
                <w:sz w:val="20"/>
                <w:szCs w:val="26"/>
              </w:rPr>
              <w:t>№</w:t>
            </w:r>
            <w:r w:rsidR="00692D4C" w:rsidRPr="00401E9A">
              <w:rPr>
                <w:sz w:val="20"/>
                <w:szCs w:val="26"/>
              </w:rPr>
              <w:t xml:space="preserve"> </w:t>
            </w:r>
            <w:r w:rsidRPr="00401E9A">
              <w:rPr>
                <w:sz w:val="20"/>
                <w:szCs w:val="26"/>
              </w:rPr>
              <w:t>356</w:t>
            </w:r>
            <w:r w:rsidR="00692D4C" w:rsidRPr="00401E9A">
              <w:rPr>
                <w:sz w:val="20"/>
                <w:szCs w:val="26"/>
              </w:rPr>
              <w:t xml:space="preserve"> </w:t>
            </w:r>
          </w:p>
          <w:p w:rsidR="005D5982" w:rsidRPr="00401E9A" w:rsidRDefault="005D5982" w:rsidP="00401E9A">
            <w:pPr>
              <w:jc w:val="center"/>
              <w:rPr>
                <w:sz w:val="20"/>
                <w:szCs w:val="28"/>
              </w:rPr>
            </w:pPr>
            <w:r w:rsidRPr="00401E9A">
              <w:rPr>
                <w:sz w:val="20"/>
                <w:szCs w:val="26"/>
              </w:rPr>
              <w:t>город</w:t>
            </w:r>
            <w:r w:rsidR="00692D4C" w:rsidRPr="00401E9A">
              <w:rPr>
                <w:sz w:val="20"/>
                <w:szCs w:val="26"/>
              </w:rPr>
              <w:t xml:space="preserve"> </w:t>
            </w:r>
            <w:proofErr w:type="spellStart"/>
            <w:r w:rsidRPr="00401E9A">
              <w:rPr>
                <w:sz w:val="20"/>
                <w:szCs w:val="26"/>
              </w:rPr>
              <w:t>Мариинский</w:t>
            </w:r>
            <w:proofErr w:type="spellEnd"/>
            <w:r w:rsidR="00692D4C" w:rsidRPr="00401E9A">
              <w:rPr>
                <w:sz w:val="20"/>
                <w:szCs w:val="26"/>
              </w:rPr>
              <w:t xml:space="preserve"> </w:t>
            </w:r>
            <w:r w:rsidRPr="00401E9A">
              <w:rPr>
                <w:sz w:val="20"/>
                <w:szCs w:val="26"/>
              </w:rPr>
              <w:t>Посад</w:t>
            </w:r>
          </w:p>
        </w:tc>
      </w:tr>
    </w:tbl>
    <w:p w:rsidR="005D5982" w:rsidRPr="00401E9A" w:rsidRDefault="005D5982" w:rsidP="00401E9A">
      <w:pPr>
        <w:jc w:val="both"/>
        <w:rPr>
          <w:b/>
          <w:sz w:val="20"/>
        </w:rPr>
      </w:pPr>
      <w:r w:rsidRPr="00401E9A">
        <w:rPr>
          <w:b/>
          <w:sz w:val="20"/>
        </w:rPr>
        <w:t>О</w:t>
      </w:r>
      <w:r w:rsidR="00692D4C" w:rsidRPr="00401E9A">
        <w:rPr>
          <w:b/>
          <w:sz w:val="20"/>
        </w:rPr>
        <w:t xml:space="preserve"> </w:t>
      </w:r>
      <w:r w:rsidRPr="00401E9A">
        <w:rPr>
          <w:b/>
          <w:sz w:val="20"/>
        </w:rPr>
        <w:t>мерах</w:t>
      </w:r>
      <w:r w:rsidR="00692D4C" w:rsidRPr="00401E9A">
        <w:rPr>
          <w:b/>
          <w:sz w:val="20"/>
        </w:rPr>
        <w:t xml:space="preserve"> </w:t>
      </w:r>
      <w:r w:rsidRPr="00401E9A">
        <w:rPr>
          <w:b/>
          <w:sz w:val="20"/>
        </w:rPr>
        <w:t>по</w:t>
      </w:r>
      <w:r w:rsidR="00692D4C" w:rsidRPr="00401E9A">
        <w:rPr>
          <w:b/>
          <w:sz w:val="20"/>
        </w:rPr>
        <w:t xml:space="preserve"> </w:t>
      </w:r>
      <w:r w:rsidRPr="00401E9A">
        <w:rPr>
          <w:b/>
          <w:sz w:val="20"/>
        </w:rPr>
        <w:t>реализации</w:t>
      </w:r>
      <w:r w:rsidR="00692D4C" w:rsidRPr="00401E9A">
        <w:rPr>
          <w:b/>
          <w:sz w:val="20"/>
        </w:rPr>
        <w:t xml:space="preserve"> </w:t>
      </w:r>
      <w:r w:rsidRPr="00401E9A">
        <w:rPr>
          <w:b/>
          <w:sz w:val="20"/>
        </w:rPr>
        <w:t>решения</w:t>
      </w:r>
      <w:r w:rsidR="00692D4C" w:rsidRPr="00401E9A">
        <w:rPr>
          <w:b/>
          <w:sz w:val="20"/>
        </w:rPr>
        <w:t xml:space="preserve"> </w:t>
      </w:r>
      <w:r w:rsidRPr="00401E9A">
        <w:rPr>
          <w:b/>
          <w:sz w:val="20"/>
        </w:rPr>
        <w:t>Собрания</w:t>
      </w:r>
      <w:r w:rsidR="00692D4C" w:rsidRPr="00401E9A">
        <w:rPr>
          <w:b/>
          <w:sz w:val="20"/>
        </w:rPr>
        <w:t xml:space="preserve"> </w:t>
      </w:r>
    </w:p>
    <w:p w:rsidR="005D5982" w:rsidRPr="00401E9A" w:rsidRDefault="005D5982" w:rsidP="00401E9A">
      <w:pPr>
        <w:jc w:val="both"/>
        <w:rPr>
          <w:b/>
          <w:sz w:val="20"/>
        </w:rPr>
      </w:pPr>
      <w:r w:rsidRPr="00401E9A">
        <w:rPr>
          <w:b/>
          <w:sz w:val="20"/>
        </w:rPr>
        <w:t>депутатов</w:t>
      </w:r>
      <w:r w:rsidR="00692D4C" w:rsidRPr="00401E9A">
        <w:rPr>
          <w:b/>
          <w:sz w:val="20"/>
        </w:rPr>
        <w:t xml:space="preserve"> </w:t>
      </w:r>
      <w:r w:rsidRPr="00401E9A">
        <w:rPr>
          <w:b/>
          <w:sz w:val="20"/>
        </w:rPr>
        <w:t>Мариинско-Посадского</w:t>
      </w:r>
      <w:r w:rsidR="00692D4C" w:rsidRPr="00401E9A">
        <w:rPr>
          <w:b/>
          <w:sz w:val="20"/>
        </w:rPr>
        <w:t xml:space="preserve"> </w:t>
      </w:r>
      <w:proofErr w:type="gramStart"/>
      <w:r w:rsidRPr="00401E9A">
        <w:rPr>
          <w:b/>
          <w:sz w:val="20"/>
        </w:rPr>
        <w:t>городского</w:t>
      </w:r>
      <w:proofErr w:type="gramEnd"/>
    </w:p>
    <w:p w:rsidR="005D5982" w:rsidRPr="00401E9A" w:rsidRDefault="005D5982" w:rsidP="00401E9A">
      <w:pPr>
        <w:jc w:val="both"/>
        <w:rPr>
          <w:b/>
          <w:sz w:val="20"/>
        </w:rPr>
      </w:pPr>
      <w:r w:rsidRPr="00401E9A">
        <w:rPr>
          <w:b/>
          <w:sz w:val="20"/>
        </w:rPr>
        <w:t>поселения</w:t>
      </w:r>
      <w:r w:rsidR="00692D4C" w:rsidRPr="00401E9A">
        <w:rPr>
          <w:b/>
          <w:sz w:val="20"/>
        </w:rPr>
        <w:t xml:space="preserve"> </w:t>
      </w:r>
      <w:r w:rsidRPr="00401E9A">
        <w:rPr>
          <w:b/>
          <w:sz w:val="20"/>
        </w:rPr>
        <w:t>«О</w:t>
      </w:r>
      <w:r w:rsidR="00692D4C" w:rsidRPr="00401E9A">
        <w:rPr>
          <w:b/>
          <w:sz w:val="20"/>
        </w:rPr>
        <w:t xml:space="preserve"> </w:t>
      </w:r>
      <w:r w:rsidRPr="00401E9A">
        <w:rPr>
          <w:b/>
          <w:sz w:val="20"/>
        </w:rPr>
        <w:t>внесении</w:t>
      </w:r>
      <w:r w:rsidR="00692D4C" w:rsidRPr="00401E9A">
        <w:rPr>
          <w:b/>
          <w:sz w:val="20"/>
        </w:rPr>
        <w:t xml:space="preserve"> </w:t>
      </w:r>
      <w:r w:rsidRPr="00401E9A">
        <w:rPr>
          <w:b/>
          <w:sz w:val="20"/>
        </w:rPr>
        <w:t>изменений</w:t>
      </w:r>
      <w:r w:rsidR="00692D4C" w:rsidRPr="00401E9A">
        <w:rPr>
          <w:b/>
          <w:sz w:val="20"/>
        </w:rPr>
        <w:t xml:space="preserve"> </w:t>
      </w:r>
      <w:r w:rsidRPr="00401E9A">
        <w:rPr>
          <w:b/>
          <w:sz w:val="20"/>
        </w:rPr>
        <w:t>в</w:t>
      </w:r>
      <w:r w:rsidR="00692D4C" w:rsidRPr="00401E9A">
        <w:rPr>
          <w:b/>
          <w:sz w:val="20"/>
        </w:rPr>
        <w:t xml:space="preserve"> </w:t>
      </w:r>
      <w:r w:rsidRPr="00401E9A">
        <w:rPr>
          <w:b/>
          <w:sz w:val="20"/>
        </w:rPr>
        <w:t>решение</w:t>
      </w:r>
      <w:r w:rsidR="00692D4C" w:rsidRPr="00401E9A">
        <w:rPr>
          <w:b/>
          <w:sz w:val="20"/>
        </w:rPr>
        <w:t xml:space="preserve"> </w:t>
      </w:r>
    </w:p>
    <w:p w:rsidR="005D5982" w:rsidRPr="00401E9A" w:rsidRDefault="005D5982" w:rsidP="00401E9A">
      <w:pPr>
        <w:jc w:val="both"/>
        <w:rPr>
          <w:b/>
          <w:sz w:val="20"/>
        </w:rPr>
      </w:pPr>
      <w:r w:rsidRPr="00401E9A">
        <w:rPr>
          <w:b/>
          <w:sz w:val="20"/>
        </w:rPr>
        <w:t>Собрания</w:t>
      </w:r>
      <w:r w:rsidR="00692D4C" w:rsidRPr="00401E9A">
        <w:rPr>
          <w:b/>
          <w:sz w:val="20"/>
        </w:rPr>
        <w:t xml:space="preserve"> </w:t>
      </w:r>
      <w:r w:rsidRPr="00401E9A">
        <w:rPr>
          <w:b/>
          <w:sz w:val="20"/>
        </w:rPr>
        <w:t>депутатов</w:t>
      </w:r>
      <w:r w:rsidR="00692D4C" w:rsidRPr="00401E9A">
        <w:rPr>
          <w:b/>
          <w:sz w:val="20"/>
        </w:rPr>
        <w:t xml:space="preserve"> </w:t>
      </w:r>
      <w:r w:rsidRPr="00401E9A">
        <w:rPr>
          <w:b/>
          <w:sz w:val="20"/>
        </w:rPr>
        <w:t>Мариинско-Посадского</w:t>
      </w:r>
    </w:p>
    <w:p w:rsidR="005D5982" w:rsidRPr="00401E9A" w:rsidRDefault="005D5982" w:rsidP="00401E9A">
      <w:pPr>
        <w:jc w:val="both"/>
        <w:rPr>
          <w:b/>
          <w:sz w:val="20"/>
        </w:rPr>
      </w:pPr>
      <w:r w:rsidRPr="00401E9A">
        <w:rPr>
          <w:b/>
          <w:sz w:val="20"/>
        </w:rPr>
        <w:t>городского</w:t>
      </w:r>
      <w:r w:rsidR="00692D4C" w:rsidRPr="00401E9A">
        <w:rPr>
          <w:b/>
          <w:sz w:val="20"/>
        </w:rPr>
        <w:t xml:space="preserve"> </w:t>
      </w:r>
      <w:r w:rsidRPr="00401E9A">
        <w:rPr>
          <w:b/>
          <w:sz w:val="20"/>
        </w:rPr>
        <w:t>поселения</w:t>
      </w:r>
      <w:r w:rsidR="00692D4C" w:rsidRPr="00401E9A">
        <w:rPr>
          <w:b/>
          <w:sz w:val="20"/>
        </w:rPr>
        <w:t xml:space="preserve"> </w:t>
      </w:r>
      <w:r w:rsidRPr="00401E9A">
        <w:rPr>
          <w:b/>
          <w:sz w:val="20"/>
        </w:rPr>
        <w:t>Мариинско-Посадского</w:t>
      </w:r>
      <w:r w:rsidR="00692D4C" w:rsidRPr="00401E9A">
        <w:rPr>
          <w:b/>
          <w:sz w:val="20"/>
        </w:rPr>
        <w:t xml:space="preserve"> </w:t>
      </w:r>
    </w:p>
    <w:p w:rsidR="005D5982" w:rsidRPr="00401E9A" w:rsidRDefault="005D5982" w:rsidP="00401E9A">
      <w:pPr>
        <w:jc w:val="both"/>
        <w:rPr>
          <w:b/>
          <w:sz w:val="20"/>
        </w:rPr>
      </w:pPr>
      <w:r w:rsidRPr="00401E9A">
        <w:rPr>
          <w:b/>
          <w:sz w:val="20"/>
        </w:rPr>
        <w:lastRenderedPageBreak/>
        <w:t>района</w:t>
      </w:r>
      <w:r w:rsidR="00692D4C" w:rsidRPr="00401E9A">
        <w:rPr>
          <w:b/>
          <w:sz w:val="20"/>
        </w:rPr>
        <w:t xml:space="preserve"> </w:t>
      </w:r>
      <w:r w:rsidRPr="00401E9A">
        <w:rPr>
          <w:b/>
          <w:sz w:val="20"/>
        </w:rPr>
        <w:t>«О</w:t>
      </w:r>
      <w:r w:rsidR="00692D4C" w:rsidRPr="00401E9A">
        <w:rPr>
          <w:b/>
          <w:sz w:val="20"/>
        </w:rPr>
        <w:t xml:space="preserve"> </w:t>
      </w:r>
      <w:r w:rsidRPr="00401E9A">
        <w:rPr>
          <w:b/>
          <w:sz w:val="20"/>
        </w:rPr>
        <w:t>бюджете</w:t>
      </w:r>
      <w:r w:rsidR="00692D4C" w:rsidRPr="00401E9A">
        <w:rPr>
          <w:b/>
          <w:sz w:val="20"/>
        </w:rPr>
        <w:t xml:space="preserve"> </w:t>
      </w:r>
      <w:r w:rsidRPr="00401E9A">
        <w:rPr>
          <w:b/>
          <w:sz w:val="20"/>
        </w:rPr>
        <w:t>Мариинско-Посадского</w:t>
      </w:r>
      <w:r w:rsidR="00692D4C" w:rsidRPr="00401E9A">
        <w:rPr>
          <w:b/>
          <w:sz w:val="20"/>
        </w:rPr>
        <w:t xml:space="preserve"> </w:t>
      </w:r>
    </w:p>
    <w:p w:rsidR="005D5982" w:rsidRPr="00401E9A" w:rsidRDefault="005D5982" w:rsidP="00401E9A">
      <w:pPr>
        <w:jc w:val="both"/>
        <w:rPr>
          <w:b/>
          <w:sz w:val="20"/>
        </w:rPr>
      </w:pPr>
      <w:r w:rsidRPr="00401E9A">
        <w:rPr>
          <w:b/>
          <w:sz w:val="20"/>
        </w:rPr>
        <w:t>городского</w:t>
      </w:r>
      <w:r w:rsidR="00692D4C" w:rsidRPr="00401E9A">
        <w:rPr>
          <w:b/>
          <w:sz w:val="20"/>
        </w:rPr>
        <w:t xml:space="preserve"> </w:t>
      </w:r>
      <w:r w:rsidRPr="00401E9A">
        <w:rPr>
          <w:b/>
          <w:sz w:val="20"/>
        </w:rPr>
        <w:t>поселения</w:t>
      </w:r>
      <w:r w:rsidR="00692D4C" w:rsidRPr="00401E9A">
        <w:rPr>
          <w:b/>
          <w:sz w:val="20"/>
        </w:rPr>
        <w:t xml:space="preserve"> </w:t>
      </w:r>
      <w:r w:rsidRPr="00401E9A">
        <w:rPr>
          <w:b/>
          <w:sz w:val="20"/>
        </w:rPr>
        <w:t>Мариинско-Посадского</w:t>
      </w:r>
      <w:r w:rsidR="00692D4C" w:rsidRPr="00401E9A">
        <w:rPr>
          <w:b/>
          <w:sz w:val="20"/>
        </w:rPr>
        <w:t xml:space="preserve"> </w:t>
      </w:r>
    </w:p>
    <w:p w:rsidR="005D5982" w:rsidRPr="00401E9A" w:rsidRDefault="005D5982" w:rsidP="00401E9A">
      <w:pPr>
        <w:jc w:val="both"/>
        <w:rPr>
          <w:b/>
          <w:sz w:val="20"/>
        </w:rPr>
      </w:pP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r w:rsidRPr="00401E9A">
        <w:rPr>
          <w:b/>
          <w:sz w:val="20"/>
        </w:rPr>
        <w:t>Республики</w:t>
      </w:r>
      <w:r w:rsidR="00692D4C" w:rsidRPr="00401E9A">
        <w:rPr>
          <w:b/>
          <w:sz w:val="20"/>
        </w:rPr>
        <w:t xml:space="preserve"> </w:t>
      </w:r>
      <w:r w:rsidRPr="00401E9A">
        <w:rPr>
          <w:b/>
          <w:sz w:val="20"/>
        </w:rPr>
        <w:t>на</w:t>
      </w:r>
      <w:r w:rsidR="00692D4C" w:rsidRPr="00401E9A">
        <w:rPr>
          <w:b/>
          <w:sz w:val="20"/>
        </w:rPr>
        <w:t xml:space="preserve"> </w:t>
      </w:r>
      <w:r w:rsidRPr="00401E9A">
        <w:rPr>
          <w:b/>
          <w:sz w:val="20"/>
        </w:rPr>
        <w:t>2019</w:t>
      </w:r>
      <w:r w:rsidR="00692D4C" w:rsidRPr="00401E9A">
        <w:rPr>
          <w:b/>
          <w:sz w:val="20"/>
        </w:rPr>
        <w:t xml:space="preserve"> </w:t>
      </w:r>
      <w:r w:rsidRPr="00401E9A">
        <w:rPr>
          <w:b/>
          <w:sz w:val="20"/>
        </w:rPr>
        <w:t>год</w:t>
      </w:r>
      <w:r w:rsidR="00692D4C" w:rsidRPr="00401E9A">
        <w:rPr>
          <w:b/>
          <w:sz w:val="20"/>
        </w:rPr>
        <w:t xml:space="preserve"> </w:t>
      </w:r>
      <w:r w:rsidRPr="00401E9A">
        <w:rPr>
          <w:b/>
          <w:sz w:val="20"/>
        </w:rPr>
        <w:t>и</w:t>
      </w:r>
      <w:r w:rsidR="00692D4C" w:rsidRPr="00401E9A">
        <w:rPr>
          <w:b/>
          <w:sz w:val="20"/>
        </w:rPr>
        <w:t xml:space="preserve"> </w:t>
      </w:r>
    </w:p>
    <w:p w:rsidR="009B4B55" w:rsidRPr="00401E9A" w:rsidRDefault="005D5982" w:rsidP="00401E9A">
      <w:pPr>
        <w:jc w:val="both"/>
        <w:rPr>
          <w:b/>
          <w:sz w:val="20"/>
        </w:rPr>
      </w:pPr>
      <w:r w:rsidRPr="00401E9A">
        <w:rPr>
          <w:b/>
          <w:sz w:val="20"/>
        </w:rPr>
        <w:t>на</w:t>
      </w:r>
      <w:r w:rsidR="00692D4C" w:rsidRPr="00401E9A">
        <w:rPr>
          <w:b/>
          <w:sz w:val="20"/>
        </w:rPr>
        <w:t xml:space="preserve"> </w:t>
      </w:r>
      <w:r w:rsidRPr="00401E9A">
        <w:rPr>
          <w:b/>
          <w:sz w:val="20"/>
        </w:rPr>
        <w:t>плановый</w:t>
      </w:r>
      <w:r w:rsidR="00692D4C" w:rsidRPr="00401E9A">
        <w:rPr>
          <w:b/>
          <w:sz w:val="20"/>
        </w:rPr>
        <w:t xml:space="preserve"> </w:t>
      </w:r>
      <w:r w:rsidRPr="00401E9A">
        <w:rPr>
          <w:b/>
          <w:sz w:val="20"/>
        </w:rPr>
        <w:t>период</w:t>
      </w:r>
      <w:r w:rsidR="00692D4C" w:rsidRPr="00401E9A">
        <w:rPr>
          <w:b/>
          <w:sz w:val="20"/>
        </w:rPr>
        <w:t xml:space="preserve"> </w:t>
      </w:r>
      <w:r w:rsidRPr="00401E9A">
        <w:rPr>
          <w:b/>
          <w:sz w:val="20"/>
        </w:rPr>
        <w:t>2020</w:t>
      </w:r>
      <w:r w:rsidR="00692D4C" w:rsidRPr="00401E9A">
        <w:rPr>
          <w:b/>
          <w:sz w:val="20"/>
        </w:rPr>
        <w:t xml:space="preserve"> </w:t>
      </w:r>
      <w:r w:rsidRPr="00401E9A">
        <w:rPr>
          <w:b/>
          <w:sz w:val="20"/>
        </w:rPr>
        <w:t>и</w:t>
      </w:r>
      <w:r w:rsidR="00692D4C" w:rsidRPr="00401E9A">
        <w:rPr>
          <w:b/>
          <w:sz w:val="20"/>
        </w:rPr>
        <w:t xml:space="preserve"> </w:t>
      </w:r>
      <w:r w:rsidRPr="00401E9A">
        <w:rPr>
          <w:b/>
          <w:sz w:val="20"/>
        </w:rPr>
        <w:t>2021</w:t>
      </w:r>
      <w:r w:rsidR="00692D4C" w:rsidRPr="00401E9A">
        <w:rPr>
          <w:b/>
          <w:sz w:val="20"/>
        </w:rPr>
        <w:t xml:space="preserve"> </w:t>
      </w:r>
      <w:r w:rsidRPr="00401E9A">
        <w:rPr>
          <w:b/>
          <w:sz w:val="20"/>
        </w:rPr>
        <w:t>годов»</w:t>
      </w:r>
    </w:p>
    <w:p w:rsidR="005D5982" w:rsidRPr="00401E9A" w:rsidRDefault="005D5982" w:rsidP="00401E9A">
      <w:pPr>
        <w:ind w:firstLine="720"/>
        <w:jc w:val="both"/>
        <w:rPr>
          <w:sz w:val="20"/>
        </w:rPr>
      </w:pPr>
      <w:r w:rsidRPr="00401E9A">
        <w:rPr>
          <w:sz w:val="20"/>
        </w:rPr>
        <w:t>В</w:t>
      </w:r>
      <w:r w:rsidR="00692D4C" w:rsidRPr="00401E9A">
        <w:rPr>
          <w:sz w:val="20"/>
        </w:rPr>
        <w:t xml:space="preserve"> </w:t>
      </w:r>
      <w:r w:rsidRPr="00401E9A">
        <w:rPr>
          <w:sz w:val="20"/>
        </w:rPr>
        <w:t>соответствии</w:t>
      </w:r>
      <w:r w:rsidR="00692D4C" w:rsidRPr="00401E9A">
        <w:rPr>
          <w:sz w:val="20"/>
        </w:rPr>
        <w:t xml:space="preserve"> </w:t>
      </w:r>
      <w:r w:rsidRPr="00401E9A">
        <w:rPr>
          <w:sz w:val="20"/>
        </w:rPr>
        <w:t>с</w:t>
      </w:r>
      <w:r w:rsidR="00692D4C" w:rsidRPr="00401E9A">
        <w:rPr>
          <w:sz w:val="20"/>
        </w:rPr>
        <w:t xml:space="preserve"> </w:t>
      </w:r>
      <w:r w:rsidRPr="00401E9A">
        <w:rPr>
          <w:sz w:val="20"/>
        </w:rPr>
        <w:t>решением</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от</w:t>
      </w:r>
      <w:r w:rsidR="00692D4C" w:rsidRPr="00401E9A">
        <w:rPr>
          <w:sz w:val="20"/>
        </w:rPr>
        <w:t xml:space="preserve"> </w:t>
      </w:r>
      <w:r w:rsidRPr="00401E9A">
        <w:rPr>
          <w:sz w:val="20"/>
        </w:rPr>
        <w:t>14</w:t>
      </w:r>
      <w:r w:rsidR="00692D4C" w:rsidRPr="00401E9A">
        <w:rPr>
          <w:sz w:val="20"/>
        </w:rPr>
        <w:t xml:space="preserve"> </w:t>
      </w:r>
      <w:r w:rsidRPr="00401E9A">
        <w:rPr>
          <w:sz w:val="20"/>
        </w:rPr>
        <w:t>декабря</w:t>
      </w:r>
      <w:r w:rsidR="00692D4C" w:rsidRPr="00401E9A">
        <w:rPr>
          <w:sz w:val="20"/>
        </w:rPr>
        <w:t xml:space="preserve"> </w:t>
      </w:r>
      <w:r w:rsidRPr="00401E9A">
        <w:rPr>
          <w:sz w:val="20"/>
        </w:rPr>
        <w:t>2018</w:t>
      </w:r>
      <w:r w:rsidR="00692D4C" w:rsidRPr="00401E9A">
        <w:rPr>
          <w:sz w:val="20"/>
        </w:rPr>
        <w:t xml:space="preserve"> </w:t>
      </w:r>
      <w:r w:rsidRPr="00401E9A">
        <w:rPr>
          <w:sz w:val="20"/>
        </w:rPr>
        <w:t>г.</w:t>
      </w:r>
      <w:r w:rsidR="00692D4C" w:rsidRPr="00401E9A">
        <w:rPr>
          <w:sz w:val="20"/>
        </w:rPr>
        <w:t xml:space="preserve"> </w:t>
      </w:r>
      <w:r w:rsidRPr="00401E9A">
        <w:rPr>
          <w:sz w:val="20"/>
        </w:rPr>
        <w:t>№</w:t>
      </w:r>
      <w:r w:rsidR="00692D4C" w:rsidRPr="00401E9A">
        <w:rPr>
          <w:sz w:val="20"/>
        </w:rPr>
        <w:t xml:space="preserve"> </w:t>
      </w:r>
      <w:r w:rsidRPr="00401E9A">
        <w:rPr>
          <w:sz w:val="20"/>
        </w:rPr>
        <w:t>С-56/06</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r w:rsidR="00692D4C" w:rsidRPr="00401E9A">
        <w:rPr>
          <w:sz w:val="20"/>
        </w:rPr>
        <w:t xml:space="preserve"> </w:t>
      </w:r>
      <w:r w:rsidRPr="00401E9A">
        <w:rPr>
          <w:sz w:val="20"/>
        </w:rPr>
        <w:t>М</w:t>
      </w:r>
      <w:r w:rsidRPr="00401E9A">
        <w:rPr>
          <w:sz w:val="20"/>
        </w:rPr>
        <w:t>а</w:t>
      </w:r>
      <w:r w:rsidRPr="00401E9A">
        <w:rPr>
          <w:sz w:val="20"/>
        </w:rPr>
        <w:t>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администрация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proofErr w:type="spellStart"/>
      <w:proofErr w:type="gramStart"/>
      <w:r w:rsidRPr="00401E9A">
        <w:rPr>
          <w:sz w:val="20"/>
        </w:rPr>
        <w:t>п</w:t>
      </w:r>
      <w:proofErr w:type="spellEnd"/>
      <w:proofErr w:type="gramEnd"/>
      <w:r w:rsidR="00692D4C" w:rsidRPr="00401E9A">
        <w:rPr>
          <w:sz w:val="20"/>
        </w:rPr>
        <w:t xml:space="preserve"> </w:t>
      </w:r>
      <w:r w:rsidRPr="00401E9A">
        <w:rPr>
          <w:sz w:val="20"/>
        </w:rPr>
        <w:t>о</w:t>
      </w:r>
      <w:r w:rsidR="00692D4C" w:rsidRPr="00401E9A">
        <w:rPr>
          <w:sz w:val="20"/>
        </w:rPr>
        <w:t xml:space="preserve"> </w:t>
      </w:r>
      <w:r w:rsidRPr="00401E9A">
        <w:rPr>
          <w:sz w:val="20"/>
        </w:rPr>
        <w:t>с</w:t>
      </w:r>
      <w:r w:rsidR="00692D4C" w:rsidRPr="00401E9A">
        <w:rPr>
          <w:sz w:val="20"/>
        </w:rPr>
        <w:t xml:space="preserve"> </w:t>
      </w:r>
      <w:r w:rsidRPr="00401E9A">
        <w:rPr>
          <w:sz w:val="20"/>
        </w:rPr>
        <w:t>т</w:t>
      </w:r>
      <w:r w:rsidR="00692D4C" w:rsidRPr="00401E9A">
        <w:rPr>
          <w:sz w:val="20"/>
        </w:rPr>
        <w:t xml:space="preserve"> </w:t>
      </w:r>
      <w:r w:rsidRPr="00401E9A">
        <w:rPr>
          <w:sz w:val="20"/>
        </w:rPr>
        <w:t>а</w:t>
      </w:r>
      <w:r w:rsidR="00692D4C" w:rsidRPr="00401E9A">
        <w:rPr>
          <w:sz w:val="20"/>
        </w:rPr>
        <w:t xml:space="preserve"> </w:t>
      </w:r>
      <w:proofErr w:type="spellStart"/>
      <w:r w:rsidRPr="00401E9A">
        <w:rPr>
          <w:sz w:val="20"/>
        </w:rPr>
        <w:t>н</w:t>
      </w:r>
      <w:proofErr w:type="spellEnd"/>
      <w:r w:rsidR="00692D4C" w:rsidRPr="00401E9A">
        <w:rPr>
          <w:sz w:val="20"/>
        </w:rPr>
        <w:t xml:space="preserve"> </w:t>
      </w:r>
      <w:r w:rsidRPr="00401E9A">
        <w:rPr>
          <w:sz w:val="20"/>
        </w:rPr>
        <w:t>о</w:t>
      </w:r>
      <w:r w:rsidR="00692D4C" w:rsidRPr="00401E9A">
        <w:rPr>
          <w:sz w:val="20"/>
        </w:rPr>
        <w:t xml:space="preserve"> </w:t>
      </w:r>
      <w:r w:rsidRPr="00401E9A">
        <w:rPr>
          <w:sz w:val="20"/>
        </w:rPr>
        <w:t>в</w:t>
      </w:r>
      <w:r w:rsidR="00692D4C" w:rsidRPr="00401E9A">
        <w:rPr>
          <w:sz w:val="20"/>
        </w:rPr>
        <w:t xml:space="preserve"> </w:t>
      </w:r>
      <w:r w:rsidRPr="00401E9A">
        <w:rPr>
          <w:sz w:val="20"/>
        </w:rPr>
        <w:t>л</w:t>
      </w:r>
      <w:r w:rsidR="00692D4C" w:rsidRPr="00401E9A">
        <w:rPr>
          <w:sz w:val="20"/>
        </w:rPr>
        <w:t xml:space="preserve"> </w:t>
      </w:r>
      <w:r w:rsidRPr="00401E9A">
        <w:rPr>
          <w:sz w:val="20"/>
        </w:rPr>
        <w:t>я</w:t>
      </w:r>
      <w:r w:rsidR="00692D4C" w:rsidRPr="00401E9A">
        <w:rPr>
          <w:sz w:val="20"/>
        </w:rPr>
        <w:t xml:space="preserve"> </w:t>
      </w:r>
      <w:r w:rsidRPr="00401E9A">
        <w:rPr>
          <w:sz w:val="20"/>
        </w:rPr>
        <w:t>е</w:t>
      </w:r>
      <w:r w:rsidR="00692D4C" w:rsidRPr="00401E9A">
        <w:rPr>
          <w:sz w:val="20"/>
        </w:rPr>
        <w:t xml:space="preserve"> </w:t>
      </w:r>
      <w:r w:rsidRPr="00401E9A">
        <w:rPr>
          <w:sz w:val="20"/>
        </w:rPr>
        <w:t>т:</w:t>
      </w:r>
      <w:r w:rsidR="00692D4C" w:rsidRPr="00401E9A">
        <w:rPr>
          <w:sz w:val="20"/>
        </w:rPr>
        <w:t xml:space="preserve"> </w:t>
      </w:r>
    </w:p>
    <w:p w:rsidR="005D5982" w:rsidRPr="00401E9A" w:rsidRDefault="005D5982" w:rsidP="00401E9A">
      <w:pPr>
        <w:ind w:firstLine="720"/>
        <w:jc w:val="both"/>
        <w:rPr>
          <w:sz w:val="20"/>
        </w:rPr>
      </w:pPr>
      <w:r w:rsidRPr="00401E9A">
        <w:rPr>
          <w:sz w:val="20"/>
        </w:rPr>
        <w:t>1.</w:t>
      </w:r>
      <w:r w:rsidR="00692D4C" w:rsidRPr="00401E9A">
        <w:rPr>
          <w:sz w:val="20"/>
        </w:rPr>
        <w:t xml:space="preserve"> </w:t>
      </w:r>
      <w:proofErr w:type="gramStart"/>
      <w:r w:rsidRPr="00401E9A">
        <w:rPr>
          <w:sz w:val="20"/>
        </w:rPr>
        <w:t>Принять</w:t>
      </w:r>
      <w:r w:rsidR="00692D4C" w:rsidRPr="00401E9A">
        <w:rPr>
          <w:sz w:val="20"/>
        </w:rPr>
        <w:t xml:space="preserve"> </w:t>
      </w:r>
      <w:r w:rsidRPr="00401E9A">
        <w:rPr>
          <w:sz w:val="20"/>
        </w:rPr>
        <w:t>к</w:t>
      </w:r>
      <w:r w:rsidR="00692D4C" w:rsidRPr="00401E9A">
        <w:rPr>
          <w:sz w:val="20"/>
        </w:rPr>
        <w:t xml:space="preserve"> </w:t>
      </w:r>
      <w:r w:rsidRPr="00401E9A">
        <w:rPr>
          <w:sz w:val="20"/>
        </w:rPr>
        <w:t>исполнению</w:t>
      </w:r>
      <w:r w:rsidR="00692D4C" w:rsidRPr="00401E9A">
        <w:rPr>
          <w:sz w:val="20"/>
        </w:rPr>
        <w:t xml:space="preserve"> </w:t>
      </w:r>
      <w:r w:rsidRPr="00401E9A">
        <w:rPr>
          <w:sz w:val="20"/>
        </w:rPr>
        <w:t>бюджет</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с</w:t>
      </w:r>
      <w:r w:rsidR="00692D4C" w:rsidRPr="00401E9A">
        <w:rPr>
          <w:sz w:val="20"/>
        </w:rPr>
        <w:t xml:space="preserve"> </w:t>
      </w:r>
      <w:r w:rsidRPr="00401E9A">
        <w:rPr>
          <w:sz w:val="20"/>
        </w:rPr>
        <w:t>учётом</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внесенных</w:t>
      </w:r>
      <w:r w:rsidR="00692D4C" w:rsidRPr="00401E9A">
        <w:rPr>
          <w:sz w:val="20"/>
        </w:rPr>
        <w:t xml:space="preserve"> </w:t>
      </w:r>
      <w:r w:rsidRPr="00401E9A">
        <w:rPr>
          <w:sz w:val="20"/>
        </w:rPr>
        <w:t>решением</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w:t>
      </w:r>
      <w:r w:rsidRPr="00401E9A">
        <w:rPr>
          <w:sz w:val="20"/>
        </w:rPr>
        <w:t>е</w:t>
      </w:r>
      <w:r w:rsidRPr="00401E9A">
        <w:rPr>
          <w:sz w:val="20"/>
        </w:rPr>
        <w:t>ния</w:t>
      </w:r>
      <w:r w:rsidR="00692D4C" w:rsidRPr="00401E9A">
        <w:rPr>
          <w:sz w:val="20"/>
        </w:rPr>
        <w:t xml:space="preserve"> </w:t>
      </w:r>
      <w:r w:rsidRPr="00401E9A">
        <w:rPr>
          <w:sz w:val="20"/>
        </w:rPr>
        <w:t>от</w:t>
      </w:r>
      <w:r w:rsidR="00692D4C" w:rsidRPr="00401E9A">
        <w:rPr>
          <w:sz w:val="20"/>
        </w:rPr>
        <w:t xml:space="preserve"> </w:t>
      </w:r>
      <w:r w:rsidRPr="00401E9A">
        <w:rPr>
          <w:sz w:val="20"/>
        </w:rPr>
        <w:t>27.12.2019</w:t>
      </w:r>
      <w:r w:rsidR="00692D4C" w:rsidRPr="00401E9A">
        <w:rPr>
          <w:sz w:val="20"/>
        </w:rPr>
        <w:t xml:space="preserve"> </w:t>
      </w:r>
      <w:r w:rsidRPr="00401E9A">
        <w:rPr>
          <w:sz w:val="20"/>
        </w:rPr>
        <w:t>г.</w:t>
      </w:r>
      <w:r w:rsidR="00692D4C" w:rsidRPr="00401E9A">
        <w:rPr>
          <w:sz w:val="20"/>
        </w:rPr>
        <w:t xml:space="preserve"> </w:t>
      </w:r>
      <w:r w:rsidRPr="00401E9A">
        <w:rPr>
          <w:sz w:val="20"/>
        </w:rPr>
        <w:t>№</w:t>
      </w:r>
      <w:r w:rsidR="00692D4C" w:rsidRPr="00401E9A">
        <w:rPr>
          <w:sz w:val="20"/>
        </w:rPr>
        <w:t xml:space="preserve"> </w:t>
      </w:r>
      <w:r w:rsidRPr="00401E9A">
        <w:rPr>
          <w:sz w:val="20"/>
        </w:rPr>
        <w:t>С-70/02</w:t>
      </w:r>
      <w:r w:rsidR="00692D4C" w:rsidRPr="00401E9A">
        <w:rPr>
          <w:sz w:val="20"/>
        </w:rPr>
        <w:t xml:space="preserve"> </w:t>
      </w:r>
      <w:r w:rsidRPr="00401E9A">
        <w:rPr>
          <w:sz w:val="20"/>
        </w:rPr>
        <w:t>«О</w:t>
      </w:r>
      <w:r w:rsidR="00692D4C" w:rsidRPr="00401E9A">
        <w:rPr>
          <w:sz w:val="20"/>
        </w:rPr>
        <w:t xml:space="preserve"> </w:t>
      </w:r>
      <w:r w:rsidRPr="00401E9A">
        <w:rPr>
          <w:sz w:val="20"/>
        </w:rPr>
        <w:t>внесении</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w:t>
      </w:r>
      <w:r w:rsidR="00692D4C" w:rsidRPr="00401E9A">
        <w:rPr>
          <w:sz w:val="20"/>
        </w:rPr>
        <w:t xml:space="preserve"> </w:t>
      </w:r>
      <w:r w:rsidRPr="00401E9A">
        <w:rPr>
          <w:sz w:val="20"/>
        </w:rPr>
        <w:t>решение</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proofErr w:type="gramEnd"/>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p>
    <w:p w:rsidR="005D5982" w:rsidRPr="00401E9A" w:rsidRDefault="005D5982" w:rsidP="00401E9A">
      <w:pPr>
        <w:ind w:firstLine="720"/>
        <w:jc w:val="both"/>
        <w:rPr>
          <w:sz w:val="20"/>
        </w:rPr>
      </w:pPr>
      <w:r w:rsidRPr="00401E9A">
        <w:rPr>
          <w:sz w:val="20"/>
        </w:rPr>
        <w:t>2.</w:t>
      </w:r>
      <w:r w:rsidR="00692D4C" w:rsidRPr="00401E9A">
        <w:rPr>
          <w:sz w:val="20"/>
        </w:rPr>
        <w:t xml:space="preserve"> </w:t>
      </w:r>
      <w:proofErr w:type="gramStart"/>
      <w:r w:rsidRPr="00401E9A">
        <w:rPr>
          <w:sz w:val="20"/>
        </w:rPr>
        <w:t>Утвердить</w:t>
      </w:r>
      <w:r w:rsidR="00692D4C" w:rsidRPr="00401E9A">
        <w:rPr>
          <w:sz w:val="20"/>
        </w:rPr>
        <w:t xml:space="preserve"> </w:t>
      </w:r>
      <w:r w:rsidRPr="00401E9A">
        <w:rPr>
          <w:sz w:val="20"/>
        </w:rPr>
        <w:t>прилагаемый</w:t>
      </w:r>
      <w:r w:rsidR="00692D4C" w:rsidRPr="00401E9A">
        <w:rPr>
          <w:sz w:val="20"/>
        </w:rPr>
        <w:t xml:space="preserve"> </w:t>
      </w:r>
      <w:r w:rsidRPr="00401E9A">
        <w:rPr>
          <w:sz w:val="20"/>
        </w:rPr>
        <w:t>перечень</w:t>
      </w:r>
      <w:r w:rsidR="00692D4C" w:rsidRPr="00401E9A">
        <w:rPr>
          <w:sz w:val="20"/>
        </w:rPr>
        <w:t xml:space="preserve"> </w:t>
      </w:r>
      <w:r w:rsidRPr="00401E9A">
        <w:rPr>
          <w:sz w:val="20"/>
        </w:rPr>
        <w:t>мероприятий</w:t>
      </w:r>
      <w:r w:rsidR="00692D4C" w:rsidRPr="00401E9A">
        <w:rPr>
          <w:sz w:val="20"/>
        </w:rPr>
        <w:t xml:space="preserve"> </w:t>
      </w:r>
      <w:r w:rsidRPr="00401E9A">
        <w:rPr>
          <w:sz w:val="20"/>
        </w:rPr>
        <w:t>по</w:t>
      </w:r>
      <w:r w:rsidR="00692D4C" w:rsidRPr="00401E9A">
        <w:rPr>
          <w:sz w:val="20"/>
        </w:rPr>
        <w:t xml:space="preserve"> </w:t>
      </w:r>
      <w:r w:rsidRPr="00401E9A">
        <w:rPr>
          <w:sz w:val="20"/>
        </w:rPr>
        <w:t>реализации</w:t>
      </w:r>
      <w:r w:rsidR="00692D4C" w:rsidRPr="00401E9A">
        <w:rPr>
          <w:sz w:val="20"/>
        </w:rPr>
        <w:t xml:space="preserve"> </w:t>
      </w:r>
      <w:r w:rsidRPr="00401E9A">
        <w:rPr>
          <w:sz w:val="20"/>
        </w:rPr>
        <w:t>решения</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от</w:t>
      </w:r>
      <w:r w:rsidR="00692D4C" w:rsidRPr="00401E9A">
        <w:rPr>
          <w:sz w:val="20"/>
        </w:rPr>
        <w:t xml:space="preserve"> </w:t>
      </w:r>
      <w:r w:rsidRPr="00401E9A">
        <w:rPr>
          <w:sz w:val="20"/>
        </w:rPr>
        <w:t>27.12.2019</w:t>
      </w:r>
      <w:r w:rsidR="00692D4C" w:rsidRPr="00401E9A">
        <w:rPr>
          <w:sz w:val="20"/>
        </w:rPr>
        <w:t xml:space="preserve"> </w:t>
      </w:r>
      <w:r w:rsidRPr="00401E9A">
        <w:rPr>
          <w:sz w:val="20"/>
        </w:rPr>
        <w:t>г.</w:t>
      </w:r>
      <w:r w:rsidR="00692D4C" w:rsidRPr="00401E9A">
        <w:rPr>
          <w:sz w:val="20"/>
        </w:rPr>
        <w:t xml:space="preserve"> </w:t>
      </w:r>
      <w:r w:rsidRPr="00401E9A">
        <w:rPr>
          <w:sz w:val="20"/>
        </w:rPr>
        <w:t>№</w:t>
      </w:r>
      <w:r w:rsidR="00692D4C" w:rsidRPr="00401E9A">
        <w:rPr>
          <w:sz w:val="20"/>
        </w:rPr>
        <w:t xml:space="preserve"> </w:t>
      </w:r>
      <w:r w:rsidRPr="00401E9A">
        <w:rPr>
          <w:sz w:val="20"/>
        </w:rPr>
        <w:t>С-70/02</w:t>
      </w:r>
      <w:r w:rsidR="00692D4C" w:rsidRPr="00401E9A">
        <w:rPr>
          <w:sz w:val="20"/>
        </w:rPr>
        <w:t xml:space="preserve"> </w:t>
      </w:r>
      <w:r w:rsidRPr="00401E9A">
        <w:rPr>
          <w:sz w:val="20"/>
        </w:rPr>
        <w:t>«О</w:t>
      </w:r>
      <w:r w:rsidR="00692D4C" w:rsidRPr="00401E9A">
        <w:rPr>
          <w:sz w:val="20"/>
        </w:rPr>
        <w:t xml:space="preserve"> </w:t>
      </w:r>
      <w:r w:rsidRPr="00401E9A">
        <w:rPr>
          <w:sz w:val="20"/>
        </w:rPr>
        <w:t>внесении</w:t>
      </w:r>
      <w:r w:rsidR="00692D4C" w:rsidRPr="00401E9A">
        <w:rPr>
          <w:sz w:val="20"/>
        </w:rPr>
        <w:t xml:space="preserve"> </w:t>
      </w:r>
      <w:r w:rsidRPr="00401E9A">
        <w:rPr>
          <w:sz w:val="20"/>
        </w:rPr>
        <w:t>изменений</w:t>
      </w:r>
      <w:r w:rsidR="00692D4C" w:rsidRPr="00401E9A">
        <w:rPr>
          <w:sz w:val="20"/>
        </w:rPr>
        <w:t xml:space="preserve"> </w:t>
      </w:r>
      <w:r w:rsidRPr="00401E9A">
        <w:rPr>
          <w:sz w:val="20"/>
        </w:rPr>
        <w:t>в</w:t>
      </w:r>
      <w:r w:rsidR="00692D4C" w:rsidRPr="00401E9A">
        <w:rPr>
          <w:sz w:val="20"/>
        </w:rPr>
        <w:t xml:space="preserve"> </w:t>
      </w:r>
      <w:r w:rsidRPr="00401E9A">
        <w:rPr>
          <w:sz w:val="20"/>
        </w:rPr>
        <w:t>решение</w:t>
      </w:r>
      <w:r w:rsidR="00692D4C" w:rsidRPr="00401E9A">
        <w:rPr>
          <w:sz w:val="20"/>
        </w:rPr>
        <w:t xml:space="preserve"> </w:t>
      </w:r>
      <w:r w:rsidRPr="00401E9A">
        <w:rPr>
          <w:sz w:val="20"/>
        </w:rPr>
        <w:t>Собрания</w:t>
      </w:r>
      <w:r w:rsidR="00692D4C" w:rsidRPr="00401E9A">
        <w:rPr>
          <w:sz w:val="20"/>
        </w:rPr>
        <w:t xml:space="preserve"> </w:t>
      </w:r>
      <w:r w:rsidRPr="00401E9A">
        <w:rPr>
          <w:sz w:val="20"/>
        </w:rPr>
        <w:t>депутатов</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и</w:t>
      </w:r>
      <w:r w:rsidR="00692D4C" w:rsidRPr="00401E9A">
        <w:rPr>
          <w:sz w:val="20"/>
        </w:rPr>
        <w:t xml:space="preserve"> </w:t>
      </w:r>
      <w:r w:rsidRPr="00401E9A">
        <w:rPr>
          <w:sz w:val="20"/>
        </w:rPr>
        <w:t>на</w:t>
      </w:r>
      <w:r w:rsidR="00692D4C" w:rsidRPr="00401E9A">
        <w:rPr>
          <w:sz w:val="20"/>
        </w:rPr>
        <w:t xml:space="preserve"> </w:t>
      </w:r>
      <w:r w:rsidRPr="00401E9A">
        <w:rPr>
          <w:sz w:val="20"/>
        </w:rPr>
        <w:t>плановый</w:t>
      </w:r>
      <w:r w:rsidR="00692D4C" w:rsidRPr="00401E9A">
        <w:rPr>
          <w:sz w:val="20"/>
        </w:rPr>
        <w:t xml:space="preserve"> </w:t>
      </w:r>
      <w:r w:rsidRPr="00401E9A">
        <w:rPr>
          <w:sz w:val="20"/>
        </w:rPr>
        <w:t>период</w:t>
      </w:r>
      <w:r w:rsidR="00692D4C" w:rsidRPr="00401E9A">
        <w:rPr>
          <w:sz w:val="20"/>
        </w:rPr>
        <w:t xml:space="preserve"> </w:t>
      </w:r>
      <w:r w:rsidRPr="00401E9A">
        <w:rPr>
          <w:sz w:val="20"/>
        </w:rPr>
        <w:t>2020</w:t>
      </w:r>
      <w:r w:rsidR="00692D4C" w:rsidRPr="00401E9A">
        <w:rPr>
          <w:sz w:val="20"/>
        </w:rPr>
        <w:t xml:space="preserve"> </w:t>
      </w:r>
      <w:r w:rsidRPr="00401E9A">
        <w:rPr>
          <w:sz w:val="20"/>
        </w:rPr>
        <w:t>и</w:t>
      </w:r>
      <w:r w:rsidR="00692D4C" w:rsidRPr="00401E9A">
        <w:rPr>
          <w:sz w:val="20"/>
        </w:rPr>
        <w:t xml:space="preserve"> </w:t>
      </w:r>
      <w:r w:rsidRPr="00401E9A">
        <w:rPr>
          <w:sz w:val="20"/>
        </w:rPr>
        <w:t>2021</w:t>
      </w:r>
      <w:r w:rsidR="00692D4C" w:rsidRPr="00401E9A">
        <w:rPr>
          <w:sz w:val="20"/>
        </w:rPr>
        <w:t xml:space="preserve"> </w:t>
      </w:r>
      <w:r w:rsidRPr="00401E9A">
        <w:rPr>
          <w:sz w:val="20"/>
        </w:rPr>
        <w:t>годов»</w:t>
      </w:r>
      <w:r w:rsidR="00692D4C" w:rsidRPr="00401E9A">
        <w:rPr>
          <w:sz w:val="20"/>
        </w:rPr>
        <w:t xml:space="preserve"> </w:t>
      </w:r>
      <w:r w:rsidRPr="00401E9A">
        <w:rPr>
          <w:sz w:val="20"/>
        </w:rPr>
        <w:t>(далее</w:t>
      </w:r>
      <w:r w:rsidR="00692D4C" w:rsidRPr="00401E9A">
        <w:rPr>
          <w:sz w:val="20"/>
        </w:rPr>
        <w:t xml:space="preserve"> </w:t>
      </w:r>
      <w:r w:rsidRPr="00401E9A">
        <w:rPr>
          <w:sz w:val="20"/>
        </w:rPr>
        <w:t>–</w:t>
      </w:r>
      <w:r w:rsidR="00692D4C" w:rsidRPr="00401E9A">
        <w:rPr>
          <w:sz w:val="20"/>
        </w:rPr>
        <w:t xml:space="preserve"> </w:t>
      </w:r>
      <w:r w:rsidRPr="00401E9A">
        <w:rPr>
          <w:sz w:val="20"/>
        </w:rPr>
        <w:t>Решение</w:t>
      </w:r>
      <w:r w:rsidR="00692D4C" w:rsidRPr="00401E9A">
        <w:rPr>
          <w:sz w:val="20"/>
        </w:rPr>
        <w:t xml:space="preserve"> </w:t>
      </w:r>
      <w:r w:rsidRPr="00401E9A">
        <w:rPr>
          <w:sz w:val="20"/>
        </w:rPr>
        <w:t>о</w:t>
      </w:r>
      <w:r w:rsidR="00692D4C" w:rsidRPr="00401E9A">
        <w:rPr>
          <w:sz w:val="20"/>
        </w:rPr>
        <w:t xml:space="preserve"> </w:t>
      </w:r>
      <w:r w:rsidRPr="00401E9A">
        <w:rPr>
          <w:sz w:val="20"/>
        </w:rPr>
        <w:t>бюджете).</w:t>
      </w:r>
      <w:proofErr w:type="gramEnd"/>
    </w:p>
    <w:p w:rsidR="005D5982" w:rsidRPr="00401E9A" w:rsidRDefault="005D5982" w:rsidP="00401E9A">
      <w:pPr>
        <w:ind w:firstLine="720"/>
        <w:jc w:val="both"/>
        <w:rPr>
          <w:sz w:val="20"/>
        </w:rPr>
      </w:pPr>
      <w:r w:rsidRPr="00401E9A">
        <w:rPr>
          <w:sz w:val="20"/>
        </w:rPr>
        <w:t>3.</w:t>
      </w:r>
      <w:r w:rsidR="00692D4C" w:rsidRPr="00401E9A">
        <w:rPr>
          <w:sz w:val="20"/>
        </w:rPr>
        <w:t xml:space="preserve"> </w:t>
      </w:r>
      <w:r w:rsidRPr="00401E9A">
        <w:rPr>
          <w:sz w:val="20"/>
        </w:rPr>
        <w:t>Финансовому</w:t>
      </w:r>
      <w:r w:rsidR="00692D4C" w:rsidRPr="00401E9A">
        <w:rPr>
          <w:sz w:val="20"/>
        </w:rPr>
        <w:t xml:space="preserve"> </w:t>
      </w:r>
      <w:r w:rsidRPr="00401E9A">
        <w:rPr>
          <w:sz w:val="20"/>
        </w:rPr>
        <w:t>отделу</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района</w:t>
      </w:r>
      <w:r w:rsidR="00692D4C" w:rsidRPr="00401E9A">
        <w:rPr>
          <w:sz w:val="20"/>
        </w:rPr>
        <w:t xml:space="preserve"> </w:t>
      </w:r>
      <w:r w:rsidRPr="00401E9A">
        <w:rPr>
          <w:sz w:val="20"/>
        </w:rPr>
        <w:t>внести</w:t>
      </w:r>
      <w:r w:rsidR="00692D4C" w:rsidRPr="00401E9A">
        <w:rPr>
          <w:sz w:val="20"/>
        </w:rPr>
        <w:t xml:space="preserve"> </w:t>
      </w:r>
      <w:r w:rsidRPr="00401E9A">
        <w:rPr>
          <w:sz w:val="20"/>
        </w:rPr>
        <w:t>изменения</w:t>
      </w:r>
      <w:r w:rsidR="00692D4C" w:rsidRPr="00401E9A">
        <w:rPr>
          <w:sz w:val="20"/>
        </w:rPr>
        <w:t xml:space="preserve"> </w:t>
      </w:r>
      <w:r w:rsidRPr="00401E9A">
        <w:rPr>
          <w:sz w:val="20"/>
        </w:rPr>
        <w:t>в</w:t>
      </w:r>
      <w:r w:rsidR="00692D4C" w:rsidRPr="00401E9A">
        <w:rPr>
          <w:sz w:val="20"/>
        </w:rPr>
        <w:t xml:space="preserve"> </w:t>
      </w:r>
      <w:r w:rsidRPr="00401E9A">
        <w:rPr>
          <w:sz w:val="20"/>
        </w:rPr>
        <w:t>сводную</w:t>
      </w:r>
      <w:r w:rsidR="00692D4C" w:rsidRPr="00401E9A">
        <w:rPr>
          <w:sz w:val="20"/>
        </w:rPr>
        <w:t xml:space="preserve"> </w:t>
      </w:r>
      <w:r w:rsidRPr="00401E9A">
        <w:rPr>
          <w:sz w:val="20"/>
        </w:rPr>
        <w:t>бюджетную</w:t>
      </w:r>
      <w:r w:rsidR="00692D4C" w:rsidRPr="00401E9A">
        <w:rPr>
          <w:sz w:val="20"/>
        </w:rPr>
        <w:t xml:space="preserve"> </w:t>
      </w:r>
      <w:r w:rsidRPr="00401E9A">
        <w:rPr>
          <w:sz w:val="20"/>
        </w:rPr>
        <w:t>роспись</w:t>
      </w:r>
      <w:r w:rsidR="00692D4C" w:rsidRPr="00401E9A">
        <w:rPr>
          <w:sz w:val="20"/>
        </w:rPr>
        <w:t xml:space="preserve"> </w:t>
      </w:r>
      <w:r w:rsidRPr="00401E9A">
        <w:rPr>
          <w:sz w:val="20"/>
        </w:rPr>
        <w:t>бюджета</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w:t>
      </w:r>
      <w:r w:rsidRPr="00401E9A">
        <w:rPr>
          <w:sz w:val="20"/>
        </w:rPr>
        <w:t>о</w:t>
      </w:r>
      <w:r w:rsidRPr="00401E9A">
        <w:rPr>
          <w:sz w:val="20"/>
        </w:rPr>
        <w:t>селения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Принять</w:t>
      </w:r>
      <w:r w:rsidR="00692D4C" w:rsidRPr="00401E9A">
        <w:rPr>
          <w:sz w:val="20"/>
        </w:rPr>
        <w:t xml:space="preserve"> </w:t>
      </w:r>
      <w:r w:rsidRPr="00401E9A">
        <w:rPr>
          <w:sz w:val="20"/>
        </w:rPr>
        <w:t>меры</w:t>
      </w:r>
      <w:r w:rsidR="00692D4C" w:rsidRPr="00401E9A">
        <w:rPr>
          <w:sz w:val="20"/>
        </w:rPr>
        <w:t xml:space="preserve"> </w:t>
      </w:r>
      <w:r w:rsidRPr="00401E9A">
        <w:rPr>
          <w:sz w:val="20"/>
        </w:rPr>
        <w:t>по</w:t>
      </w:r>
      <w:r w:rsidR="00692D4C" w:rsidRPr="00401E9A">
        <w:rPr>
          <w:sz w:val="20"/>
        </w:rPr>
        <w:t xml:space="preserve"> </w:t>
      </w:r>
      <w:r w:rsidRPr="00401E9A">
        <w:rPr>
          <w:sz w:val="20"/>
        </w:rPr>
        <w:t>обеспечению</w:t>
      </w:r>
      <w:r w:rsidR="00692D4C" w:rsidRPr="00401E9A">
        <w:rPr>
          <w:sz w:val="20"/>
        </w:rPr>
        <w:t xml:space="preserve"> </w:t>
      </w:r>
      <w:r w:rsidRPr="00401E9A">
        <w:rPr>
          <w:sz w:val="20"/>
        </w:rPr>
        <w:t>своевременного</w:t>
      </w:r>
      <w:r w:rsidR="00692D4C" w:rsidRPr="00401E9A">
        <w:rPr>
          <w:sz w:val="20"/>
        </w:rPr>
        <w:t xml:space="preserve"> </w:t>
      </w:r>
      <w:r w:rsidRPr="00401E9A">
        <w:rPr>
          <w:sz w:val="20"/>
        </w:rPr>
        <w:t>финансирования</w:t>
      </w:r>
      <w:r w:rsidR="00692D4C" w:rsidRPr="00401E9A">
        <w:rPr>
          <w:sz w:val="20"/>
        </w:rPr>
        <w:t xml:space="preserve"> </w:t>
      </w:r>
      <w:r w:rsidRPr="00401E9A">
        <w:rPr>
          <w:sz w:val="20"/>
        </w:rPr>
        <w:t>всех</w:t>
      </w:r>
      <w:r w:rsidR="00692D4C" w:rsidRPr="00401E9A">
        <w:rPr>
          <w:sz w:val="20"/>
        </w:rPr>
        <w:t xml:space="preserve"> </w:t>
      </w:r>
      <w:r w:rsidRPr="00401E9A">
        <w:rPr>
          <w:sz w:val="20"/>
        </w:rPr>
        <w:t>предусмотренных</w:t>
      </w:r>
      <w:r w:rsidR="00692D4C" w:rsidRPr="00401E9A">
        <w:rPr>
          <w:sz w:val="20"/>
        </w:rPr>
        <w:t xml:space="preserve"> </w:t>
      </w:r>
      <w:r w:rsidRPr="00401E9A">
        <w:rPr>
          <w:sz w:val="20"/>
        </w:rPr>
        <w:t>расходов.</w:t>
      </w:r>
    </w:p>
    <w:p w:rsidR="009B4B55" w:rsidRPr="00401E9A" w:rsidRDefault="005D5982" w:rsidP="00401E9A">
      <w:pPr>
        <w:ind w:firstLine="720"/>
        <w:jc w:val="both"/>
        <w:rPr>
          <w:sz w:val="20"/>
        </w:rPr>
      </w:pPr>
      <w:r w:rsidRPr="00401E9A">
        <w:rPr>
          <w:sz w:val="20"/>
        </w:rPr>
        <w:t>4.</w:t>
      </w:r>
      <w:r w:rsidR="00692D4C" w:rsidRPr="00401E9A">
        <w:rPr>
          <w:sz w:val="20"/>
        </w:rPr>
        <w:t xml:space="preserve"> </w:t>
      </w:r>
      <w:r w:rsidRPr="00401E9A">
        <w:rPr>
          <w:sz w:val="20"/>
        </w:rPr>
        <w:t>Централизованной</w:t>
      </w:r>
      <w:r w:rsidR="00692D4C" w:rsidRPr="00401E9A">
        <w:rPr>
          <w:sz w:val="20"/>
        </w:rPr>
        <w:t xml:space="preserve"> </w:t>
      </w:r>
      <w:r w:rsidRPr="00401E9A">
        <w:rPr>
          <w:sz w:val="20"/>
        </w:rPr>
        <w:t>бухгалтерии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внести</w:t>
      </w:r>
      <w:r w:rsidR="00692D4C" w:rsidRPr="00401E9A">
        <w:rPr>
          <w:sz w:val="20"/>
        </w:rPr>
        <w:t xml:space="preserve"> </w:t>
      </w:r>
      <w:r w:rsidRPr="00401E9A">
        <w:rPr>
          <w:sz w:val="20"/>
        </w:rPr>
        <w:t>соответствующие</w:t>
      </w:r>
      <w:r w:rsidR="00692D4C" w:rsidRPr="00401E9A">
        <w:rPr>
          <w:sz w:val="20"/>
        </w:rPr>
        <w:t xml:space="preserve"> </w:t>
      </w:r>
      <w:r w:rsidRPr="00401E9A">
        <w:rPr>
          <w:sz w:val="20"/>
        </w:rPr>
        <w:t>изменения</w:t>
      </w:r>
      <w:r w:rsidR="00692D4C" w:rsidRPr="00401E9A">
        <w:rPr>
          <w:sz w:val="20"/>
        </w:rPr>
        <w:t xml:space="preserve"> </w:t>
      </w:r>
      <w:r w:rsidRPr="00401E9A">
        <w:rPr>
          <w:sz w:val="20"/>
        </w:rPr>
        <w:t>в</w:t>
      </w:r>
      <w:r w:rsidR="00692D4C" w:rsidRPr="00401E9A">
        <w:rPr>
          <w:sz w:val="20"/>
        </w:rPr>
        <w:t xml:space="preserve"> </w:t>
      </w:r>
      <w:r w:rsidRPr="00401E9A">
        <w:rPr>
          <w:sz w:val="20"/>
        </w:rPr>
        <w:t>показатели</w:t>
      </w:r>
      <w:r w:rsidR="00692D4C" w:rsidRPr="00401E9A">
        <w:rPr>
          <w:sz w:val="20"/>
        </w:rPr>
        <w:t xml:space="preserve"> </w:t>
      </w:r>
      <w:r w:rsidRPr="00401E9A">
        <w:rPr>
          <w:sz w:val="20"/>
        </w:rPr>
        <w:t>бюджетных</w:t>
      </w:r>
      <w:r w:rsidR="00692D4C" w:rsidRPr="00401E9A">
        <w:rPr>
          <w:sz w:val="20"/>
        </w:rPr>
        <w:t xml:space="preserve"> </w:t>
      </w:r>
      <w:r w:rsidRPr="00401E9A">
        <w:rPr>
          <w:sz w:val="20"/>
        </w:rPr>
        <w:t>смет</w:t>
      </w:r>
      <w:r w:rsidR="00692D4C" w:rsidRPr="00401E9A">
        <w:rPr>
          <w:sz w:val="20"/>
        </w:rPr>
        <w:t xml:space="preserve"> </w:t>
      </w:r>
      <w:r w:rsidRPr="00401E9A">
        <w:rPr>
          <w:sz w:val="20"/>
        </w:rPr>
        <w:t>на</w:t>
      </w:r>
      <w:r w:rsidR="00692D4C" w:rsidRPr="00401E9A">
        <w:rPr>
          <w:sz w:val="20"/>
        </w:rPr>
        <w:t xml:space="preserve"> </w:t>
      </w:r>
      <w:r w:rsidRPr="00401E9A">
        <w:rPr>
          <w:sz w:val="20"/>
        </w:rPr>
        <w:t>2019</w:t>
      </w:r>
      <w:r w:rsidR="00692D4C" w:rsidRPr="00401E9A">
        <w:rPr>
          <w:sz w:val="20"/>
        </w:rPr>
        <w:t xml:space="preserve"> </w:t>
      </w:r>
      <w:r w:rsidRPr="00401E9A">
        <w:rPr>
          <w:sz w:val="20"/>
        </w:rPr>
        <w:t>год.</w:t>
      </w:r>
      <w:r w:rsidR="00692D4C" w:rsidRPr="00401E9A">
        <w:rPr>
          <w:sz w:val="20"/>
        </w:rPr>
        <w:t xml:space="preserve"> </w:t>
      </w:r>
      <w:r w:rsidRPr="00401E9A">
        <w:rPr>
          <w:sz w:val="20"/>
        </w:rPr>
        <w:t>Не</w:t>
      </w:r>
      <w:r w:rsidR="00692D4C" w:rsidRPr="00401E9A">
        <w:rPr>
          <w:sz w:val="20"/>
        </w:rPr>
        <w:t xml:space="preserve"> </w:t>
      </w:r>
      <w:r w:rsidRPr="00401E9A">
        <w:rPr>
          <w:sz w:val="20"/>
        </w:rPr>
        <w:t>допускать</w:t>
      </w:r>
      <w:r w:rsidR="00692D4C" w:rsidRPr="00401E9A">
        <w:rPr>
          <w:sz w:val="20"/>
        </w:rPr>
        <w:t xml:space="preserve"> </w:t>
      </w:r>
      <w:r w:rsidRPr="00401E9A">
        <w:rPr>
          <w:sz w:val="20"/>
        </w:rPr>
        <w:t>образования</w:t>
      </w:r>
      <w:r w:rsidR="00692D4C" w:rsidRPr="00401E9A">
        <w:rPr>
          <w:sz w:val="20"/>
        </w:rPr>
        <w:t xml:space="preserve"> </w:t>
      </w:r>
      <w:r w:rsidRPr="00401E9A">
        <w:rPr>
          <w:sz w:val="20"/>
        </w:rPr>
        <w:t>просроченной</w:t>
      </w:r>
      <w:r w:rsidR="00692D4C" w:rsidRPr="00401E9A">
        <w:rPr>
          <w:sz w:val="20"/>
        </w:rPr>
        <w:t xml:space="preserve"> </w:t>
      </w:r>
      <w:r w:rsidRPr="00401E9A">
        <w:rPr>
          <w:sz w:val="20"/>
        </w:rPr>
        <w:t>кредиторской</w:t>
      </w:r>
      <w:r w:rsidR="00692D4C" w:rsidRPr="00401E9A">
        <w:rPr>
          <w:sz w:val="20"/>
        </w:rPr>
        <w:t xml:space="preserve"> </w:t>
      </w:r>
      <w:r w:rsidRPr="00401E9A">
        <w:rPr>
          <w:sz w:val="20"/>
        </w:rPr>
        <w:t>задолжённости</w:t>
      </w:r>
      <w:r w:rsidR="00692D4C" w:rsidRPr="00401E9A">
        <w:rPr>
          <w:sz w:val="20"/>
        </w:rPr>
        <w:t xml:space="preserve"> </w:t>
      </w:r>
      <w:r w:rsidRPr="00401E9A">
        <w:rPr>
          <w:sz w:val="20"/>
        </w:rPr>
        <w:t>по</w:t>
      </w:r>
      <w:r w:rsidR="00692D4C" w:rsidRPr="00401E9A">
        <w:rPr>
          <w:sz w:val="20"/>
        </w:rPr>
        <w:t xml:space="preserve"> </w:t>
      </w:r>
      <w:r w:rsidRPr="00401E9A">
        <w:rPr>
          <w:sz w:val="20"/>
        </w:rPr>
        <w:t>расходным</w:t>
      </w:r>
      <w:r w:rsidR="00692D4C" w:rsidRPr="00401E9A">
        <w:rPr>
          <w:sz w:val="20"/>
        </w:rPr>
        <w:t xml:space="preserve"> </w:t>
      </w:r>
      <w:r w:rsidRPr="00401E9A">
        <w:rPr>
          <w:sz w:val="20"/>
        </w:rPr>
        <w:t>обязательствам.</w:t>
      </w:r>
    </w:p>
    <w:p w:rsidR="00031470" w:rsidRDefault="00031470" w:rsidP="00401E9A">
      <w:pPr>
        <w:jc w:val="both"/>
        <w:rPr>
          <w:sz w:val="20"/>
        </w:rPr>
      </w:pPr>
    </w:p>
    <w:p w:rsidR="00031470" w:rsidRDefault="00031470" w:rsidP="00401E9A">
      <w:pPr>
        <w:jc w:val="both"/>
        <w:rPr>
          <w:sz w:val="20"/>
        </w:rPr>
      </w:pPr>
    </w:p>
    <w:p w:rsidR="005D5982" w:rsidRPr="00401E9A" w:rsidRDefault="005D5982" w:rsidP="00401E9A">
      <w:pPr>
        <w:jc w:val="both"/>
        <w:rPr>
          <w:sz w:val="20"/>
        </w:rPr>
      </w:pPr>
      <w:r w:rsidRPr="00401E9A">
        <w:rPr>
          <w:sz w:val="20"/>
        </w:rPr>
        <w:t>Глава</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городского</w:t>
      </w:r>
      <w:r w:rsidR="00692D4C" w:rsidRPr="00401E9A">
        <w:rPr>
          <w:sz w:val="20"/>
        </w:rPr>
        <w:t xml:space="preserve"> </w:t>
      </w:r>
      <w:r w:rsidRPr="00401E9A">
        <w:rPr>
          <w:sz w:val="20"/>
        </w:rPr>
        <w:t>поселения</w:t>
      </w:r>
      <w:r w:rsidR="00692D4C" w:rsidRPr="00401E9A">
        <w:rPr>
          <w:sz w:val="20"/>
        </w:rPr>
        <w:t xml:space="preserve"> </w:t>
      </w:r>
      <w:r w:rsidR="00031470">
        <w:rPr>
          <w:sz w:val="20"/>
        </w:rPr>
        <w:tab/>
      </w:r>
      <w:r w:rsidR="00031470">
        <w:rPr>
          <w:sz w:val="20"/>
        </w:rPr>
        <w:tab/>
      </w:r>
      <w:r w:rsidR="00031470">
        <w:rPr>
          <w:sz w:val="20"/>
        </w:rPr>
        <w:tab/>
      </w:r>
      <w:r w:rsidR="00031470">
        <w:rPr>
          <w:sz w:val="20"/>
        </w:rPr>
        <w:tab/>
      </w:r>
      <w:r w:rsidRPr="00401E9A">
        <w:rPr>
          <w:sz w:val="20"/>
        </w:rPr>
        <w:t>Н.Б.Гладкова</w:t>
      </w:r>
      <w:r w:rsidR="00692D4C" w:rsidRPr="00401E9A">
        <w:rPr>
          <w:sz w:val="20"/>
        </w:rPr>
        <w:t xml:space="preserve"> </w:t>
      </w:r>
    </w:p>
    <w:p w:rsidR="005D5982" w:rsidRPr="00401E9A" w:rsidRDefault="00692D4C" w:rsidP="00401E9A">
      <w:pPr>
        <w:jc w:val="both"/>
        <w:rPr>
          <w:sz w:val="20"/>
          <w:szCs w:val="26"/>
        </w:rPr>
      </w:pPr>
      <w:r w:rsidRPr="00401E9A">
        <w:rPr>
          <w:sz w:val="20"/>
          <w:szCs w:val="26"/>
        </w:rPr>
        <w:t xml:space="preserve"> </w:t>
      </w:r>
    </w:p>
    <w:p w:rsidR="005D5982" w:rsidRPr="00401E9A" w:rsidRDefault="00692D4C" w:rsidP="00401E9A">
      <w:pPr>
        <w:ind w:left="5400"/>
        <w:jc w:val="right"/>
        <w:rPr>
          <w:sz w:val="20"/>
          <w:szCs w:val="26"/>
        </w:rPr>
      </w:pPr>
      <w:r w:rsidRPr="00401E9A">
        <w:rPr>
          <w:sz w:val="20"/>
          <w:szCs w:val="26"/>
        </w:rPr>
        <w:t xml:space="preserve"> </w:t>
      </w:r>
      <w:r w:rsidR="005D5982" w:rsidRPr="00401E9A">
        <w:rPr>
          <w:rStyle w:val="af6"/>
          <w:b w:val="0"/>
          <w:sz w:val="20"/>
          <w:szCs w:val="26"/>
        </w:rPr>
        <w:t>Утвержден</w:t>
      </w:r>
    </w:p>
    <w:p w:rsidR="005D5982" w:rsidRPr="00401E9A" w:rsidRDefault="00692D4C" w:rsidP="00401E9A">
      <w:pPr>
        <w:ind w:left="5400"/>
        <w:jc w:val="right"/>
        <w:rPr>
          <w:rStyle w:val="af6"/>
          <w:b w:val="0"/>
          <w:sz w:val="20"/>
          <w:szCs w:val="26"/>
        </w:rPr>
      </w:pPr>
      <w:r w:rsidRPr="00401E9A">
        <w:rPr>
          <w:rStyle w:val="af6"/>
          <w:b w:val="0"/>
          <w:sz w:val="20"/>
          <w:szCs w:val="26"/>
        </w:rPr>
        <w:t xml:space="preserve"> </w:t>
      </w:r>
      <w:hyperlink r:id="rId19" w:anchor="sub_0" w:history="1">
        <w:r w:rsidR="005D5982" w:rsidRPr="00401E9A">
          <w:rPr>
            <w:rStyle w:val="afd"/>
            <w:b w:val="0"/>
            <w:bCs w:val="0"/>
            <w:sz w:val="20"/>
            <w:szCs w:val="26"/>
          </w:rPr>
          <w:t>постановлением</w:t>
        </w:r>
      </w:hyperlink>
      <w:r w:rsidRPr="00401E9A">
        <w:rPr>
          <w:rStyle w:val="af6"/>
          <w:b w:val="0"/>
          <w:sz w:val="20"/>
          <w:szCs w:val="26"/>
        </w:rPr>
        <w:t xml:space="preserve"> </w:t>
      </w:r>
      <w:r w:rsidR="005D5982" w:rsidRPr="00401E9A">
        <w:rPr>
          <w:rStyle w:val="af6"/>
          <w:b w:val="0"/>
          <w:sz w:val="20"/>
          <w:szCs w:val="26"/>
        </w:rPr>
        <w:t>администрации</w:t>
      </w:r>
      <w:r w:rsidRPr="00401E9A">
        <w:rPr>
          <w:rStyle w:val="af6"/>
          <w:b w:val="0"/>
          <w:sz w:val="20"/>
          <w:szCs w:val="26"/>
        </w:rPr>
        <w:t xml:space="preserve"> </w:t>
      </w:r>
      <w:r w:rsidR="005D5982" w:rsidRPr="00401E9A">
        <w:rPr>
          <w:rStyle w:val="af6"/>
          <w:b w:val="0"/>
          <w:sz w:val="20"/>
          <w:szCs w:val="26"/>
        </w:rPr>
        <w:t>Мариинско-Посадского</w:t>
      </w:r>
      <w:r w:rsidRPr="00401E9A">
        <w:rPr>
          <w:rStyle w:val="af6"/>
          <w:b w:val="0"/>
          <w:sz w:val="20"/>
          <w:szCs w:val="26"/>
        </w:rPr>
        <w:t xml:space="preserve"> </w:t>
      </w:r>
      <w:proofErr w:type="gramStart"/>
      <w:r w:rsidR="005D5982" w:rsidRPr="00401E9A">
        <w:rPr>
          <w:rStyle w:val="af6"/>
          <w:b w:val="0"/>
          <w:sz w:val="20"/>
          <w:szCs w:val="26"/>
        </w:rPr>
        <w:t>городского</w:t>
      </w:r>
      <w:proofErr w:type="gramEnd"/>
      <w:r w:rsidRPr="00401E9A">
        <w:rPr>
          <w:rStyle w:val="af6"/>
          <w:b w:val="0"/>
          <w:sz w:val="20"/>
          <w:szCs w:val="26"/>
        </w:rPr>
        <w:t xml:space="preserve"> </w:t>
      </w:r>
      <w:r w:rsidR="005D5982" w:rsidRPr="00401E9A">
        <w:rPr>
          <w:rStyle w:val="af6"/>
          <w:b w:val="0"/>
          <w:sz w:val="20"/>
          <w:szCs w:val="26"/>
        </w:rPr>
        <w:t>поселения</w:t>
      </w:r>
      <w:r w:rsidRPr="00401E9A">
        <w:rPr>
          <w:rStyle w:val="af6"/>
          <w:b w:val="0"/>
          <w:sz w:val="20"/>
          <w:szCs w:val="26"/>
        </w:rPr>
        <w:t xml:space="preserve"> </w:t>
      </w:r>
      <w:r w:rsidR="005D5982" w:rsidRPr="00401E9A">
        <w:rPr>
          <w:rStyle w:val="af6"/>
          <w:b w:val="0"/>
          <w:sz w:val="20"/>
          <w:szCs w:val="26"/>
        </w:rPr>
        <w:t>Мариинско-</w:t>
      </w:r>
      <w:r w:rsidRPr="00401E9A">
        <w:rPr>
          <w:rStyle w:val="af6"/>
          <w:b w:val="0"/>
          <w:sz w:val="20"/>
          <w:szCs w:val="26"/>
        </w:rPr>
        <w:t xml:space="preserve"> </w:t>
      </w:r>
    </w:p>
    <w:p w:rsidR="005D5982" w:rsidRPr="00401E9A" w:rsidRDefault="00692D4C" w:rsidP="00401E9A">
      <w:pPr>
        <w:ind w:left="5400"/>
        <w:jc w:val="right"/>
        <w:rPr>
          <w:bCs/>
          <w:color w:val="000080"/>
          <w:sz w:val="20"/>
        </w:rPr>
      </w:pPr>
      <w:r w:rsidRPr="00401E9A">
        <w:rPr>
          <w:rStyle w:val="af6"/>
          <w:b w:val="0"/>
          <w:sz w:val="20"/>
          <w:szCs w:val="26"/>
        </w:rPr>
        <w:t xml:space="preserve"> </w:t>
      </w:r>
      <w:r w:rsidR="005D5982" w:rsidRPr="00401E9A">
        <w:rPr>
          <w:rStyle w:val="af6"/>
          <w:b w:val="0"/>
          <w:sz w:val="20"/>
          <w:szCs w:val="26"/>
        </w:rPr>
        <w:t>Посадского</w:t>
      </w:r>
      <w:r w:rsidRPr="00401E9A">
        <w:rPr>
          <w:rStyle w:val="af6"/>
          <w:b w:val="0"/>
          <w:sz w:val="20"/>
          <w:szCs w:val="26"/>
        </w:rPr>
        <w:t xml:space="preserve"> </w:t>
      </w:r>
      <w:r w:rsidR="005D5982" w:rsidRPr="00401E9A">
        <w:rPr>
          <w:rStyle w:val="af6"/>
          <w:b w:val="0"/>
          <w:sz w:val="20"/>
          <w:szCs w:val="26"/>
        </w:rPr>
        <w:t>района</w:t>
      </w:r>
      <w:r w:rsidRPr="00401E9A">
        <w:rPr>
          <w:rStyle w:val="af6"/>
          <w:b w:val="0"/>
          <w:sz w:val="20"/>
          <w:szCs w:val="26"/>
        </w:rPr>
        <w:t xml:space="preserve"> </w:t>
      </w:r>
      <w:r w:rsidR="005D5982" w:rsidRPr="00401E9A">
        <w:rPr>
          <w:rStyle w:val="af6"/>
          <w:b w:val="0"/>
          <w:sz w:val="20"/>
          <w:szCs w:val="26"/>
        </w:rPr>
        <w:t>Чувашской</w:t>
      </w:r>
      <w:r w:rsidRPr="00401E9A">
        <w:rPr>
          <w:rStyle w:val="af6"/>
          <w:b w:val="0"/>
          <w:sz w:val="20"/>
          <w:szCs w:val="26"/>
        </w:rPr>
        <w:t xml:space="preserve"> </w:t>
      </w:r>
      <w:r w:rsidR="005D5982" w:rsidRPr="00401E9A">
        <w:rPr>
          <w:rStyle w:val="af6"/>
          <w:b w:val="0"/>
          <w:sz w:val="20"/>
          <w:szCs w:val="26"/>
        </w:rPr>
        <w:t>Республики</w:t>
      </w:r>
    </w:p>
    <w:p w:rsidR="009B4B55" w:rsidRPr="00401E9A" w:rsidRDefault="00692D4C" w:rsidP="00401E9A">
      <w:pPr>
        <w:ind w:left="5400"/>
        <w:jc w:val="right"/>
        <w:rPr>
          <w:b/>
          <w:sz w:val="20"/>
          <w:szCs w:val="26"/>
        </w:rPr>
      </w:pPr>
      <w:r w:rsidRPr="00401E9A">
        <w:rPr>
          <w:rStyle w:val="af6"/>
          <w:b w:val="0"/>
          <w:sz w:val="20"/>
          <w:szCs w:val="26"/>
        </w:rPr>
        <w:t xml:space="preserve"> </w:t>
      </w:r>
      <w:r w:rsidR="005D5982" w:rsidRPr="00401E9A">
        <w:rPr>
          <w:rStyle w:val="af6"/>
          <w:b w:val="0"/>
          <w:sz w:val="20"/>
          <w:szCs w:val="26"/>
        </w:rPr>
        <w:t>от</w:t>
      </w:r>
      <w:r w:rsidRPr="00401E9A">
        <w:rPr>
          <w:rStyle w:val="af6"/>
          <w:b w:val="0"/>
          <w:sz w:val="20"/>
          <w:szCs w:val="26"/>
        </w:rPr>
        <w:t xml:space="preserve"> </w:t>
      </w:r>
      <w:r w:rsidR="005D5982" w:rsidRPr="00401E9A">
        <w:rPr>
          <w:rStyle w:val="af6"/>
          <w:b w:val="0"/>
          <w:sz w:val="20"/>
          <w:szCs w:val="26"/>
        </w:rPr>
        <w:t>30</w:t>
      </w:r>
      <w:r w:rsidRPr="00401E9A">
        <w:rPr>
          <w:rStyle w:val="af6"/>
          <w:b w:val="0"/>
          <w:sz w:val="20"/>
          <w:szCs w:val="26"/>
        </w:rPr>
        <w:t xml:space="preserve"> </w:t>
      </w:r>
      <w:r w:rsidR="005D5982" w:rsidRPr="00401E9A">
        <w:rPr>
          <w:rStyle w:val="af6"/>
          <w:b w:val="0"/>
          <w:sz w:val="20"/>
          <w:szCs w:val="26"/>
        </w:rPr>
        <w:t>декабря</w:t>
      </w:r>
      <w:r w:rsidRPr="00401E9A">
        <w:rPr>
          <w:rStyle w:val="af6"/>
          <w:b w:val="0"/>
          <w:sz w:val="20"/>
          <w:szCs w:val="26"/>
        </w:rPr>
        <w:t xml:space="preserve"> </w:t>
      </w:r>
      <w:r w:rsidR="005D5982" w:rsidRPr="00401E9A">
        <w:rPr>
          <w:rStyle w:val="af6"/>
          <w:b w:val="0"/>
          <w:sz w:val="20"/>
          <w:szCs w:val="26"/>
        </w:rPr>
        <w:t>2019</w:t>
      </w:r>
      <w:r w:rsidRPr="00401E9A">
        <w:rPr>
          <w:rStyle w:val="af6"/>
          <w:b w:val="0"/>
          <w:sz w:val="20"/>
          <w:szCs w:val="26"/>
        </w:rPr>
        <w:t xml:space="preserve"> </w:t>
      </w:r>
      <w:r w:rsidR="005D5982" w:rsidRPr="00401E9A">
        <w:rPr>
          <w:rStyle w:val="af6"/>
          <w:b w:val="0"/>
          <w:sz w:val="20"/>
          <w:szCs w:val="26"/>
        </w:rPr>
        <w:t>№</w:t>
      </w:r>
      <w:r w:rsidRPr="00401E9A">
        <w:rPr>
          <w:rStyle w:val="af6"/>
          <w:b w:val="0"/>
          <w:sz w:val="20"/>
          <w:szCs w:val="26"/>
        </w:rPr>
        <w:t xml:space="preserve"> </w:t>
      </w:r>
      <w:r w:rsidR="005D5982" w:rsidRPr="00401E9A">
        <w:rPr>
          <w:rStyle w:val="af6"/>
          <w:b w:val="0"/>
          <w:sz w:val="20"/>
          <w:szCs w:val="26"/>
        </w:rPr>
        <w:t>356</w:t>
      </w:r>
    </w:p>
    <w:p w:rsidR="005D5982" w:rsidRPr="00401E9A" w:rsidRDefault="005D5982" w:rsidP="00401E9A">
      <w:pPr>
        <w:pStyle w:val="12"/>
        <w:rPr>
          <w:rFonts w:ascii="Times New Roman" w:hAnsi="Times New Roman"/>
          <w:sz w:val="20"/>
          <w:szCs w:val="28"/>
        </w:rPr>
      </w:pPr>
      <w:r w:rsidRPr="00401E9A">
        <w:rPr>
          <w:rFonts w:ascii="Times New Roman" w:hAnsi="Times New Roman"/>
          <w:sz w:val="20"/>
          <w:szCs w:val="28"/>
        </w:rPr>
        <w:t>Перечень</w:t>
      </w:r>
      <w:r w:rsidRPr="00401E9A">
        <w:rPr>
          <w:rFonts w:ascii="Times New Roman" w:hAnsi="Times New Roman"/>
          <w:sz w:val="20"/>
          <w:szCs w:val="28"/>
        </w:rPr>
        <w:br/>
        <w:t>мероприятий</w:t>
      </w:r>
      <w:r w:rsidR="00692D4C" w:rsidRPr="00401E9A">
        <w:rPr>
          <w:rFonts w:ascii="Times New Roman" w:hAnsi="Times New Roman"/>
          <w:sz w:val="20"/>
          <w:szCs w:val="28"/>
        </w:rPr>
        <w:t xml:space="preserve"> </w:t>
      </w:r>
      <w:r w:rsidRPr="00401E9A">
        <w:rPr>
          <w:rFonts w:ascii="Times New Roman" w:hAnsi="Times New Roman"/>
          <w:sz w:val="20"/>
          <w:szCs w:val="28"/>
        </w:rPr>
        <w:t>по</w:t>
      </w:r>
      <w:r w:rsidR="00692D4C" w:rsidRPr="00401E9A">
        <w:rPr>
          <w:rFonts w:ascii="Times New Roman" w:hAnsi="Times New Roman"/>
          <w:sz w:val="20"/>
          <w:szCs w:val="28"/>
        </w:rPr>
        <w:t xml:space="preserve"> </w:t>
      </w:r>
      <w:r w:rsidRPr="00401E9A">
        <w:rPr>
          <w:rFonts w:ascii="Times New Roman" w:hAnsi="Times New Roman"/>
          <w:sz w:val="20"/>
          <w:szCs w:val="28"/>
        </w:rPr>
        <w:t>реализации</w:t>
      </w:r>
      <w:r w:rsidR="00692D4C" w:rsidRPr="00401E9A">
        <w:rPr>
          <w:rFonts w:ascii="Times New Roman" w:hAnsi="Times New Roman"/>
          <w:sz w:val="20"/>
          <w:szCs w:val="28"/>
        </w:rPr>
        <w:t xml:space="preserve"> </w:t>
      </w:r>
      <w:r w:rsidRPr="00401E9A">
        <w:rPr>
          <w:rFonts w:ascii="Times New Roman" w:hAnsi="Times New Roman"/>
          <w:sz w:val="20"/>
          <w:szCs w:val="28"/>
        </w:rPr>
        <w:t>Решения</w:t>
      </w:r>
      <w:r w:rsidR="00692D4C" w:rsidRPr="00401E9A">
        <w:rPr>
          <w:rFonts w:ascii="Times New Roman" w:hAnsi="Times New Roman"/>
          <w:sz w:val="20"/>
          <w:szCs w:val="28"/>
        </w:rPr>
        <w:t xml:space="preserve"> </w:t>
      </w:r>
      <w:r w:rsidRPr="00401E9A">
        <w:rPr>
          <w:rFonts w:ascii="Times New Roman" w:hAnsi="Times New Roman"/>
          <w:sz w:val="20"/>
          <w:szCs w:val="28"/>
        </w:rPr>
        <w:t>Собрания</w:t>
      </w:r>
      <w:r w:rsidR="00692D4C" w:rsidRPr="00401E9A">
        <w:rPr>
          <w:rFonts w:ascii="Times New Roman" w:hAnsi="Times New Roman"/>
          <w:sz w:val="20"/>
          <w:szCs w:val="28"/>
        </w:rPr>
        <w:t xml:space="preserve"> </w:t>
      </w:r>
      <w:r w:rsidRPr="00401E9A">
        <w:rPr>
          <w:rFonts w:ascii="Times New Roman" w:hAnsi="Times New Roman"/>
          <w:sz w:val="20"/>
          <w:szCs w:val="28"/>
        </w:rPr>
        <w:t>депутатов</w:t>
      </w:r>
      <w:r w:rsidR="00692D4C" w:rsidRPr="00401E9A">
        <w:rPr>
          <w:rFonts w:ascii="Times New Roman" w:hAnsi="Times New Roman"/>
          <w:sz w:val="20"/>
          <w:szCs w:val="28"/>
        </w:rPr>
        <w:t xml:space="preserve"> </w:t>
      </w:r>
      <w:r w:rsidRPr="00401E9A">
        <w:rPr>
          <w:rFonts w:ascii="Times New Roman" w:hAnsi="Times New Roman"/>
          <w:sz w:val="20"/>
          <w:szCs w:val="28"/>
        </w:rPr>
        <w:t>Мариинско-Посадского</w:t>
      </w:r>
      <w:r w:rsidR="00692D4C" w:rsidRPr="00401E9A">
        <w:rPr>
          <w:rFonts w:ascii="Times New Roman" w:hAnsi="Times New Roman"/>
          <w:sz w:val="20"/>
          <w:szCs w:val="28"/>
        </w:rPr>
        <w:t xml:space="preserve"> </w:t>
      </w:r>
      <w:r w:rsidRPr="00401E9A">
        <w:rPr>
          <w:rFonts w:ascii="Times New Roman" w:hAnsi="Times New Roman"/>
          <w:sz w:val="20"/>
          <w:szCs w:val="28"/>
        </w:rPr>
        <w:t>городского</w:t>
      </w:r>
      <w:r w:rsidR="00692D4C" w:rsidRPr="00401E9A">
        <w:rPr>
          <w:rFonts w:ascii="Times New Roman" w:hAnsi="Times New Roman"/>
          <w:sz w:val="20"/>
          <w:szCs w:val="28"/>
        </w:rPr>
        <w:t xml:space="preserve"> </w:t>
      </w:r>
      <w:r w:rsidRPr="00401E9A">
        <w:rPr>
          <w:rFonts w:ascii="Times New Roman" w:hAnsi="Times New Roman"/>
          <w:sz w:val="20"/>
          <w:szCs w:val="28"/>
        </w:rPr>
        <w:t>поселения</w:t>
      </w:r>
      <w:r w:rsidR="00692D4C" w:rsidRPr="00401E9A">
        <w:rPr>
          <w:rFonts w:ascii="Times New Roman" w:hAnsi="Times New Roman"/>
          <w:sz w:val="20"/>
          <w:szCs w:val="28"/>
        </w:rPr>
        <w:t xml:space="preserve"> </w:t>
      </w:r>
      <w:r w:rsidRPr="00401E9A">
        <w:rPr>
          <w:rFonts w:ascii="Times New Roman" w:hAnsi="Times New Roman"/>
          <w:sz w:val="20"/>
          <w:szCs w:val="28"/>
        </w:rPr>
        <w:t>Мариинско-Посадского</w:t>
      </w:r>
      <w:r w:rsidR="00692D4C" w:rsidRPr="00401E9A">
        <w:rPr>
          <w:rFonts w:ascii="Times New Roman" w:hAnsi="Times New Roman"/>
          <w:sz w:val="20"/>
          <w:szCs w:val="28"/>
        </w:rPr>
        <w:t xml:space="preserve"> </w:t>
      </w:r>
      <w:r w:rsidRPr="00401E9A">
        <w:rPr>
          <w:rFonts w:ascii="Times New Roman" w:hAnsi="Times New Roman"/>
          <w:sz w:val="20"/>
          <w:szCs w:val="28"/>
        </w:rPr>
        <w:t>района</w:t>
      </w:r>
      <w:r w:rsidR="00692D4C" w:rsidRPr="00401E9A">
        <w:rPr>
          <w:rFonts w:ascii="Times New Roman" w:hAnsi="Times New Roman"/>
          <w:sz w:val="20"/>
          <w:szCs w:val="28"/>
        </w:rPr>
        <w:t xml:space="preserve"> </w:t>
      </w:r>
      <w:r w:rsidRPr="00401E9A">
        <w:rPr>
          <w:rFonts w:ascii="Times New Roman" w:hAnsi="Times New Roman"/>
          <w:sz w:val="20"/>
          <w:szCs w:val="28"/>
        </w:rPr>
        <w:t>Чувашской</w:t>
      </w:r>
      <w:r w:rsidR="00692D4C" w:rsidRPr="00401E9A">
        <w:rPr>
          <w:rFonts w:ascii="Times New Roman" w:hAnsi="Times New Roman"/>
          <w:sz w:val="20"/>
          <w:szCs w:val="28"/>
        </w:rPr>
        <w:t xml:space="preserve"> </w:t>
      </w:r>
      <w:r w:rsidRPr="00401E9A">
        <w:rPr>
          <w:rFonts w:ascii="Times New Roman" w:hAnsi="Times New Roman"/>
          <w:sz w:val="20"/>
          <w:szCs w:val="28"/>
        </w:rPr>
        <w:t>Республики</w:t>
      </w:r>
      <w:r w:rsidR="00692D4C" w:rsidRPr="00401E9A">
        <w:rPr>
          <w:rFonts w:ascii="Times New Roman" w:hAnsi="Times New Roman"/>
          <w:sz w:val="20"/>
          <w:szCs w:val="28"/>
        </w:rPr>
        <w:t xml:space="preserve"> </w:t>
      </w:r>
      <w:r w:rsidRPr="00401E9A">
        <w:rPr>
          <w:rFonts w:ascii="Times New Roman" w:hAnsi="Times New Roman"/>
          <w:sz w:val="20"/>
          <w:szCs w:val="28"/>
        </w:rPr>
        <w:t>от</w:t>
      </w:r>
      <w:r w:rsidR="00692D4C" w:rsidRPr="00401E9A">
        <w:rPr>
          <w:rFonts w:ascii="Times New Roman" w:hAnsi="Times New Roman"/>
          <w:sz w:val="20"/>
          <w:szCs w:val="28"/>
        </w:rPr>
        <w:t xml:space="preserve"> </w:t>
      </w:r>
      <w:r w:rsidRPr="00401E9A">
        <w:rPr>
          <w:rFonts w:ascii="Times New Roman" w:hAnsi="Times New Roman"/>
          <w:sz w:val="20"/>
          <w:szCs w:val="28"/>
        </w:rPr>
        <w:t>27.12.2019</w:t>
      </w:r>
      <w:r w:rsidR="00692D4C" w:rsidRPr="00401E9A">
        <w:rPr>
          <w:rFonts w:ascii="Times New Roman" w:hAnsi="Times New Roman"/>
          <w:sz w:val="20"/>
          <w:szCs w:val="28"/>
        </w:rPr>
        <w:t xml:space="preserve"> </w:t>
      </w:r>
      <w:r w:rsidRPr="00401E9A">
        <w:rPr>
          <w:rFonts w:ascii="Times New Roman" w:hAnsi="Times New Roman"/>
          <w:sz w:val="20"/>
          <w:szCs w:val="28"/>
        </w:rPr>
        <w:t>г.</w:t>
      </w:r>
      <w:r w:rsidR="00692D4C" w:rsidRPr="00401E9A">
        <w:rPr>
          <w:rFonts w:ascii="Times New Roman" w:hAnsi="Times New Roman"/>
          <w:sz w:val="20"/>
          <w:szCs w:val="28"/>
        </w:rPr>
        <w:t xml:space="preserve"> </w:t>
      </w:r>
      <w:r w:rsidRPr="00401E9A">
        <w:rPr>
          <w:rFonts w:ascii="Times New Roman" w:hAnsi="Times New Roman"/>
          <w:sz w:val="20"/>
          <w:szCs w:val="28"/>
        </w:rPr>
        <w:t>№</w:t>
      </w:r>
      <w:r w:rsidR="00692D4C" w:rsidRPr="00401E9A">
        <w:rPr>
          <w:rFonts w:ascii="Times New Roman" w:hAnsi="Times New Roman"/>
          <w:sz w:val="20"/>
          <w:szCs w:val="28"/>
        </w:rPr>
        <w:t xml:space="preserve"> </w:t>
      </w:r>
      <w:r w:rsidRPr="00401E9A">
        <w:rPr>
          <w:rFonts w:ascii="Times New Roman" w:hAnsi="Times New Roman"/>
          <w:sz w:val="20"/>
          <w:szCs w:val="28"/>
        </w:rPr>
        <w:t>С-70/02</w:t>
      </w:r>
      <w:r w:rsidR="00692D4C" w:rsidRPr="00401E9A">
        <w:rPr>
          <w:rFonts w:ascii="Times New Roman" w:hAnsi="Times New Roman"/>
          <w:sz w:val="20"/>
          <w:szCs w:val="28"/>
        </w:rPr>
        <w:t xml:space="preserve"> </w:t>
      </w:r>
      <w:r w:rsidRPr="00401E9A">
        <w:rPr>
          <w:rFonts w:ascii="Times New Roman" w:hAnsi="Times New Roman"/>
          <w:sz w:val="20"/>
          <w:szCs w:val="28"/>
        </w:rPr>
        <w:t>«О</w:t>
      </w:r>
      <w:r w:rsidR="00692D4C" w:rsidRPr="00401E9A">
        <w:rPr>
          <w:rFonts w:ascii="Times New Roman" w:hAnsi="Times New Roman"/>
          <w:sz w:val="20"/>
          <w:szCs w:val="28"/>
        </w:rPr>
        <w:t xml:space="preserve"> </w:t>
      </w:r>
      <w:r w:rsidRPr="00401E9A">
        <w:rPr>
          <w:rFonts w:ascii="Times New Roman" w:hAnsi="Times New Roman"/>
          <w:sz w:val="20"/>
          <w:szCs w:val="28"/>
        </w:rPr>
        <w:t>внесении</w:t>
      </w:r>
      <w:r w:rsidR="00692D4C" w:rsidRPr="00401E9A">
        <w:rPr>
          <w:rFonts w:ascii="Times New Roman" w:hAnsi="Times New Roman"/>
          <w:sz w:val="20"/>
          <w:szCs w:val="28"/>
        </w:rPr>
        <w:t xml:space="preserve"> </w:t>
      </w:r>
      <w:r w:rsidRPr="00401E9A">
        <w:rPr>
          <w:rFonts w:ascii="Times New Roman" w:hAnsi="Times New Roman"/>
          <w:sz w:val="20"/>
          <w:szCs w:val="28"/>
        </w:rPr>
        <w:t>изменений</w:t>
      </w:r>
      <w:r w:rsidR="00692D4C" w:rsidRPr="00401E9A">
        <w:rPr>
          <w:rFonts w:ascii="Times New Roman" w:hAnsi="Times New Roman"/>
          <w:sz w:val="20"/>
          <w:szCs w:val="28"/>
        </w:rPr>
        <w:t xml:space="preserve"> </w:t>
      </w:r>
      <w:r w:rsidRPr="00401E9A">
        <w:rPr>
          <w:rFonts w:ascii="Times New Roman" w:hAnsi="Times New Roman"/>
          <w:sz w:val="20"/>
          <w:szCs w:val="28"/>
        </w:rPr>
        <w:t>в</w:t>
      </w:r>
      <w:r w:rsidR="00692D4C" w:rsidRPr="00401E9A">
        <w:rPr>
          <w:rFonts w:ascii="Times New Roman" w:hAnsi="Times New Roman"/>
          <w:sz w:val="20"/>
          <w:szCs w:val="28"/>
        </w:rPr>
        <w:t xml:space="preserve"> </w:t>
      </w:r>
      <w:r w:rsidRPr="00401E9A">
        <w:rPr>
          <w:rFonts w:ascii="Times New Roman" w:hAnsi="Times New Roman"/>
          <w:sz w:val="20"/>
          <w:szCs w:val="28"/>
        </w:rPr>
        <w:t>решение</w:t>
      </w:r>
      <w:r w:rsidR="00692D4C" w:rsidRPr="00401E9A">
        <w:rPr>
          <w:rFonts w:ascii="Times New Roman" w:hAnsi="Times New Roman"/>
          <w:sz w:val="20"/>
          <w:szCs w:val="28"/>
        </w:rPr>
        <w:t xml:space="preserve"> </w:t>
      </w:r>
      <w:r w:rsidRPr="00401E9A">
        <w:rPr>
          <w:rFonts w:ascii="Times New Roman" w:hAnsi="Times New Roman"/>
          <w:sz w:val="20"/>
          <w:szCs w:val="28"/>
        </w:rPr>
        <w:t>Собрания</w:t>
      </w:r>
      <w:r w:rsidR="00692D4C" w:rsidRPr="00401E9A">
        <w:rPr>
          <w:rFonts w:ascii="Times New Roman" w:hAnsi="Times New Roman"/>
          <w:sz w:val="20"/>
          <w:szCs w:val="28"/>
        </w:rPr>
        <w:t xml:space="preserve"> </w:t>
      </w:r>
      <w:r w:rsidRPr="00401E9A">
        <w:rPr>
          <w:rFonts w:ascii="Times New Roman" w:hAnsi="Times New Roman"/>
          <w:sz w:val="20"/>
          <w:szCs w:val="28"/>
        </w:rPr>
        <w:t>депутатов</w:t>
      </w:r>
      <w:r w:rsidR="00692D4C" w:rsidRPr="00401E9A">
        <w:rPr>
          <w:rFonts w:ascii="Times New Roman" w:hAnsi="Times New Roman"/>
          <w:sz w:val="20"/>
          <w:szCs w:val="28"/>
        </w:rPr>
        <w:t xml:space="preserve"> </w:t>
      </w:r>
      <w:r w:rsidRPr="00401E9A">
        <w:rPr>
          <w:rFonts w:ascii="Times New Roman" w:hAnsi="Times New Roman"/>
          <w:sz w:val="20"/>
          <w:szCs w:val="28"/>
        </w:rPr>
        <w:t>Мариинско-Посадского</w:t>
      </w:r>
      <w:r w:rsidR="00692D4C" w:rsidRPr="00401E9A">
        <w:rPr>
          <w:rFonts w:ascii="Times New Roman" w:hAnsi="Times New Roman"/>
          <w:sz w:val="20"/>
          <w:szCs w:val="28"/>
        </w:rPr>
        <w:t xml:space="preserve"> </w:t>
      </w:r>
      <w:r w:rsidRPr="00401E9A">
        <w:rPr>
          <w:rFonts w:ascii="Times New Roman" w:hAnsi="Times New Roman"/>
          <w:sz w:val="20"/>
          <w:szCs w:val="28"/>
        </w:rPr>
        <w:t>городского</w:t>
      </w:r>
      <w:r w:rsidR="00692D4C" w:rsidRPr="00401E9A">
        <w:rPr>
          <w:rFonts w:ascii="Times New Roman" w:hAnsi="Times New Roman"/>
          <w:sz w:val="20"/>
          <w:szCs w:val="28"/>
        </w:rPr>
        <w:t xml:space="preserve"> </w:t>
      </w:r>
      <w:r w:rsidRPr="00401E9A">
        <w:rPr>
          <w:rFonts w:ascii="Times New Roman" w:hAnsi="Times New Roman"/>
          <w:sz w:val="20"/>
          <w:szCs w:val="28"/>
        </w:rPr>
        <w:t>поселения</w:t>
      </w:r>
      <w:r w:rsidR="00692D4C" w:rsidRPr="00401E9A">
        <w:rPr>
          <w:rFonts w:ascii="Times New Roman" w:hAnsi="Times New Roman"/>
          <w:sz w:val="20"/>
          <w:szCs w:val="28"/>
        </w:rPr>
        <w:t xml:space="preserve"> </w:t>
      </w:r>
      <w:r w:rsidRPr="00401E9A">
        <w:rPr>
          <w:rFonts w:ascii="Times New Roman" w:hAnsi="Times New Roman"/>
          <w:sz w:val="20"/>
          <w:szCs w:val="28"/>
        </w:rPr>
        <w:t>Мариинско-Посадского</w:t>
      </w:r>
      <w:r w:rsidR="00692D4C" w:rsidRPr="00401E9A">
        <w:rPr>
          <w:rFonts w:ascii="Times New Roman" w:hAnsi="Times New Roman"/>
          <w:sz w:val="20"/>
          <w:szCs w:val="28"/>
        </w:rPr>
        <w:t xml:space="preserve"> </w:t>
      </w:r>
      <w:r w:rsidRPr="00401E9A">
        <w:rPr>
          <w:rFonts w:ascii="Times New Roman" w:hAnsi="Times New Roman"/>
          <w:sz w:val="20"/>
          <w:szCs w:val="28"/>
        </w:rPr>
        <w:t>района</w:t>
      </w:r>
      <w:r w:rsidR="00692D4C" w:rsidRPr="00401E9A">
        <w:rPr>
          <w:rFonts w:ascii="Times New Roman" w:hAnsi="Times New Roman"/>
          <w:sz w:val="20"/>
          <w:szCs w:val="28"/>
        </w:rPr>
        <w:t xml:space="preserve"> </w:t>
      </w:r>
      <w:r w:rsidRPr="00401E9A">
        <w:rPr>
          <w:rFonts w:ascii="Times New Roman" w:hAnsi="Times New Roman"/>
          <w:sz w:val="20"/>
          <w:szCs w:val="28"/>
        </w:rPr>
        <w:t>«О</w:t>
      </w:r>
      <w:r w:rsidR="00692D4C" w:rsidRPr="00401E9A">
        <w:rPr>
          <w:rFonts w:ascii="Times New Roman" w:hAnsi="Times New Roman"/>
          <w:sz w:val="20"/>
          <w:szCs w:val="28"/>
        </w:rPr>
        <w:t xml:space="preserve"> </w:t>
      </w:r>
      <w:r w:rsidRPr="00401E9A">
        <w:rPr>
          <w:rFonts w:ascii="Times New Roman" w:hAnsi="Times New Roman"/>
          <w:sz w:val="20"/>
          <w:szCs w:val="28"/>
        </w:rPr>
        <w:t>бюджете</w:t>
      </w:r>
      <w:r w:rsidR="00692D4C" w:rsidRPr="00401E9A">
        <w:rPr>
          <w:rFonts w:ascii="Times New Roman" w:hAnsi="Times New Roman"/>
          <w:sz w:val="20"/>
          <w:szCs w:val="28"/>
        </w:rPr>
        <w:t xml:space="preserve"> </w:t>
      </w:r>
      <w:r w:rsidRPr="00401E9A">
        <w:rPr>
          <w:rFonts w:ascii="Times New Roman" w:hAnsi="Times New Roman"/>
          <w:sz w:val="20"/>
          <w:szCs w:val="28"/>
        </w:rPr>
        <w:t>Мариинско-Посадского</w:t>
      </w:r>
      <w:r w:rsidR="00692D4C" w:rsidRPr="00401E9A">
        <w:rPr>
          <w:rFonts w:ascii="Times New Roman" w:hAnsi="Times New Roman"/>
          <w:sz w:val="20"/>
          <w:szCs w:val="28"/>
        </w:rPr>
        <w:t xml:space="preserve"> </w:t>
      </w:r>
      <w:r w:rsidRPr="00401E9A">
        <w:rPr>
          <w:rFonts w:ascii="Times New Roman" w:hAnsi="Times New Roman"/>
          <w:sz w:val="20"/>
          <w:szCs w:val="28"/>
        </w:rPr>
        <w:t>городского</w:t>
      </w:r>
      <w:r w:rsidR="00692D4C" w:rsidRPr="00401E9A">
        <w:rPr>
          <w:rFonts w:ascii="Times New Roman" w:hAnsi="Times New Roman"/>
          <w:sz w:val="20"/>
          <w:szCs w:val="28"/>
        </w:rPr>
        <w:t xml:space="preserve"> </w:t>
      </w:r>
      <w:r w:rsidRPr="00401E9A">
        <w:rPr>
          <w:rFonts w:ascii="Times New Roman" w:hAnsi="Times New Roman"/>
          <w:sz w:val="20"/>
          <w:szCs w:val="28"/>
        </w:rPr>
        <w:t>поселения</w:t>
      </w:r>
      <w:r w:rsidR="00692D4C" w:rsidRPr="00401E9A">
        <w:rPr>
          <w:rFonts w:ascii="Times New Roman" w:hAnsi="Times New Roman"/>
          <w:sz w:val="20"/>
          <w:szCs w:val="28"/>
        </w:rPr>
        <w:t xml:space="preserve"> </w:t>
      </w:r>
      <w:r w:rsidRPr="00401E9A">
        <w:rPr>
          <w:rFonts w:ascii="Times New Roman" w:hAnsi="Times New Roman"/>
          <w:sz w:val="20"/>
          <w:szCs w:val="28"/>
        </w:rPr>
        <w:t>Мариинско-Посадского</w:t>
      </w:r>
      <w:r w:rsidR="00692D4C" w:rsidRPr="00401E9A">
        <w:rPr>
          <w:rFonts w:ascii="Times New Roman" w:hAnsi="Times New Roman"/>
          <w:sz w:val="20"/>
          <w:szCs w:val="28"/>
        </w:rPr>
        <w:t xml:space="preserve"> </w:t>
      </w:r>
      <w:r w:rsidRPr="00401E9A">
        <w:rPr>
          <w:rFonts w:ascii="Times New Roman" w:hAnsi="Times New Roman"/>
          <w:sz w:val="20"/>
          <w:szCs w:val="28"/>
        </w:rPr>
        <w:t>района</w:t>
      </w:r>
      <w:r w:rsidR="00692D4C" w:rsidRPr="00401E9A">
        <w:rPr>
          <w:rFonts w:ascii="Times New Roman" w:hAnsi="Times New Roman"/>
          <w:sz w:val="20"/>
          <w:szCs w:val="28"/>
        </w:rPr>
        <w:t xml:space="preserve"> </w:t>
      </w:r>
      <w:r w:rsidRPr="00401E9A">
        <w:rPr>
          <w:rFonts w:ascii="Times New Roman" w:hAnsi="Times New Roman"/>
          <w:sz w:val="20"/>
          <w:szCs w:val="28"/>
        </w:rPr>
        <w:t>Чувашской</w:t>
      </w:r>
      <w:r w:rsidR="00692D4C" w:rsidRPr="00401E9A">
        <w:rPr>
          <w:rFonts w:ascii="Times New Roman" w:hAnsi="Times New Roman"/>
          <w:sz w:val="20"/>
          <w:szCs w:val="28"/>
        </w:rPr>
        <w:t xml:space="preserve"> </w:t>
      </w:r>
      <w:r w:rsidRPr="00401E9A">
        <w:rPr>
          <w:rFonts w:ascii="Times New Roman" w:hAnsi="Times New Roman"/>
          <w:sz w:val="20"/>
          <w:szCs w:val="28"/>
        </w:rPr>
        <w:t>Республики</w:t>
      </w:r>
      <w:r w:rsidR="00692D4C" w:rsidRPr="00401E9A">
        <w:rPr>
          <w:rFonts w:ascii="Times New Roman" w:hAnsi="Times New Roman"/>
          <w:sz w:val="20"/>
          <w:szCs w:val="28"/>
        </w:rPr>
        <w:t xml:space="preserve"> </w:t>
      </w:r>
      <w:r w:rsidRPr="00401E9A">
        <w:rPr>
          <w:rFonts w:ascii="Times New Roman" w:hAnsi="Times New Roman"/>
          <w:sz w:val="20"/>
          <w:szCs w:val="28"/>
        </w:rPr>
        <w:t>на</w:t>
      </w:r>
      <w:r w:rsidR="00692D4C" w:rsidRPr="00401E9A">
        <w:rPr>
          <w:rFonts w:ascii="Times New Roman" w:hAnsi="Times New Roman"/>
          <w:sz w:val="20"/>
          <w:szCs w:val="28"/>
        </w:rPr>
        <w:t xml:space="preserve"> </w:t>
      </w:r>
      <w:r w:rsidRPr="00401E9A">
        <w:rPr>
          <w:rFonts w:ascii="Times New Roman" w:hAnsi="Times New Roman"/>
          <w:sz w:val="20"/>
          <w:szCs w:val="28"/>
        </w:rPr>
        <w:t>2019</w:t>
      </w:r>
      <w:r w:rsidR="00692D4C" w:rsidRPr="00401E9A">
        <w:rPr>
          <w:rFonts w:ascii="Times New Roman" w:hAnsi="Times New Roman"/>
          <w:sz w:val="20"/>
          <w:szCs w:val="28"/>
        </w:rPr>
        <w:t xml:space="preserve"> </w:t>
      </w:r>
      <w:r w:rsidRPr="00401E9A">
        <w:rPr>
          <w:rFonts w:ascii="Times New Roman" w:hAnsi="Times New Roman"/>
          <w:sz w:val="20"/>
          <w:szCs w:val="28"/>
        </w:rPr>
        <w:t>год</w:t>
      </w:r>
      <w:r w:rsidR="00692D4C" w:rsidRPr="00401E9A">
        <w:rPr>
          <w:rFonts w:ascii="Times New Roman" w:hAnsi="Times New Roman"/>
          <w:sz w:val="20"/>
          <w:szCs w:val="28"/>
        </w:rPr>
        <w:t xml:space="preserve"> </w:t>
      </w:r>
      <w:r w:rsidRPr="00401E9A">
        <w:rPr>
          <w:rFonts w:ascii="Times New Roman" w:hAnsi="Times New Roman"/>
          <w:sz w:val="20"/>
          <w:szCs w:val="28"/>
        </w:rPr>
        <w:t>и</w:t>
      </w:r>
      <w:r w:rsidR="00692D4C" w:rsidRPr="00401E9A">
        <w:rPr>
          <w:rFonts w:ascii="Times New Roman" w:hAnsi="Times New Roman"/>
          <w:sz w:val="20"/>
          <w:szCs w:val="28"/>
        </w:rPr>
        <w:t xml:space="preserve"> </w:t>
      </w:r>
      <w:r w:rsidRPr="00401E9A">
        <w:rPr>
          <w:rFonts w:ascii="Times New Roman" w:hAnsi="Times New Roman"/>
          <w:sz w:val="20"/>
          <w:szCs w:val="28"/>
        </w:rPr>
        <w:t>плановый</w:t>
      </w:r>
      <w:r w:rsidR="00692D4C" w:rsidRPr="00401E9A">
        <w:rPr>
          <w:rFonts w:ascii="Times New Roman" w:hAnsi="Times New Roman"/>
          <w:sz w:val="20"/>
          <w:szCs w:val="28"/>
        </w:rPr>
        <w:t xml:space="preserve"> </w:t>
      </w:r>
      <w:r w:rsidRPr="00401E9A">
        <w:rPr>
          <w:rFonts w:ascii="Times New Roman" w:hAnsi="Times New Roman"/>
          <w:sz w:val="20"/>
          <w:szCs w:val="28"/>
        </w:rPr>
        <w:t>период</w:t>
      </w:r>
      <w:r w:rsidR="00692D4C" w:rsidRPr="00401E9A">
        <w:rPr>
          <w:rFonts w:ascii="Times New Roman" w:hAnsi="Times New Roman"/>
          <w:sz w:val="20"/>
          <w:szCs w:val="28"/>
        </w:rPr>
        <w:t xml:space="preserve"> </w:t>
      </w:r>
      <w:r w:rsidRPr="00401E9A">
        <w:rPr>
          <w:rFonts w:ascii="Times New Roman" w:hAnsi="Times New Roman"/>
          <w:sz w:val="20"/>
          <w:szCs w:val="28"/>
        </w:rPr>
        <w:t>2020</w:t>
      </w:r>
      <w:r w:rsidR="00692D4C" w:rsidRPr="00401E9A">
        <w:rPr>
          <w:rFonts w:ascii="Times New Roman" w:hAnsi="Times New Roman"/>
          <w:sz w:val="20"/>
          <w:szCs w:val="28"/>
        </w:rPr>
        <w:t xml:space="preserve"> </w:t>
      </w:r>
      <w:r w:rsidRPr="00401E9A">
        <w:rPr>
          <w:rFonts w:ascii="Times New Roman" w:hAnsi="Times New Roman"/>
          <w:sz w:val="20"/>
          <w:szCs w:val="28"/>
        </w:rPr>
        <w:t>и</w:t>
      </w:r>
      <w:r w:rsidR="00692D4C" w:rsidRPr="00401E9A">
        <w:rPr>
          <w:rFonts w:ascii="Times New Roman" w:hAnsi="Times New Roman"/>
          <w:sz w:val="20"/>
          <w:szCs w:val="28"/>
        </w:rPr>
        <w:t xml:space="preserve"> </w:t>
      </w:r>
      <w:r w:rsidRPr="00401E9A">
        <w:rPr>
          <w:rFonts w:ascii="Times New Roman" w:hAnsi="Times New Roman"/>
          <w:sz w:val="20"/>
          <w:szCs w:val="28"/>
        </w:rPr>
        <w:t>2021</w:t>
      </w:r>
      <w:r w:rsidR="00692D4C" w:rsidRPr="00401E9A">
        <w:rPr>
          <w:rFonts w:ascii="Times New Roman" w:hAnsi="Times New Roman"/>
          <w:sz w:val="20"/>
          <w:szCs w:val="28"/>
        </w:rPr>
        <w:t xml:space="preserve"> </w:t>
      </w:r>
      <w:r w:rsidRPr="00401E9A">
        <w:rPr>
          <w:rFonts w:ascii="Times New Roman" w:hAnsi="Times New Roman"/>
          <w:sz w:val="20"/>
          <w:szCs w:val="28"/>
        </w:rPr>
        <w:t>годов»</w:t>
      </w:r>
    </w:p>
    <w:tbl>
      <w:tblPr>
        <w:tblW w:w="5000" w:type="pct"/>
        <w:tblBorders>
          <w:top w:val="single" w:sz="4" w:space="0" w:color="auto"/>
          <w:left w:val="single" w:sz="4" w:space="0" w:color="auto"/>
          <w:bottom w:val="single" w:sz="4" w:space="0" w:color="auto"/>
          <w:right w:val="single" w:sz="4" w:space="0" w:color="auto"/>
        </w:tblBorders>
        <w:tblLook w:val="04A0"/>
      </w:tblPr>
      <w:tblGrid>
        <w:gridCol w:w="591"/>
        <w:gridCol w:w="6349"/>
        <w:gridCol w:w="3247"/>
        <w:gridCol w:w="5168"/>
      </w:tblGrid>
      <w:tr w:rsidR="005D5982" w:rsidRPr="00401E9A" w:rsidTr="00031470">
        <w:trPr>
          <w:cantSplit/>
          <w:trHeight w:val="540"/>
        </w:trPr>
        <w:tc>
          <w:tcPr>
            <w:tcW w:w="192"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N</w:t>
            </w:r>
            <w:r w:rsidR="00692D4C" w:rsidRPr="00401E9A">
              <w:rPr>
                <w:rFonts w:ascii="Times New Roman" w:hAnsi="Times New Roman"/>
                <w:sz w:val="20"/>
              </w:rPr>
              <w:t xml:space="preserve"> </w:t>
            </w:r>
            <w:proofErr w:type="spellStart"/>
            <w:proofErr w:type="gramStart"/>
            <w:r w:rsidRPr="00401E9A">
              <w:rPr>
                <w:rFonts w:ascii="Times New Roman" w:hAnsi="Times New Roman"/>
                <w:sz w:val="20"/>
              </w:rPr>
              <w:t>п</w:t>
            </w:r>
            <w:proofErr w:type="spellEnd"/>
            <w:proofErr w:type="gramEnd"/>
            <w:r w:rsidRPr="00401E9A">
              <w:rPr>
                <w:rFonts w:ascii="Times New Roman" w:hAnsi="Times New Roman"/>
                <w:sz w:val="20"/>
              </w:rPr>
              <w:t>/</w:t>
            </w:r>
            <w:proofErr w:type="spellStart"/>
            <w:r w:rsidRPr="00401E9A">
              <w:rPr>
                <w:rFonts w:ascii="Times New Roman" w:hAnsi="Times New Roman"/>
                <w:sz w:val="20"/>
              </w:rPr>
              <w:t>п</w:t>
            </w:r>
            <w:proofErr w:type="spellEnd"/>
          </w:p>
        </w:tc>
        <w:tc>
          <w:tcPr>
            <w:tcW w:w="20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Наименование</w:t>
            </w:r>
            <w:r w:rsidR="00692D4C" w:rsidRPr="00401E9A">
              <w:rPr>
                <w:rFonts w:ascii="Times New Roman" w:hAnsi="Times New Roman"/>
                <w:sz w:val="20"/>
              </w:rPr>
              <w:t xml:space="preserve"> </w:t>
            </w:r>
            <w:r w:rsidRPr="00401E9A">
              <w:rPr>
                <w:rFonts w:ascii="Times New Roman" w:hAnsi="Times New Roman"/>
                <w:sz w:val="20"/>
              </w:rPr>
              <w:t>мероприятия</w:t>
            </w:r>
          </w:p>
        </w:tc>
        <w:tc>
          <w:tcPr>
            <w:tcW w:w="105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Сроки</w:t>
            </w:r>
            <w:r w:rsidR="00692D4C" w:rsidRPr="00401E9A">
              <w:rPr>
                <w:rFonts w:ascii="Times New Roman" w:hAnsi="Times New Roman"/>
                <w:sz w:val="20"/>
              </w:rPr>
              <w:t xml:space="preserve"> </w:t>
            </w:r>
            <w:r w:rsidRPr="00401E9A">
              <w:rPr>
                <w:rFonts w:ascii="Times New Roman" w:hAnsi="Times New Roman"/>
                <w:sz w:val="20"/>
              </w:rPr>
              <w:t>реализации</w:t>
            </w:r>
          </w:p>
        </w:tc>
        <w:tc>
          <w:tcPr>
            <w:tcW w:w="1683"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Ответственный</w:t>
            </w:r>
            <w:r w:rsidR="00692D4C" w:rsidRPr="00401E9A">
              <w:rPr>
                <w:rFonts w:ascii="Times New Roman" w:hAnsi="Times New Roman"/>
                <w:sz w:val="20"/>
              </w:rPr>
              <w:t xml:space="preserve"> </w:t>
            </w:r>
            <w:r w:rsidRPr="00401E9A">
              <w:rPr>
                <w:rFonts w:ascii="Times New Roman" w:hAnsi="Times New Roman"/>
                <w:sz w:val="20"/>
              </w:rPr>
              <w:t>исполнитель</w:t>
            </w:r>
          </w:p>
        </w:tc>
      </w:tr>
      <w:tr w:rsidR="005D5982" w:rsidRPr="00401E9A" w:rsidTr="00031470">
        <w:trPr>
          <w:cantSplit/>
          <w:trHeight w:val="137"/>
        </w:trPr>
        <w:tc>
          <w:tcPr>
            <w:tcW w:w="192"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1</w:t>
            </w:r>
          </w:p>
        </w:tc>
        <w:tc>
          <w:tcPr>
            <w:tcW w:w="20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2</w:t>
            </w:r>
          </w:p>
        </w:tc>
        <w:tc>
          <w:tcPr>
            <w:tcW w:w="105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3</w:t>
            </w:r>
          </w:p>
        </w:tc>
        <w:tc>
          <w:tcPr>
            <w:tcW w:w="1683"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4</w:t>
            </w:r>
          </w:p>
        </w:tc>
      </w:tr>
      <w:tr w:rsidR="005D5982" w:rsidRPr="00401E9A" w:rsidTr="00C021B1">
        <w:trPr>
          <w:cantSplit/>
          <w:trHeight w:val="1134"/>
        </w:trPr>
        <w:tc>
          <w:tcPr>
            <w:tcW w:w="192"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1.</w:t>
            </w:r>
          </w:p>
        </w:tc>
        <w:tc>
          <w:tcPr>
            <w:tcW w:w="20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Представление</w:t>
            </w:r>
            <w:r w:rsidR="00692D4C" w:rsidRPr="00401E9A">
              <w:rPr>
                <w:rFonts w:ascii="Times New Roman" w:hAnsi="Times New Roman"/>
                <w:sz w:val="20"/>
              </w:rPr>
              <w:t xml:space="preserve"> </w:t>
            </w: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финансовый</w:t>
            </w:r>
            <w:r w:rsidR="00692D4C" w:rsidRPr="00401E9A">
              <w:rPr>
                <w:rFonts w:ascii="Times New Roman" w:hAnsi="Times New Roman"/>
                <w:sz w:val="20"/>
              </w:rPr>
              <w:t xml:space="preserve"> </w:t>
            </w:r>
            <w:r w:rsidRPr="00401E9A">
              <w:rPr>
                <w:rFonts w:ascii="Times New Roman" w:hAnsi="Times New Roman"/>
                <w:sz w:val="20"/>
              </w:rPr>
              <w:t>отдел</w:t>
            </w:r>
            <w:r w:rsidR="00692D4C" w:rsidRPr="00401E9A">
              <w:rPr>
                <w:rFonts w:ascii="Times New Roman" w:hAnsi="Times New Roman"/>
                <w:sz w:val="20"/>
              </w:rPr>
              <w:t xml:space="preserve"> </w:t>
            </w:r>
            <w:r w:rsidRPr="00401E9A">
              <w:rPr>
                <w:rFonts w:ascii="Times New Roman" w:hAnsi="Times New Roman"/>
                <w:sz w:val="20"/>
              </w:rPr>
              <w:t>Администрации</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Республики</w:t>
            </w:r>
            <w:r w:rsidR="00692D4C" w:rsidRPr="00401E9A">
              <w:rPr>
                <w:rFonts w:ascii="Times New Roman" w:hAnsi="Times New Roman"/>
                <w:sz w:val="20"/>
              </w:rPr>
              <w:t xml:space="preserve"> </w:t>
            </w:r>
            <w:r w:rsidRPr="00401E9A">
              <w:rPr>
                <w:rFonts w:ascii="Times New Roman" w:hAnsi="Times New Roman"/>
                <w:sz w:val="20"/>
              </w:rPr>
              <w:t>уточненных</w:t>
            </w:r>
            <w:r w:rsidR="00692D4C" w:rsidRPr="00401E9A">
              <w:rPr>
                <w:rFonts w:ascii="Times New Roman" w:hAnsi="Times New Roman"/>
                <w:sz w:val="20"/>
              </w:rPr>
              <w:t xml:space="preserve"> </w:t>
            </w:r>
            <w:r w:rsidRPr="00401E9A">
              <w:rPr>
                <w:rFonts w:ascii="Times New Roman" w:hAnsi="Times New Roman"/>
                <w:sz w:val="20"/>
              </w:rPr>
              <w:t>бюджетных</w:t>
            </w:r>
            <w:r w:rsidR="00692D4C" w:rsidRPr="00401E9A">
              <w:rPr>
                <w:rFonts w:ascii="Times New Roman" w:hAnsi="Times New Roman"/>
                <w:sz w:val="20"/>
              </w:rPr>
              <w:t xml:space="preserve"> </w:t>
            </w:r>
            <w:r w:rsidRPr="00401E9A">
              <w:rPr>
                <w:rFonts w:ascii="Times New Roman" w:hAnsi="Times New Roman"/>
                <w:sz w:val="20"/>
              </w:rPr>
              <w:t>смет</w:t>
            </w:r>
            <w:r w:rsidR="00692D4C" w:rsidRPr="00401E9A">
              <w:rPr>
                <w:rFonts w:ascii="Times New Roman" w:hAnsi="Times New Roman"/>
                <w:sz w:val="20"/>
              </w:rPr>
              <w:t xml:space="preserve"> </w:t>
            </w:r>
            <w:r w:rsidRPr="00401E9A">
              <w:rPr>
                <w:rFonts w:ascii="Times New Roman" w:hAnsi="Times New Roman"/>
                <w:sz w:val="20"/>
              </w:rPr>
              <w:t>на</w:t>
            </w:r>
            <w:r w:rsidR="00692D4C" w:rsidRPr="00401E9A">
              <w:rPr>
                <w:rFonts w:ascii="Times New Roman" w:hAnsi="Times New Roman"/>
                <w:sz w:val="20"/>
              </w:rPr>
              <w:t xml:space="preserve"> </w:t>
            </w:r>
            <w:r w:rsidRPr="00401E9A">
              <w:rPr>
                <w:rFonts w:ascii="Times New Roman" w:hAnsi="Times New Roman"/>
                <w:sz w:val="20"/>
              </w:rPr>
              <w:t>2019</w:t>
            </w:r>
            <w:r w:rsidR="00692D4C" w:rsidRPr="00401E9A">
              <w:rPr>
                <w:rFonts w:ascii="Times New Roman" w:hAnsi="Times New Roman"/>
                <w:sz w:val="20"/>
              </w:rPr>
              <w:t xml:space="preserve"> </w:t>
            </w:r>
            <w:r w:rsidRPr="00401E9A">
              <w:rPr>
                <w:rFonts w:ascii="Times New Roman" w:hAnsi="Times New Roman"/>
                <w:sz w:val="20"/>
              </w:rPr>
              <w:t>год</w:t>
            </w:r>
            <w:r w:rsidR="00692D4C" w:rsidRPr="00401E9A">
              <w:rPr>
                <w:rFonts w:ascii="Times New Roman" w:hAnsi="Times New Roman"/>
                <w:sz w:val="20"/>
              </w:rPr>
              <w:t xml:space="preserve"> </w:t>
            </w:r>
            <w:r w:rsidRPr="00401E9A">
              <w:rPr>
                <w:rFonts w:ascii="Times New Roman" w:hAnsi="Times New Roman"/>
                <w:sz w:val="20"/>
              </w:rPr>
              <w:t>и</w:t>
            </w:r>
            <w:r w:rsidR="00692D4C" w:rsidRPr="00401E9A">
              <w:rPr>
                <w:rFonts w:ascii="Times New Roman" w:hAnsi="Times New Roman"/>
                <w:sz w:val="20"/>
              </w:rPr>
              <w:t xml:space="preserve"> </w:t>
            </w:r>
            <w:r w:rsidRPr="00401E9A">
              <w:rPr>
                <w:rFonts w:ascii="Times New Roman" w:hAnsi="Times New Roman"/>
                <w:sz w:val="20"/>
              </w:rPr>
              <w:t>на</w:t>
            </w:r>
            <w:r w:rsidR="00692D4C" w:rsidRPr="00401E9A">
              <w:rPr>
                <w:rFonts w:ascii="Times New Roman" w:hAnsi="Times New Roman"/>
                <w:sz w:val="20"/>
              </w:rPr>
              <w:t xml:space="preserve"> </w:t>
            </w:r>
            <w:r w:rsidRPr="00401E9A">
              <w:rPr>
                <w:rFonts w:ascii="Times New Roman" w:hAnsi="Times New Roman"/>
                <w:sz w:val="20"/>
              </w:rPr>
              <w:t>плановый</w:t>
            </w:r>
            <w:r w:rsidR="00692D4C" w:rsidRPr="00401E9A">
              <w:rPr>
                <w:rFonts w:ascii="Times New Roman" w:hAnsi="Times New Roman"/>
                <w:sz w:val="20"/>
              </w:rPr>
              <w:t xml:space="preserve"> </w:t>
            </w:r>
            <w:r w:rsidRPr="00401E9A">
              <w:rPr>
                <w:rFonts w:ascii="Times New Roman" w:hAnsi="Times New Roman"/>
                <w:sz w:val="20"/>
              </w:rPr>
              <w:t>период</w:t>
            </w:r>
            <w:r w:rsidR="00692D4C" w:rsidRPr="00401E9A">
              <w:rPr>
                <w:rFonts w:ascii="Times New Roman" w:hAnsi="Times New Roman"/>
                <w:sz w:val="20"/>
              </w:rPr>
              <w:t xml:space="preserve"> </w:t>
            </w:r>
            <w:r w:rsidRPr="00401E9A">
              <w:rPr>
                <w:rFonts w:ascii="Times New Roman" w:hAnsi="Times New Roman"/>
                <w:sz w:val="20"/>
              </w:rPr>
              <w:t>2020</w:t>
            </w:r>
            <w:r w:rsidR="00692D4C" w:rsidRPr="00401E9A">
              <w:rPr>
                <w:rFonts w:ascii="Times New Roman" w:hAnsi="Times New Roman"/>
                <w:sz w:val="20"/>
              </w:rPr>
              <w:t xml:space="preserve"> </w:t>
            </w:r>
            <w:r w:rsidRPr="00401E9A">
              <w:rPr>
                <w:rFonts w:ascii="Times New Roman" w:hAnsi="Times New Roman"/>
                <w:sz w:val="20"/>
              </w:rPr>
              <w:t>и</w:t>
            </w:r>
            <w:r w:rsidR="00692D4C" w:rsidRPr="00401E9A">
              <w:rPr>
                <w:rFonts w:ascii="Times New Roman" w:hAnsi="Times New Roman"/>
                <w:sz w:val="20"/>
              </w:rPr>
              <w:t xml:space="preserve"> </w:t>
            </w:r>
            <w:r w:rsidRPr="00401E9A">
              <w:rPr>
                <w:rFonts w:ascii="Times New Roman" w:hAnsi="Times New Roman"/>
                <w:sz w:val="20"/>
              </w:rPr>
              <w:t>2021</w:t>
            </w:r>
            <w:r w:rsidR="00692D4C" w:rsidRPr="00401E9A">
              <w:rPr>
                <w:rFonts w:ascii="Times New Roman" w:hAnsi="Times New Roman"/>
                <w:sz w:val="20"/>
              </w:rPr>
              <w:t xml:space="preserve"> </w:t>
            </w:r>
            <w:proofErr w:type="gramStart"/>
            <w:r w:rsidRPr="00401E9A">
              <w:rPr>
                <w:rFonts w:ascii="Times New Roman" w:hAnsi="Times New Roman"/>
                <w:sz w:val="20"/>
              </w:rPr>
              <w:t>годов</w:t>
            </w:r>
            <w:proofErr w:type="gramEnd"/>
            <w:r w:rsidR="00692D4C" w:rsidRPr="00401E9A">
              <w:rPr>
                <w:rFonts w:ascii="Times New Roman" w:hAnsi="Times New Roman"/>
                <w:sz w:val="20"/>
              </w:rPr>
              <w:t xml:space="preserve"> </w:t>
            </w:r>
            <w:r w:rsidRPr="00401E9A">
              <w:rPr>
                <w:rFonts w:ascii="Times New Roman" w:hAnsi="Times New Roman"/>
                <w:sz w:val="20"/>
              </w:rPr>
              <w:t>по</w:t>
            </w:r>
            <w:r w:rsidR="00692D4C" w:rsidRPr="00401E9A">
              <w:rPr>
                <w:rFonts w:ascii="Times New Roman" w:hAnsi="Times New Roman"/>
                <w:sz w:val="20"/>
              </w:rPr>
              <w:t xml:space="preserve"> </w:t>
            </w:r>
            <w:r w:rsidRPr="00401E9A">
              <w:rPr>
                <w:rFonts w:ascii="Times New Roman" w:hAnsi="Times New Roman"/>
                <w:sz w:val="20"/>
              </w:rPr>
              <w:t>которым</w:t>
            </w:r>
            <w:r w:rsidR="00692D4C" w:rsidRPr="00401E9A">
              <w:rPr>
                <w:rFonts w:ascii="Times New Roman" w:hAnsi="Times New Roman"/>
                <w:sz w:val="20"/>
              </w:rPr>
              <w:t xml:space="preserve"> </w:t>
            </w:r>
            <w:r w:rsidRPr="00401E9A">
              <w:rPr>
                <w:rFonts w:ascii="Times New Roman" w:hAnsi="Times New Roman"/>
                <w:sz w:val="20"/>
              </w:rPr>
              <w:t>были</w:t>
            </w:r>
            <w:r w:rsidR="00692D4C" w:rsidRPr="00401E9A">
              <w:rPr>
                <w:rFonts w:ascii="Times New Roman" w:hAnsi="Times New Roman"/>
                <w:sz w:val="20"/>
              </w:rPr>
              <w:t xml:space="preserve"> </w:t>
            </w:r>
            <w:r w:rsidRPr="00401E9A">
              <w:rPr>
                <w:rFonts w:ascii="Times New Roman" w:hAnsi="Times New Roman"/>
                <w:sz w:val="20"/>
              </w:rPr>
              <w:t>внесены</w:t>
            </w:r>
            <w:r w:rsidR="00692D4C" w:rsidRPr="00401E9A">
              <w:rPr>
                <w:rFonts w:ascii="Times New Roman" w:hAnsi="Times New Roman"/>
                <w:sz w:val="20"/>
              </w:rPr>
              <w:t xml:space="preserve"> </w:t>
            </w:r>
            <w:r w:rsidRPr="00401E9A">
              <w:rPr>
                <w:rFonts w:ascii="Times New Roman" w:hAnsi="Times New Roman"/>
                <w:sz w:val="20"/>
              </w:rPr>
              <w:t>изменения.</w:t>
            </w:r>
          </w:p>
        </w:tc>
        <w:tc>
          <w:tcPr>
            <w:tcW w:w="105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течени</w:t>
            </w:r>
            <w:proofErr w:type="gramStart"/>
            <w:r w:rsidRPr="00401E9A">
              <w:rPr>
                <w:rFonts w:ascii="Times New Roman" w:hAnsi="Times New Roman"/>
                <w:sz w:val="20"/>
              </w:rPr>
              <w:t>и</w:t>
            </w:r>
            <w:proofErr w:type="gramEnd"/>
            <w:r w:rsidR="00692D4C" w:rsidRPr="00401E9A">
              <w:rPr>
                <w:rFonts w:ascii="Times New Roman" w:hAnsi="Times New Roman"/>
                <w:sz w:val="20"/>
              </w:rPr>
              <w:t xml:space="preserve"> </w:t>
            </w:r>
            <w:r w:rsidRPr="00401E9A">
              <w:rPr>
                <w:rFonts w:ascii="Times New Roman" w:hAnsi="Times New Roman"/>
                <w:sz w:val="20"/>
              </w:rPr>
              <w:t>трех</w:t>
            </w:r>
            <w:r w:rsidR="00692D4C" w:rsidRPr="00401E9A">
              <w:rPr>
                <w:rFonts w:ascii="Times New Roman" w:hAnsi="Times New Roman"/>
                <w:sz w:val="20"/>
              </w:rPr>
              <w:t xml:space="preserve"> </w:t>
            </w:r>
            <w:r w:rsidRPr="00401E9A">
              <w:rPr>
                <w:rFonts w:ascii="Times New Roman" w:hAnsi="Times New Roman"/>
                <w:sz w:val="20"/>
              </w:rPr>
              <w:t>рабочих</w:t>
            </w:r>
            <w:r w:rsidR="00692D4C" w:rsidRPr="00401E9A">
              <w:rPr>
                <w:rFonts w:ascii="Times New Roman" w:hAnsi="Times New Roman"/>
                <w:sz w:val="20"/>
              </w:rPr>
              <w:t xml:space="preserve"> </w:t>
            </w:r>
            <w:r w:rsidRPr="00401E9A">
              <w:rPr>
                <w:rFonts w:ascii="Times New Roman" w:hAnsi="Times New Roman"/>
                <w:sz w:val="20"/>
              </w:rPr>
              <w:t>дней</w:t>
            </w:r>
            <w:r w:rsidR="00692D4C" w:rsidRPr="00401E9A">
              <w:rPr>
                <w:rFonts w:ascii="Times New Roman" w:hAnsi="Times New Roman"/>
                <w:sz w:val="20"/>
              </w:rPr>
              <w:t xml:space="preserve"> </w:t>
            </w:r>
            <w:r w:rsidRPr="00401E9A">
              <w:rPr>
                <w:rFonts w:ascii="Times New Roman" w:hAnsi="Times New Roman"/>
                <w:sz w:val="20"/>
              </w:rPr>
              <w:t>п</w:t>
            </w:r>
            <w:r w:rsidRPr="00401E9A">
              <w:rPr>
                <w:rFonts w:ascii="Times New Roman" w:hAnsi="Times New Roman"/>
                <w:sz w:val="20"/>
              </w:rPr>
              <w:t>о</w:t>
            </w:r>
            <w:r w:rsidRPr="00401E9A">
              <w:rPr>
                <w:rFonts w:ascii="Times New Roman" w:hAnsi="Times New Roman"/>
                <w:sz w:val="20"/>
              </w:rPr>
              <w:t>сле</w:t>
            </w:r>
            <w:r w:rsidR="00692D4C" w:rsidRPr="00401E9A">
              <w:rPr>
                <w:rFonts w:ascii="Times New Roman" w:hAnsi="Times New Roman"/>
                <w:sz w:val="20"/>
              </w:rPr>
              <w:t xml:space="preserve"> </w:t>
            </w:r>
            <w:r w:rsidRPr="00401E9A">
              <w:rPr>
                <w:rFonts w:ascii="Times New Roman" w:hAnsi="Times New Roman"/>
                <w:sz w:val="20"/>
              </w:rPr>
              <w:t>внесении</w:t>
            </w:r>
            <w:r w:rsidR="00692D4C" w:rsidRPr="00401E9A">
              <w:rPr>
                <w:rFonts w:ascii="Times New Roman" w:hAnsi="Times New Roman"/>
                <w:sz w:val="20"/>
              </w:rPr>
              <w:t xml:space="preserve"> </w:t>
            </w:r>
            <w:r w:rsidRPr="00401E9A">
              <w:rPr>
                <w:rFonts w:ascii="Times New Roman" w:hAnsi="Times New Roman"/>
                <w:sz w:val="20"/>
              </w:rPr>
              <w:t>изменений</w:t>
            </w:r>
            <w:r w:rsidR="00692D4C" w:rsidRPr="00401E9A">
              <w:rPr>
                <w:rFonts w:ascii="Times New Roman" w:hAnsi="Times New Roman"/>
                <w:sz w:val="20"/>
              </w:rPr>
              <w:t xml:space="preserve"> </w:t>
            </w: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сводную</w:t>
            </w:r>
            <w:r w:rsidR="00692D4C" w:rsidRPr="00401E9A">
              <w:rPr>
                <w:rFonts w:ascii="Times New Roman" w:hAnsi="Times New Roman"/>
                <w:sz w:val="20"/>
              </w:rPr>
              <w:t xml:space="preserve"> </w:t>
            </w:r>
            <w:r w:rsidRPr="00401E9A">
              <w:rPr>
                <w:rFonts w:ascii="Times New Roman" w:hAnsi="Times New Roman"/>
                <w:sz w:val="20"/>
              </w:rPr>
              <w:t>бюджетную</w:t>
            </w:r>
            <w:r w:rsidR="00692D4C" w:rsidRPr="00401E9A">
              <w:rPr>
                <w:rFonts w:ascii="Times New Roman" w:hAnsi="Times New Roman"/>
                <w:sz w:val="20"/>
              </w:rPr>
              <w:t xml:space="preserve"> </w:t>
            </w:r>
            <w:r w:rsidRPr="00401E9A">
              <w:rPr>
                <w:rFonts w:ascii="Times New Roman" w:hAnsi="Times New Roman"/>
                <w:sz w:val="20"/>
              </w:rPr>
              <w:t>роспись</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городского</w:t>
            </w:r>
            <w:r w:rsidR="00692D4C" w:rsidRPr="00401E9A">
              <w:rPr>
                <w:rFonts w:ascii="Times New Roman" w:hAnsi="Times New Roman"/>
                <w:sz w:val="20"/>
              </w:rPr>
              <w:t xml:space="preserve"> </w:t>
            </w:r>
            <w:r w:rsidRPr="00401E9A">
              <w:rPr>
                <w:rFonts w:ascii="Times New Roman" w:hAnsi="Times New Roman"/>
                <w:sz w:val="20"/>
              </w:rPr>
              <w:t>поселения</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Республики</w:t>
            </w:r>
          </w:p>
        </w:tc>
        <w:tc>
          <w:tcPr>
            <w:tcW w:w="1683"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администрация</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proofErr w:type="gramStart"/>
            <w:r w:rsidRPr="00401E9A">
              <w:rPr>
                <w:rFonts w:ascii="Times New Roman" w:hAnsi="Times New Roman"/>
                <w:sz w:val="20"/>
              </w:rPr>
              <w:t>городского</w:t>
            </w:r>
            <w:proofErr w:type="gramEnd"/>
            <w:r w:rsidR="00692D4C" w:rsidRPr="00401E9A">
              <w:rPr>
                <w:rFonts w:ascii="Times New Roman" w:hAnsi="Times New Roman"/>
                <w:sz w:val="20"/>
              </w:rPr>
              <w:t xml:space="preserve"> </w:t>
            </w:r>
            <w:r w:rsidRPr="00401E9A">
              <w:rPr>
                <w:rFonts w:ascii="Times New Roman" w:hAnsi="Times New Roman"/>
                <w:sz w:val="20"/>
              </w:rPr>
              <w:t>пос</w:t>
            </w:r>
            <w:r w:rsidRPr="00401E9A">
              <w:rPr>
                <w:rFonts w:ascii="Times New Roman" w:hAnsi="Times New Roman"/>
                <w:sz w:val="20"/>
              </w:rPr>
              <w:t>е</w:t>
            </w:r>
            <w:r w:rsidRPr="00401E9A">
              <w:rPr>
                <w:rFonts w:ascii="Times New Roman" w:hAnsi="Times New Roman"/>
                <w:sz w:val="20"/>
              </w:rPr>
              <w:t>ления</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w:t>
            </w:r>
            <w:r w:rsidRPr="00401E9A">
              <w:rPr>
                <w:rFonts w:ascii="Times New Roman" w:hAnsi="Times New Roman"/>
                <w:sz w:val="20"/>
              </w:rPr>
              <w:t>с</w:t>
            </w:r>
            <w:r w:rsidRPr="00401E9A">
              <w:rPr>
                <w:rFonts w:ascii="Times New Roman" w:hAnsi="Times New Roman"/>
                <w:sz w:val="20"/>
              </w:rPr>
              <w:t>публики</w:t>
            </w:r>
          </w:p>
        </w:tc>
      </w:tr>
      <w:tr w:rsidR="005D5982" w:rsidRPr="00401E9A" w:rsidTr="00031470">
        <w:trPr>
          <w:cantSplit/>
          <w:trHeight w:val="784"/>
        </w:trPr>
        <w:tc>
          <w:tcPr>
            <w:tcW w:w="192"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2.</w:t>
            </w:r>
          </w:p>
        </w:tc>
        <w:tc>
          <w:tcPr>
            <w:tcW w:w="20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Внесение</w:t>
            </w:r>
            <w:r w:rsidR="00692D4C" w:rsidRPr="00401E9A">
              <w:rPr>
                <w:rFonts w:ascii="Times New Roman" w:hAnsi="Times New Roman"/>
                <w:sz w:val="20"/>
              </w:rPr>
              <w:t xml:space="preserve"> </w:t>
            </w:r>
            <w:r w:rsidRPr="00401E9A">
              <w:rPr>
                <w:rFonts w:ascii="Times New Roman" w:hAnsi="Times New Roman"/>
                <w:sz w:val="20"/>
              </w:rPr>
              <w:t>изменений</w:t>
            </w:r>
            <w:r w:rsidR="00692D4C" w:rsidRPr="00401E9A">
              <w:rPr>
                <w:rFonts w:ascii="Times New Roman" w:hAnsi="Times New Roman"/>
                <w:sz w:val="20"/>
              </w:rPr>
              <w:t xml:space="preserve"> </w:t>
            </w: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сводную</w:t>
            </w:r>
            <w:r w:rsidR="00692D4C" w:rsidRPr="00401E9A">
              <w:rPr>
                <w:rFonts w:ascii="Times New Roman" w:hAnsi="Times New Roman"/>
                <w:sz w:val="20"/>
              </w:rPr>
              <w:t xml:space="preserve"> </w:t>
            </w:r>
            <w:r w:rsidRPr="00401E9A">
              <w:rPr>
                <w:rFonts w:ascii="Times New Roman" w:hAnsi="Times New Roman"/>
                <w:sz w:val="20"/>
              </w:rPr>
              <w:t>бюджетную</w:t>
            </w:r>
            <w:r w:rsidR="00692D4C" w:rsidRPr="00401E9A">
              <w:rPr>
                <w:rFonts w:ascii="Times New Roman" w:hAnsi="Times New Roman"/>
                <w:sz w:val="20"/>
              </w:rPr>
              <w:t xml:space="preserve"> </w:t>
            </w:r>
            <w:r w:rsidRPr="00401E9A">
              <w:rPr>
                <w:rFonts w:ascii="Times New Roman" w:hAnsi="Times New Roman"/>
                <w:sz w:val="20"/>
              </w:rPr>
              <w:t>роспись</w:t>
            </w:r>
            <w:r w:rsidR="00692D4C" w:rsidRPr="00401E9A">
              <w:rPr>
                <w:rFonts w:ascii="Times New Roman" w:hAnsi="Times New Roman"/>
                <w:sz w:val="20"/>
              </w:rPr>
              <w:t xml:space="preserve"> </w:t>
            </w:r>
            <w:r w:rsidRPr="00401E9A">
              <w:rPr>
                <w:rFonts w:ascii="Times New Roman" w:hAnsi="Times New Roman"/>
                <w:sz w:val="20"/>
              </w:rPr>
              <w:t>бюджета</w:t>
            </w:r>
            <w:r w:rsidR="00692D4C" w:rsidRPr="00401E9A">
              <w:rPr>
                <w:rFonts w:ascii="Times New Roman" w:hAnsi="Times New Roman"/>
                <w:sz w:val="20"/>
              </w:rPr>
              <w:t xml:space="preserve"> </w:t>
            </w:r>
            <w:r w:rsidRPr="00401E9A">
              <w:rPr>
                <w:rFonts w:ascii="Times New Roman" w:hAnsi="Times New Roman"/>
                <w:sz w:val="20"/>
              </w:rPr>
              <w:t>Мар</w:t>
            </w:r>
            <w:r w:rsidRPr="00401E9A">
              <w:rPr>
                <w:rFonts w:ascii="Times New Roman" w:hAnsi="Times New Roman"/>
                <w:sz w:val="20"/>
              </w:rPr>
              <w:t>и</w:t>
            </w:r>
            <w:r w:rsidRPr="00401E9A">
              <w:rPr>
                <w:rFonts w:ascii="Times New Roman" w:hAnsi="Times New Roman"/>
                <w:sz w:val="20"/>
              </w:rPr>
              <w:t>инско-Посадского</w:t>
            </w:r>
            <w:r w:rsidR="00692D4C" w:rsidRPr="00401E9A">
              <w:rPr>
                <w:rFonts w:ascii="Times New Roman" w:hAnsi="Times New Roman"/>
                <w:sz w:val="20"/>
              </w:rPr>
              <w:t xml:space="preserve"> </w:t>
            </w:r>
            <w:r w:rsidRPr="00401E9A">
              <w:rPr>
                <w:rFonts w:ascii="Times New Roman" w:hAnsi="Times New Roman"/>
                <w:sz w:val="20"/>
              </w:rPr>
              <w:t>городского</w:t>
            </w:r>
            <w:r w:rsidR="00692D4C" w:rsidRPr="00401E9A">
              <w:rPr>
                <w:rFonts w:ascii="Times New Roman" w:hAnsi="Times New Roman"/>
                <w:sz w:val="20"/>
              </w:rPr>
              <w:t xml:space="preserve"> </w:t>
            </w:r>
            <w:r w:rsidRPr="00401E9A">
              <w:rPr>
                <w:rFonts w:ascii="Times New Roman" w:hAnsi="Times New Roman"/>
                <w:sz w:val="20"/>
              </w:rPr>
              <w:t>поселения</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w:t>
            </w:r>
            <w:r w:rsidRPr="00401E9A">
              <w:rPr>
                <w:rFonts w:ascii="Times New Roman" w:hAnsi="Times New Roman"/>
                <w:sz w:val="20"/>
              </w:rPr>
              <w:t>й</w:t>
            </w:r>
            <w:r w:rsidRPr="00401E9A">
              <w:rPr>
                <w:rFonts w:ascii="Times New Roman" w:hAnsi="Times New Roman"/>
                <w:sz w:val="20"/>
              </w:rPr>
              <w:t>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Республики</w:t>
            </w:r>
            <w:r w:rsidR="00692D4C" w:rsidRPr="00401E9A">
              <w:rPr>
                <w:rFonts w:ascii="Times New Roman" w:hAnsi="Times New Roman"/>
                <w:sz w:val="20"/>
              </w:rPr>
              <w:t xml:space="preserve"> </w:t>
            </w:r>
            <w:r w:rsidRPr="00401E9A">
              <w:rPr>
                <w:rFonts w:ascii="Times New Roman" w:hAnsi="Times New Roman"/>
                <w:sz w:val="20"/>
              </w:rPr>
              <w:t>на</w:t>
            </w:r>
            <w:r w:rsidR="00692D4C" w:rsidRPr="00401E9A">
              <w:rPr>
                <w:rFonts w:ascii="Times New Roman" w:hAnsi="Times New Roman"/>
                <w:sz w:val="20"/>
              </w:rPr>
              <w:t xml:space="preserve"> </w:t>
            </w:r>
            <w:r w:rsidRPr="00401E9A">
              <w:rPr>
                <w:rFonts w:ascii="Times New Roman" w:hAnsi="Times New Roman"/>
                <w:sz w:val="20"/>
              </w:rPr>
              <w:t>2019</w:t>
            </w:r>
            <w:r w:rsidR="00692D4C" w:rsidRPr="00401E9A">
              <w:rPr>
                <w:rFonts w:ascii="Times New Roman" w:hAnsi="Times New Roman"/>
                <w:sz w:val="20"/>
              </w:rPr>
              <w:t xml:space="preserve"> </w:t>
            </w:r>
            <w:r w:rsidRPr="00401E9A">
              <w:rPr>
                <w:rFonts w:ascii="Times New Roman" w:hAnsi="Times New Roman"/>
                <w:sz w:val="20"/>
              </w:rPr>
              <w:t>год</w:t>
            </w:r>
            <w:r w:rsidR="00692D4C" w:rsidRPr="00401E9A">
              <w:rPr>
                <w:rFonts w:ascii="Times New Roman" w:hAnsi="Times New Roman"/>
                <w:sz w:val="20"/>
              </w:rPr>
              <w:t xml:space="preserve"> </w:t>
            </w:r>
            <w:r w:rsidRPr="00401E9A">
              <w:rPr>
                <w:rFonts w:ascii="Times New Roman" w:hAnsi="Times New Roman"/>
                <w:sz w:val="20"/>
              </w:rPr>
              <w:t>и</w:t>
            </w:r>
            <w:r w:rsidR="00692D4C" w:rsidRPr="00401E9A">
              <w:rPr>
                <w:rFonts w:ascii="Times New Roman" w:hAnsi="Times New Roman"/>
                <w:sz w:val="20"/>
              </w:rPr>
              <w:t xml:space="preserve"> </w:t>
            </w:r>
            <w:r w:rsidRPr="00401E9A">
              <w:rPr>
                <w:rFonts w:ascii="Times New Roman" w:hAnsi="Times New Roman"/>
                <w:sz w:val="20"/>
              </w:rPr>
              <w:t>на</w:t>
            </w:r>
            <w:r w:rsidR="00692D4C" w:rsidRPr="00401E9A">
              <w:rPr>
                <w:rFonts w:ascii="Times New Roman" w:hAnsi="Times New Roman"/>
                <w:sz w:val="20"/>
              </w:rPr>
              <w:t xml:space="preserve"> </w:t>
            </w:r>
            <w:r w:rsidRPr="00401E9A">
              <w:rPr>
                <w:rFonts w:ascii="Times New Roman" w:hAnsi="Times New Roman"/>
                <w:sz w:val="20"/>
              </w:rPr>
              <w:t>плановый</w:t>
            </w:r>
            <w:r w:rsidR="00692D4C" w:rsidRPr="00401E9A">
              <w:rPr>
                <w:rFonts w:ascii="Times New Roman" w:hAnsi="Times New Roman"/>
                <w:sz w:val="20"/>
              </w:rPr>
              <w:t xml:space="preserve"> </w:t>
            </w:r>
            <w:r w:rsidRPr="00401E9A">
              <w:rPr>
                <w:rFonts w:ascii="Times New Roman" w:hAnsi="Times New Roman"/>
                <w:sz w:val="20"/>
              </w:rPr>
              <w:t>период</w:t>
            </w:r>
            <w:r w:rsidR="00692D4C" w:rsidRPr="00401E9A">
              <w:rPr>
                <w:rFonts w:ascii="Times New Roman" w:hAnsi="Times New Roman"/>
                <w:sz w:val="20"/>
              </w:rPr>
              <w:t xml:space="preserve"> </w:t>
            </w:r>
            <w:r w:rsidRPr="00401E9A">
              <w:rPr>
                <w:rFonts w:ascii="Times New Roman" w:hAnsi="Times New Roman"/>
                <w:sz w:val="20"/>
              </w:rPr>
              <w:t>2020</w:t>
            </w:r>
            <w:r w:rsidR="00692D4C" w:rsidRPr="00401E9A">
              <w:rPr>
                <w:rFonts w:ascii="Times New Roman" w:hAnsi="Times New Roman"/>
                <w:sz w:val="20"/>
              </w:rPr>
              <w:t xml:space="preserve"> </w:t>
            </w:r>
            <w:r w:rsidRPr="00401E9A">
              <w:rPr>
                <w:rFonts w:ascii="Times New Roman" w:hAnsi="Times New Roman"/>
                <w:sz w:val="20"/>
              </w:rPr>
              <w:t>и</w:t>
            </w:r>
            <w:r w:rsidR="00692D4C" w:rsidRPr="00401E9A">
              <w:rPr>
                <w:rFonts w:ascii="Times New Roman" w:hAnsi="Times New Roman"/>
                <w:sz w:val="20"/>
              </w:rPr>
              <w:t xml:space="preserve"> </w:t>
            </w:r>
            <w:r w:rsidRPr="00401E9A">
              <w:rPr>
                <w:rFonts w:ascii="Times New Roman" w:hAnsi="Times New Roman"/>
                <w:sz w:val="20"/>
              </w:rPr>
              <w:t>2021</w:t>
            </w:r>
            <w:r w:rsidR="00692D4C" w:rsidRPr="00401E9A">
              <w:rPr>
                <w:rFonts w:ascii="Times New Roman" w:hAnsi="Times New Roman"/>
                <w:sz w:val="20"/>
              </w:rPr>
              <w:t xml:space="preserve"> </w:t>
            </w:r>
            <w:r w:rsidRPr="00401E9A">
              <w:rPr>
                <w:rFonts w:ascii="Times New Roman" w:hAnsi="Times New Roman"/>
                <w:sz w:val="20"/>
              </w:rPr>
              <w:t>годов.</w:t>
            </w:r>
          </w:p>
        </w:tc>
        <w:tc>
          <w:tcPr>
            <w:tcW w:w="105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течени</w:t>
            </w:r>
            <w:proofErr w:type="gramStart"/>
            <w:r w:rsidRPr="00401E9A">
              <w:rPr>
                <w:rFonts w:ascii="Times New Roman" w:hAnsi="Times New Roman"/>
                <w:sz w:val="20"/>
              </w:rPr>
              <w:t>и</w:t>
            </w:r>
            <w:proofErr w:type="gramEnd"/>
            <w:r w:rsidR="00692D4C" w:rsidRPr="00401E9A">
              <w:rPr>
                <w:rFonts w:ascii="Times New Roman" w:hAnsi="Times New Roman"/>
                <w:sz w:val="20"/>
              </w:rPr>
              <w:t xml:space="preserve"> </w:t>
            </w:r>
            <w:r w:rsidRPr="00401E9A">
              <w:rPr>
                <w:rFonts w:ascii="Times New Roman" w:hAnsi="Times New Roman"/>
                <w:sz w:val="20"/>
              </w:rPr>
              <w:t>десяти</w:t>
            </w:r>
            <w:r w:rsidR="00692D4C" w:rsidRPr="00401E9A">
              <w:rPr>
                <w:rFonts w:ascii="Times New Roman" w:hAnsi="Times New Roman"/>
                <w:sz w:val="20"/>
              </w:rPr>
              <w:t xml:space="preserve"> </w:t>
            </w:r>
            <w:r w:rsidRPr="00401E9A">
              <w:rPr>
                <w:rFonts w:ascii="Times New Roman" w:hAnsi="Times New Roman"/>
                <w:sz w:val="20"/>
              </w:rPr>
              <w:t>рабочих</w:t>
            </w:r>
            <w:r w:rsidR="00692D4C" w:rsidRPr="00401E9A">
              <w:rPr>
                <w:rFonts w:ascii="Times New Roman" w:hAnsi="Times New Roman"/>
                <w:sz w:val="20"/>
              </w:rPr>
              <w:t xml:space="preserve"> </w:t>
            </w:r>
            <w:r w:rsidRPr="00401E9A">
              <w:rPr>
                <w:rFonts w:ascii="Times New Roman" w:hAnsi="Times New Roman"/>
                <w:sz w:val="20"/>
              </w:rPr>
              <w:t>дней</w:t>
            </w:r>
            <w:r w:rsidR="00692D4C" w:rsidRPr="00401E9A">
              <w:rPr>
                <w:rFonts w:ascii="Times New Roman" w:hAnsi="Times New Roman"/>
                <w:sz w:val="20"/>
              </w:rPr>
              <w:t xml:space="preserve"> </w:t>
            </w:r>
            <w:r w:rsidRPr="00401E9A">
              <w:rPr>
                <w:rFonts w:ascii="Times New Roman" w:hAnsi="Times New Roman"/>
                <w:sz w:val="20"/>
              </w:rPr>
              <w:t>после</w:t>
            </w:r>
            <w:r w:rsidR="00692D4C" w:rsidRPr="00401E9A">
              <w:rPr>
                <w:rFonts w:ascii="Times New Roman" w:hAnsi="Times New Roman"/>
                <w:sz w:val="20"/>
              </w:rPr>
              <w:t xml:space="preserve"> </w:t>
            </w:r>
            <w:r w:rsidRPr="00401E9A">
              <w:rPr>
                <w:rFonts w:ascii="Times New Roman" w:hAnsi="Times New Roman"/>
                <w:sz w:val="20"/>
              </w:rPr>
              <w:t>принятия</w:t>
            </w:r>
            <w:r w:rsidR="00692D4C" w:rsidRPr="00401E9A">
              <w:rPr>
                <w:rFonts w:ascii="Times New Roman" w:hAnsi="Times New Roman"/>
                <w:sz w:val="20"/>
              </w:rPr>
              <w:t xml:space="preserve"> </w:t>
            </w:r>
            <w:r w:rsidRPr="00401E9A">
              <w:rPr>
                <w:rFonts w:ascii="Times New Roman" w:hAnsi="Times New Roman"/>
                <w:sz w:val="20"/>
              </w:rPr>
              <w:t>настоящего</w:t>
            </w:r>
            <w:r w:rsidR="00692D4C" w:rsidRPr="00401E9A">
              <w:rPr>
                <w:rFonts w:ascii="Times New Roman" w:hAnsi="Times New Roman"/>
                <w:sz w:val="20"/>
              </w:rPr>
              <w:t xml:space="preserve"> </w:t>
            </w:r>
            <w:r w:rsidRPr="00401E9A">
              <w:rPr>
                <w:rFonts w:ascii="Times New Roman" w:hAnsi="Times New Roman"/>
                <w:sz w:val="20"/>
              </w:rPr>
              <w:t>пост</w:t>
            </w:r>
            <w:r w:rsidRPr="00401E9A">
              <w:rPr>
                <w:rFonts w:ascii="Times New Roman" w:hAnsi="Times New Roman"/>
                <w:sz w:val="20"/>
              </w:rPr>
              <w:t>а</w:t>
            </w:r>
            <w:r w:rsidRPr="00401E9A">
              <w:rPr>
                <w:rFonts w:ascii="Times New Roman" w:hAnsi="Times New Roman"/>
                <w:sz w:val="20"/>
              </w:rPr>
              <w:t>новления</w:t>
            </w:r>
          </w:p>
        </w:tc>
        <w:tc>
          <w:tcPr>
            <w:tcW w:w="1683"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финансовый</w:t>
            </w:r>
            <w:r w:rsidR="00692D4C" w:rsidRPr="00401E9A">
              <w:rPr>
                <w:rFonts w:ascii="Times New Roman" w:hAnsi="Times New Roman"/>
                <w:sz w:val="20"/>
              </w:rPr>
              <w:t xml:space="preserve"> </w:t>
            </w:r>
            <w:r w:rsidRPr="00401E9A">
              <w:rPr>
                <w:rFonts w:ascii="Times New Roman" w:hAnsi="Times New Roman"/>
                <w:sz w:val="20"/>
              </w:rPr>
              <w:t>отдел</w:t>
            </w:r>
            <w:r w:rsidR="00692D4C" w:rsidRPr="00401E9A">
              <w:rPr>
                <w:rFonts w:ascii="Times New Roman" w:hAnsi="Times New Roman"/>
                <w:sz w:val="20"/>
              </w:rPr>
              <w:t xml:space="preserve"> </w:t>
            </w:r>
            <w:r w:rsidRPr="00401E9A">
              <w:rPr>
                <w:rFonts w:ascii="Times New Roman" w:hAnsi="Times New Roman"/>
                <w:sz w:val="20"/>
              </w:rPr>
              <w:t>Администрации</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Республики</w:t>
            </w:r>
          </w:p>
        </w:tc>
      </w:tr>
      <w:tr w:rsidR="005D5982" w:rsidRPr="00401E9A" w:rsidTr="00C021B1">
        <w:trPr>
          <w:cantSplit/>
          <w:trHeight w:val="1134"/>
        </w:trPr>
        <w:tc>
          <w:tcPr>
            <w:tcW w:w="192"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3.</w:t>
            </w:r>
          </w:p>
        </w:tc>
        <w:tc>
          <w:tcPr>
            <w:tcW w:w="206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Подготовка</w:t>
            </w:r>
            <w:r w:rsidR="00692D4C" w:rsidRPr="00401E9A">
              <w:rPr>
                <w:rFonts w:ascii="Times New Roman" w:hAnsi="Times New Roman"/>
                <w:sz w:val="20"/>
              </w:rPr>
              <w:t xml:space="preserve"> </w:t>
            </w:r>
            <w:r w:rsidRPr="00401E9A">
              <w:rPr>
                <w:rFonts w:ascii="Times New Roman" w:hAnsi="Times New Roman"/>
                <w:sz w:val="20"/>
              </w:rPr>
              <w:t>предложений</w:t>
            </w:r>
            <w:r w:rsidR="00692D4C" w:rsidRPr="00401E9A">
              <w:rPr>
                <w:rFonts w:ascii="Times New Roman" w:hAnsi="Times New Roman"/>
                <w:sz w:val="20"/>
              </w:rPr>
              <w:t xml:space="preserve"> </w:t>
            </w:r>
            <w:r w:rsidRPr="00401E9A">
              <w:rPr>
                <w:rFonts w:ascii="Times New Roman" w:hAnsi="Times New Roman"/>
                <w:sz w:val="20"/>
              </w:rPr>
              <w:t>о</w:t>
            </w:r>
            <w:r w:rsidR="00692D4C" w:rsidRPr="00401E9A">
              <w:rPr>
                <w:rFonts w:ascii="Times New Roman" w:hAnsi="Times New Roman"/>
                <w:sz w:val="20"/>
              </w:rPr>
              <w:t xml:space="preserve"> </w:t>
            </w:r>
            <w:r w:rsidRPr="00401E9A">
              <w:rPr>
                <w:rFonts w:ascii="Times New Roman" w:hAnsi="Times New Roman"/>
                <w:sz w:val="20"/>
              </w:rPr>
              <w:t>внесении</w:t>
            </w:r>
            <w:r w:rsidR="00692D4C" w:rsidRPr="00401E9A">
              <w:rPr>
                <w:rFonts w:ascii="Times New Roman" w:hAnsi="Times New Roman"/>
                <w:sz w:val="20"/>
              </w:rPr>
              <w:t xml:space="preserve"> </w:t>
            </w:r>
            <w:r w:rsidRPr="00401E9A">
              <w:rPr>
                <w:rFonts w:ascii="Times New Roman" w:hAnsi="Times New Roman"/>
                <w:sz w:val="20"/>
              </w:rPr>
              <w:t>изменений</w:t>
            </w:r>
            <w:r w:rsidR="00692D4C" w:rsidRPr="00401E9A">
              <w:rPr>
                <w:rFonts w:ascii="Times New Roman" w:hAnsi="Times New Roman"/>
                <w:sz w:val="20"/>
              </w:rPr>
              <w:t xml:space="preserve"> </w:t>
            </w: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постановление</w:t>
            </w:r>
            <w:r w:rsidR="00692D4C" w:rsidRPr="00401E9A">
              <w:rPr>
                <w:rFonts w:ascii="Times New Roman" w:hAnsi="Times New Roman"/>
                <w:sz w:val="20"/>
              </w:rPr>
              <w:t xml:space="preserve"> </w:t>
            </w:r>
            <w:r w:rsidRPr="00401E9A">
              <w:rPr>
                <w:rFonts w:ascii="Times New Roman" w:hAnsi="Times New Roman"/>
                <w:sz w:val="20"/>
              </w:rPr>
              <w:t>А</w:t>
            </w:r>
            <w:r w:rsidRPr="00401E9A">
              <w:rPr>
                <w:rFonts w:ascii="Times New Roman" w:hAnsi="Times New Roman"/>
                <w:sz w:val="20"/>
              </w:rPr>
              <w:t>д</w:t>
            </w:r>
            <w:r w:rsidRPr="00401E9A">
              <w:rPr>
                <w:rFonts w:ascii="Times New Roman" w:hAnsi="Times New Roman"/>
                <w:sz w:val="20"/>
              </w:rPr>
              <w:t>министрации</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городского</w:t>
            </w:r>
            <w:r w:rsidR="00692D4C" w:rsidRPr="00401E9A">
              <w:rPr>
                <w:rFonts w:ascii="Times New Roman" w:hAnsi="Times New Roman"/>
                <w:sz w:val="20"/>
              </w:rPr>
              <w:t xml:space="preserve"> </w:t>
            </w:r>
            <w:r w:rsidRPr="00401E9A">
              <w:rPr>
                <w:rFonts w:ascii="Times New Roman" w:hAnsi="Times New Roman"/>
                <w:sz w:val="20"/>
              </w:rPr>
              <w:t>поселения</w:t>
            </w:r>
            <w:r w:rsidR="00692D4C" w:rsidRPr="00401E9A">
              <w:rPr>
                <w:rFonts w:ascii="Times New Roman" w:hAnsi="Times New Roman"/>
                <w:sz w:val="20"/>
              </w:rPr>
              <w:t xml:space="preserve"> </w:t>
            </w:r>
            <w:r w:rsidRPr="00401E9A">
              <w:rPr>
                <w:rFonts w:ascii="Times New Roman" w:hAnsi="Times New Roman"/>
                <w:sz w:val="20"/>
              </w:rPr>
              <w:t>от</w:t>
            </w:r>
            <w:r w:rsidR="00692D4C" w:rsidRPr="00401E9A">
              <w:rPr>
                <w:rFonts w:ascii="Times New Roman" w:hAnsi="Times New Roman"/>
                <w:sz w:val="20"/>
              </w:rPr>
              <w:t xml:space="preserve"> </w:t>
            </w:r>
            <w:r w:rsidRPr="00401E9A">
              <w:rPr>
                <w:rFonts w:ascii="Times New Roman" w:hAnsi="Times New Roman"/>
                <w:sz w:val="20"/>
              </w:rPr>
              <w:t>24</w:t>
            </w:r>
            <w:r w:rsidR="00692D4C" w:rsidRPr="00401E9A">
              <w:rPr>
                <w:rFonts w:ascii="Times New Roman" w:hAnsi="Times New Roman"/>
                <w:sz w:val="20"/>
              </w:rPr>
              <w:t xml:space="preserve"> </w:t>
            </w:r>
            <w:r w:rsidRPr="00401E9A">
              <w:rPr>
                <w:rFonts w:ascii="Times New Roman" w:hAnsi="Times New Roman"/>
                <w:sz w:val="20"/>
              </w:rPr>
              <w:t>д</w:t>
            </w:r>
            <w:r w:rsidRPr="00401E9A">
              <w:rPr>
                <w:rFonts w:ascii="Times New Roman" w:hAnsi="Times New Roman"/>
                <w:sz w:val="20"/>
              </w:rPr>
              <w:t>е</w:t>
            </w:r>
            <w:r w:rsidRPr="00401E9A">
              <w:rPr>
                <w:rFonts w:ascii="Times New Roman" w:hAnsi="Times New Roman"/>
                <w:sz w:val="20"/>
              </w:rPr>
              <w:t>кабря</w:t>
            </w:r>
            <w:r w:rsidR="00692D4C" w:rsidRPr="00401E9A">
              <w:rPr>
                <w:rFonts w:ascii="Times New Roman" w:hAnsi="Times New Roman"/>
                <w:sz w:val="20"/>
              </w:rPr>
              <w:t xml:space="preserve"> </w:t>
            </w:r>
            <w:r w:rsidRPr="00401E9A">
              <w:rPr>
                <w:rFonts w:ascii="Times New Roman" w:hAnsi="Times New Roman"/>
                <w:sz w:val="20"/>
              </w:rPr>
              <w:t>2018г.</w:t>
            </w:r>
            <w:r w:rsidR="00692D4C" w:rsidRPr="00401E9A">
              <w:rPr>
                <w:rFonts w:ascii="Times New Roman" w:hAnsi="Times New Roman"/>
                <w:sz w:val="20"/>
              </w:rPr>
              <w:t xml:space="preserve"> </w:t>
            </w:r>
            <w:r w:rsidRPr="00401E9A">
              <w:rPr>
                <w:rFonts w:ascii="Times New Roman" w:hAnsi="Times New Roman"/>
                <w:sz w:val="20"/>
              </w:rPr>
              <w:t>№</w:t>
            </w:r>
            <w:r w:rsidR="00692D4C" w:rsidRPr="00401E9A">
              <w:rPr>
                <w:rFonts w:ascii="Times New Roman" w:hAnsi="Times New Roman"/>
                <w:sz w:val="20"/>
              </w:rPr>
              <w:t xml:space="preserve"> </w:t>
            </w:r>
            <w:r w:rsidRPr="00401E9A">
              <w:rPr>
                <w:rFonts w:ascii="Times New Roman" w:hAnsi="Times New Roman"/>
                <w:sz w:val="20"/>
              </w:rPr>
              <w:t>406</w:t>
            </w:r>
            <w:r w:rsidR="00692D4C" w:rsidRPr="00401E9A">
              <w:rPr>
                <w:rFonts w:ascii="Times New Roman" w:hAnsi="Times New Roman"/>
                <w:sz w:val="20"/>
              </w:rPr>
              <w:t xml:space="preserve"> </w:t>
            </w:r>
            <w:r w:rsidRPr="00401E9A">
              <w:rPr>
                <w:rFonts w:ascii="Times New Roman" w:hAnsi="Times New Roman"/>
                <w:sz w:val="20"/>
              </w:rPr>
              <w:t>«Об</w:t>
            </w:r>
            <w:r w:rsidR="00692D4C" w:rsidRPr="00401E9A">
              <w:rPr>
                <w:rFonts w:ascii="Times New Roman" w:hAnsi="Times New Roman"/>
                <w:sz w:val="20"/>
              </w:rPr>
              <w:t xml:space="preserve"> </w:t>
            </w:r>
            <w:r w:rsidRPr="00401E9A">
              <w:rPr>
                <w:rFonts w:ascii="Times New Roman" w:hAnsi="Times New Roman"/>
                <w:sz w:val="20"/>
              </w:rPr>
              <w:t>утверждении</w:t>
            </w:r>
            <w:r w:rsidR="00692D4C" w:rsidRPr="00401E9A">
              <w:rPr>
                <w:rFonts w:ascii="Times New Roman" w:hAnsi="Times New Roman"/>
                <w:sz w:val="20"/>
              </w:rPr>
              <w:t xml:space="preserve"> </w:t>
            </w:r>
            <w:r w:rsidRPr="00401E9A">
              <w:rPr>
                <w:rFonts w:ascii="Times New Roman" w:hAnsi="Times New Roman"/>
                <w:sz w:val="20"/>
              </w:rPr>
              <w:t>предельной</w:t>
            </w:r>
            <w:r w:rsidR="00692D4C" w:rsidRPr="00401E9A">
              <w:rPr>
                <w:rFonts w:ascii="Times New Roman" w:hAnsi="Times New Roman"/>
                <w:sz w:val="20"/>
              </w:rPr>
              <w:t xml:space="preserve"> </w:t>
            </w:r>
            <w:r w:rsidRPr="00401E9A">
              <w:rPr>
                <w:rFonts w:ascii="Times New Roman" w:hAnsi="Times New Roman"/>
                <w:sz w:val="20"/>
              </w:rPr>
              <w:t>численности</w:t>
            </w:r>
            <w:r w:rsidR="00692D4C" w:rsidRPr="00401E9A">
              <w:rPr>
                <w:rFonts w:ascii="Times New Roman" w:hAnsi="Times New Roman"/>
                <w:sz w:val="20"/>
              </w:rPr>
              <w:t xml:space="preserve"> </w:t>
            </w:r>
            <w:r w:rsidRPr="00401E9A">
              <w:rPr>
                <w:rFonts w:ascii="Times New Roman" w:hAnsi="Times New Roman"/>
                <w:sz w:val="20"/>
              </w:rPr>
              <w:t>и</w:t>
            </w:r>
            <w:r w:rsidR="00692D4C" w:rsidRPr="00401E9A">
              <w:rPr>
                <w:rFonts w:ascii="Times New Roman" w:hAnsi="Times New Roman"/>
                <w:sz w:val="20"/>
              </w:rPr>
              <w:t xml:space="preserve"> </w:t>
            </w:r>
            <w:r w:rsidRPr="00401E9A">
              <w:rPr>
                <w:rFonts w:ascii="Times New Roman" w:hAnsi="Times New Roman"/>
                <w:sz w:val="20"/>
              </w:rPr>
              <w:t>фонде</w:t>
            </w:r>
            <w:r w:rsidR="00692D4C" w:rsidRPr="00401E9A">
              <w:rPr>
                <w:rFonts w:ascii="Times New Roman" w:hAnsi="Times New Roman"/>
                <w:sz w:val="20"/>
              </w:rPr>
              <w:t xml:space="preserve"> </w:t>
            </w:r>
            <w:r w:rsidRPr="00401E9A">
              <w:rPr>
                <w:rFonts w:ascii="Times New Roman" w:hAnsi="Times New Roman"/>
                <w:sz w:val="20"/>
              </w:rPr>
              <w:t>оплаты</w:t>
            </w:r>
            <w:r w:rsidR="00692D4C" w:rsidRPr="00401E9A">
              <w:rPr>
                <w:rFonts w:ascii="Times New Roman" w:hAnsi="Times New Roman"/>
                <w:sz w:val="20"/>
              </w:rPr>
              <w:t xml:space="preserve"> </w:t>
            </w:r>
            <w:r w:rsidRPr="00401E9A">
              <w:rPr>
                <w:rFonts w:ascii="Times New Roman" w:hAnsi="Times New Roman"/>
                <w:sz w:val="20"/>
              </w:rPr>
              <w:t>труда</w:t>
            </w:r>
            <w:r w:rsidR="00692D4C" w:rsidRPr="00401E9A">
              <w:rPr>
                <w:rFonts w:ascii="Times New Roman" w:hAnsi="Times New Roman"/>
                <w:sz w:val="20"/>
              </w:rPr>
              <w:t xml:space="preserve"> </w:t>
            </w:r>
            <w:r w:rsidRPr="00401E9A">
              <w:rPr>
                <w:rFonts w:ascii="Times New Roman" w:hAnsi="Times New Roman"/>
                <w:sz w:val="20"/>
              </w:rPr>
              <w:t>работников</w:t>
            </w:r>
            <w:r w:rsidR="00692D4C" w:rsidRPr="00401E9A">
              <w:rPr>
                <w:rFonts w:ascii="Times New Roman" w:hAnsi="Times New Roman"/>
                <w:sz w:val="20"/>
              </w:rPr>
              <w:t xml:space="preserve"> </w:t>
            </w:r>
            <w:r w:rsidRPr="00401E9A">
              <w:rPr>
                <w:rFonts w:ascii="Times New Roman" w:hAnsi="Times New Roman"/>
                <w:sz w:val="20"/>
              </w:rPr>
              <w:t>администрации</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г</w:t>
            </w:r>
            <w:r w:rsidRPr="00401E9A">
              <w:rPr>
                <w:rFonts w:ascii="Times New Roman" w:hAnsi="Times New Roman"/>
                <w:sz w:val="20"/>
              </w:rPr>
              <w:t>о</w:t>
            </w:r>
            <w:r w:rsidRPr="00401E9A">
              <w:rPr>
                <w:rFonts w:ascii="Times New Roman" w:hAnsi="Times New Roman"/>
                <w:sz w:val="20"/>
              </w:rPr>
              <w:t>родского</w:t>
            </w:r>
            <w:r w:rsidR="00692D4C" w:rsidRPr="00401E9A">
              <w:rPr>
                <w:rFonts w:ascii="Times New Roman" w:hAnsi="Times New Roman"/>
                <w:sz w:val="20"/>
              </w:rPr>
              <w:t xml:space="preserve"> </w:t>
            </w:r>
            <w:r w:rsidRPr="00401E9A">
              <w:rPr>
                <w:rFonts w:ascii="Times New Roman" w:hAnsi="Times New Roman"/>
                <w:sz w:val="20"/>
              </w:rPr>
              <w:t>поселения</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w:t>
            </w:r>
            <w:r w:rsidRPr="00401E9A">
              <w:rPr>
                <w:rFonts w:ascii="Times New Roman" w:hAnsi="Times New Roman"/>
                <w:sz w:val="20"/>
              </w:rPr>
              <w:t>с</w:t>
            </w:r>
            <w:r w:rsidRPr="00401E9A">
              <w:rPr>
                <w:rFonts w:ascii="Times New Roman" w:hAnsi="Times New Roman"/>
                <w:sz w:val="20"/>
              </w:rPr>
              <w:t>публики</w:t>
            </w:r>
            <w:r w:rsidR="00692D4C" w:rsidRPr="00401E9A">
              <w:rPr>
                <w:rFonts w:ascii="Times New Roman" w:hAnsi="Times New Roman"/>
                <w:sz w:val="20"/>
              </w:rPr>
              <w:t xml:space="preserve"> </w:t>
            </w:r>
            <w:r w:rsidRPr="00401E9A">
              <w:rPr>
                <w:rFonts w:ascii="Times New Roman" w:hAnsi="Times New Roman"/>
                <w:sz w:val="20"/>
              </w:rPr>
              <w:t>и</w:t>
            </w:r>
            <w:r w:rsidR="00692D4C" w:rsidRPr="00401E9A">
              <w:rPr>
                <w:rFonts w:ascii="Times New Roman" w:hAnsi="Times New Roman"/>
                <w:sz w:val="20"/>
              </w:rPr>
              <w:t xml:space="preserve"> </w:t>
            </w:r>
            <w:r w:rsidRPr="00401E9A">
              <w:rPr>
                <w:rFonts w:ascii="Times New Roman" w:hAnsi="Times New Roman"/>
                <w:sz w:val="20"/>
              </w:rPr>
              <w:t>фонда</w:t>
            </w:r>
            <w:r w:rsidR="00692D4C" w:rsidRPr="00401E9A">
              <w:rPr>
                <w:rFonts w:ascii="Times New Roman" w:hAnsi="Times New Roman"/>
                <w:sz w:val="20"/>
              </w:rPr>
              <w:t xml:space="preserve"> </w:t>
            </w:r>
            <w:r w:rsidRPr="00401E9A">
              <w:rPr>
                <w:rFonts w:ascii="Times New Roman" w:hAnsi="Times New Roman"/>
                <w:sz w:val="20"/>
              </w:rPr>
              <w:t>оплаты</w:t>
            </w:r>
            <w:r w:rsidR="00692D4C" w:rsidRPr="00401E9A">
              <w:rPr>
                <w:rFonts w:ascii="Times New Roman" w:hAnsi="Times New Roman"/>
                <w:sz w:val="20"/>
              </w:rPr>
              <w:t xml:space="preserve"> </w:t>
            </w:r>
            <w:r w:rsidRPr="00401E9A">
              <w:rPr>
                <w:rFonts w:ascii="Times New Roman" w:hAnsi="Times New Roman"/>
                <w:sz w:val="20"/>
              </w:rPr>
              <w:t>труда</w:t>
            </w:r>
            <w:r w:rsidR="00692D4C" w:rsidRPr="00401E9A">
              <w:rPr>
                <w:rFonts w:ascii="Times New Roman" w:hAnsi="Times New Roman"/>
                <w:sz w:val="20"/>
              </w:rPr>
              <w:t xml:space="preserve"> </w:t>
            </w:r>
            <w:r w:rsidRPr="00401E9A">
              <w:rPr>
                <w:rFonts w:ascii="Times New Roman" w:hAnsi="Times New Roman"/>
                <w:sz w:val="20"/>
              </w:rPr>
              <w:t>казённых</w:t>
            </w:r>
            <w:r w:rsidR="00692D4C" w:rsidRPr="00401E9A">
              <w:rPr>
                <w:rFonts w:ascii="Times New Roman" w:hAnsi="Times New Roman"/>
                <w:sz w:val="20"/>
              </w:rPr>
              <w:t xml:space="preserve"> </w:t>
            </w:r>
            <w:r w:rsidRPr="00401E9A">
              <w:rPr>
                <w:rFonts w:ascii="Times New Roman" w:hAnsi="Times New Roman"/>
                <w:sz w:val="20"/>
              </w:rPr>
              <w:t>учреждений</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городского</w:t>
            </w:r>
            <w:r w:rsidR="00692D4C" w:rsidRPr="00401E9A">
              <w:rPr>
                <w:rFonts w:ascii="Times New Roman" w:hAnsi="Times New Roman"/>
                <w:sz w:val="20"/>
              </w:rPr>
              <w:t xml:space="preserve"> </w:t>
            </w:r>
            <w:r w:rsidRPr="00401E9A">
              <w:rPr>
                <w:rFonts w:ascii="Times New Roman" w:hAnsi="Times New Roman"/>
                <w:sz w:val="20"/>
              </w:rPr>
              <w:t>поселения</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w:t>
            </w:r>
            <w:r w:rsidRPr="00401E9A">
              <w:rPr>
                <w:rFonts w:ascii="Times New Roman" w:hAnsi="Times New Roman"/>
                <w:sz w:val="20"/>
              </w:rPr>
              <w:t>у</w:t>
            </w:r>
            <w:r w:rsidRPr="00401E9A">
              <w:rPr>
                <w:rFonts w:ascii="Times New Roman" w:hAnsi="Times New Roman"/>
                <w:sz w:val="20"/>
              </w:rPr>
              <w:t>вашской</w:t>
            </w:r>
            <w:r w:rsidR="00692D4C" w:rsidRPr="00401E9A">
              <w:rPr>
                <w:rFonts w:ascii="Times New Roman" w:hAnsi="Times New Roman"/>
                <w:sz w:val="20"/>
              </w:rPr>
              <w:t xml:space="preserve"> </w:t>
            </w:r>
            <w:r w:rsidRPr="00401E9A">
              <w:rPr>
                <w:rFonts w:ascii="Times New Roman" w:hAnsi="Times New Roman"/>
                <w:sz w:val="20"/>
              </w:rPr>
              <w:t>Республики»</w:t>
            </w:r>
          </w:p>
        </w:tc>
        <w:tc>
          <w:tcPr>
            <w:tcW w:w="1057"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В</w:t>
            </w:r>
            <w:r w:rsidR="00692D4C" w:rsidRPr="00401E9A">
              <w:rPr>
                <w:rFonts w:ascii="Times New Roman" w:hAnsi="Times New Roman"/>
                <w:sz w:val="20"/>
              </w:rPr>
              <w:t xml:space="preserve"> </w:t>
            </w:r>
            <w:r w:rsidRPr="00401E9A">
              <w:rPr>
                <w:rFonts w:ascii="Times New Roman" w:hAnsi="Times New Roman"/>
                <w:sz w:val="20"/>
              </w:rPr>
              <w:t>течени</w:t>
            </w:r>
            <w:proofErr w:type="gramStart"/>
            <w:r w:rsidRPr="00401E9A">
              <w:rPr>
                <w:rFonts w:ascii="Times New Roman" w:hAnsi="Times New Roman"/>
                <w:sz w:val="20"/>
              </w:rPr>
              <w:t>и</w:t>
            </w:r>
            <w:proofErr w:type="gramEnd"/>
            <w:r w:rsidR="00692D4C" w:rsidRPr="00401E9A">
              <w:rPr>
                <w:rFonts w:ascii="Times New Roman" w:hAnsi="Times New Roman"/>
                <w:sz w:val="20"/>
              </w:rPr>
              <w:t xml:space="preserve"> </w:t>
            </w:r>
            <w:r w:rsidRPr="00401E9A">
              <w:rPr>
                <w:rFonts w:ascii="Times New Roman" w:hAnsi="Times New Roman"/>
                <w:sz w:val="20"/>
              </w:rPr>
              <w:t>десяти</w:t>
            </w:r>
            <w:r w:rsidR="00692D4C" w:rsidRPr="00401E9A">
              <w:rPr>
                <w:rFonts w:ascii="Times New Roman" w:hAnsi="Times New Roman"/>
                <w:sz w:val="20"/>
              </w:rPr>
              <w:t xml:space="preserve"> </w:t>
            </w:r>
            <w:r w:rsidRPr="00401E9A">
              <w:rPr>
                <w:rFonts w:ascii="Times New Roman" w:hAnsi="Times New Roman"/>
                <w:sz w:val="20"/>
              </w:rPr>
              <w:t>рабочих</w:t>
            </w:r>
            <w:r w:rsidR="00692D4C" w:rsidRPr="00401E9A">
              <w:rPr>
                <w:rFonts w:ascii="Times New Roman" w:hAnsi="Times New Roman"/>
                <w:sz w:val="20"/>
              </w:rPr>
              <w:t xml:space="preserve"> </w:t>
            </w:r>
            <w:r w:rsidRPr="00401E9A">
              <w:rPr>
                <w:rFonts w:ascii="Times New Roman" w:hAnsi="Times New Roman"/>
                <w:sz w:val="20"/>
              </w:rPr>
              <w:t>дней</w:t>
            </w:r>
            <w:r w:rsidR="00692D4C" w:rsidRPr="00401E9A">
              <w:rPr>
                <w:rFonts w:ascii="Times New Roman" w:hAnsi="Times New Roman"/>
                <w:sz w:val="20"/>
              </w:rPr>
              <w:t xml:space="preserve"> </w:t>
            </w:r>
            <w:r w:rsidRPr="00401E9A">
              <w:rPr>
                <w:rFonts w:ascii="Times New Roman" w:hAnsi="Times New Roman"/>
                <w:sz w:val="20"/>
              </w:rPr>
              <w:t>после</w:t>
            </w:r>
            <w:r w:rsidR="00692D4C" w:rsidRPr="00401E9A">
              <w:rPr>
                <w:rFonts w:ascii="Times New Roman" w:hAnsi="Times New Roman"/>
                <w:sz w:val="20"/>
              </w:rPr>
              <w:t xml:space="preserve"> </w:t>
            </w:r>
            <w:r w:rsidRPr="00401E9A">
              <w:rPr>
                <w:rFonts w:ascii="Times New Roman" w:hAnsi="Times New Roman"/>
                <w:sz w:val="20"/>
              </w:rPr>
              <w:t>принятия</w:t>
            </w:r>
            <w:r w:rsidR="00692D4C" w:rsidRPr="00401E9A">
              <w:rPr>
                <w:rFonts w:ascii="Times New Roman" w:hAnsi="Times New Roman"/>
                <w:sz w:val="20"/>
              </w:rPr>
              <w:t xml:space="preserve"> </w:t>
            </w:r>
            <w:r w:rsidRPr="00401E9A">
              <w:rPr>
                <w:rFonts w:ascii="Times New Roman" w:hAnsi="Times New Roman"/>
                <w:sz w:val="20"/>
              </w:rPr>
              <w:t>решения</w:t>
            </w:r>
            <w:r w:rsidR="00692D4C" w:rsidRPr="00401E9A">
              <w:rPr>
                <w:rFonts w:ascii="Times New Roman" w:hAnsi="Times New Roman"/>
                <w:sz w:val="20"/>
              </w:rPr>
              <w:t xml:space="preserve"> </w:t>
            </w:r>
            <w:r w:rsidRPr="00401E9A">
              <w:rPr>
                <w:rFonts w:ascii="Times New Roman" w:hAnsi="Times New Roman"/>
                <w:sz w:val="20"/>
              </w:rPr>
              <w:t>о</w:t>
            </w:r>
            <w:r w:rsidR="00692D4C" w:rsidRPr="00401E9A">
              <w:rPr>
                <w:rFonts w:ascii="Times New Roman" w:hAnsi="Times New Roman"/>
                <w:sz w:val="20"/>
              </w:rPr>
              <w:t xml:space="preserve"> </w:t>
            </w:r>
            <w:r w:rsidRPr="00401E9A">
              <w:rPr>
                <w:rFonts w:ascii="Times New Roman" w:hAnsi="Times New Roman"/>
                <w:sz w:val="20"/>
              </w:rPr>
              <w:t>бюдж</w:t>
            </w:r>
            <w:r w:rsidRPr="00401E9A">
              <w:rPr>
                <w:rFonts w:ascii="Times New Roman" w:hAnsi="Times New Roman"/>
                <w:sz w:val="20"/>
              </w:rPr>
              <w:t>е</w:t>
            </w:r>
            <w:r w:rsidRPr="00401E9A">
              <w:rPr>
                <w:rFonts w:ascii="Times New Roman" w:hAnsi="Times New Roman"/>
                <w:sz w:val="20"/>
              </w:rPr>
              <w:t>те</w:t>
            </w:r>
          </w:p>
        </w:tc>
        <w:tc>
          <w:tcPr>
            <w:tcW w:w="1683" w:type="pct"/>
            <w:tcBorders>
              <w:top w:val="single" w:sz="4" w:space="0" w:color="auto"/>
              <w:left w:val="single" w:sz="4" w:space="0" w:color="auto"/>
              <w:bottom w:val="single" w:sz="4" w:space="0" w:color="auto"/>
              <w:right w:val="single" w:sz="4" w:space="0" w:color="auto"/>
            </w:tcBorders>
            <w:vAlign w:val="center"/>
          </w:tcPr>
          <w:p w:rsidR="005D5982" w:rsidRPr="00401E9A" w:rsidRDefault="005D5982" w:rsidP="00401E9A">
            <w:pPr>
              <w:pStyle w:val="afff5"/>
              <w:jc w:val="center"/>
              <w:rPr>
                <w:rFonts w:ascii="Times New Roman" w:hAnsi="Times New Roman"/>
                <w:sz w:val="20"/>
              </w:rPr>
            </w:pPr>
            <w:r w:rsidRPr="00401E9A">
              <w:rPr>
                <w:rFonts w:ascii="Times New Roman" w:hAnsi="Times New Roman"/>
                <w:sz w:val="20"/>
              </w:rPr>
              <w:t>финансовый</w:t>
            </w:r>
            <w:r w:rsidR="00692D4C" w:rsidRPr="00401E9A">
              <w:rPr>
                <w:rFonts w:ascii="Times New Roman" w:hAnsi="Times New Roman"/>
                <w:sz w:val="20"/>
              </w:rPr>
              <w:t xml:space="preserve"> </w:t>
            </w:r>
            <w:r w:rsidRPr="00401E9A">
              <w:rPr>
                <w:rFonts w:ascii="Times New Roman" w:hAnsi="Times New Roman"/>
                <w:sz w:val="20"/>
              </w:rPr>
              <w:t>отдел</w:t>
            </w:r>
            <w:r w:rsidR="00692D4C" w:rsidRPr="00401E9A">
              <w:rPr>
                <w:rFonts w:ascii="Times New Roman" w:hAnsi="Times New Roman"/>
                <w:sz w:val="20"/>
              </w:rPr>
              <w:t xml:space="preserve"> </w:t>
            </w:r>
            <w:r w:rsidRPr="00401E9A">
              <w:rPr>
                <w:rFonts w:ascii="Times New Roman" w:hAnsi="Times New Roman"/>
                <w:sz w:val="20"/>
              </w:rPr>
              <w:t>Администрации</w:t>
            </w:r>
            <w:r w:rsidR="00692D4C" w:rsidRPr="00401E9A">
              <w:rPr>
                <w:rFonts w:ascii="Times New Roman" w:hAnsi="Times New Roman"/>
                <w:sz w:val="20"/>
              </w:rPr>
              <w:t xml:space="preserve"> </w:t>
            </w:r>
            <w:r w:rsidRPr="00401E9A">
              <w:rPr>
                <w:rFonts w:ascii="Times New Roman" w:hAnsi="Times New Roman"/>
                <w:sz w:val="20"/>
              </w:rPr>
              <w:t>Мариинско-Посадского</w:t>
            </w:r>
            <w:r w:rsidR="00692D4C" w:rsidRPr="00401E9A">
              <w:rPr>
                <w:rFonts w:ascii="Times New Roman" w:hAnsi="Times New Roman"/>
                <w:sz w:val="20"/>
              </w:rPr>
              <w:t xml:space="preserve"> </w:t>
            </w:r>
            <w:r w:rsidRPr="00401E9A">
              <w:rPr>
                <w:rFonts w:ascii="Times New Roman" w:hAnsi="Times New Roman"/>
                <w:sz w:val="20"/>
              </w:rPr>
              <w:t>района</w:t>
            </w:r>
            <w:r w:rsidR="00692D4C" w:rsidRPr="00401E9A">
              <w:rPr>
                <w:rFonts w:ascii="Times New Roman" w:hAnsi="Times New Roman"/>
                <w:sz w:val="20"/>
              </w:rPr>
              <w:t xml:space="preserve"> </w:t>
            </w:r>
            <w:r w:rsidRPr="00401E9A">
              <w:rPr>
                <w:rFonts w:ascii="Times New Roman" w:hAnsi="Times New Roman"/>
                <w:sz w:val="20"/>
              </w:rPr>
              <w:t>Чувашской</w:t>
            </w:r>
            <w:r w:rsidR="00692D4C" w:rsidRPr="00401E9A">
              <w:rPr>
                <w:rFonts w:ascii="Times New Roman" w:hAnsi="Times New Roman"/>
                <w:sz w:val="20"/>
              </w:rPr>
              <w:t xml:space="preserve"> </w:t>
            </w:r>
            <w:r w:rsidRPr="00401E9A">
              <w:rPr>
                <w:rFonts w:ascii="Times New Roman" w:hAnsi="Times New Roman"/>
                <w:sz w:val="20"/>
              </w:rPr>
              <w:t>Республики</w:t>
            </w:r>
          </w:p>
        </w:tc>
      </w:tr>
    </w:tbl>
    <w:p w:rsidR="009B4B55" w:rsidRPr="00401E9A" w:rsidRDefault="009B4B55" w:rsidP="00401E9A">
      <w:pPr>
        <w:jc w:val="both"/>
        <w:rPr>
          <w:sz w:val="20"/>
          <w:szCs w:val="26"/>
        </w:rPr>
      </w:pPr>
    </w:p>
    <w:p w:rsidR="000C08E5" w:rsidRPr="00401E9A" w:rsidRDefault="000C08E5" w:rsidP="00031470">
      <w:pPr>
        <w:ind w:left="5529"/>
        <w:jc w:val="right"/>
        <w:rPr>
          <w:b/>
          <w:sz w:val="20"/>
        </w:rPr>
      </w:pPr>
      <w:r w:rsidRPr="00401E9A">
        <w:rPr>
          <w:b/>
          <w:sz w:val="20"/>
        </w:rPr>
        <w:t>У</w:t>
      </w:r>
      <w:r w:rsidR="00692D4C" w:rsidRPr="00401E9A">
        <w:rPr>
          <w:b/>
          <w:sz w:val="20"/>
        </w:rPr>
        <w:t xml:space="preserve"> </w:t>
      </w:r>
      <w:r w:rsidRPr="00401E9A">
        <w:rPr>
          <w:b/>
          <w:sz w:val="20"/>
        </w:rPr>
        <w:t>т</w:t>
      </w:r>
      <w:r w:rsidR="00692D4C" w:rsidRPr="00401E9A">
        <w:rPr>
          <w:b/>
          <w:sz w:val="20"/>
        </w:rPr>
        <w:t xml:space="preserve"> </w:t>
      </w:r>
      <w:r w:rsidRPr="00401E9A">
        <w:rPr>
          <w:b/>
          <w:sz w:val="20"/>
        </w:rPr>
        <w:t>в</w:t>
      </w:r>
      <w:r w:rsidR="00692D4C" w:rsidRPr="00401E9A">
        <w:rPr>
          <w:b/>
          <w:sz w:val="20"/>
        </w:rPr>
        <w:t xml:space="preserve"> </w:t>
      </w:r>
      <w:r w:rsidRPr="00401E9A">
        <w:rPr>
          <w:b/>
          <w:sz w:val="20"/>
        </w:rPr>
        <w:t>е</w:t>
      </w:r>
      <w:r w:rsidR="00692D4C" w:rsidRPr="00401E9A">
        <w:rPr>
          <w:b/>
          <w:sz w:val="20"/>
        </w:rPr>
        <w:t xml:space="preserve"> </w:t>
      </w:r>
      <w:proofErr w:type="spellStart"/>
      <w:proofErr w:type="gramStart"/>
      <w:r w:rsidRPr="00401E9A">
        <w:rPr>
          <w:b/>
          <w:sz w:val="20"/>
        </w:rPr>
        <w:t>р</w:t>
      </w:r>
      <w:proofErr w:type="spellEnd"/>
      <w:proofErr w:type="gramEnd"/>
      <w:r w:rsidR="00692D4C" w:rsidRPr="00401E9A">
        <w:rPr>
          <w:b/>
          <w:sz w:val="20"/>
        </w:rPr>
        <w:t xml:space="preserve"> </w:t>
      </w:r>
      <w:r w:rsidRPr="00401E9A">
        <w:rPr>
          <w:b/>
          <w:sz w:val="20"/>
        </w:rPr>
        <w:t>ж</w:t>
      </w:r>
      <w:r w:rsidR="00692D4C" w:rsidRPr="00401E9A">
        <w:rPr>
          <w:b/>
          <w:sz w:val="20"/>
        </w:rPr>
        <w:t xml:space="preserve"> </w:t>
      </w:r>
      <w:proofErr w:type="spellStart"/>
      <w:r w:rsidRPr="00401E9A">
        <w:rPr>
          <w:b/>
          <w:sz w:val="20"/>
        </w:rPr>
        <w:t>д</w:t>
      </w:r>
      <w:proofErr w:type="spellEnd"/>
      <w:r w:rsidR="00692D4C" w:rsidRPr="00401E9A">
        <w:rPr>
          <w:b/>
          <w:sz w:val="20"/>
        </w:rPr>
        <w:t xml:space="preserve"> </w:t>
      </w:r>
      <w:r w:rsidRPr="00401E9A">
        <w:rPr>
          <w:b/>
          <w:sz w:val="20"/>
        </w:rPr>
        <w:t>а</w:t>
      </w:r>
      <w:r w:rsidR="00692D4C" w:rsidRPr="00401E9A">
        <w:rPr>
          <w:b/>
          <w:sz w:val="20"/>
        </w:rPr>
        <w:t xml:space="preserve"> </w:t>
      </w:r>
      <w:r w:rsidRPr="00401E9A">
        <w:rPr>
          <w:b/>
          <w:sz w:val="20"/>
        </w:rPr>
        <w:t>ю:</w:t>
      </w:r>
    </w:p>
    <w:p w:rsidR="000C08E5" w:rsidRPr="00401E9A" w:rsidRDefault="000C08E5" w:rsidP="00031470">
      <w:pPr>
        <w:ind w:left="5529"/>
        <w:jc w:val="right"/>
        <w:rPr>
          <w:b/>
          <w:sz w:val="20"/>
        </w:rPr>
      </w:pPr>
      <w:r w:rsidRPr="00401E9A">
        <w:rPr>
          <w:b/>
          <w:sz w:val="20"/>
        </w:rPr>
        <w:t>Глава</w:t>
      </w:r>
      <w:r w:rsidR="00692D4C" w:rsidRPr="00401E9A">
        <w:rPr>
          <w:b/>
          <w:sz w:val="20"/>
        </w:rPr>
        <w:t xml:space="preserve"> </w:t>
      </w:r>
      <w:r w:rsidRPr="00401E9A">
        <w:rPr>
          <w:b/>
          <w:sz w:val="20"/>
        </w:rPr>
        <w:t>администрации</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p>
    <w:p w:rsidR="004E3C64" w:rsidRPr="00401E9A" w:rsidRDefault="000C08E5" w:rsidP="00031470">
      <w:pPr>
        <w:ind w:left="5529"/>
        <w:jc w:val="right"/>
        <w:rPr>
          <w:b/>
          <w:sz w:val="20"/>
        </w:rPr>
      </w:pPr>
      <w:r w:rsidRPr="00401E9A">
        <w:rPr>
          <w:b/>
          <w:sz w:val="20"/>
        </w:rPr>
        <w:t>Чувашской</w:t>
      </w:r>
      <w:r w:rsidR="00692D4C" w:rsidRPr="00401E9A">
        <w:rPr>
          <w:b/>
          <w:sz w:val="20"/>
        </w:rPr>
        <w:t xml:space="preserve"> </w:t>
      </w:r>
      <w:r w:rsidRPr="00401E9A">
        <w:rPr>
          <w:b/>
          <w:sz w:val="20"/>
        </w:rPr>
        <w:t>Республики</w:t>
      </w:r>
    </w:p>
    <w:p w:rsidR="004E3C64" w:rsidRPr="00401E9A" w:rsidRDefault="000C08E5" w:rsidP="00031470">
      <w:pPr>
        <w:ind w:left="5529"/>
        <w:jc w:val="right"/>
        <w:rPr>
          <w:b/>
          <w:sz w:val="20"/>
        </w:rPr>
      </w:pPr>
      <w:r w:rsidRPr="00401E9A">
        <w:rPr>
          <w:b/>
          <w:sz w:val="20"/>
        </w:rPr>
        <w:t>_______________</w:t>
      </w:r>
      <w:r w:rsidR="00692D4C" w:rsidRPr="00401E9A">
        <w:rPr>
          <w:b/>
          <w:sz w:val="20"/>
        </w:rPr>
        <w:t xml:space="preserve"> </w:t>
      </w:r>
      <w:r w:rsidRPr="00401E9A">
        <w:rPr>
          <w:b/>
          <w:sz w:val="20"/>
        </w:rPr>
        <w:t>А.А.</w:t>
      </w:r>
      <w:r w:rsidR="00692D4C" w:rsidRPr="00401E9A">
        <w:rPr>
          <w:b/>
          <w:sz w:val="20"/>
        </w:rPr>
        <w:t xml:space="preserve"> </w:t>
      </w:r>
      <w:r w:rsidRPr="00401E9A">
        <w:rPr>
          <w:b/>
          <w:sz w:val="20"/>
        </w:rPr>
        <w:t>Мясников</w:t>
      </w:r>
    </w:p>
    <w:p w:rsidR="000C08E5" w:rsidRPr="00401E9A" w:rsidRDefault="000C08E5" w:rsidP="00401E9A">
      <w:pPr>
        <w:ind w:left="426"/>
        <w:jc w:val="center"/>
        <w:rPr>
          <w:b/>
          <w:sz w:val="20"/>
        </w:rPr>
      </w:pPr>
      <w:r w:rsidRPr="00401E9A">
        <w:rPr>
          <w:b/>
          <w:sz w:val="20"/>
        </w:rPr>
        <w:t>ИЗВЕЩЕНИЕ</w:t>
      </w:r>
    </w:p>
    <w:p w:rsidR="004E3C64" w:rsidRPr="00401E9A" w:rsidRDefault="000C08E5" w:rsidP="00401E9A">
      <w:pPr>
        <w:jc w:val="center"/>
        <w:rPr>
          <w:b/>
          <w:sz w:val="20"/>
        </w:rPr>
      </w:pPr>
      <w:r w:rsidRPr="00401E9A">
        <w:rPr>
          <w:b/>
          <w:sz w:val="20"/>
        </w:rPr>
        <w:t>о</w:t>
      </w:r>
      <w:r w:rsidR="00692D4C" w:rsidRPr="00401E9A">
        <w:rPr>
          <w:b/>
          <w:sz w:val="20"/>
        </w:rPr>
        <w:t xml:space="preserve"> </w:t>
      </w:r>
      <w:r w:rsidRPr="00401E9A">
        <w:rPr>
          <w:b/>
          <w:sz w:val="20"/>
        </w:rPr>
        <w:t>проведении</w:t>
      </w:r>
      <w:r w:rsidR="00692D4C" w:rsidRPr="00401E9A">
        <w:rPr>
          <w:b/>
          <w:sz w:val="20"/>
        </w:rPr>
        <w:t xml:space="preserve"> </w:t>
      </w:r>
      <w:r w:rsidRPr="00401E9A">
        <w:rPr>
          <w:b/>
          <w:sz w:val="20"/>
        </w:rPr>
        <w:t>открытого</w:t>
      </w:r>
      <w:r w:rsidR="00692D4C" w:rsidRPr="00401E9A">
        <w:rPr>
          <w:b/>
          <w:sz w:val="20"/>
        </w:rPr>
        <w:t xml:space="preserve"> </w:t>
      </w:r>
      <w:r w:rsidRPr="00401E9A">
        <w:rPr>
          <w:b/>
          <w:sz w:val="20"/>
        </w:rPr>
        <w:t>аукциона</w:t>
      </w:r>
      <w:r w:rsidR="00692D4C" w:rsidRPr="00401E9A">
        <w:rPr>
          <w:b/>
          <w:sz w:val="20"/>
        </w:rPr>
        <w:t xml:space="preserve"> </w:t>
      </w:r>
      <w:r w:rsidRPr="00401E9A">
        <w:rPr>
          <w:b/>
          <w:sz w:val="20"/>
        </w:rPr>
        <w:t>по</w:t>
      </w:r>
      <w:r w:rsidR="00692D4C" w:rsidRPr="00401E9A">
        <w:rPr>
          <w:b/>
          <w:sz w:val="20"/>
        </w:rPr>
        <w:t xml:space="preserve"> </w:t>
      </w:r>
      <w:r w:rsidRPr="00401E9A">
        <w:rPr>
          <w:b/>
          <w:sz w:val="20"/>
        </w:rPr>
        <w:t>продаже</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b/>
          <w:sz w:val="20"/>
        </w:rPr>
        <w:t>находящегося</w:t>
      </w:r>
      <w:r w:rsidR="00692D4C" w:rsidRPr="00401E9A">
        <w:rPr>
          <w:b/>
          <w:sz w:val="20"/>
        </w:rPr>
        <w:t xml:space="preserve"> </w:t>
      </w:r>
      <w:r w:rsidRPr="00401E9A">
        <w:rPr>
          <w:b/>
          <w:sz w:val="20"/>
        </w:rPr>
        <w:t>в</w:t>
      </w:r>
      <w:r w:rsidR="00692D4C" w:rsidRPr="00401E9A">
        <w:rPr>
          <w:b/>
          <w:sz w:val="20"/>
        </w:rPr>
        <w:t xml:space="preserve"> </w:t>
      </w:r>
      <w:r w:rsidRPr="00401E9A">
        <w:rPr>
          <w:b/>
          <w:sz w:val="20"/>
        </w:rPr>
        <w:t>государственной</w:t>
      </w:r>
      <w:r w:rsidR="00692D4C" w:rsidRPr="00401E9A">
        <w:rPr>
          <w:b/>
          <w:sz w:val="20"/>
        </w:rPr>
        <w:t xml:space="preserve"> </w:t>
      </w:r>
      <w:proofErr w:type="spellStart"/>
      <w:r w:rsidRPr="00401E9A">
        <w:rPr>
          <w:b/>
          <w:sz w:val="20"/>
        </w:rPr>
        <w:t>неразграниченной</w:t>
      </w:r>
      <w:proofErr w:type="spellEnd"/>
      <w:r w:rsidR="00692D4C" w:rsidRPr="00401E9A">
        <w:rPr>
          <w:b/>
          <w:sz w:val="20"/>
        </w:rPr>
        <w:t xml:space="preserve"> </w:t>
      </w:r>
      <w:r w:rsidRPr="00401E9A">
        <w:rPr>
          <w:b/>
          <w:sz w:val="20"/>
        </w:rPr>
        <w:t>собственности</w:t>
      </w:r>
    </w:p>
    <w:p w:rsidR="00031470" w:rsidRDefault="00031470" w:rsidP="00401E9A">
      <w:pPr>
        <w:ind w:firstLine="426"/>
        <w:jc w:val="both"/>
        <w:rPr>
          <w:b/>
          <w:sz w:val="20"/>
        </w:rPr>
      </w:pPr>
    </w:p>
    <w:p w:rsidR="000C08E5" w:rsidRPr="00401E9A" w:rsidRDefault="000C08E5" w:rsidP="00401E9A">
      <w:pPr>
        <w:ind w:firstLine="426"/>
        <w:jc w:val="both"/>
        <w:rPr>
          <w:sz w:val="20"/>
        </w:rPr>
      </w:pPr>
      <w:r w:rsidRPr="00401E9A">
        <w:rPr>
          <w:b/>
          <w:sz w:val="20"/>
        </w:rPr>
        <w:t>1.</w:t>
      </w:r>
      <w:r w:rsidR="00692D4C" w:rsidRPr="00401E9A">
        <w:rPr>
          <w:sz w:val="20"/>
        </w:rPr>
        <w:t xml:space="preserve"> </w:t>
      </w:r>
      <w:r w:rsidRPr="00401E9A">
        <w:rPr>
          <w:b/>
          <w:sz w:val="20"/>
        </w:rPr>
        <w:t>Организатор</w:t>
      </w:r>
      <w:r w:rsidR="00692D4C" w:rsidRPr="00401E9A">
        <w:rPr>
          <w:b/>
          <w:sz w:val="20"/>
        </w:rPr>
        <w:t xml:space="preserve"> </w:t>
      </w:r>
      <w:r w:rsidRPr="00401E9A">
        <w:rPr>
          <w:b/>
          <w:sz w:val="20"/>
        </w:rPr>
        <w:t>аукциона:</w:t>
      </w:r>
      <w:r w:rsidR="00692D4C" w:rsidRPr="00401E9A">
        <w:rPr>
          <w:sz w:val="20"/>
        </w:rPr>
        <w:t xml:space="preserve"> </w:t>
      </w:r>
      <w:r w:rsidRPr="00401E9A">
        <w:rPr>
          <w:sz w:val="20"/>
        </w:rPr>
        <w:t>Администрация</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p>
    <w:p w:rsidR="000C08E5" w:rsidRPr="00401E9A" w:rsidRDefault="000C08E5" w:rsidP="00401E9A">
      <w:pPr>
        <w:ind w:firstLine="426"/>
        <w:jc w:val="both"/>
        <w:rPr>
          <w:sz w:val="20"/>
        </w:rPr>
      </w:pPr>
      <w:r w:rsidRPr="00401E9A">
        <w:rPr>
          <w:b/>
          <w:sz w:val="20"/>
        </w:rPr>
        <w:t>2.</w:t>
      </w:r>
      <w:r w:rsidR="00692D4C" w:rsidRPr="00401E9A">
        <w:rPr>
          <w:sz w:val="20"/>
        </w:rPr>
        <w:t xml:space="preserve"> </w:t>
      </w:r>
      <w:r w:rsidRPr="00401E9A">
        <w:rPr>
          <w:b/>
          <w:sz w:val="20"/>
        </w:rPr>
        <w:t>Адрес</w:t>
      </w:r>
      <w:r w:rsidR="00692D4C" w:rsidRPr="00401E9A">
        <w:rPr>
          <w:b/>
          <w:sz w:val="20"/>
        </w:rPr>
        <w:t xml:space="preserve"> </w:t>
      </w:r>
      <w:r w:rsidRPr="00401E9A">
        <w:rPr>
          <w:b/>
          <w:sz w:val="20"/>
        </w:rPr>
        <w:t>Организатора</w:t>
      </w:r>
      <w:r w:rsidR="00692D4C" w:rsidRPr="00401E9A">
        <w:rPr>
          <w:b/>
          <w:sz w:val="20"/>
        </w:rPr>
        <w:t xml:space="preserve"> </w:t>
      </w:r>
      <w:r w:rsidRPr="00401E9A">
        <w:rPr>
          <w:b/>
          <w:sz w:val="20"/>
        </w:rPr>
        <w:t>аукциона:</w:t>
      </w:r>
      <w:r w:rsidR="00692D4C" w:rsidRPr="00401E9A">
        <w:rPr>
          <w:b/>
          <w:sz w:val="20"/>
        </w:rPr>
        <w:t xml:space="preserve"> </w:t>
      </w:r>
      <w:r w:rsidRPr="00401E9A">
        <w:rPr>
          <w:sz w:val="20"/>
        </w:rPr>
        <w:t>429570,</w:t>
      </w:r>
      <w:r w:rsidR="00692D4C" w:rsidRPr="00401E9A">
        <w:rPr>
          <w:sz w:val="20"/>
        </w:rPr>
        <w:t xml:space="preserve"> </w:t>
      </w:r>
      <w:r w:rsidRPr="00401E9A">
        <w:rPr>
          <w:sz w:val="20"/>
        </w:rPr>
        <w:t>г.</w:t>
      </w:r>
      <w:r w:rsidR="00692D4C" w:rsidRPr="00401E9A">
        <w:rPr>
          <w:sz w:val="20"/>
        </w:rPr>
        <w:t xml:space="preserve"> </w:t>
      </w:r>
      <w:proofErr w:type="spellStart"/>
      <w:r w:rsidRPr="00401E9A">
        <w:rPr>
          <w:sz w:val="20"/>
        </w:rPr>
        <w:t>Мариинский</w:t>
      </w:r>
      <w:proofErr w:type="spellEnd"/>
      <w:r w:rsidR="00692D4C" w:rsidRPr="00401E9A">
        <w:rPr>
          <w:sz w:val="20"/>
        </w:rPr>
        <w:t xml:space="preserve"> </w:t>
      </w:r>
      <w:r w:rsidRPr="00401E9A">
        <w:rPr>
          <w:sz w:val="20"/>
        </w:rPr>
        <w:t>Посад,</w:t>
      </w:r>
      <w:r w:rsidR="00692D4C" w:rsidRPr="00401E9A">
        <w:rPr>
          <w:sz w:val="20"/>
        </w:rPr>
        <w:t xml:space="preserve"> </w:t>
      </w:r>
      <w:r w:rsidRPr="00401E9A">
        <w:rPr>
          <w:sz w:val="20"/>
        </w:rPr>
        <w:t>ул.</w:t>
      </w:r>
      <w:r w:rsidR="00692D4C" w:rsidRPr="00401E9A">
        <w:rPr>
          <w:sz w:val="20"/>
        </w:rPr>
        <w:t xml:space="preserve"> </w:t>
      </w:r>
      <w:r w:rsidRPr="00401E9A">
        <w:rPr>
          <w:sz w:val="20"/>
        </w:rPr>
        <w:t>Николаева,</w:t>
      </w:r>
      <w:r w:rsidR="00692D4C" w:rsidRPr="00401E9A">
        <w:rPr>
          <w:sz w:val="20"/>
        </w:rPr>
        <w:t xml:space="preserve"> </w:t>
      </w:r>
      <w:r w:rsidRPr="00401E9A">
        <w:rPr>
          <w:sz w:val="20"/>
        </w:rPr>
        <w:t>д.</w:t>
      </w:r>
      <w:r w:rsidR="00692D4C" w:rsidRPr="00401E9A">
        <w:rPr>
          <w:sz w:val="20"/>
        </w:rPr>
        <w:t xml:space="preserve"> </w:t>
      </w:r>
      <w:r w:rsidRPr="00401E9A">
        <w:rPr>
          <w:sz w:val="20"/>
        </w:rPr>
        <w:t>47,</w:t>
      </w:r>
      <w:r w:rsidR="00692D4C" w:rsidRPr="00401E9A">
        <w:rPr>
          <w:sz w:val="20"/>
        </w:rPr>
        <w:t xml:space="preserve"> </w:t>
      </w:r>
      <w:r w:rsidRPr="00401E9A">
        <w:rPr>
          <w:sz w:val="20"/>
        </w:rPr>
        <w:t>телефон/факс:</w:t>
      </w:r>
      <w:r w:rsidR="00692D4C" w:rsidRPr="00401E9A">
        <w:rPr>
          <w:sz w:val="20"/>
        </w:rPr>
        <w:t xml:space="preserve"> </w:t>
      </w:r>
      <w:r w:rsidRPr="00401E9A">
        <w:rPr>
          <w:sz w:val="20"/>
        </w:rPr>
        <w:t>8</w:t>
      </w:r>
      <w:r w:rsidR="00692D4C" w:rsidRPr="00401E9A">
        <w:rPr>
          <w:sz w:val="20"/>
        </w:rPr>
        <w:t xml:space="preserve"> </w:t>
      </w:r>
      <w:r w:rsidRPr="00401E9A">
        <w:rPr>
          <w:sz w:val="20"/>
        </w:rPr>
        <w:t>(83542)</w:t>
      </w:r>
      <w:r w:rsidR="00692D4C" w:rsidRPr="00401E9A">
        <w:rPr>
          <w:sz w:val="20"/>
        </w:rPr>
        <w:t xml:space="preserve"> </w:t>
      </w:r>
      <w:r w:rsidRPr="00401E9A">
        <w:rPr>
          <w:sz w:val="20"/>
        </w:rPr>
        <w:t>2-23-32;</w:t>
      </w:r>
      <w:r w:rsidR="00692D4C" w:rsidRPr="00401E9A">
        <w:rPr>
          <w:sz w:val="20"/>
        </w:rPr>
        <w:t xml:space="preserve"> </w:t>
      </w:r>
      <w:r w:rsidRPr="00401E9A">
        <w:rPr>
          <w:sz w:val="20"/>
        </w:rPr>
        <w:t>2-19-35.</w:t>
      </w:r>
      <w:r w:rsidR="00692D4C" w:rsidRPr="00401E9A">
        <w:rPr>
          <w:sz w:val="20"/>
        </w:rPr>
        <w:t xml:space="preserve"> </w:t>
      </w:r>
    </w:p>
    <w:p w:rsidR="000C08E5" w:rsidRPr="00401E9A" w:rsidRDefault="000C08E5" w:rsidP="00401E9A">
      <w:pPr>
        <w:ind w:firstLine="426"/>
        <w:jc w:val="both"/>
        <w:rPr>
          <w:i/>
          <w:sz w:val="20"/>
        </w:rPr>
      </w:pPr>
      <w:r w:rsidRPr="00401E9A">
        <w:rPr>
          <w:sz w:val="20"/>
        </w:rPr>
        <w:t>Адрес</w:t>
      </w:r>
      <w:r w:rsidR="00692D4C" w:rsidRPr="00401E9A">
        <w:rPr>
          <w:sz w:val="20"/>
        </w:rPr>
        <w:t xml:space="preserve"> </w:t>
      </w:r>
      <w:r w:rsidRPr="00401E9A">
        <w:rPr>
          <w:sz w:val="20"/>
        </w:rPr>
        <w:t>электронной</w:t>
      </w:r>
      <w:r w:rsidR="00692D4C" w:rsidRPr="00401E9A">
        <w:rPr>
          <w:sz w:val="20"/>
        </w:rPr>
        <w:t xml:space="preserve"> </w:t>
      </w:r>
      <w:r w:rsidRPr="00401E9A">
        <w:rPr>
          <w:sz w:val="20"/>
        </w:rPr>
        <w:t>почты:</w:t>
      </w:r>
      <w:r w:rsidR="00692D4C" w:rsidRPr="00401E9A">
        <w:rPr>
          <w:sz w:val="20"/>
        </w:rPr>
        <w:t xml:space="preserve"> </w:t>
      </w:r>
      <w:hyperlink r:id="rId20" w:history="1">
        <w:r w:rsidRPr="00401E9A">
          <w:rPr>
            <w:rStyle w:val="af"/>
            <w:i/>
            <w:sz w:val="20"/>
            <w:lang w:val="en-US"/>
          </w:rPr>
          <w:t>marpos</w:t>
        </w:r>
        <w:r w:rsidRPr="00401E9A">
          <w:rPr>
            <w:rStyle w:val="af"/>
            <w:i/>
            <w:sz w:val="20"/>
          </w:rPr>
          <w:t>_</w:t>
        </w:r>
        <w:r w:rsidRPr="00401E9A">
          <w:rPr>
            <w:rStyle w:val="af"/>
            <w:i/>
            <w:sz w:val="20"/>
            <w:lang w:val="en-US"/>
          </w:rPr>
          <w:t>sizo</w:t>
        </w:r>
        <w:r w:rsidRPr="00401E9A">
          <w:rPr>
            <w:rStyle w:val="af"/>
            <w:i/>
            <w:sz w:val="20"/>
          </w:rPr>
          <w:t>@</w:t>
        </w:r>
        <w:r w:rsidRPr="00401E9A">
          <w:rPr>
            <w:rStyle w:val="af"/>
            <w:i/>
            <w:sz w:val="20"/>
            <w:lang w:val="en-US"/>
          </w:rPr>
          <w:t>cap</w:t>
        </w:r>
        <w:r w:rsidRPr="00401E9A">
          <w:rPr>
            <w:rStyle w:val="af"/>
            <w:i/>
            <w:sz w:val="20"/>
          </w:rPr>
          <w:t>.</w:t>
        </w:r>
        <w:r w:rsidRPr="00401E9A">
          <w:rPr>
            <w:rStyle w:val="af"/>
            <w:i/>
            <w:sz w:val="20"/>
            <w:lang w:val="en-US"/>
          </w:rPr>
          <w:t>ru</w:t>
        </w:r>
      </w:hyperlink>
    </w:p>
    <w:p w:rsidR="000C08E5" w:rsidRPr="00401E9A" w:rsidRDefault="000C08E5" w:rsidP="00401E9A">
      <w:pPr>
        <w:ind w:firstLine="426"/>
        <w:jc w:val="both"/>
        <w:rPr>
          <w:sz w:val="20"/>
        </w:rPr>
      </w:pPr>
      <w:r w:rsidRPr="00401E9A">
        <w:rPr>
          <w:b/>
          <w:sz w:val="20"/>
        </w:rPr>
        <w:t>3.</w:t>
      </w:r>
      <w:r w:rsidR="00692D4C" w:rsidRPr="00401E9A">
        <w:rPr>
          <w:sz w:val="20"/>
        </w:rPr>
        <w:t xml:space="preserve"> </w:t>
      </w:r>
      <w:r w:rsidRPr="00401E9A">
        <w:rPr>
          <w:b/>
          <w:sz w:val="20"/>
        </w:rPr>
        <w:t>Форма</w:t>
      </w:r>
      <w:r w:rsidR="00692D4C" w:rsidRPr="00401E9A">
        <w:rPr>
          <w:b/>
          <w:sz w:val="20"/>
        </w:rPr>
        <w:t xml:space="preserve"> </w:t>
      </w:r>
      <w:r w:rsidRPr="00401E9A">
        <w:rPr>
          <w:b/>
          <w:sz w:val="20"/>
        </w:rPr>
        <w:t>торгов:</w:t>
      </w:r>
      <w:r w:rsidR="00692D4C" w:rsidRPr="00401E9A">
        <w:rPr>
          <w:sz w:val="20"/>
        </w:rPr>
        <w:t xml:space="preserve"> </w:t>
      </w:r>
      <w:r w:rsidRPr="00401E9A">
        <w:rPr>
          <w:sz w:val="20"/>
        </w:rPr>
        <w:t>открытый</w:t>
      </w:r>
      <w:r w:rsidR="00692D4C" w:rsidRPr="00401E9A">
        <w:rPr>
          <w:sz w:val="20"/>
        </w:rPr>
        <w:t xml:space="preserve"> </w:t>
      </w:r>
      <w:r w:rsidRPr="00401E9A">
        <w:rPr>
          <w:sz w:val="20"/>
        </w:rPr>
        <w:t>аукцион</w:t>
      </w:r>
      <w:r w:rsidR="00692D4C" w:rsidRPr="00401E9A">
        <w:rPr>
          <w:sz w:val="20"/>
        </w:rPr>
        <w:t xml:space="preserve"> </w:t>
      </w:r>
      <w:r w:rsidRPr="00401E9A">
        <w:rPr>
          <w:sz w:val="20"/>
        </w:rPr>
        <w:t>по</w:t>
      </w:r>
      <w:r w:rsidR="00692D4C" w:rsidRPr="00401E9A">
        <w:rPr>
          <w:sz w:val="20"/>
        </w:rPr>
        <w:t xml:space="preserve"> </w:t>
      </w:r>
      <w:r w:rsidRPr="00401E9A">
        <w:rPr>
          <w:sz w:val="20"/>
        </w:rPr>
        <w:t>составу</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и</w:t>
      </w:r>
      <w:r w:rsidR="00692D4C" w:rsidRPr="00401E9A">
        <w:rPr>
          <w:sz w:val="20"/>
        </w:rPr>
        <w:t xml:space="preserve"> </w:t>
      </w:r>
      <w:r w:rsidRPr="00401E9A">
        <w:rPr>
          <w:sz w:val="20"/>
        </w:rPr>
        <w:t>форме</w:t>
      </w:r>
      <w:r w:rsidR="00692D4C" w:rsidRPr="00401E9A">
        <w:rPr>
          <w:sz w:val="20"/>
        </w:rPr>
        <w:t xml:space="preserve"> </w:t>
      </w:r>
      <w:r w:rsidRPr="00401E9A">
        <w:rPr>
          <w:sz w:val="20"/>
        </w:rPr>
        <w:t>подачи</w:t>
      </w:r>
      <w:r w:rsidR="00692D4C" w:rsidRPr="00401E9A">
        <w:rPr>
          <w:sz w:val="20"/>
        </w:rPr>
        <w:t xml:space="preserve"> </w:t>
      </w:r>
      <w:r w:rsidRPr="00401E9A">
        <w:rPr>
          <w:sz w:val="20"/>
        </w:rPr>
        <w:t>предложений.</w:t>
      </w:r>
    </w:p>
    <w:p w:rsidR="000C08E5" w:rsidRPr="00401E9A" w:rsidRDefault="000C08E5" w:rsidP="00401E9A">
      <w:pPr>
        <w:jc w:val="both"/>
        <w:rPr>
          <w:sz w:val="20"/>
        </w:rPr>
      </w:pPr>
      <w:r w:rsidRPr="00401E9A">
        <w:rPr>
          <w:b/>
          <w:sz w:val="20"/>
        </w:rPr>
        <w:t>4.</w:t>
      </w:r>
      <w:r w:rsidR="00692D4C" w:rsidRPr="00401E9A">
        <w:rPr>
          <w:sz w:val="20"/>
        </w:rPr>
        <w:t xml:space="preserve"> </w:t>
      </w:r>
      <w:r w:rsidRPr="00401E9A">
        <w:rPr>
          <w:b/>
          <w:sz w:val="20"/>
        </w:rPr>
        <w:t>Основание</w:t>
      </w:r>
      <w:r w:rsidR="00692D4C" w:rsidRPr="00401E9A">
        <w:rPr>
          <w:b/>
          <w:sz w:val="20"/>
        </w:rPr>
        <w:t xml:space="preserve"> </w:t>
      </w:r>
      <w:r w:rsidRPr="00401E9A">
        <w:rPr>
          <w:b/>
          <w:sz w:val="20"/>
        </w:rPr>
        <w:t>проведения</w:t>
      </w:r>
      <w:r w:rsidR="00692D4C" w:rsidRPr="00401E9A">
        <w:rPr>
          <w:b/>
          <w:sz w:val="20"/>
        </w:rPr>
        <w:t xml:space="preserve"> </w:t>
      </w:r>
      <w:r w:rsidRPr="00401E9A">
        <w:rPr>
          <w:b/>
          <w:sz w:val="20"/>
        </w:rPr>
        <w:t>аукциона:</w:t>
      </w:r>
      <w:r w:rsidR="00692D4C" w:rsidRPr="00401E9A">
        <w:rPr>
          <w:b/>
          <w:sz w:val="20"/>
        </w:rPr>
        <w:t xml:space="preserve"> </w:t>
      </w:r>
      <w:r w:rsidRPr="00401E9A">
        <w:rPr>
          <w:sz w:val="20"/>
        </w:rPr>
        <w:t>постановление</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w:t>
      </w:r>
      <w:r w:rsidR="00692D4C" w:rsidRPr="00401E9A">
        <w:rPr>
          <w:sz w:val="20"/>
        </w:rPr>
        <w:t xml:space="preserve"> </w:t>
      </w:r>
      <w:r w:rsidRPr="00401E9A">
        <w:rPr>
          <w:sz w:val="20"/>
        </w:rPr>
        <w:t>от</w:t>
      </w:r>
      <w:r w:rsidR="00692D4C" w:rsidRPr="00401E9A">
        <w:rPr>
          <w:sz w:val="20"/>
        </w:rPr>
        <w:t xml:space="preserve"> </w:t>
      </w:r>
      <w:r w:rsidRPr="00401E9A">
        <w:rPr>
          <w:sz w:val="20"/>
        </w:rPr>
        <w:t>«30»</w:t>
      </w:r>
      <w:r w:rsidR="00692D4C" w:rsidRPr="00401E9A">
        <w:rPr>
          <w:sz w:val="20"/>
        </w:rPr>
        <w:t xml:space="preserve"> </w:t>
      </w:r>
      <w:r w:rsidRPr="00401E9A">
        <w:rPr>
          <w:sz w:val="20"/>
        </w:rPr>
        <w:t>декабря</w:t>
      </w:r>
      <w:r w:rsidR="00692D4C" w:rsidRPr="00401E9A">
        <w:rPr>
          <w:sz w:val="20"/>
        </w:rPr>
        <w:t xml:space="preserve"> </w:t>
      </w:r>
      <w:r w:rsidRPr="00401E9A">
        <w:rPr>
          <w:sz w:val="20"/>
        </w:rPr>
        <w:t>2019г.</w:t>
      </w:r>
      <w:r w:rsidR="00692D4C" w:rsidRPr="00401E9A">
        <w:rPr>
          <w:sz w:val="20"/>
        </w:rPr>
        <w:t xml:space="preserve"> </w:t>
      </w:r>
      <w:r w:rsidRPr="00401E9A">
        <w:rPr>
          <w:sz w:val="20"/>
        </w:rPr>
        <w:t>«</w:t>
      </w:r>
      <w:r w:rsidRPr="00401E9A">
        <w:rPr>
          <w:b/>
          <w:sz w:val="20"/>
        </w:rPr>
        <w:t>О</w:t>
      </w:r>
      <w:r w:rsidR="00692D4C" w:rsidRPr="00401E9A">
        <w:rPr>
          <w:b/>
          <w:sz w:val="20"/>
        </w:rPr>
        <w:t xml:space="preserve"> </w:t>
      </w:r>
      <w:r w:rsidRPr="00401E9A">
        <w:rPr>
          <w:b/>
          <w:sz w:val="20"/>
        </w:rPr>
        <w:t>внесении</w:t>
      </w:r>
      <w:r w:rsidR="00692D4C" w:rsidRPr="00401E9A">
        <w:rPr>
          <w:b/>
          <w:sz w:val="20"/>
        </w:rPr>
        <w:t xml:space="preserve"> </w:t>
      </w:r>
      <w:r w:rsidRPr="00401E9A">
        <w:rPr>
          <w:b/>
          <w:sz w:val="20"/>
        </w:rPr>
        <w:t>изменения</w:t>
      </w:r>
      <w:r w:rsidR="00692D4C" w:rsidRPr="00401E9A">
        <w:rPr>
          <w:b/>
          <w:sz w:val="20"/>
        </w:rPr>
        <w:t xml:space="preserve"> </w:t>
      </w:r>
      <w:r w:rsidRPr="00401E9A">
        <w:rPr>
          <w:b/>
          <w:sz w:val="20"/>
        </w:rPr>
        <w:t>в</w:t>
      </w:r>
      <w:r w:rsidR="00692D4C" w:rsidRPr="00401E9A">
        <w:rPr>
          <w:b/>
          <w:sz w:val="20"/>
        </w:rPr>
        <w:t xml:space="preserve"> </w:t>
      </w:r>
      <w:r w:rsidRPr="00401E9A">
        <w:rPr>
          <w:b/>
          <w:sz w:val="20"/>
        </w:rPr>
        <w:t>п</w:t>
      </w:r>
      <w:r w:rsidRPr="00401E9A">
        <w:rPr>
          <w:b/>
          <w:sz w:val="20"/>
        </w:rPr>
        <w:t>о</w:t>
      </w:r>
      <w:r w:rsidRPr="00401E9A">
        <w:rPr>
          <w:b/>
          <w:sz w:val="20"/>
        </w:rPr>
        <w:t>становление</w:t>
      </w:r>
      <w:r w:rsidR="00692D4C" w:rsidRPr="00401E9A">
        <w:rPr>
          <w:b/>
          <w:sz w:val="20"/>
        </w:rPr>
        <w:t xml:space="preserve"> </w:t>
      </w:r>
      <w:r w:rsidRPr="00401E9A">
        <w:rPr>
          <w:b/>
          <w:sz w:val="20"/>
        </w:rPr>
        <w:t>администрации</w:t>
      </w:r>
      <w:r w:rsidR="00692D4C" w:rsidRPr="00401E9A">
        <w:rPr>
          <w:b/>
          <w:sz w:val="20"/>
        </w:rPr>
        <w:t xml:space="preserve"> </w:t>
      </w:r>
      <w:r w:rsidRPr="00401E9A">
        <w:rPr>
          <w:b/>
          <w:sz w:val="20"/>
        </w:rPr>
        <w:t>Мариинско-Посадского</w:t>
      </w:r>
      <w:r w:rsidR="00692D4C" w:rsidRPr="00401E9A">
        <w:rPr>
          <w:b/>
          <w:sz w:val="20"/>
        </w:rPr>
        <w:t xml:space="preserve"> </w:t>
      </w:r>
      <w:r w:rsidRPr="00401E9A">
        <w:rPr>
          <w:b/>
          <w:sz w:val="20"/>
        </w:rPr>
        <w:t>района</w:t>
      </w:r>
      <w:r w:rsidR="00692D4C" w:rsidRPr="00401E9A">
        <w:rPr>
          <w:b/>
          <w:sz w:val="20"/>
        </w:rPr>
        <w:t xml:space="preserve"> </w:t>
      </w:r>
      <w:r w:rsidRPr="00401E9A">
        <w:rPr>
          <w:b/>
          <w:sz w:val="20"/>
        </w:rPr>
        <w:t>Чувашской</w:t>
      </w:r>
      <w:r w:rsidR="00692D4C" w:rsidRPr="00401E9A">
        <w:rPr>
          <w:b/>
          <w:sz w:val="20"/>
        </w:rPr>
        <w:t xml:space="preserve"> </w:t>
      </w:r>
      <w:r w:rsidRPr="00401E9A">
        <w:rPr>
          <w:b/>
          <w:sz w:val="20"/>
        </w:rPr>
        <w:t>Республики</w:t>
      </w:r>
      <w:r w:rsidR="00692D4C" w:rsidRPr="00401E9A">
        <w:rPr>
          <w:b/>
          <w:sz w:val="20"/>
        </w:rPr>
        <w:t xml:space="preserve"> </w:t>
      </w:r>
      <w:r w:rsidRPr="00401E9A">
        <w:rPr>
          <w:b/>
          <w:sz w:val="20"/>
        </w:rPr>
        <w:t>от</w:t>
      </w:r>
      <w:r w:rsidR="00692D4C" w:rsidRPr="00401E9A">
        <w:rPr>
          <w:b/>
          <w:sz w:val="20"/>
        </w:rPr>
        <w:t xml:space="preserve"> </w:t>
      </w:r>
      <w:r w:rsidRPr="00401E9A">
        <w:rPr>
          <w:b/>
          <w:sz w:val="20"/>
        </w:rPr>
        <w:t>03.10.2019</w:t>
      </w:r>
      <w:r w:rsidR="00692D4C" w:rsidRPr="00401E9A">
        <w:rPr>
          <w:b/>
          <w:sz w:val="20"/>
        </w:rPr>
        <w:t xml:space="preserve"> </w:t>
      </w:r>
      <w:r w:rsidRPr="00401E9A">
        <w:rPr>
          <w:b/>
          <w:sz w:val="20"/>
        </w:rPr>
        <w:t>года</w:t>
      </w:r>
      <w:r w:rsidR="00692D4C" w:rsidRPr="00401E9A">
        <w:rPr>
          <w:b/>
          <w:sz w:val="20"/>
        </w:rPr>
        <w:t xml:space="preserve"> </w:t>
      </w:r>
      <w:r w:rsidRPr="00401E9A">
        <w:rPr>
          <w:b/>
          <w:sz w:val="20"/>
        </w:rPr>
        <w:t>№710</w:t>
      </w:r>
      <w:r w:rsidR="00692D4C" w:rsidRPr="00401E9A">
        <w:rPr>
          <w:b/>
          <w:sz w:val="20"/>
        </w:rPr>
        <w:t xml:space="preserve"> </w:t>
      </w:r>
      <w:r w:rsidRPr="00401E9A">
        <w:rPr>
          <w:b/>
          <w:sz w:val="20"/>
        </w:rPr>
        <w:t>«О</w:t>
      </w:r>
      <w:r w:rsidR="00692D4C" w:rsidRPr="00401E9A">
        <w:rPr>
          <w:b/>
          <w:sz w:val="20"/>
        </w:rPr>
        <w:t xml:space="preserve"> </w:t>
      </w:r>
      <w:r w:rsidRPr="00401E9A">
        <w:rPr>
          <w:b/>
          <w:sz w:val="20"/>
        </w:rPr>
        <w:t>проведение</w:t>
      </w:r>
      <w:r w:rsidR="00692D4C" w:rsidRPr="00401E9A">
        <w:rPr>
          <w:b/>
          <w:sz w:val="20"/>
        </w:rPr>
        <w:t xml:space="preserve"> </w:t>
      </w:r>
      <w:r w:rsidRPr="00401E9A">
        <w:rPr>
          <w:b/>
          <w:sz w:val="20"/>
        </w:rPr>
        <w:t>аукциона</w:t>
      </w:r>
      <w:r w:rsidR="00692D4C" w:rsidRPr="00401E9A">
        <w:rPr>
          <w:b/>
          <w:sz w:val="20"/>
        </w:rPr>
        <w:t xml:space="preserve"> </w:t>
      </w:r>
      <w:r w:rsidRPr="00401E9A">
        <w:rPr>
          <w:b/>
          <w:sz w:val="20"/>
        </w:rPr>
        <w:t>по</w:t>
      </w:r>
      <w:r w:rsidR="00692D4C" w:rsidRPr="00401E9A">
        <w:rPr>
          <w:b/>
          <w:sz w:val="20"/>
        </w:rPr>
        <w:t xml:space="preserve"> </w:t>
      </w:r>
      <w:r w:rsidRPr="00401E9A">
        <w:rPr>
          <w:b/>
          <w:sz w:val="20"/>
        </w:rPr>
        <w:t>продаже</w:t>
      </w:r>
      <w:r w:rsidR="00692D4C" w:rsidRPr="00401E9A">
        <w:rPr>
          <w:b/>
          <w:sz w:val="20"/>
        </w:rPr>
        <w:t xml:space="preserve"> </w:t>
      </w:r>
      <w:r w:rsidRPr="00401E9A">
        <w:rPr>
          <w:b/>
          <w:sz w:val="20"/>
        </w:rPr>
        <w:t>земел</w:t>
      </w:r>
      <w:r w:rsidRPr="00401E9A">
        <w:rPr>
          <w:b/>
          <w:sz w:val="20"/>
        </w:rPr>
        <w:t>ь</w:t>
      </w:r>
      <w:r w:rsidRPr="00401E9A">
        <w:rPr>
          <w:b/>
          <w:sz w:val="20"/>
        </w:rPr>
        <w:t>ных</w:t>
      </w:r>
      <w:r w:rsidR="00692D4C" w:rsidRPr="00401E9A">
        <w:rPr>
          <w:b/>
          <w:sz w:val="20"/>
        </w:rPr>
        <w:t xml:space="preserve"> </w:t>
      </w:r>
      <w:r w:rsidRPr="00401E9A">
        <w:rPr>
          <w:b/>
          <w:sz w:val="20"/>
        </w:rPr>
        <w:t>участков,</w:t>
      </w:r>
      <w:r w:rsidR="00692D4C" w:rsidRPr="00401E9A">
        <w:rPr>
          <w:b/>
          <w:sz w:val="20"/>
        </w:rPr>
        <w:t xml:space="preserve"> </w:t>
      </w:r>
      <w:r w:rsidRPr="00401E9A">
        <w:rPr>
          <w:b/>
          <w:sz w:val="20"/>
        </w:rPr>
        <w:t>находящихся</w:t>
      </w:r>
      <w:r w:rsidR="00692D4C" w:rsidRPr="00401E9A">
        <w:rPr>
          <w:b/>
          <w:sz w:val="20"/>
        </w:rPr>
        <w:t xml:space="preserve"> </w:t>
      </w:r>
      <w:r w:rsidRPr="00401E9A">
        <w:rPr>
          <w:b/>
          <w:sz w:val="20"/>
        </w:rPr>
        <w:t>в</w:t>
      </w:r>
      <w:r w:rsidR="00692D4C" w:rsidRPr="00401E9A">
        <w:rPr>
          <w:b/>
          <w:sz w:val="20"/>
        </w:rPr>
        <w:t xml:space="preserve"> </w:t>
      </w:r>
      <w:r w:rsidRPr="00401E9A">
        <w:rPr>
          <w:b/>
          <w:sz w:val="20"/>
        </w:rPr>
        <w:t>государственной</w:t>
      </w:r>
      <w:r w:rsidR="00692D4C" w:rsidRPr="00401E9A">
        <w:rPr>
          <w:b/>
          <w:sz w:val="20"/>
        </w:rPr>
        <w:t xml:space="preserve"> </w:t>
      </w:r>
      <w:proofErr w:type="spellStart"/>
      <w:r w:rsidRPr="00401E9A">
        <w:rPr>
          <w:b/>
          <w:sz w:val="20"/>
        </w:rPr>
        <w:t>неразграниченной</w:t>
      </w:r>
      <w:proofErr w:type="spellEnd"/>
      <w:r w:rsidR="00692D4C" w:rsidRPr="00401E9A">
        <w:rPr>
          <w:b/>
          <w:sz w:val="20"/>
        </w:rPr>
        <w:t xml:space="preserve"> </w:t>
      </w:r>
      <w:r w:rsidRPr="00401E9A">
        <w:rPr>
          <w:b/>
          <w:sz w:val="20"/>
        </w:rPr>
        <w:t>собственности»</w:t>
      </w:r>
    </w:p>
    <w:p w:rsidR="004E3C64" w:rsidRPr="00401E9A" w:rsidRDefault="000C08E5" w:rsidP="00401E9A">
      <w:pPr>
        <w:ind w:firstLine="426"/>
        <w:jc w:val="both"/>
        <w:rPr>
          <w:sz w:val="20"/>
        </w:rPr>
      </w:pPr>
      <w:r w:rsidRPr="00401E9A">
        <w:rPr>
          <w:b/>
          <w:sz w:val="20"/>
        </w:rPr>
        <w:t>5.</w:t>
      </w:r>
      <w:r w:rsidR="00692D4C" w:rsidRPr="00401E9A">
        <w:rPr>
          <w:b/>
          <w:sz w:val="20"/>
        </w:rPr>
        <w:t xml:space="preserve"> </w:t>
      </w:r>
      <w:r w:rsidRPr="00401E9A">
        <w:rPr>
          <w:b/>
          <w:sz w:val="20"/>
        </w:rPr>
        <w:t>Предмет</w:t>
      </w:r>
      <w:r w:rsidR="00692D4C" w:rsidRPr="00401E9A">
        <w:rPr>
          <w:b/>
          <w:sz w:val="20"/>
        </w:rPr>
        <w:t xml:space="preserve"> </w:t>
      </w:r>
      <w:r w:rsidRPr="00401E9A">
        <w:rPr>
          <w:b/>
          <w:sz w:val="20"/>
        </w:rPr>
        <w:t>аукциона:</w:t>
      </w:r>
      <w:r w:rsidR="00692D4C" w:rsidRPr="00401E9A">
        <w:rPr>
          <w:sz w:val="20"/>
        </w:rPr>
        <w:t xml:space="preserve"> </w:t>
      </w:r>
      <w:r w:rsidRPr="00401E9A">
        <w:rPr>
          <w:sz w:val="20"/>
        </w:rPr>
        <w:t>право</w:t>
      </w:r>
      <w:r w:rsidR="00692D4C" w:rsidRPr="00401E9A">
        <w:rPr>
          <w:sz w:val="20"/>
        </w:rPr>
        <w:t xml:space="preserve"> </w:t>
      </w:r>
      <w:r w:rsidRPr="00401E9A">
        <w:rPr>
          <w:sz w:val="20"/>
        </w:rPr>
        <w:t>на</w:t>
      </w:r>
      <w:r w:rsidR="00692D4C" w:rsidRPr="00401E9A">
        <w:rPr>
          <w:sz w:val="20"/>
        </w:rPr>
        <w:t xml:space="preserve"> </w:t>
      </w:r>
      <w:r w:rsidRPr="00401E9A">
        <w:rPr>
          <w:sz w:val="20"/>
        </w:rPr>
        <w:t>заключение</w:t>
      </w:r>
      <w:r w:rsidR="00692D4C" w:rsidRPr="00401E9A">
        <w:rPr>
          <w:sz w:val="20"/>
        </w:rPr>
        <w:t xml:space="preserve"> </w:t>
      </w:r>
      <w:r w:rsidRPr="00401E9A">
        <w:rPr>
          <w:sz w:val="20"/>
        </w:rPr>
        <w:t>договоров</w:t>
      </w:r>
      <w:r w:rsidR="00692D4C" w:rsidRPr="00401E9A">
        <w:rPr>
          <w:sz w:val="20"/>
        </w:rPr>
        <w:t xml:space="preserve"> </w:t>
      </w:r>
      <w:r w:rsidRPr="00401E9A">
        <w:rPr>
          <w:sz w:val="20"/>
        </w:rPr>
        <w:t>продажи</w:t>
      </w:r>
      <w:r w:rsidR="00692D4C" w:rsidRPr="00401E9A">
        <w:rPr>
          <w:sz w:val="20"/>
        </w:rPr>
        <w:t xml:space="preserve"> </w:t>
      </w:r>
      <w:r w:rsidRPr="00401E9A">
        <w:rPr>
          <w:sz w:val="20"/>
        </w:rPr>
        <w:t>в</w:t>
      </w:r>
      <w:r w:rsidR="00692D4C" w:rsidRPr="00401E9A">
        <w:rPr>
          <w:sz w:val="20"/>
        </w:rPr>
        <w:t xml:space="preserve"> </w:t>
      </w:r>
      <w:r w:rsidRPr="00401E9A">
        <w:rPr>
          <w:sz w:val="20"/>
        </w:rPr>
        <w:t>отношении</w:t>
      </w:r>
      <w:r w:rsidR="00692D4C" w:rsidRPr="00401E9A">
        <w:rPr>
          <w:sz w:val="20"/>
        </w:rPr>
        <w:t xml:space="preserve"> </w:t>
      </w:r>
      <w:r w:rsidRPr="00401E9A">
        <w:rPr>
          <w:sz w:val="20"/>
        </w:rPr>
        <w:t>следующих</w:t>
      </w:r>
      <w:r w:rsidR="00692D4C" w:rsidRPr="00401E9A">
        <w:rPr>
          <w:sz w:val="20"/>
        </w:rPr>
        <w:t xml:space="preserve"> </w:t>
      </w:r>
      <w:r w:rsidRPr="00401E9A">
        <w:rPr>
          <w:sz w:val="20"/>
        </w:rPr>
        <w:t>земельных</w:t>
      </w:r>
      <w:r w:rsidR="00692D4C" w:rsidRPr="00401E9A">
        <w:rPr>
          <w:sz w:val="20"/>
        </w:rPr>
        <w:t xml:space="preserve"> </w:t>
      </w:r>
      <w:r w:rsidRPr="00401E9A">
        <w:rPr>
          <w:sz w:val="20"/>
        </w:rPr>
        <w:t>участков,</w:t>
      </w:r>
      <w:r w:rsidR="00692D4C" w:rsidRPr="00401E9A">
        <w:rPr>
          <w:sz w:val="20"/>
        </w:rPr>
        <w:t xml:space="preserve"> </w:t>
      </w:r>
      <w:r w:rsidRPr="00401E9A">
        <w:rPr>
          <w:sz w:val="20"/>
        </w:rPr>
        <w:t>находящихся</w:t>
      </w:r>
      <w:r w:rsidR="00692D4C" w:rsidRPr="00401E9A">
        <w:rPr>
          <w:sz w:val="20"/>
        </w:rPr>
        <w:t xml:space="preserve"> </w:t>
      </w:r>
      <w:r w:rsidRPr="00401E9A">
        <w:rPr>
          <w:sz w:val="20"/>
        </w:rPr>
        <w:t>на</w:t>
      </w:r>
      <w:r w:rsidR="00692D4C" w:rsidRPr="00401E9A">
        <w:rPr>
          <w:sz w:val="20"/>
        </w:rPr>
        <w:t xml:space="preserve"> </w:t>
      </w:r>
      <w:r w:rsidRPr="00401E9A">
        <w:rPr>
          <w:sz w:val="20"/>
        </w:rPr>
        <w:t>территории</w:t>
      </w:r>
      <w:r w:rsidR="00692D4C" w:rsidRPr="00401E9A">
        <w:rPr>
          <w:sz w:val="20"/>
        </w:rPr>
        <w:t xml:space="preserve"> </w:t>
      </w:r>
      <w:proofErr w:type="spellStart"/>
      <w:r w:rsidRPr="00401E9A">
        <w:rPr>
          <w:sz w:val="20"/>
        </w:rPr>
        <w:t>Мариии</w:t>
      </w:r>
      <w:r w:rsidRPr="00401E9A">
        <w:rPr>
          <w:sz w:val="20"/>
        </w:rPr>
        <w:t>н</w:t>
      </w:r>
      <w:r w:rsidRPr="00401E9A">
        <w:rPr>
          <w:sz w:val="20"/>
        </w:rPr>
        <w:t>ско-Посадского</w:t>
      </w:r>
      <w:proofErr w:type="spellEnd"/>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(далее</w:t>
      </w:r>
      <w:r w:rsidR="00692D4C" w:rsidRPr="00401E9A">
        <w:rPr>
          <w:sz w:val="20"/>
        </w:rPr>
        <w:t xml:space="preserve"> </w:t>
      </w:r>
      <w:r w:rsidRPr="00401E9A">
        <w:rPr>
          <w:sz w:val="20"/>
        </w:rPr>
        <w:t>–</w:t>
      </w:r>
      <w:r w:rsidR="00692D4C" w:rsidRPr="00401E9A">
        <w:rPr>
          <w:sz w:val="20"/>
        </w:rPr>
        <w:t xml:space="preserve"> </w:t>
      </w:r>
      <w:r w:rsidRPr="00401E9A">
        <w:rPr>
          <w:sz w:val="20"/>
        </w:rPr>
        <w:t>Участки),</w:t>
      </w:r>
      <w:r w:rsidR="00692D4C" w:rsidRPr="00401E9A">
        <w:rPr>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sz w:val="20"/>
        </w:rPr>
        <w:t xml:space="preserve"> </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1</w:t>
      </w:r>
    </w:p>
    <w:p w:rsidR="000C08E5" w:rsidRPr="00401E9A" w:rsidRDefault="000C08E5" w:rsidP="00401E9A">
      <w:pPr>
        <w:ind w:firstLine="426"/>
        <w:jc w:val="both"/>
        <w:rPr>
          <w:sz w:val="20"/>
          <w:szCs w:val="22"/>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proofErr w:type="spellStart"/>
      <w:r w:rsidRPr="00401E9A">
        <w:rPr>
          <w:sz w:val="20"/>
          <w:szCs w:val="22"/>
        </w:rPr>
        <w:t>Первочурашевское</w:t>
      </w:r>
      <w:proofErr w:type="spellEnd"/>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proofErr w:type="spellStart"/>
      <w:r w:rsidRPr="00401E9A">
        <w:rPr>
          <w:sz w:val="20"/>
          <w:szCs w:val="22"/>
        </w:rPr>
        <w:t>д</w:t>
      </w:r>
      <w:proofErr w:type="gramStart"/>
      <w:r w:rsidRPr="00401E9A">
        <w:rPr>
          <w:sz w:val="20"/>
          <w:szCs w:val="22"/>
        </w:rPr>
        <w:t>.А</w:t>
      </w:r>
      <w:proofErr w:type="gramEnd"/>
      <w:r w:rsidRPr="00401E9A">
        <w:rPr>
          <w:sz w:val="20"/>
          <w:szCs w:val="22"/>
        </w:rPr>
        <w:t>лмандаево</w:t>
      </w:r>
      <w:proofErr w:type="spellEnd"/>
      <w:r w:rsidRPr="00401E9A">
        <w:rPr>
          <w:sz w:val="20"/>
          <w:szCs w:val="22"/>
        </w:rPr>
        <w:t>,</w:t>
      </w:r>
      <w:r w:rsidR="00692D4C" w:rsidRPr="00401E9A">
        <w:rPr>
          <w:sz w:val="20"/>
          <w:szCs w:val="22"/>
        </w:rPr>
        <w:t xml:space="preserve"> </w:t>
      </w:r>
      <w:r w:rsidRPr="00401E9A">
        <w:rPr>
          <w:sz w:val="20"/>
          <w:szCs w:val="22"/>
        </w:rPr>
        <w:t>ул.Октябрьская,</w:t>
      </w:r>
      <w:r w:rsidR="00692D4C" w:rsidRPr="00401E9A">
        <w:rPr>
          <w:sz w:val="20"/>
          <w:szCs w:val="22"/>
        </w:rPr>
        <w:t xml:space="preserve"> </w:t>
      </w:r>
      <w:r w:rsidRPr="00401E9A">
        <w:rPr>
          <w:sz w:val="20"/>
          <w:szCs w:val="22"/>
        </w:rPr>
        <w:t>д.12</w:t>
      </w:r>
      <w:r w:rsidR="00692D4C" w:rsidRPr="00401E9A">
        <w:rPr>
          <w:sz w:val="20"/>
          <w:szCs w:val="22"/>
        </w:rPr>
        <w:t xml:space="preserve"> </w:t>
      </w:r>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sz w:val="20"/>
          <w:szCs w:val="22"/>
        </w:rPr>
        <w:t>1</w:t>
      </w:r>
      <w:r w:rsidR="00692D4C" w:rsidRPr="00401E9A">
        <w:rPr>
          <w:sz w:val="20"/>
          <w:szCs w:val="22"/>
        </w:rPr>
        <w:t xml:space="preserve"> </w:t>
      </w:r>
      <w:r w:rsidRPr="00401E9A">
        <w:rPr>
          <w:sz w:val="20"/>
          <w:szCs w:val="22"/>
        </w:rPr>
        <w:t>775</w:t>
      </w:r>
      <w:r w:rsidR="00692D4C" w:rsidRPr="00401E9A">
        <w:rPr>
          <w:sz w:val="20"/>
          <w:szCs w:val="22"/>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огородничества</w:t>
      </w:r>
      <w:r w:rsidRPr="00401E9A">
        <w:rPr>
          <w:sz w:val="20"/>
        </w:rPr>
        <w:t>.</w:t>
      </w:r>
    </w:p>
    <w:p w:rsidR="000C08E5" w:rsidRPr="00401E9A" w:rsidRDefault="000C08E5" w:rsidP="00401E9A">
      <w:pPr>
        <w:ind w:firstLine="426"/>
        <w:jc w:val="both"/>
        <w:rPr>
          <w:b/>
          <w:i/>
          <w:sz w:val="20"/>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21:16:140301:76</w:t>
      </w:r>
    </w:p>
    <w:p w:rsidR="000C08E5" w:rsidRPr="00401E9A" w:rsidRDefault="00692D4C" w:rsidP="00401E9A">
      <w:pPr>
        <w:pStyle w:val="a9"/>
        <w:rPr>
          <w:b/>
          <w:sz w:val="20"/>
        </w:rPr>
      </w:pPr>
      <w:r w:rsidRPr="00401E9A">
        <w:rPr>
          <w:sz w:val="20"/>
        </w:rPr>
        <w:t xml:space="preserve"> </w:t>
      </w:r>
      <w:r w:rsidR="000C08E5" w:rsidRPr="00401E9A">
        <w:rPr>
          <w:b/>
          <w:sz w:val="20"/>
        </w:rPr>
        <w:t>Начальная</w:t>
      </w:r>
      <w:r w:rsidRPr="00401E9A">
        <w:rPr>
          <w:b/>
          <w:sz w:val="20"/>
        </w:rPr>
        <w:t xml:space="preserve"> </w:t>
      </w:r>
      <w:r w:rsidR="000C08E5" w:rsidRPr="00401E9A">
        <w:rPr>
          <w:b/>
          <w:sz w:val="20"/>
        </w:rPr>
        <w:t>цена</w:t>
      </w:r>
      <w:r w:rsidRPr="00401E9A">
        <w:rPr>
          <w:b/>
          <w:sz w:val="20"/>
        </w:rPr>
        <w:t xml:space="preserve"> </w:t>
      </w:r>
      <w:r w:rsidR="000C08E5" w:rsidRPr="00401E9A">
        <w:rPr>
          <w:b/>
          <w:sz w:val="20"/>
        </w:rPr>
        <w:t>за</w:t>
      </w:r>
      <w:r w:rsidRPr="00401E9A">
        <w:rPr>
          <w:b/>
          <w:sz w:val="20"/>
        </w:rPr>
        <w:t xml:space="preserve"> </w:t>
      </w:r>
      <w:r w:rsidR="000C08E5" w:rsidRPr="00401E9A">
        <w:rPr>
          <w:b/>
          <w:sz w:val="20"/>
        </w:rPr>
        <w:t>Участок</w:t>
      </w:r>
      <w:r w:rsidRPr="00401E9A">
        <w:rPr>
          <w:sz w:val="20"/>
        </w:rPr>
        <w:t xml:space="preserve"> </w:t>
      </w:r>
      <w:r w:rsidR="000C08E5" w:rsidRPr="00401E9A">
        <w:rPr>
          <w:sz w:val="20"/>
        </w:rPr>
        <w:t>–</w:t>
      </w:r>
      <w:r w:rsidRPr="00401E9A">
        <w:rPr>
          <w:sz w:val="20"/>
        </w:rPr>
        <w:t xml:space="preserve"> </w:t>
      </w:r>
      <w:r w:rsidR="000C08E5" w:rsidRPr="00401E9A">
        <w:rPr>
          <w:sz w:val="20"/>
          <w:szCs w:val="22"/>
        </w:rPr>
        <w:t>6</w:t>
      </w:r>
      <w:r w:rsidRPr="00401E9A">
        <w:rPr>
          <w:sz w:val="20"/>
          <w:szCs w:val="22"/>
        </w:rPr>
        <w:t xml:space="preserve"> </w:t>
      </w:r>
      <w:r w:rsidR="000C08E5" w:rsidRPr="00401E9A">
        <w:rPr>
          <w:sz w:val="20"/>
          <w:szCs w:val="22"/>
        </w:rPr>
        <w:t>159</w:t>
      </w:r>
      <w:r w:rsidRPr="00401E9A">
        <w:rPr>
          <w:sz w:val="20"/>
        </w:rPr>
        <w:t xml:space="preserve"> </w:t>
      </w:r>
      <w:r w:rsidR="000C08E5" w:rsidRPr="00401E9A">
        <w:rPr>
          <w:sz w:val="20"/>
        </w:rPr>
        <w:t>(шесть</w:t>
      </w:r>
      <w:r w:rsidRPr="00401E9A">
        <w:rPr>
          <w:sz w:val="20"/>
        </w:rPr>
        <w:t xml:space="preserve"> </w:t>
      </w:r>
      <w:r w:rsidR="000C08E5" w:rsidRPr="00401E9A">
        <w:rPr>
          <w:sz w:val="20"/>
        </w:rPr>
        <w:t>тысяч</w:t>
      </w:r>
      <w:r w:rsidRPr="00401E9A">
        <w:rPr>
          <w:sz w:val="20"/>
        </w:rPr>
        <w:t xml:space="preserve"> </w:t>
      </w:r>
      <w:r w:rsidR="000C08E5" w:rsidRPr="00401E9A">
        <w:rPr>
          <w:sz w:val="20"/>
        </w:rPr>
        <w:t>сто</w:t>
      </w:r>
      <w:r w:rsidRPr="00401E9A">
        <w:rPr>
          <w:sz w:val="20"/>
        </w:rPr>
        <w:t xml:space="preserve"> </w:t>
      </w:r>
      <w:r w:rsidR="000C08E5" w:rsidRPr="00401E9A">
        <w:rPr>
          <w:sz w:val="20"/>
        </w:rPr>
        <w:t>пятьдесят</w:t>
      </w:r>
      <w:r w:rsidRPr="00401E9A">
        <w:rPr>
          <w:sz w:val="20"/>
        </w:rPr>
        <w:t xml:space="preserve"> </w:t>
      </w:r>
      <w:r w:rsidR="000C08E5" w:rsidRPr="00401E9A">
        <w:rPr>
          <w:sz w:val="20"/>
        </w:rPr>
        <w:t>девять)</w:t>
      </w:r>
      <w:r w:rsidRPr="00401E9A">
        <w:rPr>
          <w:sz w:val="20"/>
        </w:rPr>
        <w:t xml:space="preserve"> </w:t>
      </w:r>
      <w:r w:rsidR="000C08E5" w:rsidRPr="00401E9A">
        <w:rPr>
          <w:sz w:val="20"/>
        </w:rPr>
        <w:t>руб.</w:t>
      </w:r>
      <w:r w:rsidRPr="00401E9A">
        <w:rPr>
          <w:sz w:val="20"/>
        </w:rPr>
        <w:t xml:space="preserve"> </w:t>
      </w:r>
      <w:r w:rsidR="000C08E5" w:rsidRPr="00401E9A">
        <w:rPr>
          <w:sz w:val="20"/>
        </w:rPr>
        <w:t>25</w:t>
      </w:r>
      <w:r w:rsidRPr="00401E9A">
        <w:rPr>
          <w:sz w:val="20"/>
        </w:rPr>
        <w:t xml:space="preserve"> </w:t>
      </w:r>
      <w:r w:rsidR="000C08E5" w:rsidRPr="00401E9A">
        <w:rPr>
          <w:sz w:val="20"/>
        </w:rPr>
        <w:t>коп</w:t>
      </w:r>
      <w:proofErr w:type="gramStart"/>
      <w:r w:rsidR="000C08E5" w:rsidRPr="00401E9A">
        <w:rPr>
          <w:sz w:val="20"/>
        </w:rPr>
        <w:t>.</w:t>
      </w:r>
      <w:proofErr w:type="gramEnd"/>
      <w:r w:rsidRPr="00401E9A">
        <w:rPr>
          <w:sz w:val="20"/>
        </w:rPr>
        <w:t xml:space="preserve"> </w:t>
      </w:r>
      <w:proofErr w:type="gramStart"/>
      <w:r w:rsidR="000C08E5" w:rsidRPr="00401E9A">
        <w:rPr>
          <w:sz w:val="20"/>
        </w:rPr>
        <w:t>б</w:t>
      </w:r>
      <w:proofErr w:type="gramEnd"/>
      <w:r w:rsidR="000C08E5" w:rsidRPr="00401E9A">
        <w:rPr>
          <w:sz w:val="20"/>
        </w:rPr>
        <w:t>ез</w:t>
      </w:r>
      <w:r w:rsidRPr="00401E9A">
        <w:rPr>
          <w:sz w:val="20"/>
        </w:rPr>
        <w:t xml:space="preserve"> </w:t>
      </w:r>
      <w:r w:rsidR="000C08E5" w:rsidRPr="00401E9A">
        <w:rPr>
          <w:sz w:val="20"/>
        </w:rPr>
        <w:t>учета</w:t>
      </w:r>
      <w:r w:rsidRPr="00401E9A">
        <w:rPr>
          <w:sz w:val="20"/>
        </w:rPr>
        <w:t xml:space="preserve"> </w:t>
      </w:r>
      <w:r w:rsidR="000C08E5" w:rsidRPr="00401E9A">
        <w:rPr>
          <w:sz w:val="20"/>
        </w:rPr>
        <w:t>НДС,</w:t>
      </w:r>
      <w:r w:rsidRPr="00401E9A">
        <w:rPr>
          <w:sz w:val="20"/>
        </w:rPr>
        <w:t xml:space="preserve"> </w:t>
      </w:r>
      <w:r w:rsidR="000C08E5" w:rsidRPr="00401E9A">
        <w:rPr>
          <w:sz w:val="20"/>
        </w:rPr>
        <w:t>определена</w:t>
      </w:r>
      <w:r w:rsidRPr="00401E9A">
        <w:rPr>
          <w:sz w:val="20"/>
        </w:rPr>
        <w:t xml:space="preserve"> </w:t>
      </w:r>
      <w:r w:rsidR="000C08E5" w:rsidRPr="00401E9A">
        <w:rPr>
          <w:sz w:val="20"/>
        </w:rPr>
        <w:t>в</w:t>
      </w:r>
      <w:r w:rsidRPr="00401E9A">
        <w:rPr>
          <w:sz w:val="20"/>
        </w:rPr>
        <w:t xml:space="preserve"> </w:t>
      </w:r>
      <w:r w:rsidR="000C08E5" w:rsidRPr="00401E9A">
        <w:rPr>
          <w:sz w:val="20"/>
          <w:szCs w:val="22"/>
        </w:rPr>
        <w:t>соответствии</w:t>
      </w:r>
      <w:r w:rsidRPr="00401E9A">
        <w:rPr>
          <w:sz w:val="20"/>
          <w:szCs w:val="22"/>
        </w:rPr>
        <w:t xml:space="preserve"> </w:t>
      </w:r>
      <w:r w:rsidR="000C08E5" w:rsidRPr="00401E9A">
        <w:rPr>
          <w:sz w:val="20"/>
          <w:szCs w:val="22"/>
        </w:rPr>
        <w:t>с</w:t>
      </w:r>
      <w:r w:rsidRPr="00401E9A">
        <w:rPr>
          <w:sz w:val="20"/>
          <w:szCs w:val="22"/>
        </w:rPr>
        <w:t xml:space="preserve"> </w:t>
      </w:r>
      <w:r w:rsidR="000C08E5" w:rsidRPr="00401E9A">
        <w:rPr>
          <w:sz w:val="20"/>
          <w:szCs w:val="22"/>
        </w:rPr>
        <w:t>выпиской</w:t>
      </w:r>
      <w:r w:rsidRPr="00401E9A">
        <w:rPr>
          <w:sz w:val="20"/>
          <w:szCs w:val="22"/>
        </w:rPr>
        <w:t xml:space="preserve"> </w:t>
      </w:r>
      <w:r w:rsidR="000C08E5" w:rsidRPr="00401E9A">
        <w:rPr>
          <w:sz w:val="20"/>
          <w:szCs w:val="22"/>
        </w:rPr>
        <w:t>из</w:t>
      </w:r>
      <w:r w:rsidRPr="00401E9A">
        <w:rPr>
          <w:sz w:val="20"/>
          <w:szCs w:val="22"/>
        </w:rPr>
        <w:t xml:space="preserve"> </w:t>
      </w:r>
      <w:r w:rsidR="000C08E5" w:rsidRPr="00401E9A">
        <w:rPr>
          <w:sz w:val="20"/>
          <w:szCs w:val="22"/>
        </w:rPr>
        <w:t>ЕГРН</w:t>
      </w:r>
      <w:r w:rsidRPr="00401E9A">
        <w:rPr>
          <w:sz w:val="20"/>
          <w:szCs w:val="22"/>
        </w:rPr>
        <w:t xml:space="preserve"> </w:t>
      </w:r>
      <w:r w:rsidR="000C08E5" w:rsidRPr="00401E9A">
        <w:rPr>
          <w:sz w:val="20"/>
          <w:szCs w:val="22"/>
        </w:rPr>
        <w:t>от</w:t>
      </w:r>
      <w:r w:rsidRPr="00401E9A">
        <w:rPr>
          <w:sz w:val="20"/>
          <w:szCs w:val="22"/>
        </w:rPr>
        <w:t xml:space="preserve"> </w:t>
      </w:r>
      <w:r w:rsidR="000C08E5" w:rsidRPr="00401E9A">
        <w:rPr>
          <w:sz w:val="20"/>
          <w:szCs w:val="22"/>
        </w:rPr>
        <w:t>03.10.2019</w:t>
      </w:r>
      <w:r w:rsidRPr="00401E9A">
        <w:rPr>
          <w:sz w:val="20"/>
          <w:szCs w:val="22"/>
        </w:rPr>
        <w:t xml:space="preserve"> </w:t>
      </w:r>
      <w:r w:rsidR="000C08E5" w:rsidRPr="00401E9A">
        <w:rPr>
          <w:sz w:val="20"/>
          <w:szCs w:val="22"/>
        </w:rPr>
        <w:t>г.</w:t>
      </w:r>
      <w:r w:rsidRPr="00401E9A">
        <w:rPr>
          <w:sz w:val="20"/>
          <w:szCs w:val="22"/>
        </w:rPr>
        <w:t xml:space="preserve"> </w:t>
      </w:r>
    </w:p>
    <w:p w:rsidR="000C08E5" w:rsidRPr="00401E9A" w:rsidRDefault="000C08E5" w:rsidP="00401E9A">
      <w:pPr>
        <w:pStyle w:val="a9"/>
        <w:rPr>
          <w:b/>
          <w:sz w:val="20"/>
        </w:rPr>
      </w:pPr>
      <w:r w:rsidRPr="00401E9A">
        <w:rPr>
          <w:b/>
          <w:sz w:val="20"/>
        </w:rPr>
        <w:t>Начальный</w:t>
      </w:r>
      <w:r w:rsidR="00692D4C" w:rsidRPr="00401E9A">
        <w:rPr>
          <w:b/>
          <w:sz w:val="20"/>
        </w:rPr>
        <w:t xml:space="preserve"> </w:t>
      </w:r>
      <w:r w:rsidRPr="00401E9A">
        <w:rPr>
          <w:b/>
          <w:sz w:val="20"/>
        </w:rPr>
        <w:t>«шаг</w:t>
      </w:r>
      <w:r w:rsidR="00692D4C" w:rsidRPr="00401E9A">
        <w:rPr>
          <w:b/>
          <w:sz w:val="20"/>
        </w:rPr>
        <w:t xml:space="preserve"> </w:t>
      </w:r>
      <w:r w:rsidRPr="00401E9A">
        <w:rPr>
          <w:b/>
          <w:sz w:val="20"/>
        </w:rPr>
        <w:t>аукциона»</w:t>
      </w:r>
      <w:r w:rsidR="00692D4C" w:rsidRPr="00401E9A">
        <w:rPr>
          <w:b/>
          <w:sz w:val="20"/>
        </w:rPr>
        <w:t xml:space="preserve"> </w:t>
      </w:r>
      <w:r w:rsidRPr="00401E9A">
        <w:rPr>
          <w:b/>
          <w:sz w:val="20"/>
        </w:rPr>
        <w:t>(3</w:t>
      </w:r>
      <w:r w:rsidR="00692D4C" w:rsidRPr="00401E9A">
        <w:rPr>
          <w:b/>
          <w:sz w:val="20"/>
        </w:rPr>
        <w:t xml:space="preserve"> </w:t>
      </w:r>
      <w:r w:rsidRPr="00401E9A">
        <w:rPr>
          <w:b/>
          <w:sz w:val="20"/>
        </w:rPr>
        <w:t>%):</w:t>
      </w:r>
      <w:r w:rsidR="00692D4C" w:rsidRPr="00401E9A">
        <w:rPr>
          <w:b/>
          <w:sz w:val="20"/>
        </w:rPr>
        <w:t xml:space="preserve"> </w:t>
      </w:r>
      <w:r w:rsidRPr="00401E9A">
        <w:rPr>
          <w:sz w:val="20"/>
        </w:rPr>
        <w:t>184</w:t>
      </w:r>
      <w:r w:rsidR="00692D4C" w:rsidRPr="00401E9A">
        <w:rPr>
          <w:sz w:val="20"/>
        </w:rPr>
        <w:t xml:space="preserve"> </w:t>
      </w:r>
      <w:r w:rsidRPr="00401E9A">
        <w:rPr>
          <w:sz w:val="20"/>
        </w:rPr>
        <w:t>(сто</w:t>
      </w:r>
      <w:r w:rsidR="00692D4C" w:rsidRPr="00401E9A">
        <w:rPr>
          <w:sz w:val="20"/>
        </w:rPr>
        <w:t xml:space="preserve"> </w:t>
      </w:r>
      <w:r w:rsidRPr="00401E9A">
        <w:rPr>
          <w:sz w:val="20"/>
        </w:rPr>
        <w:t>восемьдесят</w:t>
      </w:r>
      <w:r w:rsidR="00692D4C" w:rsidRPr="00401E9A">
        <w:rPr>
          <w:sz w:val="20"/>
        </w:rPr>
        <w:t xml:space="preserve"> </w:t>
      </w:r>
      <w:r w:rsidRPr="00401E9A">
        <w:rPr>
          <w:sz w:val="20"/>
        </w:rPr>
        <w:t>четыре)</w:t>
      </w:r>
      <w:r w:rsidR="00692D4C" w:rsidRPr="00401E9A">
        <w:rPr>
          <w:sz w:val="20"/>
        </w:rPr>
        <w:t xml:space="preserve"> </w:t>
      </w:r>
      <w:r w:rsidRPr="00401E9A">
        <w:rPr>
          <w:sz w:val="20"/>
        </w:rPr>
        <w:t>руб.</w:t>
      </w:r>
      <w:r w:rsidR="00692D4C" w:rsidRPr="00401E9A">
        <w:rPr>
          <w:sz w:val="20"/>
        </w:rPr>
        <w:t xml:space="preserve"> </w:t>
      </w:r>
      <w:r w:rsidRPr="00401E9A">
        <w:rPr>
          <w:sz w:val="20"/>
        </w:rPr>
        <w:t>78</w:t>
      </w:r>
      <w:r w:rsidR="00692D4C" w:rsidRPr="00401E9A">
        <w:rPr>
          <w:sz w:val="20"/>
        </w:rPr>
        <w:t xml:space="preserve"> </w:t>
      </w:r>
      <w:r w:rsidRPr="00401E9A">
        <w:rPr>
          <w:sz w:val="20"/>
        </w:rPr>
        <w:t>коп.</w:t>
      </w:r>
    </w:p>
    <w:p w:rsidR="000C08E5" w:rsidRPr="00401E9A" w:rsidRDefault="00692D4C" w:rsidP="00401E9A">
      <w:pPr>
        <w:jc w:val="both"/>
        <w:rPr>
          <w:sz w:val="20"/>
        </w:rPr>
      </w:pPr>
      <w:r w:rsidRPr="00401E9A">
        <w:rPr>
          <w:b/>
          <w:sz w:val="20"/>
        </w:rPr>
        <w:t xml:space="preserve"> </w:t>
      </w:r>
      <w:r w:rsidR="000C08E5" w:rsidRPr="00401E9A">
        <w:rPr>
          <w:b/>
          <w:sz w:val="20"/>
        </w:rPr>
        <w:t>Сумма</w:t>
      </w:r>
      <w:r w:rsidRPr="00401E9A">
        <w:rPr>
          <w:b/>
          <w:sz w:val="20"/>
        </w:rPr>
        <w:t xml:space="preserve"> </w:t>
      </w:r>
      <w:r w:rsidR="000C08E5" w:rsidRPr="00401E9A">
        <w:rPr>
          <w:b/>
          <w:sz w:val="20"/>
        </w:rPr>
        <w:t>задатка</w:t>
      </w:r>
      <w:r w:rsidRPr="00401E9A">
        <w:rPr>
          <w:b/>
          <w:sz w:val="20"/>
        </w:rPr>
        <w:t xml:space="preserve"> </w:t>
      </w:r>
      <w:r w:rsidR="000C08E5" w:rsidRPr="00401E9A">
        <w:rPr>
          <w:b/>
          <w:sz w:val="20"/>
        </w:rPr>
        <w:t>для</w:t>
      </w:r>
      <w:r w:rsidRPr="00401E9A">
        <w:rPr>
          <w:b/>
          <w:sz w:val="20"/>
        </w:rPr>
        <w:t xml:space="preserve"> </w:t>
      </w:r>
      <w:r w:rsidR="000C08E5" w:rsidRPr="00401E9A">
        <w:rPr>
          <w:b/>
          <w:sz w:val="20"/>
        </w:rPr>
        <w:t>участия</w:t>
      </w:r>
      <w:r w:rsidRPr="00401E9A">
        <w:rPr>
          <w:b/>
          <w:sz w:val="20"/>
        </w:rPr>
        <w:t xml:space="preserve"> </w:t>
      </w:r>
      <w:r w:rsidR="000C08E5" w:rsidRPr="00401E9A">
        <w:rPr>
          <w:b/>
          <w:sz w:val="20"/>
        </w:rPr>
        <w:t>в</w:t>
      </w:r>
      <w:r w:rsidRPr="00401E9A">
        <w:rPr>
          <w:b/>
          <w:sz w:val="20"/>
        </w:rPr>
        <w:t xml:space="preserve"> </w:t>
      </w:r>
      <w:r w:rsidR="000C08E5" w:rsidRPr="00401E9A">
        <w:rPr>
          <w:b/>
          <w:sz w:val="20"/>
        </w:rPr>
        <w:t>аукционе</w:t>
      </w:r>
      <w:r w:rsidRPr="00401E9A">
        <w:rPr>
          <w:b/>
          <w:sz w:val="20"/>
        </w:rPr>
        <w:t xml:space="preserve"> </w:t>
      </w:r>
      <w:r w:rsidR="000C08E5" w:rsidRPr="00401E9A">
        <w:rPr>
          <w:b/>
          <w:sz w:val="20"/>
        </w:rPr>
        <w:t>по</w:t>
      </w:r>
      <w:r w:rsidRPr="00401E9A">
        <w:rPr>
          <w:b/>
          <w:sz w:val="20"/>
        </w:rPr>
        <w:t xml:space="preserve"> </w:t>
      </w:r>
      <w:r w:rsidR="000C08E5" w:rsidRPr="00401E9A">
        <w:rPr>
          <w:b/>
          <w:sz w:val="20"/>
        </w:rPr>
        <w:t>Лоту:</w:t>
      </w:r>
      <w:r w:rsidRPr="00401E9A">
        <w:rPr>
          <w:b/>
          <w:sz w:val="20"/>
        </w:rPr>
        <w:t xml:space="preserve"> </w:t>
      </w:r>
      <w:r w:rsidR="000C08E5" w:rsidRPr="00401E9A">
        <w:rPr>
          <w:sz w:val="20"/>
        </w:rPr>
        <w:t>100</w:t>
      </w:r>
      <w:r w:rsidRPr="00401E9A">
        <w:rPr>
          <w:sz w:val="20"/>
        </w:rPr>
        <w:t xml:space="preserve"> </w:t>
      </w:r>
      <w:r w:rsidR="000C08E5" w:rsidRPr="00401E9A">
        <w:rPr>
          <w:sz w:val="20"/>
        </w:rPr>
        <w:t>%</w:t>
      </w:r>
      <w:r w:rsidRPr="00401E9A">
        <w:rPr>
          <w:sz w:val="20"/>
        </w:rPr>
        <w:t xml:space="preserve"> </w:t>
      </w:r>
      <w:r w:rsidR="000C08E5" w:rsidRPr="00401E9A">
        <w:rPr>
          <w:sz w:val="20"/>
        </w:rPr>
        <w:t>от</w:t>
      </w:r>
      <w:r w:rsidRPr="00401E9A">
        <w:rPr>
          <w:sz w:val="20"/>
        </w:rPr>
        <w:t xml:space="preserve"> </w:t>
      </w:r>
      <w:r w:rsidR="000C08E5" w:rsidRPr="00401E9A">
        <w:rPr>
          <w:sz w:val="20"/>
        </w:rPr>
        <w:t>первоначальной</w:t>
      </w:r>
      <w:r w:rsidRPr="00401E9A">
        <w:rPr>
          <w:sz w:val="20"/>
        </w:rPr>
        <w:t xml:space="preserve"> </w:t>
      </w:r>
      <w:r w:rsidR="000C08E5" w:rsidRPr="00401E9A">
        <w:rPr>
          <w:sz w:val="20"/>
        </w:rPr>
        <w:t>суммы</w:t>
      </w:r>
      <w:r w:rsidRPr="00401E9A">
        <w:rPr>
          <w:sz w:val="20"/>
        </w:rPr>
        <w:t xml:space="preserve"> </w:t>
      </w:r>
      <w:r w:rsidR="000C08E5" w:rsidRPr="00401E9A">
        <w:rPr>
          <w:sz w:val="20"/>
        </w:rPr>
        <w:t>и</w:t>
      </w:r>
      <w:r w:rsidRPr="00401E9A">
        <w:rPr>
          <w:sz w:val="20"/>
        </w:rPr>
        <w:t xml:space="preserve"> </w:t>
      </w:r>
      <w:r w:rsidR="000C08E5" w:rsidRPr="00401E9A">
        <w:rPr>
          <w:sz w:val="20"/>
        </w:rPr>
        <w:t>составляет</w:t>
      </w:r>
      <w:r w:rsidRPr="00401E9A">
        <w:rPr>
          <w:sz w:val="20"/>
        </w:rPr>
        <w:t xml:space="preserve"> </w:t>
      </w:r>
      <w:r w:rsidR="000C08E5" w:rsidRPr="00401E9A">
        <w:rPr>
          <w:sz w:val="20"/>
          <w:szCs w:val="22"/>
        </w:rPr>
        <w:t>6</w:t>
      </w:r>
      <w:r w:rsidRPr="00401E9A">
        <w:rPr>
          <w:sz w:val="20"/>
          <w:szCs w:val="22"/>
        </w:rPr>
        <w:t xml:space="preserve"> </w:t>
      </w:r>
      <w:r w:rsidR="000C08E5" w:rsidRPr="00401E9A">
        <w:rPr>
          <w:sz w:val="20"/>
          <w:szCs w:val="22"/>
        </w:rPr>
        <w:t>159</w:t>
      </w:r>
      <w:r w:rsidRPr="00401E9A">
        <w:rPr>
          <w:sz w:val="20"/>
        </w:rPr>
        <w:t xml:space="preserve"> </w:t>
      </w:r>
      <w:r w:rsidR="000C08E5" w:rsidRPr="00401E9A">
        <w:rPr>
          <w:sz w:val="20"/>
        </w:rPr>
        <w:t>(шесть</w:t>
      </w:r>
      <w:r w:rsidRPr="00401E9A">
        <w:rPr>
          <w:sz w:val="20"/>
        </w:rPr>
        <w:t xml:space="preserve"> </w:t>
      </w:r>
      <w:r w:rsidR="000C08E5" w:rsidRPr="00401E9A">
        <w:rPr>
          <w:sz w:val="20"/>
        </w:rPr>
        <w:t>тысяч</w:t>
      </w:r>
      <w:r w:rsidRPr="00401E9A">
        <w:rPr>
          <w:sz w:val="20"/>
        </w:rPr>
        <w:t xml:space="preserve"> </w:t>
      </w:r>
      <w:r w:rsidR="000C08E5" w:rsidRPr="00401E9A">
        <w:rPr>
          <w:sz w:val="20"/>
        </w:rPr>
        <w:t>сто</w:t>
      </w:r>
      <w:r w:rsidRPr="00401E9A">
        <w:rPr>
          <w:sz w:val="20"/>
        </w:rPr>
        <w:t xml:space="preserve"> </w:t>
      </w:r>
      <w:r w:rsidR="000C08E5" w:rsidRPr="00401E9A">
        <w:rPr>
          <w:sz w:val="20"/>
        </w:rPr>
        <w:t>пятьдесят</w:t>
      </w:r>
      <w:r w:rsidRPr="00401E9A">
        <w:rPr>
          <w:sz w:val="20"/>
        </w:rPr>
        <w:t xml:space="preserve"> </w:t>
      </w:r>
      <w:r w:rsidR="000C08E5" w:rsidRPr="00401E9A">
        <w:rPr>
          <w:sz w:val="20"/>
        </w:rPr>
        <w:t>девять)</w:t>
      </w:r>
      <w:r w:rsidRPr="00401E9A">
        <w:rPr>
          <w:sz w:val="20"/>
        </w:rPr>
        <w:t xml:space="preserve"> </w:t>
      </w:r>
      <w:r w:rsidR="000C08E5" w:rsidRPr="00401E9A">
        <w:rPr>
          <w:sz w:val="20"/>
        </w:rPr>
        <w:t>руб.</w:t>
      </w:r>
      <w:r w:rsidRPr="00401E9A">
        <w:rPr>
          <w:sz w:val="20"/>
        </w:rPr>
        <w:t xml:space="preserve"> </w:t>
      </w:r>
      <w:r w:rsidR="000C08E5" w:rsidRPr="00401E9A">
        <w:rPr>
          <w:sz w:val="20"/>
        </w:rPr>
        <w:t>25</w:t>
      </w:r>
      <w:r w:rsidRPr="00401E9A">
        <w:rPr>
          <w:sz w:val="20"/>
        </w:rPr>
        <w:t xml:space="preserve"> </w:t>
      </w:r>
      <w:r w:rsidR="000C08E5" w:rsidRPr="00401E9A">
        <w:rPr>
          <w:sz w:val="20"/>
        </w:rPr>
        <w:t>коп</w:t>
      </w:r>
      <w:proofErr w:type="gramStart"/>
      <w:r w:rsidR="000C08E5" w:rsidRPr="00401E9A">
        <w:rPr>
          <w:sz w:val="20"/>
        </w:rPr>
        <w:t>.</w:t>
      </w:r>
      <w:proofErr w:type="gramEnd"/>
      <w:r w:rsidRPr="00401E9A">
        <w:rPr>
          <w:sz w:val="20"/>
        </w:rPr>
        <w:t xml:space="preserve"> </w:t>
      </w:r>
      <w:proofErr w:type="gramStart"/>
      <w:r w:rsidR="000C08E5" w:rsidRPr="00401E9A">
        <w:rPr>
          <w:sz w:val="20"/>
        </w:rPr>
        <w:t>б</w:t>
      </w:r>
      <w:proofErr w:type="gramEnd"/>
      <w:r w:rsidR="000C08E5" w:rsidRPr="00401E9A">
        <w:rPr>
          <w:sz w:val="20"/>
        </w:rPr>
        <w:t>ез</w:t>
      </w:r>
      <w:r w:rsidRPr="00401E9A">
        <w:rPr>
          <w:sz w:val="20"/>
        </w:rPr>
        <w:t xml:space="preserve"> </w:t>
      </w:r>
      <w:r w:rsidR="000C08E5" w:rsidRPr="00401E9A">
        <w:rPr>
          <w:sz w:val="20"/>
        </w:rPr>
        <w:t>учета</w:t>
      </w:r>
      <w:r w:rsidRPr="00401E9A">
        <w:rPr>
          <w:sz w:val="20"/>
        </w:rPr>
        <w:t xml:space="preserve"> </w:t>
      </w:r>
      <w:r w:rsidR="000C08E5" w:rsidRPr="00401E9A">
        <w:rPr>
          <w:sz w:val="20"/>
        </w:rPr>
        <w:t>НДС</w:t>
      </w:r>
    </w:p>
    <w:p w:rsidR="000C08E5" w:rsidRPr="00401E9A" w:rsidRDefault="00692D4C" w:rsidP="00401E9A">
      <w:pPr>
        <w:pStyle w:val="a9"/>
        <w:rPr>
          <w:b/>
          <w:sz w:val="20"/>
        </w:rPr>
      </w:pPr>
      <w:r w:rsidRPr="00401E9A">
        <w:rPr>
          <w:b/>
          <w:sz w:val="20"/>
        </w:rPr>
        <w:t xml:space="preserve"> </w:t>
      </w:r>
      <w:r w:rsidR="000C08E5" w:rsidRPr="00401E9A">
        <w:rPr>
          <w:b/>
          <w:sz w:val="20"/>
        </w:rPr>
        <w:t>Заявители</w:t>
      </w:r>
      <w:r w:rsidRPr="00401E9A">
        <w:rPr>
          <w:b/>
          <w:sz w:val="20"/>
        </w:rPr>
        <w:t xml:space="preserve"> </w:t>
      </w:r>
      <w:r w:rsidR="000C08E5" w:rsidRPr="00401E9A">
        <w:rPr>
          <w:b/>
          <w:sz w:val="20"/>
        </w:rPr>
        <w:t>обеспечивают</w:t>
      </w:r>
      <w:r w:rsidRPr="00401E9A">
        <w:rPr>
          <w:b/>
          <w:sz w:val="20"/>
        </w:rPr>
        <w:t xml:space="preserve"> </w:t>
      </w:r>
      <w:r w:rsidR="000C08E5" w:rsidRPr="00401E9A">
        <w:rPr>
          <w:b/>
          <w:sz w:val="20"/>
        </w:rPr>
        <w:t>поступление</w:t>
      </w:r>
      <w:r w:rsidRPr="00401E9A">
        <w:rPr>
          <w:b/>
          <w:sz w:val="20"/>
        </w:rPr>
        <w:t xml:space="preserve"> </w:t>
      </w:r>
      <w:r w:rsidR="000C08E5" w:rsidRPr="00401E9A">
        <w:rPr>
          <w:b/>
          <w:sz w:val="20"/>
        </w:rPr>
        <w:t>задатков</w:t>
      </w:r>
      <w:r w:rsidRPr="00401E9A">
        <w:rPr>
          <w:b/>
          <w:sz w:val="20"/>
        </w:rPr>
        <w:t xml:space="preserve"> </w:t>
      </w:r>
      <w:r w:rsidR="000C08E5" w:rsidRPr="00401E9A">
        <w:rPr>
          <w:b/>
          <w:sz w:val="20"/>
        </w:rPr>
        <w:t>в</w:t>
      </w:r>
      <w:r w:rsidRPr="00401E9A">
        <w:rPr>
          <w:b/>
          <w:sz w:val="20"/>
        </w:rPr>
        <w:t xml:space="preserve"> </w:t>
      </w:r>
      <w:r w:rsidR="000C08E5" w:rsidRPr="00401E9A">
        <w:rPr>
          <w:b/>
          <w:sz w:val="20"/>
        </w:rPr>
        <w:t>срок</w:t>
      </w:r>
      <w:r w:rsidRPr="00401E9A">
        <w:rPr>
          <w:b/>
          <w:sz w:val="20"/>
        </w:rPr>
        <w:t xml:space="preserve"> </w:t>
      </w:r>
      <w:r w:rsidR="000C08E5" w:rsidRPr="00401E9A">
        <w:rPr>
          <w:b/>
          <w:sz w:val="20"/>
        </w:rPr>
        <w:t>не</w:t>
      </w:r>
      <w:r w:rsidRPr="00401E9A">
        <w:rPr>
          <w:b/>
          <w:sz w:val="20"/>
        </w:rPr>
        <w:t xml:space="preserve"> </w:t>
      </w:r>
      <w:r w:rsidR="000C08E5" w:rsidRPr="00401E9A">
        <w:rPr>
          <w:b/>
          <w:sz w:val="20"/>
        </w:rPr>
        <w:t>позднее</w:t>
      </w:r>
      <w:r w:rsidR="000C08E5" w:rsidRPr="00401E9A">
        <w:rPr>
          <w:b/>
          <w:color w:val="000000"/>
          <w:sz w:val="20"/>
        </w:rPr>
        <w:t>:</w:t>
      </w:r>
      <w:r w:rsidRPr="00401E9A">
        <w:rPr>
          <w:b/>
          <w:color w:val="000000"/>
          <w:sz w:val="20"/>
        </w:rPr>
        <w:t xml:space="preserve"> </w:t>
      </w:r>
      <w:r w:rsidR="000C08E5" w:rsidRPr="00401E9A">
        <w:rPr>
          <w:b/>
          <w:sz w:val="20"/>
        </w:rPr>
        <w:t>09</w:t>
      </w:r>
      <w:r w:rsidRPr="00401E9A">
        <w:rPr>
          <w:b/>
          <w:sz w:val="20"/>
        </w:rPr>
        <w:t xml:space="preserve"> </w:t>
      </w:r>
      <w:r w:rsidR="000C08E5" w:rsidRPr="00401E9A">
        <w:rPr>
          <w:b/>
          <w:sz w:val="20"/>
        </w:rPr>
        <w:t>декабря</w:t>
      </w:r>
      <w:r w:rsidRPr="00401E9A">
        <w:rPr>
          <w:b/>
          <w:sz w:val="20"/>
        </w:rPr>
        <w:t xml:space="preserve"> </w:t>
      </w:r>
      <w:r w:rsidR="000C08E5" w:rsidRPr="00401E9A">
        <w:rPr>
          <w:b/>
          <w:sz w:val="20"/>
        </w:rPr>
        <w:t>2019г.</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2</w:t>
      </w:r>
    </w:p>
    <w:p w:rsidR="000C08E5" w:rsidRPr="00401E9A" w:rsidRDefault="000C08E5" w:rsidP="00401E9A">
      <w:pPr>
        <w:ind w:firstLine="426"/>
        <w:jc w:val="both"/>
        <w:rPr>
          <w:sz w:val="20"/>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proofErr w:type="spellStart"/>
      <w:r w:rsidRPr="00401E9A">
        <w:rPr>
          <w:sz w:val="20"/>
          <w:szCs w:val="22"/>
        </w:rPr>
        <w:t>Кугеевское</w:t>
      </w:r>
      <w:proofErr w:type="spellEnd"/>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r w:rsidRPr="00401E9A">
        <w:rPr>
          <w:sz w:val="20"/>
          <w:szCs w:val="22"/>
        </w:rPr>
        <w:t>д</w:t>
      </w:r>
      <w:proofErr w:type="gramStart"/>
      <w:r w:rsidRPr="00401E9A">
        <w:rPr>
          <w:sz w:val="20"/>
          <w:szCs w:val="22"/>
        </w:rPr>
        <w:t>.Н</w:t>
      </w:r>
      <w:proofErr w:type="gramEnd"/>
      <w:r w:rsidRPr="00401E9A">
        <w:rPr>
          <w:sz w:val="20"/>
          <w:szCs w:val="22"/>
        </w:rPr>
        <w:t>овое</w:t>
      </w:r>
      <w:r w:rsidR="00692D4C" w:rsidRPr="00401E9A">
        <w:rPr>
          <w:sz w:val="20"/>
          <w:szCs w:val="22"/>
        </w:rPr>
        <w:t xml:space="preserve"> </w:t>
      </w:r>
      <w:proofErr w:type="spellStart"/>
      <w:r w:rsidRPr="00401E9A">
        <w:rPr>
          <w:sz w:val="20"/>
          <w:szCs w:val="22"/>
        </w:rPr>
        <w:t>Байгулово</w:t>
      </w:r>
      <w:proofErr w:type="spellEnd"/>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sz w:val="20"/>
          <w:szCs w:val="22"/>
        </w:rPr>
        <w:t>907</w:t>
      </w:r>
      <w:r w:rsidR="00692D4C" w:rsidRPr="00401E9A">
        <w:rPr>
          <w:sz w:val="20"/>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огородничества</w:t>
      </w:r>
      <w:r w:rsidRPr="00401E9A">
        <w:rPr>
          <w:sz w:val="20"/>
        </w:rPr>
        <w:t>.</w:t>
      </w:r>
    </w:p>
    <w:p w:rsidR="000C08E5" w:rsidRPr="00401E9A" w:rsidRDefault="000C08E5" w:rsidP="00401E9A">
      <w:pPr>
        <w:ind w:firstLine="426"/>
        <w:jc w:val="both"/>
        <w:rPr>
          <w:sz w:val="20"/>
          <w:szCs w:val="22"/>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21:16:241806:215</w:t>
      </w:r>
    </w:p>
    <w:p w:rsidR="000C08E5" w:rsidRPr="00401E9A" w:rsidRDefault="000C08E5" w:rsidP="00401E9A">
      <w:pPr>
        <w:pStyle w:val="a9"/>
        <w:rPr>
          <w:b/>
          <w:sz w:val="20"/>
        </w:rPr>
      </w:pPr>
      <w:r w:rsidRPr="00401E9A">
        <w:rPr>
          <w:b/>
          <w:sz w:val="20"/>
        </w:rPr>
        <w:t>Начальная</w:t>
      </w:r>
      <w:r w:rsidR="00692D4C" w:rsidRPr="00401E9A">
        <w:rPr>
          <w:b/>
          <w:sz w:val="20"/>
        </w:rPr>
        <w:t xml:space="preserve"> </w:t>
      </w:r>
      <w:r w:rsidRPr="00401E9A">
        <w:rPr>
          <w:b/>
          <w:sz w:val="20"/>
        </w:rPr>
        <w:t>цена</w:t>
      </w:r>
      <w:r w:rsidR="00692D4C" w:rsidRPr="00401E9A">
        <w:rPr>
          <w:b/>
          <w:sz w:val="20"/>
        </w:rPr>
        <w:t xml:space="preserve"> </w:t>
      </w:r>
      <w:r w:rsidRPr="00401E9A">
        <w:rPr>
          <w:b/>
          <w:sz w:val="20"/>
        </w:rPr>
        <w:t>за</w:t>
      </w:r>
      <w:r w:rsidR="00692D4C" w:rsidRPr="00401E9A">
        <w:rPr>
          <w:b/>
          <w:sz w:val="20"/>
        </w:rPr>
        <w:t xml:space="preserve"> </w:t>
      </w:r>
      <w:r w:rsidRPr="00401E9A">
        <w:rPr>
          <w:b/>
          <w:sz w:val="20"/>
        </w:rPr>
        <w:t>Участок:</w:t>
      </w:r>
      <w:r w:rsidR="00692D4C" w:rsidRPr="00401E9A">
        <w:rPr>
          <w:b/>
          <w:sz w:val="20"/>
        </w:rPr>
        <w:t xml:space="preserve"> </w:t>
      </w:r>
      <w:r w:rsidRPr="00401E9A">
        <w:rPr>
          <w:sz w:val="20"/>
          <w:szCs w:val="22"/>
        </w:rPr>
        <w:t>2</w:t>
      </w:r>
      <w:r w:rsidR="00692D4C" w:rsidRPr="00401E9A">
        <w:rPr>
          <w:sz w:val="20"/>
          <w:szCs w:val="22"/>
        </w:rPr>
        <w:t xml:space="preserve"> </w:t>
      </w:r>
      <w:r w:rsidRPr="00401E9A">
        <w:rPr>
          <w:sz w:val="20"/>
          <w:szCs w:val="22"/>
        </w:rPr>
        <w:t>285</w:t>
      </w:r>
      <w:r w:rsidRPr="00401E9A">
        <w:rPr>
          <w:sz w:val="20"/>
        </w:rPr>
        <w:t>(две</w:t>
      </w:r>
      <w:r w:rsidR="00692D4C" w:rsidRPr="00401E9A">
        <w:rPr>
          <w:sz w:val="20"/>
        </w:rPr>
        <w:t xml:space="preserve"> </w:t>
      </w:r>
      <w:r w:rsidRPr="00401E9A">
        <w:rPr>
          <w:sz w:val="20"/>
        </w:rPr>
        <w:t>тысячи</w:t>
      </w:r>
      <w:r w:rsidR="00692D4C" w:rsidRPr="00401E9A">
        <w:rPr>
          <w:sz w:val="20"/>
        </w:rPr>
        <w:t xml:space="preserve"> </w:t>
      </w:r>
      <w:r w:rsidRPr="00401E9A">
        <w:rPr>
          <w:sz w:val="20"/>
        </w:rPr>
        <w:t>двести</w:t>
      </w:r>
      <w:r w:rsidR="00692D4C" w:rsidRPr="00401E9A">
        <w:rPr>
          <w:sz w:val="20"/>
        </w:rPr>
        <w:t xml:space="preserve"> </w:t>
      </w:r>
      <w:r w:rsidRPr="00401E9A">
        <w:rPr>
          <w:sz w:val="20"/>
        </w:rPr>
        <w:t>восемьдесят</w:t>
      </w:r>
      <w:r w:rsidR="00692D4C" w:rsidRPr="00401E9A">
        <w:rPr>
          <w:sz w:val="20"/>
        </w:rPr>
        <w:t xml:space="preserve"> </w:t>
      </w:r>
      <w:r w:rsidRPr="00401E9A">
        <w:rPr>
          <w:sz w:val="20"/>
        </w:rPr>
        <w:t>пять)</w:t>
      </w:r>
      <w:r w:rsidR="00692D4C" w:rsidRPr="00401E9A">
        <w:rPr>
          <w:sz w:val="20"/>
        </w:rPr>
        <w:t xml:space="preserve"> </w:t>
      </w:r>
      <w:r w:rsidRPr="00401E9A">
        <w:rPr>
          <w:sz w:val="20"/>
        </w:rPr>
        <w:t>руб.</w:t>
      </w:r>
      <w:r w:rsidR="00692D4C" w:rsidRPr="00401E9A">
        <w:rPr>
          <w:sz w:val="20"/>
        </w:rPr>
        <w:t xml:space="preserve"> </w:t>
      </w:r>
      <w:r w:rsidRPr="00401E9A">
        <w:rPr>
          <w:sz w:val="20"/>
        </w:rPr>
        <w:t>64</w:t>
      </w:r>
      <w:r w:rsidR="00692D4C" w:rsidRPr="00401E9A">
        <w:rPr>
          <w:sz w:val="20"/>
        </w:rPr>
        <w:t xml:space="preserve"> </w:t>
      </w:r>
      <w:r w:rsidRPr="00401E9A">
        <w:rPr>
          <w:sz w:val="20"/>
        </w:rPr>
        <w:t>коп</w:t>
      </w:r>
      <w:proofErr w:type="gramStart"/>
      <w:r w:rsidRPr="00401E9A">
        <w:rPr>
          <w:sz w:val="20"/>
        </w:rPr>
        <w:t>.</w:t>
      </w:r>
      <w:proofErr w:type="gramEnd"/>
      <w:r w:rsidR="00692D4C" w:rsidRPr="00401E9A">
        <w:rPr>
          <w:sz w:val="20"/>
        </w:rPr>
        <w:t xml:space="preserve"> </w:t>
      </w:r>
      <w:proofErr w:type="gramStart"/>
      <w:r w:rsidRPr="00401E9A">
        <w:rPr>
          <w:sz w:val="20"/>
        </w:rPr>
        <w:t>б</w:t>
      </w:r>
      <w:proofErr w:type="gramEnd"/>
      <w:r w:rsidRPr="00401E9A">
        <w:rPr>
          <w:sz w:val="20"/>
        </w:rPr>
        <w:t>ез</w:t>
      </w:r>
      <w:r w:rsidR="00692D4C" w:rsidRPr="00401E9A">
        <w:rPr>
          <w:sz w:val="20"/>
        </w:rPr>
        <w:t xml:space="preserve"> </w:t>
      </w:r>
      <w:r w:rsidRPr="00401E9A">
        <w:rPr>
          <w:sz w:val="20"/>
        </w:rPr>
        <w:t>учета</w:t>
      </w:r>
      <w:r w:rsidR="00692D4C" w:rsidRPr="00401E9A">
        <w:rPr>
          <w:sz w:val="20"/>
        </w:rPr>
        <w:t xml:space="preserve"> </w:t>
      </w:r>
      <w:r w:rsidRPr="00401E9A">
        <w:rPr>
          <w:sz w:val="20"/>
        </w:rPr>
        <w:t>НДС,</w:t>
      </w:r>
      <w:r w:rsidR="00692D4C" w:rsidRPr="00401E9A">
        <w:rPr>
          <w:sz w:val="20"/>
        </w:rPr>
        <w:t xml:space="preserve"> </w:t>
      </w:r>
      <w:r w:rsidRPr="00401E9A">
        <w:rPr>
          <w:sz w:val="20"/>
        </w:rPr>
        <w:t>определена</w:t>
      </w:r>
      <w:r w:rsidR="00692D4C" w:rsidRPr="00401E9A">
        <w:rPr>
          <w:sz w:val="20"/>
        </w:rPr>
        <w:t xml:space="preserve"> </w:t>
      </w:r>
      <w:r w:rsidRPr="00401E9A">
        <w:rPr>
          <w:sz w:val="20"/>
        </w:rPr>
        <w:t>в</w:t>
      </w:r>
      <w:r w:rsidR="00692D4C" w:rsidRPr="00401E9A">
        <w:rPr>
          <w:sz w:val="20"/>
        </w:rPr>
        <w:t xml:space="preserve"> </w:t>
      </w:r>
      <w:r w:rsidRPr="00401E9A">
        <w:rPr>
          <w:sz w:val="20"/>
          <w:szCs w:val="22"/>
        </w:rPr>
        <w:t>соответствии</w:t>
      </w:r>
      <w:r w:rsidR="00692D4C" w:rsidRPr="00401E9A">
        <w:rPr>
          <w:sz w:val="20"/>
          <w:szCs w:val="22"/>
        </w:rPr>
        <w:t xml:space="preserve"> </w:t>
      </w:r>
      <w:r w:rsidRPr="00401E9A">
        <w:rPr>
          <w:sz w:val="20"/>
          <w:szCs w:val="22"/>
        </w:rPr>
        <w:t>с</w:t>
      </w:r>
      <w:r w:rsidR="00692D4C" w:rsidRPr="00401E9A">
        <w:rPr>
          <w:sz w:val="20"/>
          <w:szCs w:val="22"/>
        </w:rPr>
        <w:t xml:space="preserve"> </w:t>
      </w:r>
      <w:r w:rsidRPr="00401E9A">
        <w:rPr>
          <w:sz w:val="20"/>
          <w:szCs w:val="22"/>
        </w:rPr>
        <w:t>выпиской</w:t>
      </w:r>
      <w:r w:rsidR="00692D4C" w:rsidRPr="00401E9A">
        <w:rPr>
          <w:sz w:val="20"/>
          <w:szCs w:val="22"/>
        </w:rPr>
        <w:t xml:space="preserve"> </w:t>
      </w:r>
      <w:r w:rsidRPr="00401E9A">
        <w:rPr>
          <w:sz w:val="20"/>
          <w:szCs w:val="22"/>
        </w:rPr>
        <w:t>из</w:t>
      </w:r>
      <w:r w:rsidR="00692D4C" w:rsidRPr="00401E9A">
        <w:rPr>
          <w:sz w:val="20"/>
          <w:szCs w:val="22"/>
        </w:rPr>
        <w:t xml:space="preserve"> </w:t>
      </w:r>
      <w:r w:rsidRPr="00401E9A">
        <w:rPr>
          <w:sz w:val="20"/>
          <w:szCs w:val="22"/>
        </w:rPr>
        <w:t>ЕГРН</w:t>
      </w:r>
      <w:r w:rsidR="00692D4C" w:rsidRPr="00401E9A">
        <w:rPr>
          <w:sz w:val="20"/>
          <w:szCs w:val="22"/>
        </w:rPr>
        <w:t xml:space="preserve"> </w:t>
      </w:r>
      <w:r w:rsidRPr="00401E9A">
        <w:rPr>
          <w:sz w:val="20"/>
          <w:szCs w:val="22"/>
        </w:rPr>
        <w:t>от</w:t>
      </w:r>
      <w:r w:rsidR="00692D4C" w:rsidRPr="00401E9A">
        <w:rPr>
          <w:sz w:val="20"/>
          <w:szCs w:val="22"/>
        </w:rPr>
        <w:t xml:space="preserve"> </w:t>
      </w:r>
      <w:r w:rsidRPr="00401E9A">
        <w:rPr>
          <w:sz w:val="20"/>
          <w:szCs w:val="22"/>
        </w:rPr>
        <w:t>03.10.2019</w:t>
      </w:r>
      <w:r w:rsidR="00692D4C" w:rsidRPr="00401E9A">
        <w:rPr>
          <w:sz w:val="20"/>
          <w:szCs w:val="22"/>
        </w:rPr>
        <w:t xml:space="preserve"> </w:t>
      </w:r>
      <w:r w:rsidRPr="00401E9A">
        <w:rPr>
          <w:sz w:val="20"/>
          <w:szCs w:val="22"/>
        </w:rPr>
        <w:t>г.</w:t>
      </w:r>
      <w:r w:rsidR="00692D4C" w:rsidRPr="00401E9A">
        <w:rPr>
          <w:sz w:val="20"/>
          <w:szCs w:val="22"/>
        </w:rPr>
        <w:t xml:space="preserve"> </w:t>
      </w:r>
    </w:p>
    <w:p w:rsidR="004E3C64" w:rsidRPr="00401E9A" w:rsidRDefault="000C08E5" w:rsidP="00401E9A">
      <w:pPr>
        <w:ind w:firstLine="426"/>
        <w:jc w:val="both"/>
        <w:rPr>
          <w:sz w:val="20"/>
        </w:rPr>
      </w:pPr>
      <w:r w:rsidRPr="00401E9A">
        <w:rPr>
          <w:b/>
          <w:sz w:val="20"/>
        </w:rPr>
        <w:lastRenderedPageBreak/>
        <w:t>Начальный</w:t>
      </w:r>
      <w:r w:rsidR="00692D4C" w:rsidRPr="00401E9A">
        <w:rPr>
          <w:b/>
          <w:sz w:val="20"/>
        </w:rPr>
        <w:t xml:space="preserve"> </w:t>
      </w:r>
      <w:r w:rsidRPr="00401E9A">
        <w:rPr>
          <w:b/>
          <w:sz w:val="20"/>
        </w:rPr>
        <w:t>«шаг</w:t>
      </w:r>
      <w:r w:rsidR="00692D4C" w:rsidRPr="00401E9A">
        <w:rPr>
          <w:b/>
          <w:sz w:val="20"/>
        </w:rPr>
        <w:t xml:space="preserve"> </w:t>
      </w:r>
      <w:r w:rsidRPr="00401E9A">
        <w:rPr>
          <w:b/>
          <w:sz w:val="20"/>
        </w:rPr>
        <w:t>аукциона»</w:t>
      </w:r>
      <w:r w:rsidR="00692D4C" w:rsidRPr="00401E9A">
        <w:rPr>
          <w:b/>
          <w:sz w:val="20"/>
        </w:rPr>
        <w:t xml:space="preserve"> </w:t>
      </w:r>
      <w:r w:rsidRPr="00401E9A">
        <w:rPr>
          <w:b/>
          <w:sz w:val="20"/>
        </w:rPr>
        <w:t>(3</w:t>
      </w:r>
      <w:r w:rsidR="00692D4C" w:rsidRPr="00401E9A">
        <w:rPr>
          <w:b/>
          <w:sz w:val="20"/>
        </w:rPr>
        <w:t xml:space="preserve"> </w:t>
      </w:r>
      <w:r w:rsidRPr="00401E9A">
        <w:rPr>
          <w:b/>
          <w:sz w:val="20"/>
        </w:rPr>
        <w:t>%):</w:t>
      </w:r>
      <w:r w:rsidR="00692D4C" w:rsidRPr="00401E9A">
        <w:rPr>
          <w:b/>
          <w:sz w:val="20"/>
        </w:rPr>
        <w:t xml:space="preserve"> </w:t>
      </w:r>
      <w:r w:rsidRPr="00401E9A">
        <w:rPr>
          <w:sz w:val="20"/>
        </w:rPr>
        <w:t>68</w:t>
      </w:r>
      <w:r w:rsidR="00692D4C" w:rsidRPr="00401E9A">
        <w:rPr>
          <w:sz w:val="20"/>
        </w:rPr>
        <w:t xml:space="preserve"> </w:t>
      </w:r>
      <w:r w:rsidRPr="00401E9A">
        <w:rPr>
          <w:sz w:val="20"/>
        </w:rPr>
        <w:t>(шестьдесят</w:t>
      </w:r>
      <w:r w:rsidR="00692D4C" w:rsidRPr="00401E9A">
        <w:rPr>
          <w:sz w:val="20"/>
        </w:rPr>
        <w:t xml:space="preserve"> </w:t>
      </w:r>
      <w:r w:rsidRPr="00401E9A">
        <w:rPr>
          <w:sz w:val="20"/>
        </w:rPr>
        <w:t>восемь)</w:t>
      </w:r>
      <w:r w:rsidR="00692D4C" w:rsidRPr="00401E9A">
        <w:rPr>
          <w:sz w:val="20"/>
        </w:rPr>
        <w:t xml:space="preserve"> </w:t>
      </w:r>
      <w:r w:rsidRPr="00401E9A">
        <w:rPr>
          <w:sz w:val="20"/>
        </w:rPr>
        <w:t>руб.</w:t>
      </w:r>
      <w:r w:rsidR="00692D4C" w:rsidRPr="00401E9A">
        <w:rPr>
          <w:sz w:val="20"/>
        </w:rPr>
        <w:t xml:space="preserve"> </w:t>
      </w:r>
      <w:r w:rsidRPr="00401E9A">
        <w:rPr>
          <w:sz w:val="20"/>
        </w:rPr>
        <w:t>57</w:t>
      </w:r>
      <w:r w:rsidR="00692D4C" w:rsidRPr="00401E9A">
        <w:rPr>
          <w:sz w:val="20"/>
        </w:rPr>
        <w:t xml:space="preserve"> </w:t>
      </w:r>
      <w:r w:rsidRPr="00401E9A">
        <w:rPr>
          <w:sz w:val="20"/>
        </w:rPr>
        <w:t>коп.</w:t>
      </w:r>
      <w:r w:rsidR="00692D4C" w:rsidRPr="00401E9A">
        <w:rPr>
          <w:sz w:val="20"/>
        </w:rPr>
        <w:t xml:space="preserve"> </w:t>
      </w:r>
    </w:p>
    <w:p w:rsidR="000C08E5" w:rsidRPr="00401E9A" w:rsidRDefault="00692D4C" w:rsidP="00401E9A">
      <w:pPr>
        <w:jc w:val="both"/>
        <w:rPr>
          <w:sz w:val="20"/>
        </w:rPr>
      </w:pPr>
      <w:r w:rsidRPr="00401E9A">
        <w:rPr>
          <w:b/>
          <w:sz w:val="20"/>
        </w:rPr>
        <w:t xml:space="preserve"> </w:t>
      </w:r>
      <w:r w:rsidR="000C08E5" w:rsidRPr="00401E9A">
        <w:rPr>
          <w:b/>
          <w:sz w:val="20"/>
        </w:rPr>
        <w:t>Сумма</w:t>
      </w:r>
      <w:r w:rsidRPr="00401E9A">
        <w:rPr>
          <w:b/>
          <w:sz w:val="20"/>
        </w:rPr>
        <w:t xml:space="preserve"> </w:t>
      </w:r>
      <w:r w:rsidR="000C08E5" w:rsidRPr="00401E9A">
        <w:rPr>
          <w:b/>
          <w:sz w:val="20"/>
        </w:rPr>
        <w:t>задатка</w:t>
      </w:r>
      <w:r w:rsidRPr="00401E9A">
        <w:rPr>
          <w:b/>
          <w:sz w:val="20"/>
        </w:rPr>
        <w:t xml:space="preserve"> </w:t>
      </w:r>
      <w:r w:rsidR="000C08E5" w:rsidRPr="00401E9A">
        <w:rPr>
          <w:b/>
          <w:sz w:val="20"/>
        </w:rPr>
        <w:t>для</w:t>
      </w:r>
      <w:r w:rsidRPr="00401E9A">
        <w:rPr>
          <w:b/>
          <w:sz w:val="20"/>
        </w:rPr>
        <w:t xml:space="preserve"> </w:t>
      </w:r>
      <w:r w:rsidR="000C08E5" w:rsidRPr="00401E9A">
        <w:rPr>
          <w:b/>
          <w:sz w:val="20"/>
        </w:rPr>
        <w:t>участия</w:t>
      </w:r>
      <w:r w:rsidRPr="00401E9A">
        <w:rPr>
          <w:b/>
          <w:sz w:val="20"/>
        </w:rPr>
        <w:t xml:space="preserve"> </w:t>
      </w:r>
      <w:r w:rsidR="000C08E5" w:rsidRPr="00401E9A">
        <w:rPr>
          <w:b/>
          <w:sz w:val="20"/>
        </w:rPr>
        <w:t>в</w:t>
      </w:r>
      <w:r w:rsidRPr="00401E9A">
        <w:rPr>
          <w:b/>
          <w:sz w:val="20"/>
        </w:rPr>
        <w:t xml:space="preserve"> </w:t>
      </w:r>
      <w:r w:rsidR="000C08E5" w:rsidRPr="00401E9A">
        <w:rPr>
          <w:b/>
          <w:sz w:val="20"/>
        </w:rPr>
        <w:t>аукционе</w:t>
      </w:r>
      <w:r w:rsidRPr="00401E9A">
        <w:rPr>
          <w:b/>
          <w:sz w:val="20"/>
        </w:rPr>
        <w:t xml:space="preserve"> </w:t>
      </w:r>
      <w:r w:rsidR="000C08E5" w:rsidRPr="00401E9A">
        <w:rPr>
          <w:b/>
          <w:sz w:val="20"/>
        </w:rPr>
        <w:t>по</w:t>
      </w:r>
      <w:r w:rsidRPr="00401E9A">
        <w:rPr>
          <w:b/>
          <w:sz w:val="20"/>
        </w:rPr>
        <w:t xml:space="preserve"> </w:t>
      </w:r>
      <w:r w:rsidR="000C08E5" w:rsidRPr="00401E9A">
        <w:rPr>
          <w:b/>
          <w:sz w:val="20"/>
        </w:rPr>
        <w:t>Лоту:</w:t>
      </w:r>
      <w:r w:rsidRPr="00401E9A">
        <w:rPr>
          <w:b/>
          <w:sz w:val="20"/>
        </w:rPr>
        <w:t xml:space="preserve"> </w:t>
      </w:r>
      <w:r w:rsidR="000C08E5" w:rsidRPr="00401E9A">
        <w:rPr>
          <w:sz w:val="20"/>
        </w:rPr>
        <w:t>100</w:t>
      </w:r>
      <w:r w:rsidRPr="00401E9A">
        <w:rPr>
          <w:sz w:val="20"/>
        </w:rPr>
        <w:t xml:space="preserve"> </w:t>
      </w:r>
      <w:r w:rsidR="000C08E5" w:rsidRPr="00401E9A">
        <w:rPr>
          <w:sz w:val="20"/>
        </w:rPr>
        <w:t>%</w:t>
      </w:r>
      <w:r w:rsidRPr="00401E9A">
        <w:rPr>
          <w:sz w:val="20"/>
        </w:rPr>
        <w:t xml:space="preserve"> </w:t>
      </w:r>
      <w:r w:rsidR="000C08E5" w:rsidRPr="00401E9A">
        <w:rPr>
          <w:sz w:val="20"/>
        </w:rPr>
        <w:t>от</w:t>
      </w:r>
      <w:r w:rsidRPr="00401E9A">
        <w:rPr>
          <w:sz w:val="20"/>
        </w:rPr>
        <w:t xml:space="preserve"> </w:t>
      </w:r>
      <w:r w:rsidR="000C08E5" w:rsidRPr="00401E9A">
        <w:rPr>
          <w:sz w:val="20"/>
        </w:rPr>
        <w:t>первоначальной</w:t>
      </w:r>
      <w:r w:rsidRPr="00401E9A">
        <w:rPr>
          <w:sz w:val="20"/>
        </w:rPr>
        <w:t xml:space="preserve"> </w:t>
      </w:r>
      <w:r w:rsidR="000C08E5" w:rsidRPr="00401E9A">
        <w:rPr>
          <w:sz w:val="20"/>
        </w:rPr>
        <w:t>суммы</w:t>
      </w:r>
      <w:r w:rsidRPr="00401E9A">
        <w:rPr>
          <w:sz w:val="20"/>
        </w:rPr>
        <w:t xml:space="preserve"> </w:t>
      </w:r>
      <w:r w:rsidR="000C08E5" w:rsidRPr="00401E9A">
        <w:rPr>
          <w:sz w:val="20"/>
        </w:rPr>
        <w:t>и</w:t>
      </w:r>
      <w:r w:rsidRPr="00401E9A">
        <w:rPr>
          <w:sz w:val="20"/>
        </w:rPr>
        <w:t xml:space="preserve"> </w:t>
      </w:r>
      <w:r w:rsidR="000C08E5" w:rsidRPr="00401E9A">
        <w:rPr>
          <w:sz w:val="20"/>
        </w:rPr>
        <w:t>составляет</w:t>
      </w:r>
      <w:r w:rsidRPr="00401E9A">
        <w:rPr>
          <w:sz w:val="20"/>
        </w:rPr>
        <w:t xml:space="preserve"> </w:t>
      </w:r>
      <w:r w:rsidR="000C08E5" w:rsidRPr="00401E9A">
        <w:rPr>
          <w:sz w:val="20"/>
          <w:szCs w:val="22"/>
        </w:rPr>
        <w:t>2</w:t>
      </w:r>
      <w:r w:rsidRPr="00401E9A">
        <w:rPr>
          <w:sz w:val="20"/>
          <w:szCs w:val="22"/>
        </w:rPr>
        <w:t xml:space="preserve"> </w:t>
      </w:r>
      <w:r w:rsidR="000C08E5" w:rsidRPr="00401E9A">
        <w:rPr>
          <w:sz w:val="20"/>
          <w:szCs w:val="22"/>
        </w:rPr>
        <w:t>285</w:t>
      </w:r>
      <w:r w:rsidR="000C08E5" w:rsidRPr="00401E9A">
        <w:rPr>
          <w:sz w:val="20"/>
        </w:rPr>
        <w:t>(две</w:t>
      </w:r>
      <w:r w:rsidRPr="00401E9A">
        <w:rPr>
          <w:sz w:val="20"/>
        </w:rPr>
        <w:t xml:space="preserve"> </w:t>
      </w:r>
      <w:r w:rsidR="000C08E5" w:rsidRPr="00401E9A">
        <w:rPr>
          <w:sz w:val="20"/>
        </w:rPr>
        <w:t>тысячи</w:t>
      </w:r>
      <w:r w:rsidRPr="00401E9A">
        <w:rPr>
          <w:sz w:val="20"/>
        </w:rPr>
        <w:t xml:space="preserve"> </w:t>
      </w:r>
      <w:r w:rsidR="000C08E5" w:rsidRPr="00401E9A">
        <w:rPr>
          <w:sz w:val="20"/>
        </w:rPr>
        <w:t>двести</w:t>
      </w:r>
      <w:r w:rsidRPr="00401E9A">
        <w:rPr>
          <w:sz w:val="20"/>
        </w:rPr>
        <w:t xml:space="preserve"> </w:t>
      </w:r>
      <w:r w:rsidR="000C08E5" w:rsidRPr="00401E9A">
        <w:rPr>
          <w:sz w:val="20"/>
        </w:rPr>
        <w:t>восемьдесят</w:t>
      </w:r>
      <w:r w:rsidRPr="00401E9A">
        <w:rPr>
          <w:sz w:val="20"/>
        </w:rPr>
        <w:t xml:space="preserve"> </w:t>
      </w:r>
      <w:r w:rsidR="000C08E5" w:rsidRPr="00401E9A">
        <w:rPr>
          <w:sz w:val="20"/>
        </w:rPr>
        <w:t>пять)</w:t>
      </w:r>
      <w:r w:rsidRPr="00401E9A">
        <w:rPr>
          <w:sz w:val="20"/>
        </w:rPr>
        <w:t xml:space="preserve"> </w:t>
      </w:r>
      <w:r w:rsidR="000C08E5" w:rsidRPr="00401E9A">
        <w:rPr>
          <w:sz w:val="20"/>
        </w:rPr>
        <w:t>руб.</w:t>
      </w:r>
      <w:r w:rsidRPr="00401E9A">
        <w:rPr>
          <w:sz w:val="20"/>
        </w:rPr>
        <w:t xml:space="preserve"> </w:t>
      </w:r>
      <w:r w:rsidR="000C08E5" w:rsidRPr="00401E9A">
        <w:rPr>
          <w:sz w:val="20"/>
        </w:rPr>
        <w:t>64</w:t>
      </w:r>
      <w:r w:rsidRPr="00401E9A">
        <w:rPr>
          <w:sz w:val="20"/>
        </w:rPr>
        <w:t xml:space="preserve"> </w:t>
      </w:r>
      <w:r w:rsidR="000C08E5" w:rsidRPr="00401E9A">
        <w:rPr>
          <w:sz w:val="20"/>
        </w:rPr>
        <w:t>коп</w:t>
      </w:r>
      <w:proofErr w:type="gramStart"/>
      <w:r w:rsidR="000C08E5" w:rsidRPr="00401E9A">
        <w:rPr>
          <w:sz w:val="20"/>
        </w:rPr>
        <w:t>.</w:t>
      </w:r>
      <w:proofErr w:type="gramEnd"/>
      <w:r w:rsidRPr="00401E9A">
        <w:rPr>
          <w:sz w:val="20"/>
        </w:rPr>
        <w:t xml:space="preserve"> </w:t>
      </w:r>
      <w:proofErr w:type="gramStart"/>
      <w:r w:rsidR="000C08E5" w:rsidRPr="00401E9A">
        <w:rPr>
          <w:sz w:val="20"/>
        </w:rPr>
        <w:t>б</w:t>
      </w:r>
      <w:proofErr w:type="gramEnd"/>
      <w:r w:rsidR="000C08E5" w:rsidRPr="00401E9A">
        <w:rPr>
          <w:sz w:val="20"/>
        </w:rPr>
        <w:t>ез</w:t>
      </w:r>
      <w:r w:rsidRPr="00401E9A">
        <w:rPr>
          <w:sz w:val="20"/>
        </w:rPr>
        <w:t xml:space="preserve"> </w:t>
      </w:r>
      <w:r w:rsidR="000C08E5" w:rsidRPr="00401E9A">
        <w:rPr>
          <w:sz w:val="20"/>
        </w:rPr>
        <w:t>учета</w:t>
      </w:r>
      <w:r w:rsidRPr="00401E9A">
        <w:rPr>
          <w:sz w:val="20"/>
        </w:rPr>
        <w:t xml:space="preserve"> </w:t>
      </w:r>
      <w:r w:rsidR="000C08E5" w:rsidRPr="00401E9A">
        <w:rPr>
          <w:sz w:val="20"/>
        </w:rPr>
        <w:t>НДС</w:t>
      </w:r>
    </w:p>
    <w:p w:rsidR="000C08E5" w:rsidRPr="00401E9A" w:rsidRDefault="000C08E5" w:rsidP="00401E9A">
      <w:pPr>
        <w:ind w:firstLine="426"/>
        <w:jc w:val="both"/>
        <w:rPr>
          <w:b/>
          <w:sz w:val="20"/>
        </w:rPr>
      </w:pPr>
      <w:r w:rsidRPr="00401E9A">
        <w:rPr>
          <w:b/>
          <w:sz w:val="20"/>
        </w:rPr>
        <w:t>Заявители</w:t>
      </w:r>
      <w:r w:rsidR="00692D4C" w:rsidRPr="00401E9A">
        <w:rPr>
          <w:b/>
          <w:sz w:val="20"/>
        </w:rPr>
        <w:t xml:space="preserve"> </w:t>
      </w:r>
      <w:r w:rsidRPr="00401E9A">
        <w:rPr>
          <w:b/>
          <w:sz w:val="20"/>
        </w:rPr>
        <w:t>обеспечивают</w:t>
      </w:r>
      <w:r w:rsidR="00692D4C" w:rsidRPr="00401E9A">
        <w:rPr>
          <w:b/>
          <w:sz w:val="20"/>
        </w:rPr>
        <w:t xml:space="preserve"> </w:t>
      </w:r>
      <w:r w:rsidRPr="00401E9A">
        <w:rPr>
          <w:b/>
          <w:sz w:val="20"/>
        </w:rPr>
        <w:t>поступление</w:t>
      </w:r>
      <w:r w:rsidR="00692D4C" w:rsidRPr="00401E9A">
        <w:rPr>
          <w:b/>
          <w:sz w:val="20"/>
        </w:rPr>
        <w:t xml:space="preserve"> </w:t>
      </w:r>
      <w:r w:rsidRPr="00401E9A">
        <w:rPr>
          <w:b/>
          <w:sz w:val="20"/>
        </w:rPr>
        <w:t>задатков</w:t>
      </w:r>
      <w:r w:rsidR="00692D4C" w:rsidRPr="00401E9A">
        <w:rPr>
          <w:b/>
          <w:sz w:val="20"/>
        </w:rPr>
        <w:t xml:space="preserve"> </w:t>
      </w:r>
      <w:r w:rsidRPr="00401E9A">
        <w:rPr>
          <w:b/>
          <w:sz w:val="20"/>
        </w:rPr>
        <w:t>в</w:t>
      </w:r>
      <w:r w:rsidR="00692D4C" w:rsidRPr="00401E9A">
        <w:rPr>
          <w:b/>
          <w:sz w:val="20"/>
        </w:rPr>
        <w:t xml:space="preserve"> </w:t>
      </w:r>
      <w:r w:rsidRPr="00401E9A">
        <w:rPr>
          <w:b/>
          <w:sz w:val="20"/>
        </w:rPr>
        <w:t>срок</w:t>
      </w:r>
      <w:r w:rsidR="00692D4C" w:rsidRPr="00401E9A">
        <w:rPr>
          <w:b/>
          <w:sz w:val="20"/>
        </w:rPr>
        <w:t xml:space="preserve"> </w:t>
      </w:r>
      <w:r w:rsidRPr="00401E9A">
        <w:rPr>
          <w:b/>
          <w:sz w:val="20"/>
        </w:rPr>
        <w:t>не</w:t>
      </w:r>
      <w:r w:rsidR="00692D4C" w:rsidRPr="00401E9A">
        <w:rPr>
          <w:b/>
          <w:sz w:val="20"/>
        </w:rPr>
        <w:t xml:space="preserve"> </w:t>
      </w:r>
      <w:r w:rsidRPr="00401E9A">
        <w:rPr>
          <w:b/>
          <w:sz w:val="20"/>
        </w:rPr>
        <w:t>позднее</w:t>
      </w:r>
      <w:r w:rsidRPr="00401E9A">
        <w:rPr>
          <w:b/>
          <w:color w:val="000000"/>
          <w:sz w:val="20"/>
        </w:rPr>
        <w:t>:</w:t>
      </w:r>
      <w:r w:rsidR="00692D4C" w:rsidRPr="00401E9A">
        <w:rPr>
          <w:b/>
          <w:color w:val="000000"/>
          <w:sz w:val="20"/>
        </w:rPr>
        <w:t xml:space="preserve"> </w:t>
      </w:r>
      <w:r w:rsidRPr="00401E9A">
        <w:rPr>
          <w:b/>
          <w:sz w:val="20"/>
        </w:rPr>
        <w:t>09</w:t>
      </w:r>
      <w:r w:rsidR="00692D4C" w:rsidRPr="00401E9A">
        <w:rPr>
          <w:b/>
          <w:sz w:val="20"/>
        </w:rPr>
        <w:t xml:space="preserve"> </w:t>
      </w:r>
      <w:r w:rsidRPr="00401E9A">
        <w:rPr>
          <w:b/>
          <w:sz w:val="20"/>
        </w:rPr>
        <w:t>декабря</w:t>
      </w:r>
      <w:r w:rsidR="00692D4C" w:rsidRPr="00401E9A">
        <w:rPr>
          <w:b/>
          <w:sz w:val="20"/>
        </w:rPr>
        <w:t xml:space="preserve"> </w:t>
      </w:r>
      <w:r w:rsidRPr="00401E9A">
        <w:rPr>
          <w:b/>
          <w:sz w:val="20"/>
        </w:rPr>
        <w:t>2019г.</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3</w:t>
      </w:r>
    </w:p>
    <w:p w:rsidR="000C08E5" w:rsidRPr="00401E9A" w:rsidRDefault="000C08E5" w:rsidP="00401E9A">
      <w:pPr>
        <w:ind w:firstLine="426"/>
        <w:jc w:val="both"/>
        <w:rPr>
          <w:sz w:val="20"/>
          <w:szCs w:val="22"/>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proofErr w:type="spellStart"/>
      <w:r w:rsidRPr="00401E9A">
        <w:rPr>
          <w:sz w:val="20"/>
          <w:szCs w:val="22"/>
        </w:rPr>
        <w:t>Сутчевское</w:t>
      </w:r>
      <w:proofErr w:type="spellEnd"/>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proofErr w:type="spellStart"/>
      <w:r w:rsidRPr="00401E9A">
        <w:rPr>
          <w:sz w:val="20"/>
          <w:szCs w:val="22"/>
        </w:rPr>
        <w:t>д</w:t>
      </w:r>
      <w:proofErr w:type="gramStart"/>
      <w:r w:rsidRPr="00401E9A">
        <w:rPr>
          <w:sz w:val="20"/>
          <w:szCs w:val="22"/>
        </w:rPr>
        <w:t>.С</w:t>
      </w:r>
      <w:proofErr w:type="gramEnd"/>
      <w:r w:rsidRPr="00401E9A">
        <w:rPr>
          <w:sz w:val="20"/>
          <w:szCs w:val="22"/>
        </w:rPr>
        <w:t>утчево</w:t>
      </w:r>
      <w:proofErr w:type="spellEnd"/>
      <w:r w:rsidRPr="00401E9A">
        <w:rPr>
          <w:sz w:val="20"/>
          <w:szCs w:val="22"/>
        </w:rPr>
        <w:t>,</w:t>
      </w:r>
      <w:r w:rsidR="00692D4C" w:rsidRPr="00401E9A">
        <w:rPr>
          <w:sz w:val="20"/>
          <w:szCs w:val="22"/>
        </w:rPr>
        <w:t xml:space="preserve"> </w:t>
      </w:r>
      <w:r w:rsidRPr="00401E9A">
        <w:rPr>
          <w:sz w:val="20"/>
          <w:szCs w:val="22"/>
        </w:rPr>
        <w:t>ул.Новая</w:t>
      </w:r>
      <w:r w:rsidR="00692D4C" w:rsidRPr="00401E9A">
        <w:rPr>
          <w:sz w:val="20"/>
          <w:szCs w:val="22"/>
        </w:rPr>
        <w:t xml:space="preserve"> </w:t>
      </w:r>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sz w:val="20"/>
        </w:rPr>
        <w:t>311</w:t>
      </w:r>
      <w:r w:rsidR="00692D4C" w:rsidRPr="00401E9A">
        <w:rPr>
          <w:sz w:val="20"/>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огородничества</w:t>
      </w:r>
      <w:r w:rsidRPr="00401E9A">
        <w:rPr>
          <w:sz w:val="20"/>
        </w:rPr>
        <w:t>.</w:t>
      </w:r>
    </w:p>
    <w:p w:rsidR="000C08E5" w:rsidRPr="00401E9A" w:rsidRDefault="000C08E5" w:rsidP="00401E9A">
      <w:pPr>
        <w:ind w:firstLine="426"/>
        <w:jc w:val="both"/>
        <w:rPr>
          <w:b/>
          <w:i/>
          <w:sz w:val="20"/>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21:16:050702:414</w:t>
      </w:r>
    </w:p>
    <w:p w:rsidR="000C08E5" w:rsidRPr="00401E9A" w:rsidRDefault="00692D4C" w:rsidP="00401E9A">
      <w:pPr>
        <w:pStyle w:val="a9"/>
        <w:rPr>
          <w:sz w:val="20"/>
        </w:rPr>
      </w:pPr>
      <w:r w:rsidRPr="00401E9A">
        <w:rPr>
          <w:b/>
          <w:sz w:val="20"/>
        </w:rPr>
        <w:t xml:space="preserve"> </w:t>
      </w:r>
      <w:r w:rsidR="000C08E5" w:rsidRPr="00401E9A">
        <w:rPr>
          <w:b/>
          <w:sz w:val="20"/>
        </w:rPr>
        <w:t>Начальная</w:t>
      </w:r>
      <w:r w:rsidRPr="00401E9A">
        <w:rPr>
          <w:b/>
          <w:sz w:val="20"/>
        </w:rPr>
        <w:t xml:space="preserve"> </w:t>
      </w:r>
      <w:r w:rsidR="000C08E5" w:rsidRPr="00401E9A">
        <w:rPr>
          <w:b/>
          <w:sz w:val="20"/>
        </w:rPr>
        <w:t>цена</w:t>
      </w:r>
      <w:r w:rsidRPr="00401E9A">
        <w:rPr>
          <w:b/>
          <w:sz w:val="20"/>
        </w:rPr>
        <w:t xml:space="preserve"> </w:t>
      </w:r>
      <w:r w:rsidR="000C08E5" w:rsidRPr="00401E9A">
        <w:rPr>
          <w:b/>
          <w:sz w:val="20"/>
        </w:rPr>
        <w:t>за</w:t>
      </w:r>
      <w:r w:rsidRPr="00401E9A">
        <w:rPr>
          <w:b/>
          <w:sz w:val="20"/>
        </w:rPr>
        <w:t xml:space="preserve"> </w:t>
      </w:r>
      <w:r w:rsidR="000C08E5" w:rsidRPr="00401E9A">
        <w:rPr>
          <w:b/>
          <w:sz w:val="20"/>
        </w:rPr>
        <w:t>Участок:</w:t>
      </w:r>
      <w:r w:rsidRPr="00401E9A">
        <w:rPr>
          <w:b/>
          <w:sz w:val="20"/>
        </w:rPr>
        <w:t xml:space="preserve"> </w:t>
      </w:r>
      <w:r w:rsidR="000C08E5" w:rsidRPr="00401E9A">
        <w:rPr>
          <w:sz w:val="20"/>
          <w:szCs w:val="22"/>
        </w:rPr>
        <w:t>2</w:t>
      </w:r>
      <w:r w:rsidRPr="00401E9A">
        <w:rPr>
          <w:sz w:val="20"/>
          <w:szCs w:val="22"/>
        </w:rPr>
        <w:t xml:space="preserve"> </w:t>
      </w:r>
      <w:r w:rsidR="000C08E5" w:rsidRPr="00401E9A">
        <w:rPr>
          <w:sz w:val="20"/>
          <w:szCs w:val="22"/>
        </w:rPr>
        <w:t>108</w:t>
      </w:r>
      <w:r w:rsidRPr="00401E9A">
        <w:rPr>
          <w:sz w:val="20"/>
        </w:rPr>
        <w:t xml:space="preserve"> </w:t>
      </w:r>
      <w:r w:rsidR="000C08E5" w:rsidRPr="00401E9A">
        <w:rPr>
          <w:sz w:val="20"/>
        </w:rPr>
        <w:t>(две</w:t>
      </w:r>
      <w:r w:rsidRPr="00401E9A">
        <w:rPr>
          <w:sz w:val="20"/>
        </w:rPr>
        <w:t xml:space="preserve"> </w:t>
      </w:r>
      <w:r w:rsidR="000C08E5" w:rsidRPr="00401E9A">
        <w:rPr>
          <w:sz w:val="20"/>
        </w:rPr>
        <w:t>тысячи</w:t>
      </w:r>
      <w:r w:rsidRPr="00401E9A">
        <w:rPr>
          <w:sz w:val="20"/>
        </w:rPr>
        <w:t xml:space="preserve"> </w:t>
      </w:r>
      <w:r w:rsidR="000C08E5" w:rsidRPr="00401E9A">
        <w:rPr>
          <w:sz w:val="20"/>
        </w:rPr>
        <w:t>сто</w:t>
      </w:r>
      <w:r w:rsidRPr="00401E9A">
        <w:rPr>
          <w:sz w:val="20"/>
        </w:rPr>
        <w:t xml:space="preserve"> </w:t>
      </w:r>
      <w:r w:rsidR="000C08E5" w:rsidRPr="00401E9A">
        <w:rPr>
          <w:sz w:val="20"/>
        </w:rPr>
        <w:t>восемь)</w:t>
      </w:r>
      <w:r w:rsidRPr="00401E9A">
        <w:rPr>
          <w:sz w:val="20"/>
        </w:rPr>
        <w:t xml:space="preserve"> </w:t>
      </w:r>
      <w:r w:rsidR="000C08E5" w:rsidRPr="00401E9A">
        <w:rPr>
          <w:sz w:val="20"/>
        </w:rPr>
        <w:t>руб.</w:t>
      </w:r>
      <w:r w:rsidRPr="00401E9A">
        <w:rPr>
          <w:sz w:val="20"/>
        </w:rPr>
        <w:t xml:space="preserve"> </w:t>
      </w:r>
      <w:r w:rsidR="000C08E5" w:rsidRPr="00401E9A">
        <w:rPr>
          <w:sz w:val="20"/>
        </w:rPr>
        <w:t>58</w:t>
      </w:r>
      <w:r w:rsidRPr="00401E9A">
        <w:rPr>
          <w:sz w:val="20"/>
        </w:rPr>
        <w:t xml:space="preserve"> </w:t>
      </w:r>
      <w:r w:rsidR="000C08E5" w:rsidRPr="00401E9A">
        <w:rPr>
          <w:sz w:val="20"/>
        </w:rPr>
        <w:t>коп</w:t>
      </w:r>
      <w:proofErr w:type="gramStart"/>
      <w:r w:rsidR="000C08E5" w:rsidRPr="00401E9A">
        <w:rPr>
          <w:sz w:val="20"/>
        </w:rPr>
        <w:t>.</w:t>
      </w:r>
      <w:proofErr w:type="gramEnd"/>
      <w:r w:rsidRPr="00401E9A">
        <w:rPr>
          <w:sz w:val="20"/>
        </w:rPr>
        <w:t xml:space="preserve"> </w:t>
      </w:r>
      <w:proofErr w:type="gramStart"/>
      <w:r w:rsidR="000C08E5" w:rsidRPr="00401E9A">
        <w:rPr>
          <w:sz w:val="20"/>
        </w:rPr>
        <w:t>б</w:t>
      </w:r>
      <w:proofErr w:type="gramEnd"/>
      <w:r w:rsidR="000C08E5" w:rsidRPr="00401E9A">
        <w:rPr>
          <w:sz w:val="20"/>
        </w:rPr>
        <w:t>ез</w:t>
      </w:r>
      <w:r w:rsidRPr="00401E9A">
        <w:rPr>
          <w:sz w:val="20"/>
        </w:rPr>
        <w:t xml:space="preserve"> </w:t>
      </w:r>
      <w:r w:rsidR="000C08E5" w:rsidRPr="00401E9A">
        <w:rPr>
          <w:sz w:val="20"/>
        </w:rPr>
        <w:t>учета</w:t>
      </w:r>
      <w:r w:rsidRPr="00401E9A">
        <w:rPr>
          <w:sz w:val="20"/>
        </w:rPr>
        <w:t xml:space="preserve"> </w:t>
      </w:r>
      <w:r w:rsidR="000C08E5" w:rsidRPr="00401E9A">
        <w:rPr>
          <w:sz w:val="20"/>
        </w:rPr>
        <w:t>НДС,</w:t>
      </w:r>
      <w:r w:rsidRPr="00401E9A">
        <w:rPr>
          <w:sz w:val="20"/>
        </w:rPr>
        <w:t xml:space="preserve"> </w:t>
      </w:r>
      <w:r w:rsidR="000C08E5" w:rsidRPr="00401E9A">
        <w:rPr>
          <w:sz w:val="20"/>
        </w:rPr>
        <w:t>определена</w:t>
      </w:r>
      <w:r w:rsidRPr="00401E9A">
        <w:rPr>
          <w:sz w:val="20"/>
        </w:rPr>
        <w:t xml:space="preserve"> </w:t>
      </w:r>
      <w:r w:rsidR="000C08E5" w:rsidRPr="00401E9A">
        <w:rPr>
          <w:sz w:val="20"/>
        </w:rPr>
        <w:t>в</w:t>
      </w:r>
      <w:r w:rsidRPr="00401E9A">
        <w:rPr>
          <w:sz w:val="20"/>
        </w:rPr>
        <w:t xml:space="preserve"> </w:t>
      </w:r>
      <w:r w:rsidR="000C08E5" w:rsidRPr="00401E9A">
        <w:rPr>
          <w:sz w:val="20"/>
          <w:szCs w:val="22"/>
        </w:rPr>
        <w:t>соответствии</w:t>
      </w:r>
      <w:r w:rsidRPr="00401E9A">
        <w:rPr>
          <w:sz w:val="20"/>
          <w:szCs w:val="22"/>
        </w:rPr>
        <w:t xml:space="preserve"> </w:t>
      </w:r>
      <w:r w:rsidR="000C08E5" w:rsidRPr="00401E9A">
        <w:rPr>
          <w:sz w:val="20"/>
          <w:szCs w:val="22"/>
        </w:rPr>
        <w:t>с</w:t>
      </w:r>
      <w:r w:rsidRPr="00401E9A">
        <w:rPr>
          <w:sz w:val="20"/>
          <w:szCs w:val="22"/>
        </w:rPr>
        <w:t xml:space="preserve"> </w:t>
      </w:r>
      <w:r w:rsidR="000C08E5" w:rsidRPr="00401E9A">
        <w:rPr>
          <w:sz w:val="20"/>
          <w:szCs w:val="22"/>
        </w:rPr>
        <w:t>выпиской</w:t>
      </w:r>
      <w:r w:rsidRPr="00401E9A">
        <w:rPr>
          <w:sz w:val="20"/>
          <w:szCs w:val="22"/>
        </w:rPr>
        <w:t xml:space="preserve"> </w:t>
      </w:r>
      <w:r w:rsidR="000C08E5" w:rsidRPr="00401E9A">
        <w:rPr>
          <w:sz w:val="20"/>
          <w:szCs w:val="22"/>
        </w:rPr>
        <w:t>из</w:t>
      </w:r>
      <w:r w:rsidRPr="00401E9A">
        <w:rPr>
          <w:sz w:val="20"/>
          <w:szCs w:val="22"/>
        </w:rPr>
        <w:t xml:space="preserve"> </w:t>
      </w:r>
      <w:r w:rsidR="000C08E5" w:rsidRPr="00401E9A">
        <w:rPr>
          <w:sz w:val="20"/>
          <w:szCs w:val="22"/>
        </w:rPr>
        <w:t>ЕГРН</w:t>
      </w:r>
      <w:r w:rsidRPr="00401E9A">
        <w:rPr>
          <w:sz w:val="20"/>
          <w:szCs w:val="22"/>
        </w:rPr>
        <w:t xml:space="preserve"> </w:t>
      </w:r>
      <w:r w:rsidR="000C08E5" w:rsidRPr="00401E9A">
        <w:rPr>
          <w:sz w:val="20"/>
          <w:szCs w:val="22"/>
        </w:rPr>
        <w:t>от</w:t>
      </w:r>
      <w:r w:rsidRPr="00401E9A">
        <w:rPr>
          <w:sz w:val="20"/>
          <w:szCs w:val="22"/>
        </w:rPr>
        <w:t xml:space="preserve"> </w:t>
      </w:r>
      <w:r w:rsidR="000C08E5" w:rsidRPr="00401E9A">
        <w:rPr>
          <w:sz w:val="20"/>
          <w:szCs w:val="22"/>
        </w:rPr>
        <w:t>03.10.2019</w:t>
      </w:r>
      <w:r w:rsidRPr="00401E9A">
        <w:rPr>
          <w:sz w:val="20"/>
          <w:szCs w:val="22"/>
        </w:rPr>
        <w:t xml:space="preserve"> </w:t>
      </w:r>
      <w:r w:rsidR="000C08E5" w:rsidRPr="00401E9A">
        <w:rPr>
          <w:sz w:val="20"/>
          <w:szCs w:val="22"/>
        </w:rPr>
        <w:t>г.</w:t>
      </w:r>
      <w:r w:rsidRPr="00401E9A">
        <w:rPr>
          <w:sz w:val="20"/>
          <w:szCs w:val="22"/>
        </w:rPr>
        <w:t xml:space="preserve"> </w:t>
      </w:r>
    </w:p>
    <w:p w:rsidR="000C08E5" w:rsidRPr="00401E9A" w:rsidRDefault="00692D4C" w:rsidP="00401E9A">
      <w:pPr>
        <w:pStyle w:val="a9"/>
        <w:rPr>
          <w:b/>
          <w:sz w:val="20"/>
        </w:rPr>
      </w:pPr>
      <w:r w:rsidRPr="00401E9A">
        <w:rPr>
          <w:b/>
          <w:sz w:val="20"/>
        </w:rPr>
        <w:t xml:space="preserve"> </w:t>
      </w:r>
      <w:r w:rsidR="000C08E5" w:rsidRPr="00401E9A">
        <w:rPr>
          <w:b/>
          <w:sz w:val="20"/>
        </w:rPr>
        <w:t>Начальный</w:t>
      </w:r>
      <w:r w:rsidRPr="00401E9A">
        <w:rPr>
          <w:b/>
          <w:sz w:val="20"/>
        </w:rPr>
        <w:t xml:space="preserve"> </w:t>
      </w:r>
      <w:r w:rsidR="000C08E5" w:rsidRPr="00401E9A">
        <w:rPr>
          <w:b/>
          <w:sz w:val="20"/>
        </w:rPr>
        <w:t>«шаг</w:t>
      </w:r>
      <w:r w:rsidRPr="00401E9A">
        <w:rPr>
          <w:b/>
          <w:sz w:val="20"/>
        </w:rPr>
        <w:t xml:space="preserve"> </w:t>
      </w:r>
      <w:r w:rsidR="000C08E5" w:rsidRPr="00401E9A">
        <w:rPr>
          <w:b/>
          <w:sz w:val="20"/>
        </w:rPr>
        <w:t>аукциона»</w:t>
      </w:r>
      <w:r w:rsidRPr="00401E9A">
        <w:rPr>
          <w:b/>
          <w:sz w:val="20"/>
        </w:rPr>
        <w:t xml:space="preserve"> </w:t>
      </w:r>
      <w:r w:rsidR="000C08E5" w:rsidRPr="00401E9A">
        <w:rPr>
          <w:b/>
          <w:sz w:val="20"/>
        </w:rPr>
        <w:t>(3</w:t>
      </w:r>
      <w:r w:rsidRPr="00401E9A">
        <w:rPr>
          <w:b/>
          <w:sz w:val="20"/>
        </w:rPr>
        <w:t xml:space="preserve"> </w:t>
      </w:r>
      <w:r w:rsidR="000C08E5" w:rsidRPr="00401E9A">
        <w:rPr>
          <w:b/>
          <w:sz w:val="20"/>
        </w:rPr>
        <w:t>%):</w:t>
      </w:r>
      <w:r w:rsidRPr="00401E9A">
        <w:rPr>
          <w:b/>
          <w:sz w:val="20"/>
        </w:rPr>
        <w:t xml:space="preserve"> </w:t>
      </w:r>
      <w:r w:rsidR="000C08E5" w:rsidRPr="00401E9A">
        <w:rPr>
          <w:sz w:val="20"/>
        </w:rPr>
        <w:t>63</w:t>
      </w:r>
      <w:r w:rsidRPr="00401E9A">
        <w:rPr>
          <w:sz w:val="20"/>
        </w:rPr>
        <w:t xml:space="preserve"> </w:t>
      </w:r>
      <w:r w:rsidR="000C08E5" w:rsidRPr="00401E9A">
        <w:rPr>
          <w:sz w:val="20"/>
        </w:rPr>
        <w:t>(шестьдесят</w:t>
      </w:r>
      <w:r w:rsidRPr="00401E9A">
        <w:rPr>
          <w:sz w:val="20"/>
        </w:rPr>
        <w:t xml:space="preserve"> </w:t>
      </w:r>
      <w:r w:rsidR="000C08E5" w:rsidRPr="00401E9A">
        <w:rPr>
          <w:sz w:val="20"/>
        </w:rPr>
        <w:t>три)</w:t>
      </w:r>
      <w:r w:rsidRPr="00401E9A">
        <w:rPr>
          <w:sz w:val="20"/>
        </w:rPr>
        <w:t xml:space="preserve"> </w:t>
      </w:r>
      <w:r w:rsidR="000C08E5" w:rsidRPr="00401E9A">
        <w:rPr>
          <w:sz w:val="20"/>
        </w:rPr>
        <w:t>руб.</w:t>
      </w:r>
      <w:r w:rsidRPr="00401E9A">
        <w:rPr>
          <w:sz w:val="20"/>
        </w:rPr>
        <w:t xml:space="preserve"> </w:t>
      </w:r>
      <w:r w:rsidR="000C08E5" w:rsidRPr="00401E9A">
        <w:rPr>
          <w:sz w:val="20"/>
        </w:rPr>
        <w:t>26</w:t>
      </w:r>
      <w:r w:rsidRPr="00401E9A">
        <w:rPr>
          <w:sz w:val="20"/>
        </w:rPr>
        <w:t xml:space="preserve"> </w:t>
      </w:r>
      <w:r w:rsidR="000C08E5" w:rsidRPr="00401E9A">
        <w:rPr>
          <w:sz w:val="20"/>
        </w:rPr>
        <w:t>коп.</w:t>
      </w:r>
    </w:p>
    <w:p w:rsidR="000C08E5" w:rsidRPr="00401E9A" w:rsidRDefault="000C08E5" w:rsidP="00401E9A">
      <w:pPr>
        <w:pStyle w:val="ConsPlusNormal"/>
        <w:ind w:firstLine="426"/>
        <w:jc w:val="both"/>
        <w:rPr>
          <w:rFonts w:ascii="Times New Roman" w:hAnsi="Times New Roman" w:cs="Times New Roman"/>
          <w:szCs w:val="24"/>
        </w:rPr>
      </w:pPr>
      <w:r w:rsidRPr="00401E9A">
        <w:rPr>
          <w:rFonts w:ascii="Times New Roman" w:hAnsi="Times New Roman" w:cs="Times New Roman"/>
          <w:b/>
          <w:szCs w:val="24"/>
        </w:rPr>
        <w:t>Сумма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для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участия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Лоту:</w:t>
      </w:r>
      <w:r w:rsidR="00692D4C" w:rsidRPr="00401E9A">
        <w:rPr>
          <w:rFonts w:ascii="Times New Roman" w:hAnsi="Times New Roman" w:cs="Times New Roman"/>
          <w:b/>
          <w:szCs w:val="24"/>
        </w:rPr>
        <w:t xml:space="preserve"> </w:t>
      </w:r>
      <w:r w:rsidRPr="00401E9A">
        <w:rPr>
          <w:rFonts w:ascii="Times New Roman" w:hAnsi="Times New Roman" w:cs="Times New Roman"/>
          <w:szCs w:val="24"/>
        </w:rPr>
        <w:t>100</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первоначальной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суммы</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составляет</w:t>
      </w:r>
      <w:r w:rsidR="00692D4C" w:rsidRPr="00401E9A">
        <w:rPr>
          <w:rFonts w:ascii="Times New Roman" w:hAnsi="Times New Roman" w:cs="Times New Roman"/>
          <w:szCs w:val="24"/>
        </w:rPr>
        <w:t xml:space="preserve"> </w:t>
      </w:r>
      <w:r w:rsidRPr="00401E9A">
        <w:rPr>
          <w:rFonts w:ascii="Times New Roman" w:hAnsi="Times New Roman" w:cs="Times New Roman"/>
          <w:szCs w:val="24"/>
        </w:rPr>
        <w:t>2</w:t>
      </w:r>
      <w:r w:rsidR="00692D4C" w:rsidRPr="00401E9A">
        <w:rPr>
          <w:rFonts w:ascii="Times New Roman" w:hAnsi="Times New Roman" w:cs="Times New Roman"/>
          <w:szCs w:val="24"/>
        </w:rPr>
        <w:t xml:space="preserve"> </w:t>
      </w:r>
      <w:r w:rsidRPr="00401E9A">
        <w:rPr>
          <w:rFonts w:ascii="Times New Roman" w:hAnsi="Times New Roman" w:cs="Times New Roman"/>
          <w:szCs w:val="24"/>
        </w:rPr>
        <w:t>108</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(две</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тысячи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сто</w:t>
      </w:r>
      <w:r w:rsidR="00692D4C" w:rsidRPr="00401E9A">
        <w:rPr>
          <w:rFonts w:ascii="Times New Roman" w:hAnsi="Times New Roman" w:cs="Times New Roman"/>
          <w:szCs w:val="24"/>
        </w:rPr>
        <w:t xml:space="preserve"> </w:t>
      </w:r>
      <w:r w:rsidRPr="00401E9A">
        <w:rPr>
          <w:rFonts w:ascii="Times New Roman" w:hAnsi="Times New Roman" w:cs="Times New Roman"/>
          <w:szCs w:val="24"/>
        </w:rPr>
        <w:t>восемь)</w:t>
      </w:r>
      <w:r w:rsidR="00692D4C" w:rsidRPr="00401E9A">
        <w:rPr>
          <w:rFonts w:ascii="Times New Roman" w:hAnsi="Times New Roman" w:cs="Times New Roman"/>
          <w:szCs w:val="24"/>
        </w:rPr>
        <w:t xml:space="preserve"> </w:t>
      </w:r>
      <w:r w:rsidRPr="00401E9A">
        <w:rPr>
          <w:rFonts w:ascii="Times New Roman" w:hAnsi="Times New Roman" w:cs="Times New Roman"/>
          <w:szCs w:val="24"/>
        </w:rPr>
        <w:t>руб.</w:t>
      </w:r>
      <w:r w:rsidR="00692D4C" w:rsidRPr="00401E9A">
        <w:rPr>
          <w:rFonts w:ascii="Times New Roman" w:hAnsi="Times New Roman" w:cs="Times New Roman"/>
          <w:szCs w:val="24"/>
        </w:rPr>
        <w:t xml:space="preserve"> </w:t>
      </w:r>
      <w:r w:rsidRPr="00401E9A">
        <w:rPr>
          <w:rFonts w:ascii="Times New Roman" w:hAnsi="Times New Roman" w:cs="Times New Roman"/>
          <w:szCs w:val="24"/>
        </w:rPr>
        <w:t>58</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коп</w:t>
      </w:r>
      <w:proofErr w:type="gramStart"/>
      <w:r w:rsidRPr="00401E9A">
        <w:rPr>
          <w:rFonts w:ascii="Times New Roman" w:hAnsi="Times New Roman" w:cs="Times New Roman"/>
          <w:szCs w:val="24"/>
        </w:rPr>
        <w:t>.</w:t>
      </w:r>
      <w:proofErr w:type="gramEnd"/>
      <w:r w:rsidR="00692D4C" w:rsidRPr="00401E9A">
        <w:rPr>
          <w:rFonts w:ascii="Times New Roman" w:hAnsi="Times New Roman" w:cs="Times New Roman"/>
          <w:szCs w:val="24"/>
        </w:rPr>
        <w:t xml:space="preserve"> </w:t>
      </w:r>
      <w:proofErr w:type="gramStart"/>
      <w:r w:rsidRPr="00401E9A">
        <w:rPr>
          <w:rFonts w:ascii="Times New Roman" w:hAnsi="Times New Roman" w:cs="Times New Roman"/>
          <w:szCs w:val="24"/>
        </w:rPr>
        <w:t>б</w:t>
      </w:r>
      <w:proofErr w:type="gramEnd"/>
      <w:r w:rsidRPr="00401E9A">
        <w:rPr>
          <w:rFonts w:ascii="Times New Roman" w:hAnsi="Times New Roman" w:cs="Times New Roman"/>
          <w:szCs w:val="24"/>
        </w:rPr>
        <w:t>ез</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учета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НДС</w:t>
      </w:r>
    </w:p>
    <w:p w:rsidR="000C08E5" w:rsidRPr="00401E9A" w:rsidRDefault="00692D4C" w:rsidP="00401E9A">
      <w:pPr>
        <w:pStyle w:val="ConsPlusNormal"/>
        <w:ind w:firstLine="426"/>
        <w:jc w:val="both"/>
        <w:rPr>
          <w:b/>
        </w:rPr>
      </w:pPr>
      <w:r w:rsidRPr="00401E9A">
        <w:rPr>
          <w:szCs w:val="24"/>
        </w:rPr>
        <w:t xml:space="preserve"> </w:t>
      </w:r>
      <w:r w:rsidR="000C08E5" w:rsidRPr="00401E9A">
        <w:rPr>
          <w:rFonts w:ascii="Times New Roman" w:hAnsi="Times New Roman" w:cs="Times New Roman"/>
          <w:b/>
          <w:szCs w:val="24"/>
        </w:rPr>
        <w:t>Заявители</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обеспечивают</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поступление</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задатков</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в</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срок</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не</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позднее</w:t>
      </w:r>
      <w:r w:rsidR="000C08E5" w:rsidRPr="00401E9A">
        <w:rPr>
          <w:rFonts w:ascii="Times New Roman" w:hAnsi="Times New Roman" w:cs="Times New Roman"/>
          <w:b/>
          <w:color w:val="000000"/>
          <w:szCs w:val="24"/>
        </w:rPr>
        <w:t>:</w:t>
      </w:r>
      <w:r w:rsidRPr="00401E9A">
        <w:rPr>
          <w:rFonts w:ascii="Times New Roman" w:hAnsi="Times New Roman" w:cs="Times New Roman"/>
          <w:b/>
          <w:color w:val="000000"/>
          <w:szCs w:val="24"/>
        </w:rPr>
        <w:t xml:space="preserve"> </w:t>
      </w:r>
      <w:r w:rsidR="000C08E5" w:rsidRPr="00401E9A">
        <w:rPr>
          <w:rFonts w:ascii="Times New Roman" w:hAnsi="Times New Roman" w:cs="Times New Roman"/>
          <w:b/>
          <w:szCs w:val="24"/>
        </w:rPr>
        <w:t>09</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декабря</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2019г.</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4</w:t>
      </w:r>
    </w:p>
    <w:p w:rsidR="000C08E5" w:rsidRPr="00401E9A" w:rsidRDefault="000C08E5" w:rsidP="00401E9A">
      <w:pPr>
        <w:ind w:firstLine="426"/>
        <w:jc w:val="both"/>
        <w:rPr>
          <w:sz w:val="20"/>
          <w:szCs w:val="22"/>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proofErr w:type="spellStart"/>
      <w:r w:rsidRPr="00401E9A">
        <w:rPr>
          <w:sz w:val="20"/>
          <w:szCs w:val="22"/>
        </w:rPr>
        <w:t>Первочурашевское</w:t>
      </w:r>
      <w:proofErr w:type="spellEnd"/>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r w:rsidRPr="00401E9A">
        <w:rPr>
          <w:sz w:val="20"/>
          <w:szCs w:val="22"/>
        </w:rPr>
        <w:t>д</w:t>
      </w:r>
      <w:proofErr w:type="gramStart"/>
      <w:r w:rsidRPr="00401E9A">
        <w:rPr>
          <w:sz w:val="20"/>
          <w:szCs w:val="22"/>
        </w:rPr>
        <w:t>.В</w:t>
      </w:r>
      <w:proofErr w:type="gramEnd"/>
      <w:r w:rsidRPr="00401E9A">
        <w:rPr>
          <w:sz w:val="20"/>
          <w:szCs w:val="22"/>
        </w:rPr>
        <w:t>ороново</w:t>
      </w:r>
      <w:r w:rsidR="00692D4C" w:rsidRPr="00401E9A">
        <w:rPr>
          <w:sz w:val="20"/>
          <w:szCs w:val="22"/>
        </w:rPr>
        <w:t xml:space="preserve"> </w:t>
      </w:r>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sz w:val="20"/>
        </w:rPr>
        <w:t>976</w:t>
      </w:r>
      <w:r w:rsidR="00692D4C" w:rsidRPr="00401E9A">
        <w:rPr>
          <w:sz w:val="20"/>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огородничества</w:t>
      </w:r>
      <w:r w:rsidRPr="00401E9A">
        <w:rPr>
          <w:sz w:val="20"/>
        </w:rPr>
        <w:t>.</w:t>
      </w:r>
    </w:p>
    <w:p w:rsidR="000C08E5" w:rsidRPr="00401E9A" w:rsidRDefault="000C08E5" w:rsidP="00401E9A">
      <w:pPr>
        <w:ind w:firstLine="426"/>
        <w:jc w:val="both"/>
        <w:rPr>
          <w:b/>
          <w:i/>
          <w:sz w:val="20"/>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21:16:140608:112</w:t>
      </w:r>
    </w:p>
    <w:p w:rsidR="000C08E5" w:rsidRPr="00401E9A" w:rsidRDefault="00692D4C" w:rsidP="00401E9A">
      <w:pPr>
        <w:pStyle w:val="a9"/>
        <w:rPr>
          <w:sz w:val="20"/>
        </w:rPr>
      </w:pPr>
      <w:r w:rsidRPr="00401E9A">
        <w:rPr>
          <w:b/>
          <w:sz w:val="20"/>
        </w:rPr>
        <w:t xml:space="preserve"> </w:t>
      </w:r>
      <w:r w:rsidR="000C08E5" w:rsidRPr="00401E9A">
        <w:rPr>
          <w:b/>
          <w:sz w:val="20"/>
        </w:rPr>
        <w:t>Начальная</w:t>
      </w:r>
      <w:r w:rsidRPr="00401E9A">
        <w:rPr>
          <w:b/>
          <w:sz w:val="20"/>
        </w:rPr>
        <w:t xml:space="preserve"> </w:t>
      </w:r>
      <w:r w:rsidR="000C08E5" w:rsidRPr="00401E9A">
        <w:rPr>
          <w:b/>
          <w:sz w:val="20"/>
        </w:rPr>
        <w:t>цена</w:t>
      </w:r>
      <w:r w:rsidRPr="00401E9A">
        <w:rPr>
          <w:b/>
          <w:sz w:val="20"/>
        </w:rPr>
        <w:t xml:space="preserve"> </w:t>
      </w:r>
      <w:r w:rsidR="000C08E5" w:rsidRPr="00401E9A">
        <w:rPr>
          <w:b/>
          <w:sz w:val="20"/>
        </w:rPr>
        <w:t>за</w:t>
      </w:r>
      <w:r w:rsidRPr="00401E9A">
        <w:rPr>
          <w:b/>
          <w:sz w:val="20"/>
        </w:rPr>
        <w:t xml:space="preserve"> </w:t>
      </w:r>
      <w:r w:rsidR="000C08E5" w:rsidRPr="00401E9A">
        <w:rPr>
          <w:b/>
          <w:sz w:val="20"/>
        </w:rPr>
        <w:t>Участок:</w:t>
      </w:r>
      <w:r w:rsidRPr="00401E9A">
        <w:rPr>
          <w:b/>
          <w:sz w:val="20"/>
        </w:rPr>
        <w:t xml:space="preserve"> </w:t>
      </w:r>
      <w:r w:rsidR="000C08E5" w:rsidRPr="00401E9A">
        <w:rPr>
          <w:sz w:val="20"/>
          <w:szCs w:val="22"/>
        </w:rPr>
        <w:t>2</w:t>
      </w:r>
      <w:r w:rsidRPr="00401E9A">
        <w:rPr>
          <w:sz w:val="20"/>
          <w:szCs w:val="22"/>
        </w:rPr>
        <w:t xml:space="preserve"> </w:t>
      </w:r>
      <w:r w:rsidR="000C08E5" w:rsidRPr="00401E9A">
        <w:rPr>
          <w:sz w:val="20"/>
          <w:szCs w:val="22"/>
        </w:rPr>
        <w:t>703</w:t>
      </w:r>
      <w:r w:rsidR="000C08E5" w:rsidRPr="00401E9A">
        <w:rPr>
          <w:sz w:val="20"/>
        </w:rPr>
        <w:t>(две</w:t>
      </w:r>
      <w:r w:rsidRPr="00401E9A">
        <w:rPr>
          <w:sz w:val="20"/>
        </w:rPr>
        <w:t xml:space="preserve"> </w:t>
      </w:r>
      <w:r w:rsidR="000C08E5" w:rsidRPr="00401E9A">
        <w:rPr>
          <w:sz w:val="20"/>
        </w:rPr>
        <w:t>тысячи</w:t>
      </w:r>
      <w:r w:rsidRPr="00401E9A">
        <w:rPr>
          <w:sz w:val="20"/>
        </w:rPr>
        <w:t xml:space="preserve"> </w:t>
      </w:r>
      <w:r w:rsidR="000C08E5" w:rsidRPr="00401E9A">
        <w:rPr>
          <w:sz w:val="20"/>
        </w:rPr>
        <w:t>семьсот</w:t>
      </w:r>
      <w:r w:rsidRPr="00401E9A">
        <w:rPr>
          <w:sz w:val="20"/>
        </w:rPr>
        <w:t xml:space="preserve"> </w:t>
      </w:r>
      <w:r w:rsidR="000C08E5" w:rsidRPr="00401E9A">
        <w:rPr>
          <w:sz w:val="20"/>
        </w:rPr>
        <w:t>три)</w:t>
      </w:r>
      <w:r w:rsidRPr="00401E9A">
        <w:rPr>
          <w:sz w:val="20"/>
        </w:rPr>
        <w:t xml:space="preserve"> </w:t>
      </w:r>
      <w:r w:rsidR="000C08E5" w:rsidRPr="00401E9A">
        <w:rPr>
          <w:sz w:val="20"/>
        </w:rPr>
        <w:t>руб.</w:t>
      </w:r>
      <w:r w:rsidRPr="00401E9A">
        <w:rPr>
          <w:sz w:val="20"/>
        </w:rPr>
        <w:t xml:space="preserve"> </w:t>
      </w:r>
      <w:r w:rsidR="000C08E5" w:rsidRPr="00401E9A">
        <w:rPr>
          <w:sz w:val="20"/>
        </w:rPr>
        <w:t>52</w:t>
      </w:r>
      <w:r w:rsidRPr="00401E9A">
        <w:rPr>
          <w:sz w:val="20"/>
        </w:rPr>
        <w:t xml:space="preserve"> </w:t>
      </w:r>
      <w:r w:rsidR="000C08E5" w:rsidRPr="00401E9A">
        <w:rPr>
          <w:sz w:val="20"/>
        </w:rPr>
        <w:t>коп</w:t>
      </w:r>
      <w:proofErr w:type="gramStart"/>
      <w:r w:rsidR="000C08E5" w:rsidRPr="00401E9A">
        <w:rPr>
          <w:sz w:val="20"/>
        </w:rPr>
        <w:t>.</w:t>
      </w:r>
      <w:proofErr w:type="gramEnd"/>
      <w:r w:rsidRPr="00401E9A">
        <w:rPr>
          <w:sz w:val="20"/>
        </w:rPr>
        <w:t xml:space="preserve"> </w:t>
      </w:r>
      <w:proofErr w:type="gramStart"/>
      <w:r w:rsidR="000C08E5" w:rsidRPr="00401E9A">
        <w:rPr>
          <w:sz w:val="20"/>
        </w:rPr>
        <w:t>б</w:t>
      </w:r>
      <w:proofErr w:type="gramEnd"/>
      <w:r w:rsidR="000C08E5" w:rsidRPr="00401E9A">
        <w:rPr>
          <w:sz w:val="20"/>
        </w:rPr>
        <w:t>ез</w:t>
      </w:r>
      <w:r w:rsidRPr="00401E9A">
        <w:rPr>
          <w:sz w:val="20"/>
        </w:rPr>
        <w:t xml:space="preserve"> </w:t>
      </w:r>
      <w:r w:rsidR="000C08E5" w:rsidRPr="00401E9A">
        <w:rPr>
          <w:sz w:val="20"/>
        </w:rPr>
        <w:t>учета</w:t>
      </w:r>
      <w:r w:rsidRPr="00401E9A">
        <w:rPr>
          <w:sz w:val="20"/>
        </w:rPr>
        <w:t xml:space="preserve"> </w:t>
      </w:r>
      <w:r w:rsidR="000C08E5" w:rsidRPr="00401E9A">
        <w:rPr>
          <w:sz w:val="20"/>
        </w:rPr>
        <w:t>НДС,</w:t>
      </w:r>
      <w:r w:rsidRPr="00401E9A">
        <w:rPr>
          <w:sz w:val="20"/>
        </w:rPr>
        <w:t xml:space="preserve"> </w:t>
      </w:r>
      <w:r w:rsidR="000C08E5" w:rsidRPr="00401E9A">
        <w:rPr>
          <w:sz w:val="20"/>
        </w:rPr>
        <w:t>определена</w:t>
      </w:r>
      <w:r w:rsidRPr="00401E9A">
        <w:rPr>
          <w:sz w:val="20"/>
        </w:rPr>
        <w:t xml:space="preserve"> </w:t>
      </w:r>
      <w:r w:rsidR="000C08E5" w:rsidRPr="00401E9A">
        <w:rPr>
          <w:sz w:val="20"/>
        </w:rPr>
        <w:t>в</w:t>
      </w:r>
      <w:r w:rsidRPr="00401E9A">
        <w:rPr>
          <w:sz w:val="20"/>
        </w:rPr>
        <w:t xml:space="preserve"> </w:t>
      </w:r>
      <w:r w:rsidR="000C08E5" w:rsidRPr="00401E9A">
        <w:rPr>
          <w:sz w:val="20"/>
          <w:szCs w:val="22"/>
        </w:rPr>
        <w:t>соответствии</w:t>
      </w:r>
      <w:r w:rsidRPr="00401E9A">
        <w:rPr>
          <w:sz w:val="20"/>
          <w:szCs w:val="22"/>
        </w:rPr>
        <w:t xml:space="preserve"> </w:t>
      </w:r>
      <w:r w:rsidR="000C08E5" w:rsidRPr="00401E9A">
        <w:rPr>
          <w:sz w:val="20"/>
          <w:szCs w:val="22"/>
        </w:rPr>
        <w:t>с</w:t>
      </w:r>
      <w:r w:rsidRPr="00401E9A">
        <w:rPr>
          <w:sz w:val="20"/>
          <w:szCs w:val="22"/>
        </w:rPr>
        <w:t xml:space="preserve"> </w:t>
      </w:r>
      <w:r w:rsidR="000C08E5" w:rsidRPr="00401E9A">
        <w:rPr>
          <w:sz w:val="20"/>
          <w:szCs w:val="22"/>
        </w:rPr>
        <w:t>выпиской</w:t>
      </w:r>
      <w:r w:rsidRPr="00401E9A">
        <w:rPr>
          <w:sz w:val="20"/>
          <w:szCs w:val="22"/>
        </w:rPr>
        <w:t xml:space="preserve"> </w:t>
      </w:r>
      <w:r w:rsidR="000C08E5" w:rsidRPr="00401E9A">
        <w:rPr>
          <w:sz w:val="20"/>
          <w:szCs w:val="22"/>
        </w:rPr>
        <w:t>из</w:t>
      </w:r>
      <w:r w:rsidRPr="00401E9A">
        <w:rPr>
          <w:sz w:val="20"/>
          <w:szCs w:val="22"/>
        </w:rPr>
        <w:t xml:space="preserve"> </w:t>
      </w:r>
      <w:r w:rsidR="000C08E5" w:rsidRPr="00401E9A">
        <w:rPr>
          <w:sz w:val="20"/>
          <w:szCs w:val="22"/>
        </w:rPr>
        <w:t>ЕГРН</w:t>
      </w:r>
      <w:r w:rsidRPr="00401E9A">
        <w:rPr>
          <w:sz w:val="20"/>
          <w:szCs w:val="22"/>
        </w:rPr>
        <w:t xml:space="preserve"> </w:t>
      </w:r>
      <w:r w:rsidR="000C08E5" w:rsidRPr="00401E9A">
        <w:rPr>
          <w:sz w:val="20"/>
          <w:szCs w:val="22"/>
        </w:rPr>
        <w:t>от</w:t>
      </w:r>
      <w:r w:rsidRPr="00401E9A">
        <w:rPr>
          <w:sz w:val="20"/>
          <w:szCs w:val="22"/>
        </w:rPr>
        <w:t xml:space="preserve"> </w:t>
      </w:r>
      <w:r w:rsidR="000C08E5" w:rsidRPr="00401E9A">
        <w:rPr>
          <w:sz w:val="20"/>
          <w:szCs w:val="22"/>
        </w:rPr>
        <w:t>03.10.2019</w:t>
      </w:r>
      <w:r w:rsidRPr="00401E9A">
        <w:rPr>
          <w:sz w:val="20"/>
          <w:szCs w:val="22"/>
        </w:rPr>
        <w:t xml:space="preserve"> </w:t>
      </w:r>
      <w:r w:rsidR="000C08E5" w:rsidRPr="00401E9A">
        <w:rPr>
          <w:sz w:val="20"/>
          <w:szCs w:val="22"/>
        </w:rPr>
        <w:t>г.</w:t>
      </w:r>
      <w:r w:rsidRPr="00401E9A">
        <w:rPr>
          <w:sz w:val="20"/>
          <w:szCs w:val="22"/>
        </w:rPr>
        <w:t xml:space="preserve"> </w:t>
      </w:r>
    </w:p>
    <w:p w:rsidR="000C08E5" w:rsidRPr="00401E9A" w:rsidRDefault="00692D4C" w:rsidP="00401E9A">
      <w:pPr>
        <w:pStyle w:val="a9"/>
        <w:rPr>
          <w:b/>
          <w:sz w:val="20"/>
        </w:rPr>
      </w:pPr>
      <w:r w:rsidRPr="00401E9A">
        <w:rPr>
          <w:b/>
          <w:sz w:val="20"/>
        </w:rPr>
        <w:t xml:space="preserve"> </w:t>
      </w:r>
      <w:r w:rsidR="000C08E5" w:rsidRPr="00401E9A">
        <w:rPr>
          <w:b/>
          <w:sz w:val="20"/>
        </w:rPr>
        <w:t>Начальный</w:t>
      </w:r>
      <w:r w:rsidRPr="00401E9A">
        <w:rPr>
          <w:b/>
          <w:sz w:val="20"/>
        </w:rPr>
        <w:t xml:space="preserve"> </w:t>
      </w:r>
      <w:r w:rsidR="000C08E5" w:rsidRPr="00401E9A">
        <w:rPr>
          <w:b/>
          <w:sz w:val="20"/>
        </w:rPr>
        <w:t>«шаг</w:t>
      </w:r>
      <w:r w:rsidRPr="00401E9A">
        <w:rPr>
          <w:b/>
          <w:sz w:val="20"/>
        </w:rPr>
        <w:t xml:space="preserve"> </w:t>
      </w:r>
      <w:r w:rsidR="000C08E5" w:rsidRPr="00401E9A">
        <w:rPr>
          <w:b/>
          <w:sz w:val="20"/>
        </w:rPr>
        <w:t>аукциона»</w:t>
      </w:r>
      <w:r w:rsidRPr="00401E9A">
        <w:rPr>
          <w:b/>
          <w:sz w:val="20"/>
        </w:rPr>
        <w:t xml:space="preserve"> </w:t>
      </w:r>
      <w:r w:rsidR="000C08E5" w:rsidRPr="00401E9A">
        <w:rPr>
          <w:b/>
          <w:sz w:val="20"/>
        </w:rPr>
        <w:t>(3</w:t>
      </w:r>
      <w:r w:rsidRPr="00401E9A">
        <w:rPr>
          <w:b/>
          <w:sz w:val="20"/>
        </w:rPr>
        <w:t xml:space="preserve"> </w:t>
      </w:r>
      <w:r w:rsidR="000C08E5" w:rsidRPr="00401E9A">
        <w:rPr>
          <w:b/>
          <w:sz w:val="20"/>
        </w:rPr>
        <w:t>%):</w:t>
      </w:r>
      <w:r w:rsidRPr="00401E9A">
        <w:rPr>
          <w:b/>
          <w:sz w:val="20"/>
        </w:rPr>
        <w:t xml:space="preserve"> </w:t>
      </w:r>
      <w:r w:rsidR="000C08E5" w:rsidRPr="00401E9A">
        <w:rPr>
          <w:sz w:val="20"/>
        </w:rPr>
        <w:t>81</w:t>
      </w:r>
      <w:r w:rsidRPr="00401E9A">
        <w:rPr>
          <w:sz w:val="20"/>
        </w:rPr>
        <w:t xml:space="preserve"> </w:t>
      </w:r>
      <w:r w:rsidR="000C08E5" w:rsidRPr="00401E9A">
        <w:rPr>
          <w:sz w:val="20"/>
        </w:rPr>
        <w:t>(восемьдесят</w:t>
      </w:r>
      <w:r w:rsidRPr="00401E9A">
        <w:rPr>
          <w:sz w:val="20"/>
        </w:rPr>
        <w:t xml:space="preserve"> </w:t>
      </w:r>
      <w:r w:rsidR="000C08E5" w:rsidRPr="00401E9A">
        <w:rPr>
          <w:sz w:val="20"/>
        </w:rPr>
        <w:t>один)</w:t>
      </w:r>
      <w:r w:rsidRPr="00401E9A">
        <w:rPr>
          <w:sz w:val="20"/>
        </w:rPr>
        <w:t xml:space="preserve"> </w:t>
      </w:r>
      <w:r w:rsidR="000C08E5" w:rsidRPr="00401E9A">
        <w:rPr>
          <w:sz w:val="20"/>
        </w:rPr>
        <w:t>руб.</w:t>
      </w:r>
      <w:r w:rsidRPr="00401E9A">
        <w:rPr>
          <w:sz w:val="20"/>
        </w:rPr>
        <w:t xml:space="preserve"> </w:t>
      </w:r>
      <w:r w:rsidR="000C08E5" w:rsidRPr="00401E9A">
        <w:rPr>
          <w:sz w:val="20"/>
        </w:rPr>
        <w:t>11</w:t>
      </w:r>
      <w:r w:rsidRPr="00401E9A">
        <w:rPr>
          <w:sz w:val="20"/>
        </w:rPr>
        <w:t xml:space="preserve"> </w:t>
      </w:r>
      <w:r w:rsidR="000C08E5" w:rsidRPr="00401E9A">
        <w:rPr>
          <w:sz w:val="20"/>
        </w:rPr>
        <w:t>коп.</w:t>
      </w:r>
    </w:p>
    <w:p w:rsidR="000C08E5" w:rsidRPr="00401E9A" w:rsidRDefault="000C08E5" w:rsidP="00401E9A">
      <w:pPr>
        <w:pStyle w:val="ConsPlusNormal"/>
        <w:ind w:firstLine="426"/>
        <w:jc w:val="both"/>
        <w:rPr>
          <w:szCs w:val="24"/>
        </w:rPr>
      </w:pPr>
      <w:r w:rsidRPr="00401E9A">
        <w:rPr>
          <w:rFonts w:ascii="Times New Roman" w:hAnsi="Times New Roman" w:cs="Times New Roman"/>
          <w:b/>
          <w:szCs w:val="24"/>
        </w:rPr>
        <w:t>Сумма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для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участия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Лоту:</w:t>
      </w:r>
      <w:r w:rsidR="00692D4C" w:rsidRPr="00401E9A">
        <w:rPr>
          <w:rFonts w:ascii="Times New Roman" w:hAnsi="Times New Roman" w:cs="Times New Roman"/>
          <w:b/>
          <w:szCs w:val="24"/>
        </w:rPr>
        <w:t xml:space="preserve"> </w:t>
      </w:r>
      <w:r w:rsidRPr="00401E9A">
        <w:rPr>
          <w:rFonts w:ascii="Times New Roman" w:hAnsi="Times New Roman" w:cs="Times New Roman"/>
          <w:szCs w:val="24"/>
        </w:rPr>
        <w:t>100</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первоначальной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суммы</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составляет</w:t>
      </w:r>
      <w:r w:rsidR="00692D4C" w:rsidRPr="00401E9A">
        <w:rPr>
          <w:rFonts w:ascii="Times New Roman" w:hAnsi="Times New Roman" w:cs="Times New Roman"/>
          <w:szCs w:val="24"/>
        </w:rPr>
        <w:t xml:space="preserve"> </w:t>
      </w:r>
      <w:r w:rsidRPr="00401E9A">
        <w:rPr>
          <w:b/>
        </w:rPr>
        <w:t>Участок:</w:t>
      </w:r>
      <w:r w:rsidR="00692D4C" w:rsidRPr="00401E9A">
        <w:rPr>
          <w:b/>
        </w:rPr>
        <w:t xml:space="preserve"> </w:t>
      </w:r>
      <w:r w:rsidRPr="00401E9A">
        <w:rPr>
          <w:rFonts w:ascii="Times New Roman" w:hAnsi="Times New Roman" w:cs="Times New Roman"/>
          <w:szCs w:val="24"/>
        </w:rPr>
        <w:t>2</w:t>
      </w:r>
      <w:r w:rsidR="00692D4C" w:rsidRPr="00401E9A">
        <w:rPr>
          <w:rFonts w:ascii="Times New Roman" w:hAnsi="Times New Roman" w:cs="Times New Roman"/>
          <w:szCs w:val="24"/>
        </w:rPr>
        <w:t xml:space="preserve"> </w:t>
      </w:r>
      <w:r w:rsidRPr="00401E9A">
        <w:rPr>
          <w:rFonts w:ascii="Times New Roman" w:hAnsi="Times New Roman" w:cs="Times New Roman"/>
          <w:szCs w:val="24"/>
        </w:rPr>
        <w:t>703(две</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тысячи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семьсот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три)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руб.</w:t>
      </w:r>
      <w:r w:rsidR="00692D4C" w:rsidRPr="00401E9A">
        <w:rPr>
          <w:rFonts w:ascii="Times New Roman" w:hAnsi="Times New Roman" w:cs="Times New Roman"/>
          <w:szCs w:val="24"/>
        </w:rPr>
        <w:t xml:space="preserve"> </w:t>
      </w:r>
      <w:r w:rsidRPr="00401E9A">
        <w:rPr>
          <w:rFonts w:ascii="Times New Roman" w:hAnsi="Times New Roman" w:cs="Times New Roman"/>
          <w:szCs w:val="24"/>
        </w:rPr>
        <w:t>52</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коп</w:t>
      </w:r>
      <w:proofErr w:type="gramStart"/>
      <w:r w:rsidRPr="00401E9A">
        <w:rPr>
          <w:rFonts w:ascii="Times New Roman" w:hAnsi="Times New Roman" w:cs="Times New Roman"/>
          <w:szCs w:val="24"/>
        </w:rPr>
        <w:t>.</w:t>
      </w:r>
      <w:proofErr w:type="gramEnd"/>
      <w:r w:rsidR="00692D4C" w:rsidRPr="00401E9A">
        <w:rPr>
          <w:rFonts w:ascii="Times New Roman" w:hAnsi="Times New Roman" w:cs="Times New Roman"/>
          <w:szCs w:val="24"/>
        </w:rPr>
        <w:t xml:space="preserve"> </w:t>
      </w:r>
      <w:proofErr w:type="gramStart"/>
      <w:r w:rsidRPr="00401E9A">
        <w:rPr>
          <w:rFonts w:ascii="Times New Roman" w:hAnsi="Times New Roman" w:cs="Times New Roman"/>
          <w:szCs w:val="24"/>
        </w:rPr>
        <w:t>б</w:t>
      </w:r>
      <w:proofErr w:type="gramEnd"/>
      <w:r w:rsidRPr="00401E9A">
        <w:rPr>
          <w:rFonts w:ascii="Times New Roman" w:hAnsi="Times New Roman" w:cs="Times New Roman"/>
          <w:szCs w:val="24"/>
        </w:rPr>
        <w:t>ез</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учета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НДС</w:t>
      </w:r>
      <w:r w:rsidR="00692D4C" w:rsidRPr="00401E9A">
        <w:rPr>
          <w:szCs w:val="24"/>
        </w:rPr>
        <w:t xml:space="preserve"> </w:t>
      </w:r>
    </w:p>
    <w:p w:rsidR="004E3C64" w:rsidRPr="00401E9A" w:rsidRDefault="000C08E5" w:rsidP="00401E9A">
      <w:pPr>
        <w:pStyle w:val="ConsPlusNormal"/>
        <w:ind w:firstLine="426"/>
        <w:jc w:val="both"/>
        <w:rPr>
          <w:b/>
        </w:rPr>
      </w:pPr>
      <w:r w:rsidRPr="00401E9A">
        <w:rPr>
          <w:rFonts w:ascii="Times New Roman" w:hAnsi="Times New Roman" w:cs="Times New Roman"/>
          <w:b/>
          <w:szCs w:val="24"/>
        </w:rPr>
        <w:t>Заявители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обеспечивают</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поступление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задатков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срок</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позднее</w:t>
      </w:r>
      <w:r w:rsidRPr="00401E9A">
        <w:rPr>
          <w:rFonts w:ascii="Times New Roman" w:hAnsi="Times New Roman" w:cs="Times New Roman"/>
          <w:b/>
          <w:color w:val="000000"/>
          <w:szCs w:val="24"/>
        </w:rPr>
        <w:t>:</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szCs w:val="24"/>
        </w:rPr>
        <w:t>09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декабря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2019г.</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5</w:t>
      </w:r>
    </w:p>
    <w:p w:rsidR="000C08E5" w:rsidRPr="00401E9A" w:rsidRDefault="000C08E5" w:rsidP="00401E9A">
      <w:pPr>
        <w:ind w:firstLine="426"/>
        <w:jc w:val="both"/>
        <w:rPr>
          <w:sz w:val="20"/>
          <w:szCs w:val="22"/>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r w:rsidRPr="00401E9A">
        <w:rPr>
          <w:sz w:val="20"/>
          <w:szCs w:val="22"/>
        </w:rPr>
        <w:t>Приволжское</w:t>
      </w:r>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proofErr w:type="spellStart"/>
      <w:r w:rsidRPr="00401E9A">
        <w:rPr>
          <w:sz w:val="20"/>
          <w:szCs w:val="22"/>
        </w:rPr>
        <w:t>д</w:t>
      </w:r>
      <w:proofErr w:type="gramStart"/>
      <w:r w:rsidRPr="00401E9A">
        <w:rPr>
          <w:sz w:val="20"/>
          <w:szCs w:val="22"/>
        </w:rPr>
        <w:t>.У</w:t>
      </w:r>
      <w:proofErr w:type="gramEnd"/>
      <w:r w:rsidRPr="00401E9A">
        <w:rPr>
          <w:sz w:val="20"/>
          <w:szCs w:val="22"/>
        </w:rPr>
        <w:t>раково</w:t>
      </w:r>
      <w:proofErr w:type="spellEnd"/>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sz w:val="20"/>
        </w:rPr>
        <w:t>896</w:t>
      </w:r>
      <w:r w:rsidR="00692D4C" w:rsidRPr="00401E9A">
        <w:rPr>
          <w:sz w:val="20"/>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огородничества</w:t>
      </w:r>
      <w:r w:rsidRPr="00401E9A">
        <w:rPr>
          <w:sz w:val="20"/>
        </w:rPr>
        <w:t>.</w:t>
      </w:r>
    </w:p>
    <w:p w:rsidR="000C08E5" w:rsidRPr="00401E9A" w:rsidRDefault="000C08E5" w:rsidP="00401E9A">
      <w:pPr>
        <w:ind w:firstLine="426"/>
        <w:jc w:val="both"/>
        <w:rPr>
          <w:b/>
          <w:sz w:val="20"/>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21:16:092502:125</w:t>
      </w:r>
      <w:r w:rsidR="00692D4C" w:rsidRPr="00401E9A">
        <w:rPr>
          <w:b/>
          <w:sz w:val="20"/>
        </w:rPr>
        <w:t xml:space="preserve"> </w:t>
      </w:r>
    </w:p>
    <w:p w:rsidR="000C08E5" w:rsidRPr="00401E9A" w:rsidRDefault="000C08E5" w:rsidP="00401E9A">
      <w:pPr>
        <w:ind w:firstLine="426"/>
        <w:jc w:val="both"/>
        <w:rPr>
          <w:sz w:val="20"/>
        </w:rPr>
      </w:pPr>
      <w:r w:rsidRPr="00401E9A">
        <w:rPr>
          <w:b/>
          <w:sz w:val="20"/>
        </w:rPr>
        <w:t>Начальная</w:t>
      </w:r>
      <w:r w:rsidR="00692D4C" w:rsidRPr="00401E9A">
        <w:rPr>
          <w:b/>
          <w:sz w:val="20"/>
        </w:rPr>
        <w:t xml:space="preserve"> </w:t>
      </w:r>
      <w:r w:rsidRPr="00401E9A">
        <w:rPr>
          <w:b/>
          <w:sz w:val="20"/>
        </w:rPr>
        <w:t>цена</w:t>
      </w:r>
      <w:r w:rsidR="00692D4C" w:rsidRPr="00401E9A">
        <w:rPr>
          <w:b/>
          <w:sz w:val="20"/>
        </w:rPr>
        <w:t xml:space="preserve"> </w:t>
      </w:r>
      <w:r w:rsidRPr="00401E9A">
        <w:rPr>
          <w:b/>
          <w:sz w:val="20"/>
        </w:rPr>
        <w:t>за</w:t>
      </w:r>
      <w:r w:rsidR="00692D4C" w:rsidRPr="00401E9A">
        <w:rPr>
          <w:b/>
          <w:sz w:val="20"/>
        </w:rPr>
        <w:t xml:space="preserve"> </w:t>
      </w:r>
      <w:r w:rsidRPr="00401E9A">
        <w:rPr>
          <w:b/>
          <w:sz w:val="20"/>
        </w:rPr>
        <w:t>Участок:</w:t>
      </w:r>
      <w:r w:rsidR="00692D4C" w:rsidRPr="00401E9A">
        <w:rPr>
          <w:b/>
          <w:sz w:val="20"/>
        </w:rPr>
        <w:t xml:space="preserve"> </w:t>
      </w:r>
      <w:r w:rsidRPr="00401E9A">
        <w:rPr>
          <w:sz w:val="20"/>
          <w:szCs w:val="22"/>
        </w:rPr>
        <w:t>4</w:t>
      </w:r>
      <w:r w:rsidR="00692D4C" w:rsidRPr="00401E9A">
        <w:rPr>
          <w:sz w:val="20"/>
          <w:szCs w:val="22"/>
        </w:rPr>
        <w:t xml:space="preserve"> </w:t>
      </w:r>
      <w:r w:rsidRPr="00401E9A">
        <w:rPr>
          <w:sz w:val="20"/>
          <w:szCs w:val="22"/>
        </w:rPr>
        <w:t>426</w:t>
      </w:r>
      <w:r w:rsidR="00692D4C" w:rsidRPr="00401E9A">
        <w:rPr>
          <w:sz w:val="20"/>
          <w:szCs w:val="22"/>
        </w:rPr>
        <w:t xml:space="preserve"> </w:t>
      </w:r>
      <w:r w:rsidRPr="00401E9A">
        <w:rPr>
          <w:sz w:val="20"/>
        </w:rPr>
        <w:t>(четыре</w:t>
      </w:r>
      <w:r w:rsidR="00692D4C" w:rsidRPr="00401E9A">
        <w:rPr>
          <w:sz w:val="20"/>
        </w:rPr>
        <w:t xml:space="preserve"> </w:t>
      </w:r>
      <w:r w:rsidRPr="00401E9A">
        <w:rPr>
          <w:sz w:val="20"/>
        </w:rPr>
        <w:t>тысячи</w:t>
      </w:r>
      <w:r w:rsidR="00692D4C" w:rsidRPr="00401E9A">
        <w:rPr>
          <w:sz w:val="20"/>
        </w:rPr>
        <w:t xml:space="preserve"> </w:t>
      </w:r>
      <w:r w:rsidRPr="00401E9A">
        <w:rPr>
          <w:sz w:val="20"/>
        </w:rPr>
        <w:t>четыреста</w:t>
      </w:r>
      <w:r w:rsidR="00692D4C" w:rsidRPr="00401E9A">
        <w:rPr>
          <w:sz w:val="20"/>
        </w:rPr>
        <w:t xml:space="preserve"> </w:t>
      </w:r>
      <w:r w:rsidRPr="00401E9A">
        <w:rPr>
          <w:sz w:val="20"/>
        </w:rPr>
        <w:t>двадцать</w:t>
      </w:r>
      <w:r w:rsidR="00692D4C" w:rsidRPr="00401E9A">
        <w:rPr>
          <w:sz w:val="20"/>
        </w:rPr>
        <w:t xml:space="preserve"> </w:t>
      </w:r>
      <w:r w:rsidRPr="00401E9A">
        <w:rPr>
          <w:sz w:val="20"/>
        </w:rPr>
        <w:t>шесть)</w:t>
      </w:r>
      <w:r w:rsidR="00692D4C" w:rsidRPr="00401E9A">
        <w:rPr>
          <w:sz w:val="20"/>
        </w:rPr>
        <w:t xml:space="preserve"> </w:t>
      </w:r>
      <w:r w:rsidRPr="00401E9A">
        <w:rPr>
          <w:sz w:val="20"/>
        </w:rPr>
        <w:t>руб.</w:t>
      </w:r>
      <w:r w:rsidR="00692D4C" w:rsidRPr="00401E9A">
        <w:rPr>
          <w:sz w:val="20"/>
        </w:rPr>
        <w:t xml:space="preserve"> </w:t>
      </w:r>
      <w:r w:rsidRPr="00401E9A">
        <w:rPr>
          <w:sz w:val="20"/>
        </w:rPr>
        <w:t>24</w:t>
      </w:r>
      <w:r w:rsidR="00692D4C" w:rsidRPr="00401E9A">
        <w:rPr>
          <w:sz w:val="20"/>
        </w:rPr>
        <w:t xml:space="preserve"> </w:t>
      </w:r>
      <w:r w:rsidRPr="00401E9A">
        <w:rPr>
          <w:sz w:val="20"/>
        </w:rPr>
        <w:t>коп</w:t>
      </w:r>
      <w:proofErr w:type="gramStart"/>
      <w:r w:rsidRPr="00401E9A">
        <w:rPr>
          <w:sz w:val="20"/>
        </w:rPr>
        <w:t>.</w:t>
      </w:r>
      <w:proofErr w:type="gramEnd"/>
      <w:r w:rsidR="00692D4C" w:rsidRPr="00401E9A">
        <w:rPr>
          <w:sz w:val="20"/>
        </w:rPr>
        <w:t xml:space="preserve"> </w:t>
      </w:r>
      <w:proofErr w:type="gramStart"/>
      <w:r w:rsidRPr="00401E9A">
        <w:rPr>
          <w:sz w:val="20"/>
        </w:rPr>
        <w:t>б</w:t>
      </w:r>
      <w:proofErr w:type="gramEnd"/>
      <w:r w:rsidRPr="00401E9A">
        <w:rPr>
          <w:sz w:val="20"/>
        </w:rPr>
        <w:t>ез</w:t>
      </w:r>
      <w:r w:rsidR="00692D4C" w:rsidRPr="00401E9A">
        <w:rPr>
          <w:sz w:val="20"/>
        </w:rPr>
        <w:t xml:space="preserve"> </w:t>
      </w:r>
      <w:r w:rsidRPr="00401E9A">
        <w:rPr>
          <w:sz w:val="20"/>
        </w:rPr>
        <w:t>учета</w:t>
      </w:r>
      <w:r w:rsidR="00692D4C" w:rsidRPr="00401E9A">
        <w:rPr>
          <w:sz w:val="20"/>
        </w:rPr>
        <w:t xml:space="preserve"> </w:t>
      </w:r>
      <w:r w:rsidRPr="00401E9A">
        <w:rPr>
          <w:sz w:val="20"/>
        </w:rPr>
        <w:t>НДС,</w:t>
      </w:r>
      <w:r w:rsidR="00692D4C" w:rsidRPr="00401E9A">
        <w:rPr>
          <w:sz w:val="20"/>
        </w:rPr>
        <w:t xml:space="preserve"> </w:t>
      </w:r>
      <w:r w:rsidRPr="00401E9A">
        <w:rPr>
          <w:sz w:val="20"/>
        </w:rPr>
        <w:t>определена</w:t>
      </w:r>
      <w:r w:rsidR="00692D4C" w:rsidRPr="00401E9A">
        <w:rPr>
          <w:sz w:val="20"/>
        </w:rPr>
        <w:t xml:space="preserve"> </w:t>
      </w:r>
      <w:r w:rsidRPr="00401E9A">
        <w:rPr>
          <w:sz w:val="20"/>
        </w:rPr>
        <w:t>в</w:t>
      </w:r>
      <w:r w:rsidR="00692D4C" w:rsidRPr="00401E9A">
        <w:rPr>
          <w:sz w:val="20"/>
        </w:rPr>
        <w:t xml:space="preserve"> </w:t>
      </w:r>
      <w:r w:rsidRPr="00401E9A">
        <w:rPr>
          <w:sz w:val="20"/>
          <w:szCs w:val="22"/>
        </w:rPr>
        <w:t>соответствии</w:t>
      </w:r>
      <w:r w:rsidR="00692D4C" w:rsidRPr="00401E9A">
        <w:rPr>
          <w:sz w:val="20"/>
          <w:szCs w:val="22"/>
        </w:rPr>
        <w:t xml:space="preserve"> </w:t>
      </w:r>
      <w:r w:rsidRPr="00401E9A">
        <w:rPr>
          <w:sz w:val="20"/>
          <w:szCs w:val="22"/>
        </w:rPr>
        <w:t>с</w:t>
      </w:r>
      <w:r w:rsidR="00692D4C" w:rsidRPr="00401E9A">
        <w:rPr>
          <w:sz w:val="20"/>
          <w:szCs w:val="22"/>
        </w:rPr>
        <w:t xml:space="preserve"> </w:t>
      </w:r>
      <w:r w:rsidRPr="00401E9A">
        <w:rPr>
          <w:sz w:val="20"/>
          <w:szCs w:val="22"/>
        </w:rPr>
        <w:t>выпиской</w:t>
      </w:r>
      <w:r w:rsidR="00692D4C" w:rsidRPr="00401E9A">
        <w:rPr>
          <w:sz w:val="20"/>
          <w:szCs w:val="22"/>
        </w:rPr>
        <w:t xml:space="preserve"> </w:t>
      </w:r>
      <w:r w:rsidRPr="00401E9A">
        <w:rPr>
          <w:sz w:val="20"/>
          <w:szCs w:val="22"/>
        </w:rPr>
        <w:t>из</w:t>
      </w:r>
      <w:r w:rsidR="00692D4C" w:rsidRPr="00401E9A">
        <w:rPr>
          <w:sz w:val="20"/>
          <w:szCs w:val="22"/>
        </w:rPr>
        <w:t xml:space="preserve"> </w:t>
      </w:r>
      <w:r w:rsidRPr="00401E9A">
        <w:rPr>
          <w:sz w:val="20"/>
          <w:szCs w:val="22"/>
        </w:rPr>
        <w:t>ЕГРН</w:t>
      </w:r>
      <w:r w:rsidR="00692D4C" w:rsidRPr="00401E9A">
        <w:rPr>
          <w:sz w:val="20"/>
          <w:szCs w:val="22"/>
        </w:rPr>
        <w:t xml:space="preserve"> </w:t>
      </w:r>
      <w:r w:rsidRPr="00401E9A">
        <w:rPr>
          <w:sz w:val="20"/>
          <w:szCs w:val="22"/>
        </w:rPr>
        <w:t>от</w:t>
      </w:r>
      <w:r w:rsidR="00692D4C" w:rsidRPr="00401E9A">
        <w:rPr>
          <w:sz w:val="20"/>
          <w:szCs w:val="22"/>
        </w:rPr>
        <w:t xml:space="preserve"> </w:t>
      </w:r>
      <w:r w:rsidRPr="00401E9A">
        <w:rPr>
          <w:sz w:val="20"/>
          <w:szCs w:val="22"/>
        </w:rPr>
        <w:t>03.10.2019</w:t>
      </w:r>
      <w:r w:rsidR="00692D4C" w:rsidRPr="00401E9A">
        <w:rPr>
          <w:sz w:val="20"/>
          <w:szCs w:val="22"/>
        </w:rPr>
        <w:t xml:space="preserve"> </w:t>
      </w:r>
      <w:r w:rsidRPr="00401E9A">
        <w:rPr>
          <w:sz w:val="20"/>
          <w:szCs w:val="22"/>
        </w:rPr>
        <w:t>г.</w:t>
      </w:r>
      <w:r w:rsidR="00692D4C" w:rsidRPr="00401E9A">
        <w:rPr>
          <w:sz w:val="20"/>
          <w:szCs w:val="22"/>
        </w:rPr>
        <w:t xml:space="preserve"> </w:t>
      </w:r>
    </w:p>
    <w:p w:rsidR="000C08E5" w:rsidRPr="00401E9A" w:rsidRDefault="00692D4C" w:rsidP="00401E9A">
      <w:pPr>
        <w:pStyle w:val="a9"/>
        <w:rPr>
          <w:b/>
          <w:sz w:val="20"/>
        </w:rPr>
      </w:pPr>
      <w:r w:rsidRPr="00401E9A">
        <w:rPr>
          <w:b/>
          <w:sz w:val="20"/>
        </w:rPr>
        <w:t xml:space="preserve"> </w:t>
      </w:r>
      <w:r w:rsidR="000C08E5" w:rsidRPr="00401E9A">
        <w:rPr>
          <w:b/>
          <w:sz w:val="20"/>
        </w:rPr>
        <w:t>Начальный</w:t>
      </w:r>
      <w:r w:rsidRPr="00401E9A">
        <w:rPr>
          <w:b/>
          <w:sz w:val="20"/>
        </w:rPr>
        <w:t xml:space="preserve"> </w:t>
      </w:r>
      <w:r w:rsidR="000C08E5" w:rsidRPr="00401E9A">
        <w:rPr>
          <w:b/>
          <w:sz w:val="20"/>
        </w:rPr>
        <w:t>«шаг</w:t>
      </w:r>
      <w:r w:rsidRPr="00401E9A">
        <w:rPr>
          <w:b/>
          <w:sz w:val="20"/>
        </w:rPr>
        <w:t xml:space="preserve"> </w:t>
      </w:r>
      <w:r w:rsidR="000C08E5" w:rsidRPr="00401E9A">
        <w:rPr>
          <w:b/>
          <w:sz w:val="20"/>
        </w:rPr>
        <w:t>аукциона»</w:t>
      </w:r>
      <w:r w:rsidRPr="00401E9A">
        <w:rPr>
          <w:b/>
          <w:sz w:val="20"/>
        </w:rPr>
        <w:t xml:space="preserve"> </w:t>
      </w:r>
      <w:r w:rsidR="000C08E5" w:rsidRPr="00401E9A">
        <w:rPr>
          <w:b/>
          <w:sz w:val="20"/>
        </w:rPr>
        <w:t>(3</w:t>
      </w:r>
      <w:r w:rsidRPr="00401E9A">
        <w:rPr>
          <w:b/>
          <w:sz w:val="20"/>
        </w:rPr>
        <w:t xml:space="preserve"> </w:t>
      </w:r>
      <w:r w:rsidR="000C08E5" w:rsidRPr="00401E9A">
        <w:rPr>
          <w:b/>
          <w:sz w:val="20"/>
        </w:rPr>
        <w:t>%):</w:t>
      </w:r>
      <w:r w:rsidRPr="00401E9A">
        <w:rPr>
          <w:b/>
          <w:sz w:val="20"/>
        </w:rPr>
        <w:t xml:space="preserve"> </w:t>
      </w:r>
      <w:r w:rsidR="000C08E5" w:rsidRPr="00401E9A">
        <w:rPr>
          <w:sz w:val="20"/>
        </w:rPr>
        <w:t>132</w:t>
      </w:r>
      <w:r w:rsidRPr="00401E9A">
        <w:rPr>
          <w:sz w:val="20"/>
        </w:rPr>
        <w:t xml:space="preserve"> </w:t>
      </w:r>
      <w:r w:rsidR="000C08E5" w:rsidRPr="00401E9A">
        <w:rPr>
          <w:sz w:val="20"/>
        </w:rPr>
        <w:t>(сто</w:t>
      </w:r>
      <w:r w:rsidRPr="00401E9A">
        <w:rPr>
          <w:sz w:val="20"/>
        </w:rPr>
        <w:t xml:space="preserve"> </w:t>
      </w:r>
      <w:r w:rsidR="000C08E5" w:rsidRPr="00401E9A">
        <w:rPr>
          <w:sz w:val="20"/>
        </w:rPr>
        <w:t>тридцать</w:t>
      </w:r>
      <w:r w:rsidRPr="00401E9A">
        <w:rPr>
          <w:sz w:val="20"/>
        </w:rPr>
        <w:t xml:space="preserve"> </w:t>
      </w:r>
      <w:r w:rsidR="000C08E5" w:rsidRPr="00401E9A">
        <w:rPr>
          <w:sz w:val="20"/>
        </w:rPr>
        <w:t>два)</w:t>
      </w:r>
      <w:r w:rsidRPr="00401E9A">
        <w:rPr>
          <w:sz w:val="20"/>
        </w:rPr>
        <w:t xml:space="preserve"> </w:t>
      </w:r>
      <w:r w:rsidR="000C08E5" w:rsidRPr="00401E9A">
        <w:rPr>
          <w:sz w:val="20"/>
        </w:rPr>
        <w:t>руб.</w:t>
      </w:r>
      <w:r w:rsidRPr="00401E9A">
        <w:rPr>
          <w:sz w:val="20"/>
        </w:rPr>
        <w:t xml:space="preserve"> </w:t>
      </w:r>
      <w:r w:rsidR="000C08E5" w:rsidRPr="00401E9A">
        <w:rPr>
          <w:sz w:val="20"/>
        </w:rPr>
        <w:t>79</w:t>
      </w:r>
      <w:r w:rsidRPr="00401E9A">
        <w:rPr>
          <w:sz w:val="20"/>
        </w:rPr>
        <w:t xml:space="preserve"> </w:t>
      </w:r>
      <w:r w:rsidR="000C08E5" w:rsidRPr="00401E9A">
        <w:rPr>
          <w:sz w:val="20"/>
        </w:rPr>
        <w:t>коп.</w:t>
      </w:r>
    </w:p>
    <w:p w:rsidR="000C08E5" w:rsidRPr="00401E9A" w:rsidRDefault="000C08E5" w:rsidP="00401E9A">
      <w:pPr>
        <w:pStyle w:val="ConsPlusNormal"/>
        <w:ind w:firstLine="426"/>
        <w:jc w:val="both"/>
        <w:rPr>
          <w:rFonts w:ascii="Times New Roman" w:hAnsi="Times New Roman" w:cs="Times New Roman"/>
          <w:szCs w:val="24"/>
        </w:rPr>
      </w:pPr>
      <w:r w:rsidRPr="00401E9A">
        <w:rPr>
          <w:rFonts w:ascii="Times New Roman" w:hAnsi="Times New Roman" w:cs="Times New Roman"/>
          <w:b/>
          <w:szCs w:val="24"/>
        </w:rPr>
        <w:t>Сумма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для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участия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Лоту:</w:t>
      </w:r>
      <w:r w:rsidR="00692D4C" w:rsidRPr="00401E9A">
        <w:rPr>
          <w:rFonts w:ascii="Times New Roman" w:hAnsi="Times New Roman" w:cs="Times New Roman"/>
          <w:b/>
          <w:szCs w:val="24"/>
        </w:rPr>
        <w:t xml:space="preserve"> </w:t>
      </w:r>
      <w:r w:rsidRPr="00401E9A">
        <w:rPr>
          <w:rFonts w:ascii="Times New Roman" w:hAnsi="Times New Roman" w:cs="Times New Roman"/>
          <w:szCs w:val="24"/>
        </w:rPr>
        <w:t>100</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первоначальной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суммы</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составляет</w:t>
      </w:r>
      <w:r w:rsidR="00692D4C" w:rsidRPr="00401E9A">
        <w:rPr>
          <w:rFonts w:ascii="Times New Roman" w:hAnsi="Times New Roman" w:cs="Times New Roman"/>
          <w:szCs w:val="24"/>
        </w:rPr>
        <w:t xml:space="preserve"> </w:t>
      </w:r>
      <w:r w:rsidRPr="00401E9A">
        <w:rPr>
          <w:rFonts w:ascii="Times New Roman" w:hAnsi="Times New Roman" w:cs="Times New Roman"/>
          <w:szCs w:val="24"/>
        </w:rPr>
        <w:t>4</w:t>
      </w:r>
      <w:r w:rsidR="00692D4C" w:rsidRPr="00401E9A">
        <w:rPr>
          <w:rFonts w:ascii="Times New Roman" w:hAnsi="Times New Roman" w:cs="Times New Roman"/>
          <w:szCs w:val="24"/>
        </w:rPr>
        <w:t xml:space="preserve"> </w:t>
      </w:r>
      <w:r w:rsidRPr="00401E9A">
        <w:rPr>
          <w:rFonts w:ascii="Times New Roman" w:hAnsi="Times New Roman" w:cs="Times New Roman"/>
          <w:szCs w:val="24"/>
        </w:rPr>
        <w:t>426</w:t>
      </w:r>
      <w:r w:rsidR="00692D4C" w:rsidRPr="00401E9A">
        <w:rPr>
          <w:rFonts w:ascii="Times New Roman" w:hAnsi="Times New Roman" w:cs="Times New Roman"/>
          <w:szCs w:val="24"/>
        </w:rPr>
        <w:t xml:space="preserve"> </w:t>
      </w:r>
      <w:r w:rsidRPr="00401E9A">
        <w:rPr>
          <w:rFonts w:ascii="Times New Roman" w:hAnsi="Times New Roman" w:cs="Times New Roman"/>
          <w:szCs w:val="24"/>
        </w:rPr>
        <w:t>(четыре</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тысячи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четыреста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двадцать</w:t>
      </w:r>
      <w:r w:rsidR="00692D4C" w:rsidRPr="00401E9A">
        <w:rPr>
          <w:rFonts w:ascii="Times New Roman" w:hAnsi="Times New Roman" w:cs="Times New Roman"/>
          <w:szCs w:val="24"/>
        </w:rPr>
        <w:t xml:space="preserve"> </w:t>
      </w:r>
      <w:r w:rsidRPr="00401E9A">
        <w:rPr>
          <w:rFonts w:ascii="Times New Roman" w:hAnsi="Times New Roman" w:cs="Times New Roman"/>
          <w:szCs w:val="24"/>
        </w:rPr>
        <w:t>шесть)</w:t>
      </w:r>
      <w:r w:rsidR="00692D4C" w:rsidRPr="00401E9A">
        <w:rPr>
          <w:rFonts w:ascii="Times New Roman" w:hAnsi="Times New Roman" w:cs="Times New Roman"/>
          <w:szCs w:val="24"/>
        </w:rPr>
        <w:t xml:space="preserve"> </w:t>
      </w:r>
      <w:r w:rsidRPr="00401E9A">
        <w:rPr>
          <w:rFonts w:ascii="Times New Roman" w:hAnsi="Times New Roman" w:cs="Times New Roman"/>
          <w:szCs w:val="24"/>
        </w:rPr>
        <w:t>руб.</w:t>
      </w:r>
      <w:r w:rsidR="00692D4C" w:rsidRPr="00401E9A">
        <w:rPr>
          <w:rFonts w:ascii="Times New Roman" w:hAnsi="Times New Roman" w:cs="Times New Roman"/>
          <w:szCs w:val="24"/>
        </w:rPr>
        <w:t xml:space="preserve"> </w:t>
      </w:r>
      <w:r w:rsidRPr="00401E9A">
        <w:rPr>
          <w:rFonts w:ascii="Times New Roman" w:hAnsi="Times New Roman" w:cs="Times New Roman"/>
          <w:szCs w:val="24"/>
        </w:rPr>
        <w:t>24</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коп</w:t>
      </w:r>
      <w:proofErr w:type="gramStart"/>
      <w:r w:rsidRPr="00401E9A">
        <w:rPr>
          <w:rFonts w:ascii="Times New Roman" w:hAnsi="Times New Roman" w:cs="Times New Roman"/>
          <w:szCs w:val="24"/>
        </w:rPr>
        <w:t>.</w:t>
      </w:r>
      <w:proofErr w:type="gramEnd"/>
      <w:r w:rsidR="00692D4C" w:rsidRPr="00401E9A">
        <w:rPr>
          <w:rFonts w:ascii="Times New Roman" w:hAnsi="Times New Roman" w:cs="Times New Roman"/>
          <w:szCs w:val="24"/>
        </w:rPr>
        <w:t xml:space="preserve"> </w:t>
      </w:r>
      <w:proofErr w:type="gramStart"/>
      <w:r w:rsidRPr="00401E9A">
        <w:rPr>
          <w:rFonts w:ascii="Times New Roman" w:hAnsi="Times New Roman" w:cs="Times New Roman"/>
          <w:szCs w:val="24"/>
        </w:rPr>
        <w:t>б</w:t>
      </w:r>
      <w:proofErr w:type="gramEnd"/>
      <w:r w:rsidRPr="00401E9A">
        <w:rPr>
          <w:rFonts w:ascii="Times New Roman" w:hAnsi="Times New Roman" w:cs="Times New Roman"/>
          <w:szCs w:val="24"/>
        </w:rPr>
        <w:t>ез</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учета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НДС</w:t>
      </w:r>
    </w:p>
    <w:p w:rsidR="004E3C64" w:rsidRPr="00401E9A" w:rsidRDefault="00692D4C"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Заявители</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обеспечивают</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поступление</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задатков</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в</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срок</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не</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позднее</w:t>
      </w:r>
      <w:r w:rsidR="000C08E5" w:rsidRPr="00401E9A">
        <w:rPr>
          <w:rFonts w:ascii="Times New Roman" w:hAnsi="Times New Roman" w:cs="Times New Roman"/>
          <w:b/>
          <w:color w:val="000000"/>
          <w:szCs w:val="24"/>
        </w:rPr>
        <w:t>:</w:t>
      </w:r>
      <w:r w:rsidRPr="00401E9A">
        <w:rPr>
          <w:rFonts w:ascii="Times New Roman" w:hAnsi="Times New Roman" w:cs="Times New Roman"/>
          <w:b/>
          <w:color w:val="000000"/>
          <w:szCs w:val="24"/>
        </w:rPr>
        <w:t xml:space="preserve"> </w:t>
      </w:r>
      <w:r w:rsidR="000C08E5" w:rsidRPr="00401E9A">
        <w:rPr>
          <w:rFonts w:ascii="Times New Roman" w:hAnsi="Times New Roman" w:cs="Times New Roman"/>
          <w:b/>
          <w:szCs w:val="24"/>
        </w:rPr>
        <w:t>09</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декабря</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2019г.</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6</w:t>
      </w:r>
    </w:p>
    <w:p w:rsidR="000C08E5" w:rsidRPr="00401E9A" w:rsidRDefault="000C08E5" w:rsidP="00401E9A">
      <w:pPr>
        <w:ind w:firstLine="426"/>
        <w:jc w:val="both"/>
        <w:rPr>
          <w:sz w:val="20"/>
          <w:szCs w:val="22"/>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proofErr w:type="spellStart"/>
      <w:r w:rsidRPr="00401E9A">
        <w:rPr>
          <w:sz w:val="20"/>
          <w:szCs w:val="22"/>
        </w:rPr>
        <w:t>Первочурашевское</w:t>
      </w:r>
      <w:proofErr w:type="spellEnd"/>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proofErr w:type="spellStart"/>
      <w:r w:rsidRPr="00401E9A">
        <w:rPr>
          <w:sz w:val="20"/>
          <w:szCs w:val="22"/>
        </w:rPr>
        <w:t>д</w:t>
      </w:r>
      <w:proofErr w:type="gramStart"/>
      <w:r w:rsidRPr="00401E9A">
        <w:rPr>
          <w:sz w:val="20"/>
          <w:szCs w:val="22"/>
        </w:rPr>
        <w:t>.С</w:t>
      </w:r>
      <w:proofErr w:type="gramEnd"/>
      <w:r w:rsidRPr="00401E9A">
        <w:rPr>
          <w:sz w:val="20"/>
          <w:szCs w:val="22"/>
        </w:rPr>
        <w:t>инъял-Ирх-Сирмы</w:t>
      </w:r>
      <w:proofErr w:type="spellEnd"/>
      <w:r w:rsidR="00692D4C" w:rsidRPr="00401E9A">
        <w:rPr>
          <w:sz w:val="20"/>
          <w:szCs w:val="22"/>
        </w:rPr>
        <w:t xml:space="preserve"> </w:t>
      </w:r>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sz w:val="20"/>
        </w:rPr>
        <w:t>2781</w:t>
      </w:r>
      <w:r w:rsidR="00692D4C" w:rsidRPr="00401E9A">
        <w:rPr>
          <w:sz w:val="20"/>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личного</w:t>
      </w:r>
      <w:r w:rsidR="00692D4C" w:rsidRPr="00401E9A">
        <w:rPr>
          <w:sz w:val="20"/>
          <w:szCs w:val="22"/>
        </w:rPr>
        <w:t xml:space="preserve"> </w:t>
      </w:r>
      <w:r w:rsidRPr="00401E9A">
        <w:rPr>
          <w:sz w:val="20"/>
          <w:szCs w:val="22"/>
        </w:rPr>
        <w:t>подсобного</w:t>
      </w:r>
      <w:r w:rsidR="00692D4C" w:rsidRPr="00401E9A">
        <w:rPr>
          <w:sz w:val="20"/>
          <w:szCs w:val="22"/>
        </w:rPr>
        <w:t xml:space="preserve"> </w:t>
      </w:r>
      <w:r w:rsidRPr="00401E9A">
        <w:rPr>
          <w:sz w:val="20"/>
          <w:szCs w:val="22"/>
        </w:rPr>
        <w:t>хозяйства</w:t>
      </w:r>
      <w:r w:rsidRPr="00401E9A">
        <w:rPr>
          <w:sz w:val="20"/>
        </w:rPr>
        <w:t>.</w:t>
      </w:r>
    </w:p>
    <w:p w:rsidR="000C08E5" w:rsidRPr="00401E9A" w:rsidRDefault="000C08E5" w:rsidP="00401E9A">
      <w:pPr>
        <w:ind w:firstLine="426"/>
        <w:jc w:val="both"/>
        <w:rPr>
          <w:b/>
          <w:sz w:val="20"/>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21:16:140804:91</w:t>
      </w:r>
    </w:p>
    <w:p w:rsidR="000C08E5" w:rsidRPr="00401E9A" w:rsidRDefault="000C08E5" w:rsidP="00401E9A">
      <w:pPr>
        <w:ind w:firstLine="426"/>
        <w:jc w:val="both"/>
        <w:rPr>
          <w:sz w:val="20"/>
        </w:rPr>
      </w:pPr>
      <w:r w:rsidRPr="00401E9A">
        <w:rPr>
          <w:b/>
          <w:sz w:val="20"/>
        </w:rPr>
        <w:t>Начальная</w:t>
      </w:r>
      <w:r w:rsidR="00692D4C" w:rsidRPr="00401E9A">
        <w:rPr>
          <w:b/>
          <w:sz w:val="20"/>
        </w:rPr>
        <w:t xml:space="preserve"> </w:t>
      </w:r>
      <w:r w:rsidRPr="00401E9A">
        <w:rPr>
          <w:b/>
          <w:sz w:val="20"/>
        </w:rPr>
        <w:t>цена</w:t>
      </w:r>
      <w:r w:rsidR="00692D4C" w:rsidRPr="00401E9A">
        <w:rPr>
          <w:b/>
          <w:sz w:val="20"/>
        </w:rPr>
        <w:t xml:space="preserve"> </w:t>
      </w:r>
      <w:r w:rsidRPr="00401E9A">
        <w:rPr>
          <w:b/>
          <w:sz w:val="20"/>
        </w:rPr>
        <w:t>за</w:t>
      </w:r>
      <w:r w:rsidR="00692D4C" w:rsidRPr="00401E9A">
        <w:rPr>
          <w:b/>
          <w:sz w:val="20"/>
        </w:rPr>
        <w:t xml:space="preserve"> </w:t>
      </w:r>
      <w:r w:rsidRPr="00401E9A">
        <w:rPr>
          <w:b/>
          <w:sz w:val="20"/>
        </w:rPr>
        <w:t>Участок:</w:t>
      </w:r>
      <w:r w:rsidR="00692D4C" w:rsidRPr="00401E9A">
        <w:rPr>
          <w:b/>
          <w:sz w:val="20"/>
        </w:rPr>
        <w:t xml:space="preserve"> </w:t>
      </w:r>
      <w:r w:rsidRPr="00401E9A">
        <w:rPr>
          <w:sz w:val="20"/>
          <w:szCs w:val="22"/>
        </w:rPr>
        <w:t>107179</w:t>
      </w:r>
      <w:r w:rsidR="00692D4C" w:rsidRPr="00401E9A">
        <w:rPr>
          <w:sz w:val="20"/>
          <w:szCs w:val="22"/>
        </w:rPr>
        <w:t xml:space="preserve"> </w:t>
      </w:r>
      <w:r w:rsidRPr="00401E9A">
        <w:rPr>
          <w:sz w:val="20"/>
        </w:rPr>
        <w:t>(сто</w:t>
      </w:r>
      <w:r w:rsidR="00692D4C" w:rsidRPr="00401E9A">
        <w:rPr>
          <w:sz w:val="20"/>
        </w:rPr>
        <w:t xml:space="preserve"> </w:t>
      </w:r>
      <w:r w:rsidRPr="00401E9A">
        <w:rPr>
          <w:sz w:val="20"/>
        </w:rPr>
        <w:t>семь</w:t>
      </w:r>
      <w:r w:rsidR="00692D4C" w:rsidRPr="00401E9A">
        <w:rPr>
          <w:sz w:val="20"/>
        </w:rPr>
        <w:t xml:space="preserve"> </w:t>
      </w:r>
      <w:r w:rsidRPr="00401E9A">
        <w:rPr>
          <w:sz w:val="20"/>
        </w:rPr>
        <w:t>тысяч</w:t>
      </w:r>
      <w:r w:rsidR="00692D4C" w:rsidRPr="00401E9A">
        <w:rPr>
          <w:sz w:val="20"/>
        </w:rPr>
        <w:t xml:space="preserve"> </w:t>
      </w:r>
      <w:r w:rsidRPr="00401E9A">
        <w:rPr>
          <w:sz w:val="20"/>
        </w:rPr>
        <w:t>сто</w:t>
      </w:r>
      <w:r w:rsidR="00692D4C" w:rsidRPr="00401E9A">
        <w:rPr>
          <w:sz w:val="20"/>
        </w:rPr>
        <w:t xml:space="preserve"> </w:t>
      </w:r>
      <w:r w:rsidRPr="00401E9A">
        <w:rPr>
          <w:sz w:val="20"/>
        </w:rPr>
        <w:t>семьдесят</w:t>
      </w:r>
      <w:r w:rsidR="00692D4C" w:rsidRPr="00401E9A">
        <w:rPr>
          <w:sz w:val="20"/>
        </w:rPr>
        <w:t xml:space="preserve"> </w:t>
      </w:r>
      <w:r w:rsidRPr="00401E9A">
        <w:rPr>
          <w:sz w:val="20"/>
        </w:rPr>
        <w:t>девять)</w:t>
      </w:r>
      <w:r w:rsidR="00692D4C" w:rsidRPr="00401E9A">
        <w:rPr>
          <w:sz w:val="20"/>
        </w:rPr>
        <w:t xml:space="preserve"> </w:t>
      </w:r>
      <w:r w:rsidRPr="00401E9A">
        <w:rPr>
          <w:sz w:val="20"/>
        </w:rPr>
        <w:t>руб.</w:t>
      </w:r>
      <w:r w:rsidR="00692D4C" w:rsidRPr="00401E9A">
        <w:rPr>
          <w:sz w:val="20"/>
        </w:rPr>
        <w:t xml:space="preserve"> </w:t>
      </w:r>
      <w:r w:rsidRPr="00401E9A">
        <w:rPr>
          <w:sz w:val="20"/>
        </w:rPr>
        <w:t>74</w:t>
      </w:r>
      <w:r w:rsidR="00692D4C" w:rsidRPr="00401E9A">
        <w:rPr>
          <w:sz w:val="20"/>
        </w:rPr>
        <w:t xml:space="preserve"> </w:t>
      </w:r>
      <w:r w:rsidRPr="00401E9A">
        <w:rPr>
          <w:sz w:val="20"/>
        </w:rPr>
        <w:t>коп</w:t>
      </w:r>
      <w:proofErr w:type="gramStart"/>
      <w:r w:rsidRPr="00401E9A">
        <w:rPr>
          <w:sz w:val="20"/>
        </w:rPr>
        <w:t>.</w:t>
      </w:r>
      <w:proofErr w:type="gramEnd"/>
      <w:r w:rsidR="00692D4C" w:rsidRPr="00401E9A">
        <w:rPr>
          <w:sz w:val="20"/>
        </w:rPr>
        <w:t xml:space="preserve"> </w:t>
      </w:r>
      <w:proofErr w:type="gramStart"/>
      <w:r w:rsidRPr="00401E9A">
        <w:rPr>
          <w:sz w:val="20"/>
        </w:rPr>
        <w:t>б</w:t>
      </w:r>
      <w:proofErr w:type="gramEnd"/>
      <w:r w:rsidRPr="00401E9A">
        <w:rPr>
          <w:sz w:val="20"/>
        </w:rPr>
        <w:t>ез</w:t>
      </w:r>
      <w:r w:rsidR="00692D4C" w:rsidRPr="00401E9A">
        <w:rPr>
          <w:sz w:val="20"/>
        </w:rPr>
        <w:t xml:space="preserve"> </w:t>
      </w:r>
      <w:r w:rsidRPr="00401E9A">
        <w:rPr>
          <w:sz w:val="20"/>
        </w:rPr>
        <w:t>учета</w:t>
      </w:r>
      <w:r w:rsidR="00692D4C" w:rsidRPr="00401E9A">
        <w:rPr>
          <w:sz w:val="20"/>
        </w:rPr>
        <w:t xml:space="preserve"> </w:t>
      </w:r>
      <w:r w:rsidRPr="00401E9A">
        <w:rPr>
          <w:sz w:val="20"/>
        </w:rPr>
        <w:t>НДС,</w:t>
      </w:r>
      <w:r w:rsidR="00692D4C" w:rsidRPr="00401E9A">
        <w:rPr>
          <w:sz w:val="20"/>
        </w:rPr>
        <w:t xml:space="preserve"> </w:t>
      </w:r>
      <w:r w:rsidRPr="00401E9A">
        <w:rPr>
          <w:sz w:val="20"/>
        </w:rPr>
        <w:t>определена</w:t>
      </w:r>
      <w:r w:rsidR="00692D4C" w:rsidRPr="00401E9A">
        <w:rPr>
          <w:sz w:val="20"/>
        </w:rPr>
        <w:t xml:space="preserve"> </w:t>
      </w:r>
      <w:r w:rsidRPr="00401E9A">
        <w:rPr>
          <w:sz w:val="20"/>
        </w:rPr>
        <w:t>в</w:t>
      </w:r>
      <w:r w:rsidR="00692D4C" w:rsidRPr="00401E9A">
        <w:rPr>
          <w:sz w:val="20"/>
        </w:rPr>
        <w:t xml:space="preserve"> </w:t>
      </w:r>
      <w:r w:rsidRPr="00401E9A">
        <w:rPr>
          <w:sz w:val="20"/>
          <w:szCs w:val="22"/>
        </w:rPr>
        <w:t>соответствии</w:t>
      </w:r>
      <w:r w:rsidR="00692D4C" w:rsidRPr="00401E9A">
        <w:rPr>
          <w:sz w:val="20"/>
          <w:szCs w:val="22"/>
        </w:rPr>
        <w:t xml:space="preserve"> </w:t>
      </w:r>
      <w:r w:rsidRPr="00401E9A">
        <w:rPr>
          <w:sz w:val="20"/>
          <w:szCs w:val="22"/>
        </w:rPr>
        <w:t>с</w:t>
      </w:r>
      <w:r w:rsidR="00692D4C" w:rsidRPr="00401E9A">
        <w:rPr>
          <w:sz w:val="20"/>
          <w:szCs w:val="22"/>
        </w:rPr>
        <w:t xml:space="preserve"> </w:t>
      </w:r>
      <w:r w:rsidRPr="00401E9A">
        <w:rPr>
          <w:sz w:val="20"/>
          <w:szCs w:val="22"/>
        </w:rPr>
        <w:t>выпиской</w:t>
      </w:r>
      <w:r w:rsidR="00692D4C" w:rsidRPr="00401E9A">
        <w:rPr>
          <w:sz w:val="20"/>
          <w:szCs w:val="22"/>
        </w:rPr>
        <w:t xml:space="preserve"> </w:t>
      </w:r>
      <w:r w:rsidRPr="00401E9A">
        <w:rPr>
          <w:sz w:val="20"/>
          <w:szCs w:val="22"/>
        </w:rPr>
        <w:t>из</w:t>
      </w:r>
      <w:r w:rsidR="00692D4C" w:rsidRPr="00401E9A">
        <w:rPr>
          <w:sz w:val="20"/>
          <w:szCs w:val="22"/>
        </w:rPr>
        <w:t xml:space="preserve"> </w:t>
      </w:r>
      <w:r w:rsidRPr="00401E9A">
        <w:rPr>
          <w:sz w:val="20"/>
          <w:szCs w:val="22"/>
        </w:rPr>
        <w:t>ЕГРН</w:t>
      </w:r>
      <w:r w:rsidR="00692D4C" w:rsidRPr="00401E9A">
        <w:rPr>
          <w:sz w:val="20"/>
          <w:szCs w:val="22"/>
        </w:rPr>
        <w:t xml:space="preserve"> </w:t>
      </w:r>
      <w:r w:rsidRPr="00401E9A">
        <w:rPr>
          <w:sz w:val="20"/>
          <w:szCs w:val="22"/>
        </w:rPr>
        <w:t>от</w:t>
      </w:r>
      <w:r w:rsidR="00692D4C" w:rsidRPr="00401E9A">
        <w:rPr>
          <w:sz w:val="20"/>
          <w:szCs w:val="22"/>
        </w:rPr>
        <w:t xml:space="preserve"> </w:t>
      </w:r>
      <w:r w:rsidRPr="00401E9A">
        <w:rPr>
          <w:sz w:val="20"/>
          <w:szCs w:val="22"/>
        </w:rPr>
        <w:t>03.10.2019</w:t>
      </w:r>
      <w:r w:rsidR="00692D4C" w:rsidRPr="00401E9A">
        <w:rPr>
          <w:sz w:val="20"/>
          <w:szCs w:val="22"/>
        </w:rPr>
        <w:t xml:space="preserve"> </w:t>
      </w:r>
      <w:r w:rsidRPr="00401E9A">
        <w:rPr>
          <w:sz w:val="20"/>
          <w:szCs w:val="22"/>
        </w:rPr>
        <w:t>г.</w:t>
      </w:r>
      <w:r w:rsidR="00692D4C" w:rsidRPr="00401E9A">
        <w:rPr>
          <w:sz w:val="20"/>
          <w:szCs w:val="22"/>
        </w:rPr>
        <w:t xml:space="preserve"> </w:t>
      </w:r>
    </w:p>
    <w:p w:rsidR="000C08E5" w:rsidRPr="00401E9A" w:rsidRDefault="00692D4C" w:rsidP="00401E9A">
      <w:pPr>
        <w:pStyle w:val="a9"/>
        <w:rPr>
          <w:b/>
          <w:sz w:val="20"/>
        </w:rPr>
      </w:pPr>
      <w:r w:rsidRPr="00401E9A">
        <w:rPr>
          <w:b/>
          <w:sz w:val="20"/>
        </w:rPr>
        <w:t xml:space="preserve"> </w:t>
      </w:r>
      <w:r w:rsidR="000C08E5" w:rsidRPr="00401E9A">
        <w:rPr>
          <w:b/>
          <w:sz w:val="20"/>
        </w:rPr>
        <w:t>Начальный</w:t>
      </w:r>
      <w:r w:rsidRPr="00401E9A">
        <w:rPr>
          <w:b/>
          <w:sz w:val="20"/>
        </w:rPr>
        <w:t xml:space="preserve"> </w:t>
      </w:r>
      <w:r w:rsidR="000C08E5" w:rsidRPr="00401E9A">
        <w:rPr>
          <w:b/>
          <w:sz w:val="20"/>
        </w:rPr>
        <w:t>«шаг</w:t>
      </w:r>
      <w:r w:rsidRPr="00401E9A">
        <w:rPr>
          <w:b/>
          <w:sz w:val="20"/>
        </w:rPr>
        <w:t xml:space="preserve"> </w:t>
      </w:r>
      <w:r w:rsidR="000C08E5" w:rsidRPr="00401E9A">
        <w:rPr>
          <w:b/>
          <w:sz w:val="20"/>
        </w:rPr>
        <w:t>аукциона»</w:t>
      </w:r>
      <w:r w:rsidRPr="00401E9A">
        <w:rPr>
          <w:b/>
          <w:sz w:val="20"/>
        </w:rPr>
        <w:t xml:space="preserve"> </w:t>
      </w:r>
      <w:r w:rsidR="000C08E5" w:rsidRPr="00401E9A">
        <w:rPr>
          <w:b/>
          <w:sz w:val="20"/>
        </w:rPr>
        <w:t>(3</w:t>
      </w:r>
      <w:r w:rsidRPr="00401E9A">
        <w:rPr>
          <w:b/>
          <w:sz w:val="20"/>
        </w:rPr>
        <w:t xml:space="preserve"> </w:t>
      </w:r>
      <w:r w:rsidR="000C08E5" w:rsidRPr="00401E9A">
        <w:rPr>
          <w:b/>
          <w:sz w:val="20"/>
        </w:rPr>
        <w:t>%):</w:t>
      </w:r>
      <w:r w:rsidRPr="00401E9A">
        <w:rPr>
          <w:b/>
          <w:sz w:val="20"/>
        </w:rPr>
        <w:t xml:space="preserve"> </w:t>
      </w:r>
      <w:r w:rsidR="000C08E5" w:rsidRPr="00401E9A">
        <w:rPr>
          <w:sz w:val="20"/>
        </w:rPr>
        <w:t>3215</w:t>
      </w:r>
      <w:r w:rsidRPr="00401E9A">
        <w:rPr>
          <w:sz w:val="20"/>
        </w:rPr>
        <w:t xml:space="preserve"> </w:t>
      </w:r>
      <w:r w:rsidR="000C08E5" w:rsidRPr="00401E9A">
        <w:rPr>
          <w:sz w:val="20"/>
        </w:rPr>
        <w:t>(три</w:t>
      </w:r>
      <w:r w:rsidRPr="00401E9A">
        <w:rPr>
          <w:sz w:val="20"/>
        </w:rPr>
        <w:t xml:space="preserve"> </w:t>
      </w:r>
      <w:r w:rsidR="000C08E5" w:rsidRPr="00401E9A">
        <w:rPr>
          <w:sz w:val="20"/>
        </w:rPr>
        <w:t>тысячи</w:t>
      </w:r>
      <w:r w:rsidRPr="00401E9A">
        <w:rPr>
          <w:sz w:val="20"/>
        </w:rPr>
        <w:t xml:space="preserve"> </w:t>
      </w:r>
      <w:r w:rsidR="000C08E5" w:rsidRPr="00401E9A">
        <w:rPr>
          <w:sz w:val="20"/>
        </w:rPr>
        <w:t>двести</w:t>
      </w:r>
      <w:r w:rsidRPr="00401E9A">
        <w:rPr>
          <w:sz w:val="20"/>
        </w:rPr>
        <w:t xml:space="preserve"> </w:t>
      </w:r>
      <w:r w:rsidR="000C08E5" w:rsidRPr="00401E9A">
        <w:rPr>
          <w:sz w:val="20"/>
        </w:rPr>
        <w:t>пятнадцать)</w:t>
      </w:r>
      <w:r w:rsidRPr="00401E9A">
        <w:rPr>
          <w:sz w:val="20"/>
        </w:rPr>
        <w:t xml:space="preserve"> </w:t>
      </w:r>
      <w:r w:rsidR="000C08E5" w:rsidRPr="00401E9A">
        <w:rPr>
          <w:sz w:val="20"/>
        </w:rPr>
        <w:t>руб.</w:t>
      </w:r>
      <w:r w:rsidRPr="00401E9A">
        <w:rPr>
          <w:sz w:val="20"/>
        </w:rPr>
        <w:t xml:space="preserve"> </w:t>
      </w:r>
      <w:r w:rsidR="000C08E5" w:rsidRPr="00401E9A">
        <w:rPr>
          <w:sz w:val="20"/>
        </w:rPr>
        <w:t>39</w:t>
      </w:r>
      <w:r w:rsidRPr="00401E9A">
        <w:rPr>
          <w:sz w:val="20"/>
        </w:rPr>
        <w:t xml:space="preserve"> </w:t>
      </w:r>
      <w:r w:rsidR="000C08E5" w:rsidRPr="00401E9A">
        <w:rPr>
          <w:sz w:val="20"/>
        </w:rPr>
        <w:t>коп.</w:t>
      </w:r>
    </w:p>
    <w:p w:rsidR="000C08E5" w:rsidRPr="00401E9A" w:rsidRDefault="000C08E5" w:rsidP="00401E9A">
      <w:pPr>
        <w:pStyle w:val="ConsPlusNormal"/>
        <w:ind w:firstLine="426"/>
        <w:jc w:val="both"/>
        <w:rPr>
          <w:rFonts w:ascii="Times New Roman" w:hAnsi="Times New Roman" w:cs="Times New Roman"/>
          <w:szCs w:val="24"/>
        </w:rPr>
      </w:pPr>
      <w:r w:rsidRPr="00401E9A">
        <w:rPr>
          <w:rFonts w:ascii="Times New Roman" w:hAnsi="Times New Roman" w:cs="Times New Roman"/>
          <w:b/>
          <w:szCs w:val="24"/>
        </w:rPr>
        <w:t>Сумма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для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участия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Лоту:</w:t>
      </w:r>
      <w:r w:rsidR="00692D4C" w:rsidRPr="00401E9A">
        <w:rPr>
          <w:rFonts w:ascii="Times New Roman" w:hAnsi="Times New Roman" w:cs="Times New Roman"/>
          <w:b/>
          <w:szCs w:val="24"/>
        </w:rPr>
        <w:t xml:space="preserve"> </w:t>
      </w:r>
      <w:r w:rsidRPr="00401E9A">
        <w:rPr>
          <w:rFonts w:ascii="Times New Roman" w:hAnsi="Times New Roman" w:cs="Times New Roman"/>
          <w:szCs w:val="24"/>
        </w:rPr>
        <w:t>100</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первоначальной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суммы</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составляет</w:t>
      </w:r>
      <w:r w:rsidR="00692D4C" w:rsidRPr="00401E9A">
        <w:rPr>
          <w:rFonts w:ascii="Times New Roman" w:hAnsi="Times New Roman" w:cs="Times New Roman"/>
          <w:szCs w:val="24"/>
        </w:rPr>
        <w:t xml:space="preserve"> </w:t>
      </w:r>
      <w:r w:rsidRPr="00401E9A">
        <w:rPr>
          <w:rFonts w:ascii="Times New Roman" w:hAnsi="Times New Roman" w:cs="Times New Roman"/>
          <w:szCs w:val="24"/>
        </w:rPr>
        <w:t>107179</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(сто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семь</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тысяч</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сто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семьдесят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девять)</w:t>
      </w:r>
      <w:r w:rsidR="00692D4C" w:rsidRPr="00401E9A">
        <w:rPr>
          <w:rFonts w:ascii="Times New Roman" w:hAnsi="Times New Roman" w:cs="Times New Roman"/>
          <w:szCs w:val="24"/>
        </w:rPr>
        <w:t xml:space="preserve"> </w:t>
      </w:r>
      <w:r w:rsidRPr="00401E9A">
        <w:rPr>
          <w:rFonts w:ascii="Times New Roman" w:hAnsi="Times New Roman" w:cs="Times New Roman"/>
          <w:szCs w:val="24"/>
        </w:rPr>
        <w:t>руб.</w:t>
      </w:r>
      <w:r w:rsidR="00692D4C" w:rsidRPr="00401E9A">
        <w:rPr>
          <w:rFonts w:ascii="Times New Roman" w:hAnsi="Times New Roman" w:cs="Times New Roman"/>
          <w:szCs w:val="24"/>
        </w:rPr>
        <w:t xml:space="preserve"> </w:t>
      </w:r>
      <w:r w:rsidRPr="00401E9A">
        <w:rPr>
          <w:rFonts w:ascii="Times New Roman" w:hAnsi="Times New Roman" w:cs="Times New Roman"/>
          <w:szCs w:val="24"/>
        </w:rPr>
        <w:t>74</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коп</w:t>
      </w:r>
      <w:proofErr w:type="gramStart"/>
      <w:r w:rsidRPr="00401E9A">
        <w:rPr>
          <w:rFonts w:ascii="Times New Roman" w:hAnsi="Times New Roman" w:cs="Times New Roman"/>
          <w:szCs w:val="24"/>
        </w:rPr>
        <w:t>.</w:t>
      </w:r>
      <w:proofErr w:type="gramEnd"/>
      <w:r w:rsidR="00692D4C" w:rsidRPr="00401E9A">
        <w:rPr>
          <w:rFonts w:ascii="Times New Roman" w:hAnsi="Times New Roman" w:cs="Times New Roman"/>
          <w:szCs w:val="24"/>
        </w:rPr>
        <w:t xml:space="preserve"> </w:t>
      </w:r>
      <w:proofErr w:type="gramStart"/>
      <w:r w:rsidRPr="00401E9A">
        <w:rPr>
          <w:rFonts w:ascii="Times New Roman" w:hAnsi="Times New Roman" w:cs="Times New Roman"/>
          <w:szCs w:val="24"/>
        </w:rPr>
        <w:t>б</w:t>
      </w:r>
      <w:proofErr w:type="gramEnd"/>
      <w:r w:rsidRPr="00401E9A">
        <w:rPr>
          <w:rFonts w:ascii="Times New Roman" w:hAnsi="Times New Roman" w:cs="Times New Roman"/>
          <w:szCs w:val="24"/>
        </w:rPr>
        <w:t>ез</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учета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НДС</w:t>
      </w:r>
    </w:p>
    <w:p w:rsidR="004E3C64" w:rsidRPr="00401E9A" w:rsidRDefault="00692D4C"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Заявители</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обеспечивают</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поступление</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задатков</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в</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срок</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не</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позднее</w:t>
      </w:r>
      <w:r w:rsidR="000C08E5" w:rsidRPr="00401E9A">
        <w:rPr>
          <w:rFonts w:ascii="Times New Roman" w:hAnsi="Times New Roman" w:cs="Times New Roman"/>
          <w:b/>
          <w:color w:val="000000"/>
          <w:szCs w:val="24"/>
        </w:rPr>
        <w:t>:</w:t>
      </w:r>
      <w:r w:rsidRPr="00401E9A">
        <w:rPr>
          <w:rFonts w:ascii="Times New Roman" w:hAnsi="Times New Roman" w:cs="Times New Roman"/>
          <w:b/>
          <w:color w:val="000000"/>
          <w:szCs w:val="24"/>
        </w:rPr>
        <w:t xml:space="preserve"> </w:t>
      </w:r>
      <w:r w:rsidR="000C08E5" w:rsidRPr="00401E9A">
        <w:rPr>
          <w:rFonts w:ascii="Times New Roman" w:hAnsi="Times New Roman" w:cs="Times New Roman"/>
          <w:b/>
          <w:szCs w:val="24"/>
        </w:rPr>
        <w:t>09</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декабря</w:t>
      </w:r>
      <w:r w:rsidRPr="00401E9A">
        <w:rPr>
          <w:rFonts w:ascii="Times New Roman" w:hAnsi="Times New Roman" w:cs="Times New Roman"/>
          <w:b/>
          <w:szCs w:val="24"/>
        </w:rPr>
        <w:t xml:space="preserve"> </w:t>
      </w:r>
      <w:r w:rsidR="000C08E5" w:rsidRPr="00401E9A">
        <w:rPr>
          <w:rFonts w:ascii="Times New Roman" w:hAnsi="Times New Roman" w:cs="Times New Roman"/>
          <w:b/>
          <w:szCs w:val="24"/>
        </w:rPr>
        <w:t>2019г.</w:t>
      </w:r>
    </w:p>
    <w:p w:rsidR="000C08E5" w:rsidRPr="00401E9A" w:rsidRDefault="000C08E5" w:rsidP="00401E9A">
      <w:pPr>
        <w:ind w:firstLine="426"/>
        <w:jc w:val="both"/>
        <w:rPr>
          <w:b/>
          <w:sz w:val="20"/>
          <w:u w:val="single"/>
        </w:rPr>
      </w:pPr>
      <w:r w:rsidRPr="00401E9A">
        <w:rPr>
          <w:b/>
          <w:sz w:val="20"/>
          <w:u w:val="single"/>
        </w:rPr>
        <w:t>Лот</w:t>
      </w:r>
      <w:r w:rsidR="00692D4C" w:rsidRPr="00401E9A">
        <w:rPr>
          <w:b/>
          <w:sz w:val="20"/>
          <w:u w:val="single"/>
        </w:rPr>
        <w:t xml:space="preserve"> </w:t>
      </w:r>
      <w:r w:rsidRPr="00401E9A">
        <w:rPr>
          <w:b/>
          <w:sz w:val="20"/>
          <w:u w:val="single"/>
        </w:rPr>
        <w:t>№</w:t>
      </w:r>
      <w:r w:rsidR="00692D4C" w:rsidRPr="00401E9A">
        <w:rPr>
          <w:b/>
          <w:sz w:val="20"/>
          <w:u w:val="single"/>
        </w:rPr>
        <w:t xml:space="preserve"> </w:t>
      </w:r>
      <w:r w:rsidRPr="00401E9A">
        <w:rPr>
          <w:b/>
          <w:sz w:val="20"/>
          <w:u w:val="single"/>
        </w:rPr>
        <w:t>7</w:t>
      </w:r>
    </w:p>
    <w:p w:rsidR="000C08E5" w:rsidRPr="00401E9A" w:rsidRDefault="000C08E5" w:rsidP="00401E9A">
      <w:pPr>
        <w:ind w:firstLine="426"/>
        <w:jc w:val="both"/>
        <w:rPr>
          <w:sz w:val="20"/>
          <w:szCs w:val="22"/>
        </w:rPr>
      </w:pPr>
      <w:r w:rsidRPr="00401E9A">
        <w:rPr>
          <w:b/>
          <w:sz w:val="20"/>
        </w:rPr>
        <w:t>Адрес</w:t>
      </w:r>
      <w:r w:rsidR="00692D4C" w:rsidRPr="00401E9A">
        <w:rPr>
          <w:b/>
          <w:sz w:val="20"/>
        </w:rPr>
        <w:t xml:space="preserve"> </w:t>
      </w:r>
      <w:r w:rsidRPr="00401E9A">
        <w:rPr>
          <w:b/>
          <w:sz w:val="20"/>
        </w:rPr>
        <w:t>(местонахождение):</w:t>
      </w:r>
      <w:r w:rsidR="00692D4C" w:rsidRPr="00401E9A">
        <w:rPr>
          <w:b/>
          <w:sz w:val="20"/>
        </w:rPr>
        <w:t xml:space="preserve"> </w:t>
      </w:r>
      <w:r w:rsidRPr="00401E9A">
        <w:rPr>
          <w:sz w:val="20"/>
          <w:szCs w:val="22"/>
        </w:rPr>
        <w:t>Чувашская</w:t>
      </w:r>
      <w:r w:rsidR="00692D4C" w:rsidRPr="00401E9A">
        <w:rPr>
          <w:sz w:val="20"/>
          <w:szCs w:val="22"/>
        </w:rPr>
        <w:t xml:space="preserve"> </w:t>
      </w:r>
      <w:r w:rsidRPr="00401E9A">
        <w:rPr>
          <w:sz w:val="20"/>
          <w:szCs w:val="22"/>
        </w:rPr>
        <w:t>Республика,</w:t>
      </w:r>
      <w:r w:rsidR="00692D4C" w:rsidRPr="00401E9A">
        <w:rPr>
          <w:sz w:val="20"/>
          <w:szCs w:val="22"/>
        </w:rPr>
        <w:t xml:space="preserve"> </w:t>
      </w:r>
      <w:r w:rsidRPr="00401E9A">
        <w:rPr>
          <w:sz w:val="20"/>
          <w:szCs w:val="22"/>
        </w:rPr>
        <w:t>Мариинско-Посадский</w:t>
      </w:r>
      <w:r w:rsidR="00692D4C" w:rsidRPr="00401E9A">
        <w:rPr>
          <w:sz w:val="20"/>
          <w:szCs w:val="22"/>
        </w:rPr>
        <w:t xml:space="preserve"> </w:t>
      </w:r>
      <w:r w:rsidRPr="00401E9A">
        <w:rPr>
          <w:sz w:val="20"/>
          <w:szCs w:val="22"/>
        </w:rPr>
        <w:t>район,</w:t>
      </w:r>
      <w:r w:rsidR="00692D4C" w:rsidRPr="00401E9A">
        <w:rPr>
          <w:sz w:val="20"/>
          <w:szCs w:val="22"/>
        </w:rPr>
        <w:t xml:space="preserve"> </w:t>
      </w:r>
      <w:proofErr w:type="spellStart"/>
      <w:r w:rsidRPr="00401E9A">
        <w:rPr>
          <w:sz w:val="20"/>
          <w:szCs w:val="22"/>
        </w:rPr>
        <w:t>Первочурашевское</w:t>
      </w:r>
      <w:proofErr w:type="spellEnd"/>
      <w:r w:rsidR="00692D4C" w:rsidRPr="00401E9A">
        <w:rPr>
          <w:sz w:val="20"/>
          <w:szCs w:val="22"/>
        </w:rPr>
        <w:t xml:space="preserve"> </w:t>
      </w:r>
      <w:r w:rsidRPr="00401E9A">
        <w:rPr>
          <w:sz w:val="20"/>
          <w:szCs w:val="22"/>
        </w:rPr>
        <w:t>сельское</w:t>
      </w:r>
      <w:r w:rsidR="00692D4C" w:rsidRPr="00401E9A">
        <w:rPr>
          <w:sz w:val="20"/>
          <w:szCs w:val="22"/>
        </w:rPr>
        <w:t xml:space="preserve"> </w:t>
      </w:r>
      <w:r w:rsidRPr="00401E9A">
        <w:rPr>
          <w:sz w:val="20"/>
          <w:szCs w:val="22"/>
        </w:rPr>
        <w:t>поселение,</w:t>
      </w:r>
      <w:r w:rsidR="00692D4C" w:rsidRPr="00401E9A">
        <w:rPr>
          <w:sz w:val="20"/>
          <w:szCs w:val="22"/>
        </w:rPr>
        <w:t xml:space="preserve"> </w:t>
      </w:r>
      <w:proofErr w:type="spellStart"/>
      <w:r w:rsidRPr="00401E9A">
        <w:rPr>
          <w:sz w:val="20"/>
          <w:szCs w:val="22"/>
        </w:rPr>
        <w:t>д</w:t>
      </w:r>
      <w:proofErr w:type="gramStart"/>
      <w:r w:rsidRPr="00401E9A">
        <w:rPr>
          <w:sz w:val="20"/>
          <w:szCs w:val="22"/>
        </w:rPr>
        <w:t>.М</w:t>
      </w:r>
      <w:proofErr w:type="gramEnd"/>
      <w:r w:rsidRPr="00401E9A">
        <w:rPr>
          <w:sz w:val="20"/>
          <w:szCs w:val="22"/>
        </w:rPr>
        <w:t>ижули</w:t>
      </w:r>
      <w:proofErr w:type="spellEnd"/>
      <w:r w:rsidRPr="00401E9A">
        <w:rPr>
          <w:sz w:val="20"/>
          <w:szCs w:val="22"/>
        </w:rPr>
        <w:t>,</w:t>
      </w:r>
      <w:r w:rsidR="00692D4C" w:rsidRPr="00401E9A">
        <w:rPr>
          <w:sz w:val="20"/>
          <w:szCs w:val="22"/>
        </w:rPr>
        <w:t xml:space="preserve"> </w:t>
      </w:r>
      <w:r w:rsidRPr="00401E9A">
        <w:rPr>
          <w:sz w:val="20"/>
          <w:szCs w:val="22"/>
        </w:rPr>
        <w:t>ул.</w:t>
      </w:r>
      <w:r w:rsidR="00692D4C" w:rsidRPr="00401E9A">
        <w:rPr>
          <w:sz w:val="20"/>
          <w:szCs w:val="22"/>
        </w:rPr>
        <w:t xml:space="preserve"> </w:t>
      </w:r>
      <w:r w:rsidRPr="00401E9A">
        <w:rPr>
          <w:sz w:val="20"/>
          <w:szCs w:val="22"/>
        </w:rPr>
        <w:t>Восточная</w:t>
      </w:r>
    </w:p>
    <w:p w:rsidR="000C08E5" w:rsidRPr="00401E9A" w:rsidRDefault="000C08E5" w:rsidP="00401E9A">
      <w:pPr>
        <w:ind w:firstLine="426"/>
        <w:jc w:val="both"/>
        <w:rPr>
          <w:b/>
          <w:sz w:val="20"/>
        </w:rPr>
      </w:pPr>
      <w:r w:rsidRPr="00401E9A">
        <w:rPr>
          <w:b/>
          <w:sz w:val="20"/>
        </w:rPr>
        <w:t>Площадь</w:t>
      </w:r>
      <w:r w:rsidR="00692D4C" w:rsidRPr="00401E9A">
        <w:rPr>
          <w:b/>
          <w:sz w:val="20"/>
        </w:rPr>
        <w:t xml:space="preserve"> </w:t>
      </w:r>
      <w:r w:rsidRPr="00401E9A">
        <w:rPr>
          <w:b/>
          <w:sz w:val="20"/>
        </w:rPr>
        <w:t>земельного</w:t>
      </w:r>
      <w:r w:rsidR="00692D4C" w:rsidRPr="00401E9A">
        <w:rPr>
          <w:b/>
          <w:sz w:val="20"/>
        </w:rPr>
        <w:t xml:space="preserve"> </w:t>
      </w:r>
      <w:r w:rsidRPr="00401E9A">
        <w:rPr>
          <w:b/>
          <w:sz w:val="20"/>
        </w:rPr>
        <w:t>участка:</w:t>
      </w:r>
      <w:r w:rsidR="00692D4C" w:rsidRPr="00401E9A">
        <w:rPr>
          <w:b/>
          <w:sz w:val="20"/>
        </w:rPr>
        <w:t xml:space="preserve"> </w:t>
      </w:r>
      <w:r w:rsidRPr="00401E9A">
        <w:rPr>
          <w:b/>
          <w:sz w:val="20"/>
        </w:rPr>
        <w:t>2192</w:t>
      </w:r>
      <w:r w:rsidR="00692D4C" w:rsidRPr="00401E9A">
        <w:rPr>
          <w:sz w:val="20"/>
        </w:rPr>
        <w:t xml:space="preserve"> </w:t>
      </w:r>
      <w:r w:rsidRPr="00401E9A">
        <w:rPr>
          <w:sz w:val="20"/>
        </w:rPr>
        <w:t>кв.м.</w:t>
      </w:r>
    </w:p>
    <w:p w:rsidR="000C08E5" w:rsidRPr="00401E9A" w:rsidRDefault="000C08E5" w:rsidP="00401E9A">
      <w:pPr>
        <w:ind w:firstLine="426"/>
        <w:jc w:val="both"/>
        <w:rPr>
          <w:b/>
          <w:sz w:val="20"/>
        </w:rPr>
      </w:pPr>
      <w:r w:rsidRPr="00401E9A">
        <w:rPr>
          <w:b/>
          <w:sz w:val="20"/>
        </w:rPr>
        <w:t>Категория</w:t>
      </w:r>
      <w:r w:rsidR="00692D4C" w:rsidRPr="00401E9A">
        <w:rPr>
          <w:b/>
          <w:sz w:val="20"/>
        </w:rPr>
        <w:t xml:space="preserve"> </w:t>
      </w:r>
      <w:r w:rsidRPr="00401E9A">
        <w:rPr>
          <w:b/>
          <w:sz w:val="20"/>
        </w:rPr>
        <w:t>земель:</w:t>
      </w:r>
      <w:r w:rsidR="00692D4C" w:rsidRPr="00401E9A">
        <w:rPr>
          <w:b/>
          <w:sz w:val="20"/>
        </w:rPr>
        <w:t xml:space="preserve"> </w:t>
      </w:r>
      <w:r w:rsidRPr="00401E9A">
        <w:rPr>
          <w:sz w:val="20"/>
        </w:rPr>
        <w:t>Земли</w:t>
      </w:r>
      <w:r w:rsidR="00692D4C" w:rsidRPr="00401E9A">
        <w:rPr>
          <w:sz w:val="20"/>
        </w:rPr>
        <w:t xml:space="preserve"> </w:t>
      </w:r>
      <w:r w:rsidRPr="00401E9A">
        <w:rPr>
          <w:sz w:val="20"/>
        </w:rPr>
        <w:t>населенных</w:t>
      </w:r>
      <w:r w:rsidR="00692D4C" w:rsidRPr="00401E9A">
        <w:rPr>
          <w:sz w:val="20"/>
        </w:rPr>
        <w:t xml:space="preserve"> </w:t>
      </w:r>
      <w:r w:rsidRPr="00401E9A">
        <w:rPr>
          <w:sz w:val="20"/>
        </w:rPr>
        <w:t>пунктов.</w:t>
      </w:r>
    </w:p>
    <w:p w:rsidR="000C08E5" w:rsidRPr="00401E9A" w:rsidRDefault="000C08E5" w:rsidP="00401E9A">
      <w:pPr>
        <w:ind w:firstLine="426"/>
        <w:jc w:val="both"/>
        <w:rPr>
          <w:b/>
          <w:sz w:val="20"/>
        </w:rPr>
      </w:pPr>
      <w:r w:rsidRPr="00401E9A">
        <w:rPr>
          <w:b/>
          <w:sz w:val="20"/>
        </w:rPr>
        <w:t>Права</w:t>
      </w:r>
      <w:r w:rsidR="00692D4C" w:rsidRPr="00401E9A">
        <w:rPr>
          <w:b/>
          <w:sz w:val="20"/>
        </w:rPr>
        <w:t xml:space="preserve"> </w:t>
      </w:r>
      <w:r w:rsidRPr="00401E9A">
        <w:rPr>
          <w:b/>
          <w:sz w:val="20"/>
        </w:rPr>
        <w:t>на</w:t>
      </w:r>
      <w:r w:rsidR="00692D4C" w:rsidRPr="00401E9A">
        <w:rPr>
          <w:b/>
          <w:sz w:val="20"/>
        </w:rPr>
        <w:t xml:space="preserve"> </w:t>
      </w:r>
      <w:r w:rsidRPr="00401E9A">
        <w:rPr>
          <w:b/>
          <w:sz w:val="20"/>
        </w:rPr>
        <w:t>земельный</w:t>
      </w:r>
      <w:r w:rsidR="00692D4C" w:rsidRPr="00401E9A">
        <w:rPr>
          <w:b/>
          <w:sz w:val="20"/>
        </w:rPr>
        <w:t xml:space="preserve"> </w:t>
      </w:r>
      <w:r w:rsidRPr="00401E9A">
        <w:rPr>
          <w:b/>
          <w:sz w:val="20"/>
        </w:rPr>
        <w:t>участок:</w:t>
      </w:r>
      <w:r w:rsidR="00692D4C" w:rsidRPr="00401E9A">
        <w:rPr>
          <w:b/>
          <w:sz w:val="20"/>
        </w:rPr>
        <w:t xml:space="preserve"> </w:t>
      </w:r>
      <w:r w:rsidRPr="00401E9A">
        <w:rPr>
          <w:sz w:val="20"/>
        </w:rPr>
        <w:t>собственность</w:t>
      </w:r>
      <w:r w:rsidR="00692D4C" w:rsidRPr="00401E9A">
        <w:rPr>
          <w:sz w:val="20"/>
        </w:rPr>
        <w:t xml:space="preserve"> </w:t>
      </w:r>
      <w:r w:rsidRPr="00401E9A">
        <w:rPr>
          <w:sz w:val="20"/>
        </w:rPr>
        <w:t>не</w:t>
      </w:r>
      <w:r w:rsidR="00692D4C" w:rsidRPr="00401E9A">
        <w:rPr>
          <w:sz w:val="20"/>
        </w:rPr>
        <w:t xml:space="preserve"> </w:t>
      </w:r>
      <w:r w:rsidRPr="00401E9A">
        <w:rPr>
          <w:sz w:val="20"/>
        </w:rPr>
        <w:t>разграничена</w:t>
      </w:r>
      <w:r w:rsidR="00692D4C" w:rsidRPr="00401E9A">
        <w:rPr>
          <w:b/>
          <w:sz w:val="20"/>
        </w:rPr>
        <w:t xml:space="preserve"> </w:t>
      </w:r>
    </w:p>
    <w:p w:rsidR="000C08E5" w:rsidRPr="00401E9A" w:rsidRDefault="000C08E5" w:rsidP="00401E9A">
      <w:pPr>
        <w:ind w:firstLine="426"/>
        <w:jc w:val="both"/>
        <w:rPr>
          <w:sz w:val="20"/>
        </w:rPr>
      </w:pPr>
      <w:r w:rsidRPr="00401E9A">
        <w:rPr>
          <w:b/>
          <w:sz w:val="20"/>
        </w:rPr>
        <w:t>Разрешенное</w:t>
      </w:r>
      <w:r w:rsidR="00692D4C" w:rsidRPr="00401E9A">
        <w:rPr>
          <w:b/>
          <w:sz w:val="20"/>
        </w:rPr>
        <w:t xml:space="preserve"> </w:t>
      </w:r>
      <w:r w:rsidRPr="00401E9A">
        <w:rPr>
          <w:b/>
          <w:sz w:val="20"/>
        </w:rPr>
        <w:t>использование:</w:t>
      </w:r>
      <w:r w:rsidR="00692D4C" w:rsidRPr="00401E9A">
        <w:rPr>
          <w:b/>
          <w:sz w:val="20"/>
        </w:rPr>
        <w:t xml:space="preserve"> </w:t>
      </w:r>
      <w:r w:rsidRPr="00401E9A">
        <w:rPr>
          <w:sz w:val="20"/>
          <w:szCs w:val="22"/>
        </w:rPr>
        <w:t>для</w:t>
      </w:r>
      <w:r w:rsidR="00692D4C" w:rsidRPr="00401E9A">
        <w:rPr>
          <w:sz w:val="20"/>
          <w:szCs w:val="22"/>
        </w:rPr>
        <w:t xml:space="preserve"> </w:t>
      </w:r>
      <w:r w:rsidRPr="00401E9A">
        <w:rPr>
          <w:sz w:val="20"/>
          <w:szCs w:val="22"/>
        </w:rPr>
        <w:t>ведения</w:t>
      </w:r>
      <w:r w:rsidR="00692D4C" w:rsidRPr="00401E9A">
        <w:rPr>
          <w:sz w:val="20"/>
          <w:szCs w:val="22"/>
        </w:rPr>
        <w:t xml:space="preserve"> </w:t>
      </w:r>
      <w:r w:rsidRPr="00401E9A">
        <w:rPr>
          <w:sz w:val="20"/>
          <w:szCs w:val="22"/>
        </w:rPr>
        <w:t>личного</w:t>
      </w:r>
      <w:r w:rsidR="00692D4C" w:rsidRPr="00401E9A">
        <w:rPr>
          <w:sz w:val="20"/>
          <w:szCs w:val="22"/>
        </w:rPr>
        <w:t xml:space="preserve"> </w:t>
      </w:r>
      <w:r w:rsidRPr="00401E9A">
        <w:rPr>
          <w:sz w:val="20"/>
          <w:szCs w:val="22"/>
        </w:rPr>
        <w:t>подсобного</w:t>
      </w:r>
      <w:r w:rsidR="00692D4C" w:rsidRPr="00401E9A">
        <w:rPr>
          <w:sz w:val="20"/>
          <w:szCs w:val="22"/>
        </w:rPr>
        <w:t xml:space="preserve"> </w:t>
      </w:r>
      <w:r w:rsidRPr="00401E9A">
        <w:rPr>
          <w:sz w:val="20"/>
          <w:szCs w:val="22"/>
        </w:rPr>
        <w:t>хозяйства</w:t>
      </w:r>
      <w:r w:rsidRPr="00401E9A">
        <w:rPr>
          <w:sz w:val="20"/>
        </w:rPr>
        <w:t>.</w:t>
      </w:r>
    </w:p>
    <w:p w:rsidR="000C08E5" w:rsidRPr="00401E9A" w:rsidRDefault="000C08E5" w:rsidP="00401E9A">
      <w:pPr>
        <w:ind w:firstLine="426"/>
        <w:jc w:val="both"/>
        <w:rPr>
          <w:b/>
          <w:sz w:val="20"/>
        </w:rPr>
      </w:pPr>
      <w:r w:rsidRPr="00401E9A">
        <w:rPr>
          <w:b/>
          <w:sz w:val="20"/>
        </w:rPr>
        <w:t>Кадастровый</w:t>
      </w:r>
      <w:r w:rsidR="00692D4C" w:rsidRPr="00401E9A">
        <w:rPr>
          <w:b/>
          <w:sz w:val="20"/>
        </w:rPr>
        <w:t xml:space="preserve"> </w:t>
      </w:r>
      <w:r w:rsidRPr="00401E9A">
        <w:rPr>
          <w:b/>
          <w:sz w:val="20"/>
        </w:rPr>
        <w:t>номер:</w:t>
      </w:r>
      <w:r w:rsidR="00692D4C" w:rsidRPr="00401E9A">
        <w:rPr>
          <w:b/>
          <w:sz w:val="20"/>
        </w:rPr>
        <w:t xml:space="preserve"> </w:t>
      </w:r>
      <w:r w:rsidRPr="00401E9A">
        <w:rPr>
          <w:sz w:val="20"/>
          <w:szCs w:val="22"/>
        </w:rPr>
        <w:t>21:16:141909:214</w:t>
      </w:r>
    </w:p>
    <w:p w:rsidR="000C08E5" w:rsidRPr="00401E9A" w:rsidRDefault="000C08E5" w:rsidP="00401E9A">
      <w:pPr>
        <w:ind w:firstLine="426"/>
        <w:jc w:val="both"/>
        <w:rPr>
          <w:sz w:val="20"/>
        </w:rPr>
      </w:pPr>
      <w:r w:rsidRPr="00401E9A">
        <w:rPr>
          <w:b/>
          <w:sz w:val="20"/>
        </w:rPr>
        <w:t>Начальная</w:t>
      </w:r>
      <w:r w:rsidR="00692D4C" w:rsidRPr="00401E9A">
        <w:rPr>
          <w:b/>
          <w:sz w:val="20"/>
        </w:rPr>
        <w:t xml:space="preserve"> </w:t>
      </w:r>
      <w:r w:rsidRPr="00401E9A">
        <w:rPr>
          <w:b/>
          <w:sz w:val="20"/>
        </w:rPr>
        <w:t>цена</w:t>
      </w:r>
      <w:r w:rsidR="00692D4C" w:rsidRPr="00401E9A">
        <w:rPr>
          <w:b/>
          <w:sz w:val="20"/>
        </w:rPr>
        <w:t xml:space="preserve"> </w:t>
      </w:r>
      <w:r w:rsidRPr="00401E9A">
        <w:rPr>
          <w:b/>
          <w:sz w:val="20"/>
        </w:rPr>
        <w:t>за</w:t>
      </w:r>
      <w:r w:rsidR="00692D4C" w:rsidRPr="00401E9A">
        <w:rPr>
          <w:b/>
          <w:sz w:val="20"/>
        </w:rPr>
        <w:t xml:space="preserve"> </w:t>
      </w:r>
      <w:r w:rsidRPr="00401E9A">
        <w:rPr>
          <w:b/>
          <w:sz w:val="20"/>
        </w:rPr>
        <w:t>Участок:</w:t>
      </w:r>
      <w:r w:rsidR="00692D4C" w:rsidRPr="00401E9A">
        <w:rPr>
          <w:b/>
          <w:sz w:val="20"/>
        </w:rPr>
        <w:t xml:space="preserve"> </w:t>
      </w:r>
      <w:r w:rsidRPr="00401E9A">
        <w:rPr>
          <w:sz w:val="20"/>
          <w:szCs w:val="22"/>
        </w:rPr>
        <w:t>88293</w:t>
      </w:r>
      <w:r w:rsidR="00692D4C" w:rsidRPr="00401E9A">
        <w:rPr>
          <w:sz w:val="20"/>
          <w:szCs w:val="22"/>
        </w:rPr>
        <w:t xml:space="preserve"> </w:t>
      </w:r>
      <w:r w:rsidRPr="00401E9A">
        <w:rPr>
          <w:sz w:val="20"/>
        </w:rPr>
        <w:t>(восемьдесят</w:t>
      </w:r>
      <w:r w:rsidR="00692D4C" w:rsidRPr="00401E9A">
        <w:rPr>
          <w:sz w:val="20"/>
        </w:rPr>
        <w:t xml:space="preserve"> </w:t>
      </w:r>
      <w:r w:rsidRPr="00401E9A">
        <w:rPr>
          <w:sz w:val="20"/>
        </w:rPr>
        <w:t>восемь</w:t>
      </w:r>
      <w:r w:rsidR="00692D4C" w:rsidRPr="00401E9A">
        <w:rPr>
          <w:sz w:val="20"/>
        </w:rPr>
        <w:t xml:space="preserve"> </w:t>
      </w:r>
      <w:r w:rsidRPr="00401E9A">
        <w:rPr>
          <w:sz w:val="20"/>
        </w:rPr>
        <w:t>тысяч</w:t>
      </w:r>
      <w:r w:rsidR="00692D4C" w:rsidRPr="00401E9A">
        <w:rPr>
          <w:sz w:val="20"/>
        </w:rPr>
        <w:t xml:space="preserve"> </w:t>
      </w:r>
      <w:r w:rsidRPr="00401E9A">
        <w:rPr>
          <w:sz w:val="20"/>
        </w:rPr>
        <w:t>двести</w:t>
      </w:r>
      <w:r w:rsidR="00692D4C" w:rsidRPr="00401E9A">
        <w:rPr>
          <w:sz w:val="20"/>
        </w:rPr>
        <w:t xml:space="preserve"> </w:t>
      </w:r>
      <w:r w:rsidRPr="00401E9A">
        <w:rPr>
          <w:sz w:val="20"/>
        </w:rPr>
        <w:t>девяносто</w:t>
      </w:r>
      <w:r w:rsidR="00692D4C" w:rsidRPr="00401E9A">
        <w:rPr>
          <w:sz w:val="20"/>
        </w:rPr>
        <w:t xml:space="preserve"> </w:t>
      </w:r>
      <w:r w:rsidRPr="00401E9A">
        <w:rPr>
          <w:sz w:val="20"/>
        </w:rPr>
        <w:t>три)</w:t>
      </w:r>
      <w:r w:rsidR="00692D4C" w:rsidRPr="00401E9A">
        <w:rPr>
          <w:sz w:val="20"/>
        </w:rPr>
        <w:t xml:space="preserve"> </w:t>
      </w:r>
      <w:r w:rsidRPr="00401E9A">
        <w:rPr>
          <w:sz w:val="20"/>
        </w:rPr>
        <w:t>руб.</w:t>
      </w:r>
      <w:r w:rsidR="00692D4C" w:rsidRPr="00401E9A">
        <w:rPr>
          <w:sz w:val="20"/>
        </w:rPr>
        <w:t xml:space="preserve"> </w:t>
      </w:r>
      <w:r w:rsidRPr="00401E9A">
        <w:rPr>
          <w:sz w:val="20"/>
        </w:rPr>
        <w:t>76</w:t>
      </w:r>
      <w:r w:rsidR="00692D4C" w:rsidRPr="00401E9A">
        <w:rPr>
          <w:sz w:val="20"/>
        </w:rPr>
        <w:t xml:space="preserve"> </w:t>
      </w:r>
      <w:r w:rsidRPr="00401E9A">
        <w:rPr>
          <w:sz w:val="20"/>
        </w:rPr>
        <w:t>коп</w:t>
      </w:r>
      <w:proofErr w:type="gramStart"/>
      <w:r w:rsidRPr="00401E9A">
        <w:rPr>
          <w:sz w:val="20"/>
        </w:rPr>
        <w:t>.</w:t>
      </w:r>
      <w:proofErr w:type="gramEnd"/>
      <w:r w:rsidR="00692D4C" w:rsidRPr="00401E9A">
        <w:rPr>
          <w:sz w:val="20"/>
        </w:rPr>
        <w:t xml:space="preserve"> </w:t>
      </w:r>
      <w:proofErr w:type="gramStart"/>
      <w:r w:rsidRPr="00401E9A">
        <w:rPr>
          <w:sz w:val="20"/>
        </w:rPr>
        <w:t>б</w:t>
      </w:r>
      <w:proofErr w:type="gramEnd"/>
      <w:r w:rsidRPr="00401E9A">
        <w:rPr>
          <w:sz w:val="20"/>
        </w:rPr>
        <w:t>ез</w:t>
      </w:r>
      <w:r w:rsidR="00692D4C" w:rsidRPr="00401E9A">
        <w:rPr>
          <w:sz w:val="20"/>
        </w:rPr>
        <w:t xml:space="preserve"> </w:t>
      </w:r>
      <w:r w:rsidRPr="00401E9A">
        <w:rPr>
          <w:sz w:val="20"/>
        </w:rPr>
        <w:t>учета</w:t>
      </w:r>
      <w:r w:rsidR="00692D4C" w:rsidRPr="00401E9A">
        <w:rPr>
          <w:sz w:val="20"/>
        </w:rPr>
        <w:t xml:space="preserve"> </w:t>
      </w:r>
      <w:r w:rsidRPr="00401E9A">
        <w:rPr>
          <w:sz w:val="20"/>
        </w:rPr>
        <w:t>НДС,</w:t>
      </w:r>
      <w:r w:rsidR="00692D4C" w:rsidRPr="00401E9A">
        <w:rPr>
          <w:sz w:val="20"/>
        </w:rPr>
        <w:t xml:space="preserve"> </w:t>
      </w:r>
      <w:r w:rsidRPr="00401E9A">
        <w:rPr>
          <w:sz w:val="20"/>
        </w:rPr>
        <w:t>определена</w:t>
      </w:r>
      <w:r w:rsidR="00692D4C" w:rsidRPr="00401E9A">
        <w:rPr>
          <w:sz w:val="20"/>
        </w:rPr>
        <w:t xml:space="preserve"> </w:t>
      </w:r>
      <w:r w:rsidRPr="00401E9A">
        <w:rPr>
          <w:sz w:val="20"/>
        </w:rPr>
        <w:t>в</w:t>
      </w:r>
      <w:r w:rsidR="00692D4C" w:rsidRPr="00401E9A">
        <w:rPr>
          <w:sz w:val="20"/>
        </w:rPr>
        <w:t xml:space="preserve"> </w:t>
      </w:r>
      <w:r w:rsidRPr="00401E9A">
        <w:rPr>
          <w:sz w:val="20"/>
          <w:szCs w:val="22"/>
        </w:rPr>
        <w:t>соответствии</w:t>
      </w:r>
      <w:r w:rsidR="00692D4C" w:rsidRPr="00401E9A">
        <w:rPr>
          <w:sz w:val="20"/>
          <w:szCs w:val="22"/>
        </w:rPr>
        <w:t xml:space="preserve"> </w:t>
      </w:r>
      <w:r w:rsidRPr="00401E9A">
        <w:rPr>
          <w:sz w:val="20"/>
          <w:szCs w:val="22"/>
        </w:rPr>
        <w:t>с</w:t>
      </w:r>
      <w:r w:rsidR="00692D4C" w:rsidRPr="00401E9A">
        <w:rPr>
          <w:sz w:val="20"/>
          <w:szCs w:val="22"/>
        </w:rPr>
        <w:t xml:space="preserve"> </w:t>
      </w:r>
      <w:r w:rsidRPr="00401E9A">
        <w:rPr>
          <w:sz w:val="20"/>
          <w:szCs w:val="22"/>
        </w:rPr>
        <w:t>выпи</w:t>
      </w:r>
      <w:r w:rsidRPr="00401E9A">
        <w:rPr>
          <w:sz w:val="20"/>
          <w:szCs w:val="22"/>
        </w:rPr>
        <w:t>с</w:t>
      </w:r>
      <w:r w:rsidRPr="00401E9A">
        <w:rPr>
          <w:sz w:val="20"/>
          <w:szCs w:val="22"/>
        </w:rPr>
        <w:t>кой</w:t>
      </w:r>
      <w:r w:rsidR="00692D4C" w:rsidRPr="00401E9A">
        <w:rPr>
          <w:sz w:val="20"/>
          <w:szCs w:val="22"/>
        </w:rPr>
        <w:t xml:space="preserve"> </w:t>
      </w:r>
      <w:r w:rsidRPr="00401E9A">
        <w:rPr>
          <w:sz w:val="20"/>
          <w:szCs w:val="22"/>
        </w:rPr>
        <w:t>из</w:t>
      </w:r>
      <w:r w:rsidR="00692D4C" w:rsidRPr="00401E9A">
        <w:rPr>
          <w:sz w:val="20"/>
          <w:szCs w:val="22"/>
        </w:rPr>
        <w:t xml:space="preserve"> </w:t>
      </w:r>
      <w:r w:rsidRPr="00401E9A">
        <w:rPr>
          <w:sz w:val="20"/>
          <w:szCs w:val="22"/>
        </w:rPr>
        <w:t>ЕГРН</w:t>
      </w:r>
      <w:r w:rsidR="00692D4C" w:rsidRPr="00401E9A">
        <w:rPr>
          <w:sz w:val="20"/>
          <w:szCs w:val="22"/>
        </w:rPr>
        <w:t xml:space="preserve"> </w:t>
      </w:r>
      <w:r w:rsidRPr="00401E9A">
        <w:rPr>
          <w:sz w:val="20"/>
          <w:szCs w:val="22"/>
        </w:rPr>
        <w:t>от</w:t>
      </w:r>
      <w:r w:rsidR="00692D4C" w:rsidRPr="00401E9A">
        <w:rPr>
          <w:sz w:val="20"/>
          <w:szCs w:val="22"/>
        </w:rPr>
        <w:t xml:space="preserve"> </w:t>
      </w:r>
      <w:r w:rsidRPr="00401E9A">
        <w:rPr>
          <w:sz w:val="20"/>
          <w:szCs w:val="22"/>
        </w:rPr>
        <w:t>03.10.2019</w:t>
      </w:r>
      <w:r w:rsidR="00692D4C" w:rsidRPr="00401E9A">
        <w:rPr>
          <w:sz w:val="20"/>
          <w:szCs w:val="22"/>
        </w:rPr>
        <w:t xml:space="preserve"> </w:t>
      </w:r>
      <w:r w:rsidRPr="00401E9A">
        <w:rPr>
          <w:sz w:val="20"/>
          <w:szCs w:val="22"/>
        </w:rPr>
        <w:t>г.</w:t>
      </w:r>
      <w:r w:rsidR="00692D4C" w:rsidRPr="00401E9A">
        <w:rPr>
          <w:sz w:val="20"/>
          <w:szCs w:val="22"/>
        </w:rPr>
        <w:t xml:space="preserve"> </w:t>
      </w:r>
    </w:p>
    <w:p w:rsidR="000C08E5" w:rsidRPr="00401E9A" w:rsidRDefault="00692D4C" w:rsidP="00401E9A">
      <w:pPr>
        <w:pStyle w:val="a9"/>
        <w:rPr>
          <w:b/>
          <w:sz w:val="20"/>
        </w:rPr>
      </w:pPr>
      <w:r w:rsidRPr="00401E9A">
        <w:rPr>
          <w:b/>
          <w:sz w:val="20"/>
        </w:rPr>
        <w:t xml:space="preserve"> </w:t>
      </w:r>
      <w:r w:rsidR="000C08E5" w:rsidRPr="00401E9A">
        <w:rPr>
          <w:b/>
          <w:sz w:val="20"/>
        </w:rPr>
        <w:t>Начальный</w:t>
      </w:r>
      <w:r w:rsidRPr="00401E9A">
        <w:rPr>
          <w:b/>
          <w:sz w:val="20"/>
        </w:rPr>
        <w:t xml:space="preserve"> </w:t>
      </w:r>
      <w:r w:rsidR="000C08E5" w:rsidRPr="00401E9A">
        <w:rPr>
          <w:b/>
          <w:sz w:val="20"/>
        </w:rPr>
        <w:t>«шаг</w:t>
      </w:r>
      <w:r w:rsidRPr="00401E9A">
        <w:rPr>
          <w:b/>
          <w:sz w:val="20"/>
        </w:rPr>
        <w:t xml:space="preserve"> </w:t>
      </w:r>
      <w:r w:rsidR="000C08E5" w:rsidRPr="00401E9A">
        <w:rPr>
          <w:b/>
          <w:sz w:val="20"/>
        </w:rPr>
        <w:t>аукциона»</w:t>
      </w:r>
      <w:r w:rsidRPr="00401E9A">
        <w:rPr>
          <w:b/>
          <w:sz w:val="20"/>
        </w:rPr>
        <w:t xml:space="preserve"> </w:t>
      </w:r>
      <w:r w:rsidR="000C08E5" w:rsidRPr="00401E9A">
        <w:rPr>
          <w:b/>
          <w:sz w:val="20"/>
        </w:rPr>
        <w:t>(3</w:t>
      </w:r>
      <w:r w:rsidRPr="00401E9A">
        <w:rPr>
          <w:b/>
          <w:sz w:val="20"/>
        </w:rPr>
        <w:t xml:space="preserve"> </w:t>
      </w:r>
      <w:r w:rsidR="000C08E5" w:rsidRPr="00401E9A">
        <w:rPr>
          <w:b/>
          <w:sz w:val="20"/>
        </w:rPr>
        <w:t>%):</w:t>
      </w:r>
      <w:r w:rsidRPr="00401E9A">
        <w:rPr>
          <w:b/>
          <w:sz w:val="20"/>
        </w:rPr>
        <w:t xml:space="preserve"> </w:t>
      </w:r>
      <w:r w:rsidR="000C08E5" w:rsidRPr="00401E9A">
        <w:rPr>
          <w:sz w:val="20"/>
        </w:rPr>
        <w:t>2648</w:t>
      </w:r>
      <w:r w:rsidRPr="00401E9A">
        <w:rPr>
          <w:sz w:val="20"/>
        </w:rPr>
        <w:t xml:space="preserve"> </w:t>
      </w:r>
      <w:r w:rsidR="000C08E5" w:rsidRPr="00401E9A">
        <w:rPr>
          <w:sz w:val="20"/>
        </w:rPr>
        <w:t>(две</w:t>
      </w:r>
      <w:r w:rsidRPr="00401E9A">
        <w:rPr>
          <w:sz w:val="20"/>
        </w:rPr>
        <w:t xml:space="preserve"> </w:t>
      </w:r>
      <w:r w:rsidR="000C08E5" w:rsidRPr="00401E9A">
        <w:rPr>
          <w:sz w:val="20"/>
        </w:rPr>
        <w:t>тысячи</w:t>
      </w:r>
      <w:r w:rsidRPr="00401E9A">
        <w:rPr>
          <w:sz w:val="20"/>
        </w:rPr>
        <w:t xml:space="preserve"> </w:t>
      </w:r>
      <w:r w:rsidR="000C08E5" w:rsidRPr="00401E9A">
        <w:rPr>
          <w:sz w:val="20"/>
        </w:rPr>
        <w:t>шестьсот</w:t>
      </w:r>
      <w:r w:rsidRPr="00401E9A">
        <w:rPr>
          <w:sz w:val="20"/>
        </w:rPr>
        <w:t xml:space="preserve"> </w:t>
      </w:r>
      <w:r w:rsidR="000C08E5" w:rsidRPr="00401E9A">
        <w:rPr>
          <w:sz w:val="20"/>
        </w:rPr>
        <w:t>сорок</w:t>
      </w:r>
      <w:r w:rsidRPr="00401E9A">
        <w:rPr>
          <w:sz w:val="20"/>
        </w:rPr>
        <w:t xml:space="preserve"> </w:t>
      </w:r>
      <w:r w:rsidR="000C08E5" w:rsidRPr="00401E9A">
        <w:rPr>
          <w:sz w:val="20"/>
        </w:rPr>
        <w:t>восемь)</w:t>
      </w:r>
      <w:r w:rsidRPr="00401E9A">
        <w:rPr>
          <w:sz w:val="20"/>
        </w:rPr>
        <w:t xml:space="preserve"> </w:t>
      </w:r>
      <w:r w:rsidR="000C08E5" w:rsidRPr="00401E9A">
        <w:rPr>
          <w:sz w:val="20"/>
        </w:rPr>
        <w:t>руб.</w:t>
      </w:r>
      <w:r w:rsidRPr="00401E9A">
        <w:rPr>
          <w:sz w:val="20"/>
        </w:rPr>
        <w:t xml:space="preserve"> </w:t>
      </w:r>
      <w:r w:rsidR="000C08E5" w:rsidRPr="00401E9A">
        <w:rPr>
          <w:sz w:val="20"/>
        </w:rPr>
        <w:t>81</w:t>
      </w:r>
      <w:r w:rsidRPr="00401E9A">
        <w:rPr>
          <w:sz w:val="20"/>
        </w:rPr>
        <w:t xml:space="preserve"> </w:t>
      </w:r>
      <w:r w:rsidR="000C08E5" w:rsidRPr="00401E9A">
        <w:rPr>
          <w:sz w:val="20"/>
        </w:rPr>
        <w:t>коп.</w:t>
      </w:r>
    </w:p>
    <w:p w:rsidR="004E3C64"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Сумма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для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участия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Лоту:</w:t>
      </w:r>
      <w:r w:rsidR="00692D4C" w:rsidRPr="00401E9A">
        <w:rPr>
          <w:rFonts w:ascii="Times New Roman" w:hAnsi="Times New Roman" w:cs="Times New Roman"/>
          <w:b/>
          <w:szCs w:val="24"/>
        </w:rPr>
        <w:t xml:space="preserve"> </w:t>
      </w:r>
      <w:r w:rsidRPr="00401E9A">
        <w:rPr>
          <w:rFonts w:ascii="Times New Roman" w:hAnsi="Times New Roman" w:cs="Times New Roman"/>
          <w:szCs w:val="24"/>
        </w:rPr>
        <w:t>100</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первоначальной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суммы</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составляет</w:t>
      </w:r>
      <w:r w:rsidR="00692D4C" w:rsidRPr="00401E9A">
        <w:rPr>
          <w:rFonts w:ascii="Times New Roman" w:hAnsi="Times New Roman" w:cs="Times New Roman"/>
          <w:szCs w:val="24"/>
        </w:rPr>
        <w:t xml:space="preserve"> </w:t>
      </w:r>
      <w:r w:rsidRPr="00401E9A">
        <w:rPr>
          <w:rFonts w:ascii="Times New Roman" w:hAnsi="Times New Roman" w:cs="Times New Roman"/>
          <w:szCs w:val="24"/>
        </w:rPr>
        <w:t>88293</w:t>
      </w:r>
      <w:r w:rsidR="00692D4C" w:rsidRPr="00401E9A">
        <w:rPr>
          <w:rFonts w:ascii="Times New Roman" w:hAnsi="Times New Roman" w:cs="Times New Roman"/>
          <w:szCs w:val="24"/>
        </w:rPr>
        <w:t xml:space="preserve"> </w:t>
      </w:r>
      <w:r w:rsidRPr="00401E9A">
        <w:rPr>
          <w:rFonts w:ascii="Times New Roman" w:hAnsi="Times New Roman" w:cs="Times New Roman"/>
          <w:szCs w:val="24"/>
        </w:rPr>
        <w:t>(восемьдесят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восемь</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тысяч</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двести</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девяносто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три)</w:t>
      </w:r>
      <w:r w:rsidR="00692D4C" w:rsidRPr="00401E9A">
        <w:rPr>
          <w:rFonts w:ascii="Times New Roman" w:hAnsi="Times New Roman" w:cs="Times New Roman"/>
          <w:szCs w:val="24"/>
        </w:rPr>
        <w:t xml:space="preserve"> </w:t>
      </w:r>
      <w:r w:rsidRPr="00401E9A">
        <w:rPr>
          <w:rFonts w:ascii="Times New Roman" w:hAnsi="Times New Roman" w:cs="Times New Roman"/>
          <w:szCs w:val="24"/>
        </w:rPr>
        <w:t>руб.</w:t>
      </w:r>
      <w:r w:rsidR="00692D4C" w:rsidRPr="00401E9A">
        <w:rPr>
          <w:rFonts w:ascii="Times New Roman" w:hAnsi="Times New Roman" w:cs="Times New Roman"/>
          <w:szCs w:val="24"/>
        </w:rPr>
        <w:t xml:space="preserve"> </w:t>
      </w:r>
      <w:r w:rsidRPr="00401E9A">
        <w:rPr>
          <w:rFonts w:ascii="Times New Roman" w:hAnsi="Times New Roman" w:cs="Times New Roman"/>
          <w:szCs w:val="24"/>
        </w:rPr>
        <w:t>76</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коп</w:t>
      </w:r>
      <w:proofErr w:type="gramStart"/>
      <w:r w:rsidRPr="00401E9A">
        <w:rPr>
          <w:rFonts w:ascii="Times New Roman" w:hAnsi="Times New Roman" w:cs="Times New Roman"/>
          <w:szCs w:val="24"/>
        </w:rPr>
        <w:t>.</w:t>
      </w:r>
      <w:proofErr w:type="gramEnd"/>
      <w:r w:rsidR="00692D4C" w:rsidRPr="00401E9A">
        <w:rPr>
          <w:rFonts w:ascii="Times New Roman" w:hAnsi="Times New Roman" w:cs="Times New Roman"/>
          <w:szCs w:val="24"/>
        </w:rPr>
        <w:t xml:space="preserve"> </w:t>
      </w:r>
      <w:proofErr w:type="gramStart"/>
      <w:r w:rsidRPr="00401E9A">
        <w:rPr>
          <w:rFonts w:ascii="Times New Roman" w:hAnsi="Times New Roman" w:cs="Times New Roman"/>
          <w:szCs w:val="24"/>
        </w:rPr>
        <w:t>б</w:t>
      </w:r>
      <w:proofErr w:type="gramEnd"/>
      <w:r w:rsidRPr="00401E9A">
        <w:rPr>
          <w:rFonts w:ascii="Times New Roman" w:hAnsi="Times New Roman" w:cs="Times New Roman"/>
          <w:szCs w:val="24"/>
        </w:rPr>
        <w:t>ез</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учета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НДС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Заявители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обеспечивают</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поступление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задатков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срок</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позднее</w:t>
      </w:r>
      <w:r w:rsidRPr="00401E9A">
        <w:rPr>
          <w:rFonts w:ascii="Times New Roman" w:hAnsi="Times New Roman" w:cs="Times New Roman"/>
          <w:b/>
          <w:color w:val="000000"/>
          <w:szCs w:val="24"/>
        </w:rPr>
        <w:t>:</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szCs w:val="24"/>
        </w:rPr>
        <w:t>09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декабря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2019г.</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7.</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Условия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проведения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каждому</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лоту.</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7.1.</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Место,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дата,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время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сроки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приема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Заявок</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проведения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открытого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аукциона:</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7.1.1.</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Место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приема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заявок:</w:t>
      </w:r>
      <w:r w:rsidR="00692D4C" w:rsidRPr="00401E9A">
        <w:rPr>
          <w:rFonts w:ascii="Times New Roman" w:hAnsi="Times New Roman" w:cs="Times New Roman"/>
          <w:b/>
          <w:szCs w:val="24"/>
        </w:rPr>
        <w:t xml:space="preserve"> </w:t>
      </w:r>
      <w:r w:rsidRPr="00401E9A">
        <w:rPr>
          <w:rFonts w:ascii="Times New Roman" w:hAnsi="Times New Roman" w:cs="Times New Roman"/>
          <w:szCs w:val="24"/>
        </w:rPr>
        <w:t>429570,</w:t>
      </w:r>
      <w:r w:rsidR="00692D4C" w:rsidRPr="00401E9A">
        <w:rPr>
          <w:rFonts w:ascii="Times New Roman" w:hAnsi="Times New Roman" w:cs="Times New Roman"/>
          <w:szCs w:val="24"/>
        </w:rPr>
        <w:t xml:space="preserve"> </w:t>
      </w:r>
      <w:r w:rsidRPr="00401E9A">
        <w:rPr>
          <w:rFonts w:ascii="Times New Roman" w:hAnsi="Times New Roman" w:cs="Times New Roman"/>
          <w:szCs w:val="24"/>
        </w:rPr>
        <w:t>г.</w:t>
      </w:r>
      <w:r w:rsidR="00692D4C" w:rsidRPr="00401E9A">
        <w:rPr>
          <w:rFonts w:ascii="Times New Roman" w:hAnsi="Times New Roman" w:cs="Times New Roman"/>
          <w:szCs w:val="24"/>
        </w:rPr>
        <w:t xml:space="preserve"> </w:t>
      </w:r>
      <w:proofErr w:type="spellStart"/>
      <w:r w:rsidRPr="00401E9A">
        <w:rPr>
          <w:rFonts w:ascii="Times New Roman" w:hAnsi="Times New Roman" w:cs="Times New Roman"/>
          <w:szCs w:val="24"/>
        </w:rPr>
        <w:t>Мариинский</w:t>
      </w:r>
      <w:proofErr w:type="spellEnd"/>
      <w:r w:rsidR="00692D4C" w:rsidRPr="00401E9A">
        <w:rPr>
          <w:rFonts w:ascii="Times New Roman" w:hAnsi="Times New Roman" w:cs="Times New Roman"/>
          <w:szCs w:val="24"/>
        </w:rPr>
        <w:t xml:space="preserve"> </w:t>
      </w:r>
      <w:r w:rsidRPr="00401E9A">
        <w:rPr>
          <w:rFonts w:ascii="Times New Roman" w:hAnsi="Times New Roman" w:cs="Times New Roman"/>
          <w:szCs w:val="24"/>
        </w:rPr>
        <w:t>Посад,</w:t>
      </w:r>
      <w:r w:rsidR="00692D4C" w:rsidRPr="00401E9A">
        <w:rPr>
          <w:rFonts w:ascii="Times New Roman" w:hAnsi="Times New Roman" w:cs="Times New Roman"/>
          <w:szCs w:val="24"/>
        </w:rPr>
        <w:t xml:space="preserve"> </w:t>
      </w:r>
      <w:r w:rsidRPr="00401E9A">
        <w:rPr>
          <w:rFonts w:ascii="Times New Roman" w:hAnsi="Times New Roman" w:cs="Times New Roman"/>
          <w:szCs w:val="24"/>
        </w:rPr>
        <w:t>ул.</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Николаева,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д.</w:t>
      </w:r>
      <w:r w:rsidR="00692D4C" w:rsidRPr="00401E9A">
        <w:rPr>
          <w:rFonts w:ascii="Times New Roman" w:hAnsi="Times New Roman" w:cs="Times New Roman"/>
          <w:szCs w:val="24"/>
        </w:rPr>
        <w:t xml:space="preserve"> </w:t>
      </w:r>
      <w:r w:rsidRPr="00401E9A">
        <w:rPr>
          <w:rFonts w:ascii="Times New Roman" w:hAnsi="Times New Roman" w:cs="Times New Roman"/>
          <w:szCs w:val="24"/>
        </w:rPr>
        <w:t>47,</w:t>
      </w:r>
      <w:r w:rsidR="00692D4C" w:rsidRPr="00401E9A">
        <w:rPr>
          <w:rFonts w:ascii="Times New Roman" w:hAnsi="Times New Roman" w:cs="Times New Roman"/>
          <w:szCs w:val="24"/>
        </w:rPr>
        <w:t xml:space="preserve"> </w:t>
      </w:r>
      <w:proofErr w:type="spellStart"/>
      <w:r w:rsidRPr="00401E9A">
        <w:rPr>
          <w:rFonts w:ascii="Times New Roman" w:hAnsi="Times New Roman" w:cs="Times New Roman"/>
          <w:szCs w:val="24"/>
        </w:rPr>
        <w:t>каб</w:t>
      </w:r>
      <w:proofErr w:type="spellEnd"/>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311</w:t>
      </w:r>
      <w:r w:rsidRPr="00401E9A">
        <w:rPr>
          <w:rFonts w:ascii="Times New Roman" w:hAnsi="Times New Roman" w:cs="Times New Roman"/>
          <w:b/>
          <w:szCs w:val="24"/>
        </w:rPr>
        <w:t>.</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7.1.2.</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Дата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время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начала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приема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заявок:</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07</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октября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2019.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рабочие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дни,</w:t>
      </w:r>
      <w:r w:rsidR="00692D4C" w:rsidRPr="00401E9A">
        <w:rPr>
          <w:rFonts w:ascii="Times New Roman" w:hAnsi="Times New Roman" w:cs="Times New Roman"/>
          <w:b/>
          <w:szCs w:val="24"/>
        </w:rPr>
        <w:t xml:space="preserve"> </w:t>
      </w:r>
    </w:p>
    <w:p w:rsidR="000C08E5" w:rsidRPr="00401E9A" w:rsidRDefault="000C08E5" w:rsidP="00401E9A">
      <w:pPr>
        <w:pStyle w:val="ConsPlusNormal"/>
        <w:ind w:firstLine="426"/>
        <w:jc w:val="both"/>
        <w:rPr>
          <w:rFonts w:ascii="Times New Roman" w:hAnsi="Times New Roman" w:cs="Times New Roman"/>
          <w:szCs w:val="24"/>
        </w:rPr>
      </w:pPr>
      <w:r w:rsidRPr="00401E9A">
        <w:rPr>
          <w:rFonts w:ascii="Times New Roman" w:hAnsi="Times New Roman" w:cs="Times New Roman"/>
          <w:szCs w:val="24"/>
        </w:rPr>
        <w:t>с</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понедельника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четверг</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b/>
          <w:szCs w:val="24"/>
        </w:rPr>
        <w:t>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08</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17</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szCs w:val="24"/>
        </w:rPr>
        <w:t xml:space="preserve"> </w:t>
      </w:r>
      <w:r w:rsidRPr="00401E9A">
        <w:rPr>
          <w:rFonts w:ascii="Times New Roman" w:hAnsi="Times New Roman" w:cs="Times New Roman"/>
          <w:szCs w:val="24"/>
        </w:rPr>
        <w:t>(здесь</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далее</w:t>
      </w:r>
      <w:r w:rsidR="00692D4C" w:rsidRPr="00401E9A">
        <w:rPr>
          <w:rFonts w:ascii="Times New Roman" w:hAnsi="Times New Roman" w:cs="Times New Roman"/>
          <w:szCs w:val="24"/>
        </w:rPr>
        <w:t xml:space="preserve"> </w:t>
      </w:r>
      <w:r w:rsidRPr="00401E9A">
        <w:rPr>
          <w:rFonts w:ascii="Times New Roman" w:hAnsi="Times New Roman" w:cs="Times New Roman"/>
          <w:szCs w:val="24"/>
        </w:rPr>
        <w:t>время</w:t>
      </w:r>
      <w:r w:rsidR="00692D4C" w:rsidRPr="00401E9A">
        <w:rPr>
          <w:rFonts w:ascii="Times New Roman" w:hAnsi="Times New Roman" w:cs="Times New Roman"/>
          <w:szCs w:val="24"/>
        </w:rPr>
        <w:t xml:space="preserve"> </w:t>
      </w:r>
      <w:r w:rsidRPr="00401E9A">
        <w:rPr>
          <w:rFonts w:ascii="Times New Roman" w:hAnsi="Times New Roman" w:cs="Times New Roman"/>
          <w:szCs w:val="24"/>
        </w:rPr>
        <w:t>московское);</w:t>
      </w:r>
    </w:p>
    <w:p w:rsidR="000C08E5" w:rsidRPr="00401E9A" w:rsidRDefault="000C08E5" w:rsidP="00401E9A">
      <w:pPr>
        <w:pStyle w:val="ConsPlusNormal"/>
        <w:ind w:firstLine="426"/>
        <w:jc w:val="both"/>
        <w:rPr>
          <w:rFonts w:ascii="Times New Roman" w:hAnsi="Times New Roman" w:cs="Times New Roman"/>
          <w:szCs w:val="24"/>
        </w:rPr>
      </w:pPr>
      <w:r w:rsidRPr="00401E9A">
        <w:rPr>
          <w:rFonts w:ascii="Times New Roman" w:hAnsi="Times New Roman" w:cs="Times New Roman"/>
          <w:szCs w:val="24"/>
        </w:rPr>
        <w:t>пятница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и</w:t>
      </w:r>
      <w:r w:rsidR="00692D4C" w:rsidRPr="00401E9A">
        <w:rPr>
          <w:rFonts w:ascii="Times New Roman" w:hAnsi="Times New Roman" w:cs="Times New Roman"/>
          <w:szCs w:val="24"/>
        </w:rPr>
        <w:t xml:space="preserve"> </w:t>
      </w:r>
      <w:r w:rsidRPr="00401E9A">
        <w:rPr>
          <w:rFonts w:ascii="Times New Roman" w:hAnsi="Times New Roman" w:cs="Times New Roman"/>
          <w:szCs w:val="24"/>
        </w:rPr>
        <w:t>предпраздничные</w:t>
      </w:r>
      <w:r w:rsidR="00692D4C" w:rsidRPr="00401E9A">
        <w:rPr>
          <w:rFonts w:ascii="Times New Roman" w:hAnsi="Times New Roman" w:cs="Times New Roman"/>
          <w:szCs w:val="24"/>
        </w:rPr>
        <w:t xml:space="preserve"> </w:t>
      </w:r>
      <w:r w:rsidRPr="00401E9A">
        <w:rPr>
          <w:rFonts w:ascii="Times New Roman" w:hAnsi="Times New Roman" w:cs="Times New Roman"/>
          <w:szCs w:val="24"/>
        </w:rPr>
        <w:t>дни</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b/>
          <w:szCs w:val="24"/>
        </w:rPr>
        <w:t>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08</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16</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Pr="00401E9A">
        <w:rPr>
          <w:rFonts w:ascii="Times New Roman" w:hAnsi="Times New Roman" w:cs="Times New Roman"/>
          <w:szCs w:val="24"/>
        </w:rPr>
        <w:t>.;</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szCs w:val="24"/>
        </w:rPr>
        <w:t>перерыв</w:t>
      </w:r>
      <w:r w:rsidR="00692D4C" w:rsidRPr="00401E9A">
        <w:rPr>
          <w:rFonts w:ascii="Times New Roman" w:hAnsi="Times New Roman" w:cs="Times New Roman"/>
          <w:szCs w:val="24"/>
        </w:rPr>
        <w:t xml:space="preserve"> </w:t>
      </w:r>
      <w:r w:rsidRPr="00401E9A">
        <w:rPr>
          <w:rFonts w:ascii="Times New Roman" w:hAnsi="Times New Roman" w:cs="Times New Roman"/>
          <w:b/>
          <w:szCs w:val="24"/>
        </w:rPr>
        <w:t>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12</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13</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b/>
          <w:szCs w:val="24"/>
        </w:rPr>
        <w:t xml:space="preserve"> </w:t>
      </w:r>
    </w:p>
    <w:p w:rsidR="000C08E5" w:rsidRPr="00401E9A" w:rsidRDefault="000C08E5" w:rsidP="00401E9A">
      <w:pPr>
        <w:pStyle w:val="ConsPlusNormal"/>
        <w:ind w:firstLine="426"/>
        <w:jc w:val="both"/>
        <w:rPr>
          <w:rFonts w:ascii="Times New Roman" w:hAnsi="Times New Roman" w:cs="Times New Roman"/>
          <w:b/>
          <w:color w:val="000000"/>
          <w:szCs w:val="24"/>
        </w:rPr>
      </w:pPr>
      <w:r w:rsidRPr="00401E9A">
        <w:rPr>
          <w:rFonts w:ascii="Times New Roman" w:hAnsi="Times New Roman" w:cs="Times New Roman"/>
          <w:b/>
          <w:color w:val="000000"/>
          <w:szCs w:val="24"/>
        </w:rPr>
        <w:t>7.1.3.</w:t>
      </w:r>
      <w:r w:rsidR="00692D4C" w:rsidRPr="00401E9A">
        <w:rPr>
          <w:rFonts w:ascii="Times New Roman" w:hAnsi="Times New Roman" w:cs="Times New Roman"/>
          <w:color w:val="000000"/>
          <w:szCs w:val="24"/>
        </w:rPr>
        <w:t xml:space="preserve"> </w:t>
      </w:r>
      <w:r w:rsidRPr="00401E9A">
        <w:rPr>
          <w:rFonts w:ascii="Times New Roman" w:hAnsi="Times New Roman" w:cs="Times New Roman"/>
          <w:b/>
          <w:color w:val="000000"/>
          <w:szCs w:val="24"/>
        </w:rPr>
        <w:t>Дата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и</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время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окончания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приема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заявок</w:t>
      </w:r>
      <w:r w:rsidRPr="00401E9A">
        <w:rPr>
          <w:rFonts w:ascii="Times New Roman" w:hAnsi="Times New Roman" w:cs="Times New Roman"/>
          <w:b/>
          <w:color w:val="FF0000"/>
          <w:szCs w:val="24"/>
        </w:rPr>
        <w:t>:</w:t>
      </w:r>
      <w:r w:rsidR="00692D4C" w:rsidRPr="00401E9A">
        <w:rPr>
          <w:rFonts w:ascii="Times New Roman" w:hAnsi="Times New Roman" w:cs="Times New Roman"/>
          <w:b/>
          <w:color w:val="FF0000"/>
          <w:szCs w:val="24"/>
        </w:rPr>
        <w:t xml:space="preserve"> </w:t>
      </w:r>
      <w:r w:rsidRPr="00401E9A">
        <w:rPr>
          <w:rFonts w:ascii="Times New Roman" w:hAnsi="Times New Roman" w:cs="Times New Roman"/>
          <w:b/>
          <w:szCs w:val="24"/>
        </w:rPr>
        <w:t>09.12.</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2019г.</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17</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b/>
          <w:color w:val="000000"/>
          <w:szCs w:val="24"/>
        </w:rPr>
        <w:t xml:space="preserve"> </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color w:val="000000"/>
          <w:szCs w:val="24"/>
        </w:rPr>
        <w:t>7.2.</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Место,</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дата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и</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время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определения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Участников</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аукциона: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color w:val="000000"/>
          <w:szCs w:val="24"/>
        </w:rPr>
        <w:t>429570,</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г.</w:t>
      </w:r>
      <w:r w:rsidR="00692D4C" w:rsidRPr="00401E9A">
        <w:rPr>
          <w:rFonts w:ascii="Times New Roman" w:hAnsi="Times New Roman" w:cs="Times New Roman"/>
          <w:color w:val="000000"/>
          <w:szCs w:val="24"/>
        </w:rPr>
        <w:t xml:space="preserve"> </w:t>
      </w:r>
      <w:proofErr w:type="spellStart"/>
      <w:r w:rsidRPr="00401E9A">
        <w:rPr>
          <w:rFonts w:ascii="Times New Roman" w:hAnsi="Times New Roman" w:cs="Times New Roman"/>
          <w:color w:val="000000"/>
          <w:szCs w:val="24"/>
        </w:rPr>
        <w:t>Мариинский</w:t>
      </w:r>
      <w:proofErr w:type="spellEnd"/>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Посад,</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ул.</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Николаева,</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д.</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47,</w:t>
      </w:r>
      <w:r w:rsidR="00692D4C" w:rsidRPr="00401E9A">
        <w:rPr>
          <w:rFonts w:ascii="Times New Roman" w:hAnsi="Times New Roman" w:cs="Times New Roman"/>
          <w:color w:val="000000"/>
          <w:szCs w:val="24"/>
        </w:rPr>
        <w:t xml:space="preserve"> </w:t>
      </w:r>
      <w:proofErr w:type="spellStart"/>
      <w:r w:rsidRPr="00401E9A">
        <w:rPr>
          <w:rFonts w:ascii="Times New Roman" w:hAnsi="Times New Roman" w:cs="Times New Roman"/>
          <w:color w:val="000000"/>
          <w:szCs w:val="24"/>
        </w:rPr>
        <w:t>каб</w:t>
      </w:r>
      <w:proofErr w:type="spellEnd"/>
      <w:r w:rsidRPr="00401E9A">
        <w:rPr>
          <w:rFonts w:ascii="Times New Roman" w:hAnsi="Times New Roman" w:cs="Times New Roman"/>
          <w:color w:val="000000"/>
          <w:szCs w:val="24"/>
        </w:rPr>
        <w:t>.</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311</w:t>
      </w:r>
      <w:r w:rsidRPr="00401E9A">
        <w:rPr>
          <w:rFonts w:ascii="Times New Roman" w:hAnsi="Times New Roman" w:cs="Times New Roman"/>
          <w:szCs w:val="24"/>
        </w:rPr>
        <w:t>,</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30.12.</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2019г.</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11</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p>
    <w:p w:rsidR="000C08E5" w:rsidRPr="00401E9A" w:rsidRDefault="000C08E5" w:rsidP="00401E9A">
      <w:pPr>
        <w:pStyle w:val="ConsPlusNormal"/>
        <w:ind w:firstLine="426"/>
        <w:jc w:val="both"/>
        <w:rPr>
          <w:rFonts w:ascii="Times New Roman" w:hAnsi="Times New Roman" w:cs="Times New Roman"/>
          <w:b/>
          <w:color w:val="000000"/>
          <w:szCs w:val="24"/>
        </w:rPr>
      </w:pPr>
      <w:r w:rsidRPr="00401E9A">
        <w:rPr>
          <w:rFonts w:ascii="Times New Roman" w:hAnsi="Times New Roman" w:cs="Times New Roman"/>
          <w:b/>
          <w:color w:val="000000"/>
          <w:szCs w:val="24"/>
        </w:rPr>
        <w:t>7.3.</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Место</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проведения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аукциона: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color w:val="000000"/>
          <w:szCs w:val="24"/>
        </w:rPr>
        <w:t>429570,</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г.</w:t>
      </w:r>
      <w:r w:rsidR="00692D4C" w:rsidRPr="00401E9A">
        <w:rPr>
          <w:rFonts w:ascii="Times New Roman" w:hAnsi="Times New Roman" w:cs="Times New Roman"/>
          <w:color w:val="000000"/>
          <w:szCs w:val="24"/>
        </w:rPr>
        <w:t xml:space="preserve"> </w:t>
      </w:r>
      <w:proofErr w:type="spellStart"/>
      <w:r w:rsidRPr="00401E9A">
        <w:rPr>
          <w:rFonts w:ascii="Times New Roman" w:hAnsi="Times New Roman" w:cs="Times New Roman"/>
          <w:color w:val="000000"/>
          <w:szCs w:val="24"/>
        </w:rPr>
        <w:t>Мариинский</w:t>
      </w:r>
      <w:proofErr w:type="spellEnd"/>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Посад,</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ул.</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Николаева,</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д.</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47,</w:t>
      </w:r>
      <w:r w:rsidR="00692D4C" w:rsidRPr="00401E9A">
        <w:rPr>
          <w:rFonts w:ascii="Times New Roman" w:hAnsi="Times New Roman" w:cs="Times New Roman"/>
          <w:color w:val="000000"/>
          <w:szCs w:val="24"/>
        </w:rPr>
        <w:t xml:space="preserve"> </w:t>
      </w:r>
      <w:proofErr w:type="spellStart"/>
      <w:r w:rsidRPr="00401E9A">
        <w:rPr>
          <w:rFonts w:ascii="Times New Roman" w:hAnsi="Times New Roman" w:cs="Times New Roman"/>
          <w:color w:val="000000"/>
          <w:szCs w:val="24"/>
        </w:rPr>
        <w:t>каб</w:t>
      </w:r>
      <w:proofErr w:type="spellEnd"/>
      <w:r w:rsidRPr="00401E9A">
        <w:rPr>
          <w:rFonts w:ascii="Times New Roman" w:hAnsi="Times New Roman" w:cs="Times New Roman"/>
          <w:color w:val="000000"/>
          <w:szCs w:val="24"/>
        </w:rPr>
        <w:t>.</w:t>
      </w:r>
      <w:r w:rsidR="00692D4C" w:rsidRPr="00401E9A">
        <w:rPr>
          <w:rFonts w:ascii="Times New Roman" w:hAnsi="Times New Roman" w:cs="Times New Roman"/>
          <w:color w:val="000000"/>
          <w:szCs w:val="24"/>
        </w:rPr>
        <w:t xml:space="preserve"> </w:t>
      </w:r>
      <w:r w:rsidRPr="00401E9A">
        <w:rPr>
          <w:rFonts w:ascii="Times New Roman" w:hAnsi="Times New Roman" w:cs="Times New Roman"/>
          <w:color w:val="000000"/>
          <w:szCs w:val="24"/>
        </w:rPr>
        <w:t>311</w:t>
      </w:r>
      <w:r w:rsidRPr="00401E9A">
        <w:rPr>
          <w:rFonts w:ascii="Times New Roman" w:hAnsi="Times New Roman" w:cs="Times New Roman"/>
          <w:b/>
          <w:color w:val="000000"/>
          <w:szCs w:val="24"/>
        </w:rPr>
        <w:t>.</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color w:val="000000"/>
          <w:szCs w:val="24"/>
        </w:rPr>
        <w:t>7.4.</w:t>
      </w:r>
      <w:r w:rsidR="00692D4C" w:rsidRPr="00401E9A">
        <w:rPr>
          <w:rFonts w:ascii="Times New Roman" w:hAnsi="Times New Roman" w:cs="Times New Roman"/>
          <w:color w:val="000000"/>
          <w:szCs w:val="24"/>
        </w:rPr>
        <w:t xml:space="preserve"> </w:t>
      </w:r>
      <w:r w:rsidRPr="00401E9A">
        <w:rPr>
          <w:rFonts w:ascii="Times New Roman" w:hAnsi="Times New Roman" w:cs="Times New Roman"/>
          <w:b/>
          <w:color w:val="000000"/>
          <w:szCs w:val="24"/>
        </w:rPr>
        <w:t>Дата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и</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время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регистрации</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участников</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аукциона</w:t>
      </w:r>
      <w:r w:rsidRPr="00401E9A">
        <w:rPr>
          <w:rFonts w:ascii="Times New Roman" w:hAnsi="Times New Roman" w:cs="Times New Roman"/>
          <w:color w:val="000000"/>
          <w:szCs w:val="24"/>
        </w:rPr>
        <w:t>:</w:t>
      </w:r>
      <w:r w:rsidR="00692D4C" w:rsidRPr="00401E9A">
        <w:rPr>
          <w:rFonts w:ascii="Times New Roman" w:hAnsi="Times New Roman" w:cs="Times New Roman"/>
          <w:color w:val="000000"/>
          <w:szCs w:val="24"/>
        </w:rPr>
        <w:t xml:space="preserve"> </w:t>
      </w:r>
      <w:r w:rsidRPr="00401E9A">
        <w:rPr>
          <w:rFonts w:ascii="Times New Roman" w:hAnsi="Times New Roman" w:cs="Times New Roman"/>
          <w:b/>
          <w:szCs w:val="24"/>
        </w:rPr>
        <w:t>13.01.2020г.</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08</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15</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08</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50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p>
    <w:p w:rsidR="000C08E5" w:rsidRPr="00401E9A" w:rsidRDefault="000C08E5" w:rsidP="00401E9A">
      <w:pPr>
        <w:pStyle w:val="ConsPlusNormal"/>
        <w:ind w:firstLine="426"/>
        <w:jc w:val="both"/>
        <w:rPr>
          <w:rFonts w:ascii="Times New Roman" w:hAnsi="Times New Roman" w:cs="Times New Roman"/>
          <w:b/>
          <w:color w:val="000000"/>
          <w:szCs w:val="24"/>
        </w:rPr>
      </w:pPr>
      <w:r w:rsidRPr="00401E9A">
        <w:rPr>
          <w:rFonts w:ascii="Times New Roman" w:hAnsi="Times New Roman" w:cs="Times New Roman"/>
          <w:b/>
          <w:color w:val="000000"/>
          <w:szCs w:val="24"/>
        </w:rPr>
        <w:t>7.5.</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Дата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и</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время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начала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аукциона: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szCs w:val="24"/>
        </w:rPr>
        <w:t>13</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января</w:t>
      </w:r>
      <w:r w:rsidR="00692D4C" w:rsidRPr="00401E9A">
        <w:rPr>
          <w:rFonts w:ascii="Times New Roman" w:hAnsi="Times New Roman" w:cs="Times New Roman"/>
          <w:b/>
          <w:szCs w:val="24"/>
        </w:rPr>
        <w:t xml:space="preserve"> </w:t>
      </w:r>
      <w:r w:rsidRPr="00401E9A">
        <w:rPr>
          <w:rFonts w:ascii="Times New Roman" w:hAnsi="Times New Roman" w:cs="Times New Roman"/>
          <w:b/>
          <w:color w:val="000000"/>
          <w:szCs w:val="24"/>
        </w:rPr>
        <w:t>2020г.</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color w:val="000000"/>
          <w:szCs w:val="24"/>
        </w:rPr>
        <w:t>7.6.</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Дата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и</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место</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подведения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итогов</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аукциона:</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szCs w:val="24"/>
        </w:rPr>
        <w:t>13</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января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2020г.,</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color w:val="000000"/>
          <w:szCs w:val="24"/>
        </w:rPr>
        <w:t>г.</w:t>
      </w:r>
      <w:r w:rsidR="00692D4C" w:rsidRPr="00401E9A">
        <w:rPr>
          <w:rFonts w:ascii="Times New Roman" w:hAnsi="Times New Roman" w:cs="Times New Roman"/>
          <w:b/>
          <w:szCs w:val="24"/>
        </w:rPr>
        <w:t xml:space="preserve"> </w:t>
      </w:r>
      <w:proofErr w:type="spellStart"/>
      <w:r w:rsidRPr="00401E9A">
        <w:rPr>
          <w:rFonts w:ascii="Times New Roman" w:hAnsi="Times New Roman" w:cs="Times New Roman"/>
          <w:b/>
          <w:szCs w:val="24"/>
        </w:rPr>
        <w:t>Мариинский</w:t>
      </w:r>
      <w:proofErr w:type="spellEnd"/>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Посад,</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ул.</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Николаева,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47,</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каб.311.</w:t>
      </w:r>
    </w:p>
    <w:p w:rsidR="000C08E5" w:rsidRPr="00401E9A" w:rsidRDefault="000C08E5" w:rsidP="00401E9A">
      <w:pPr>
        <w:autoSpaceDE w:val="0"/>
        <w:autoSpaceDN w:val="0"/>
        <w:adjustRightInd w:val="0"/>
        <w:ind w:firstLine="426"/>
        <w:jc w:val="both"/>
        <w:rPr>
          <w:b/>
          <w:sz w:val="20"/>
        </w:rPr>
      </w:pPr>
      <w:r w:rsidRPr="00401E9A">
        <w:rPr>
          <w:b/>
          <w:sz w:val="20"/>
        </w:rPr>
        <w:t>7.7.</w:t>
      </w:r>
      <w:r w:rsidR="00692D4C" w:rsidRPr="00401E9A">
        <w:rPr>
          <w:b/>
          <w:sz w:val="20"/>
        </w:rPr>
        <w:t xml:space="preserve"> </w:t>
      </w:r>
      <w:r w:rsidRPr="00401E9A">
        <w:rPr>
          <w:b/>
          <w:sz w:val="20"/>
        </w:rPr>
        <w:t>Порядок</w:t>
      </w:r>
      <w:r w:rsidR="00692D4C" w:rsidRPr="00401E9A">
        <w:rPr>
          <w:b/>
          <w:sz w:val="20"/>
        </w:rPr>
        <w:t xml:space="preserve"> </w:t>
      </w:r>
      <w:r w:rsidRPr="00401E9A">
        <w:rPr>
          <w:b/>
          <w:sz w:val="20"/>
        </w:rPr>
        <w:t>публикации</w:t>
      </w:r>
      <w:r w:rsidR="00692D4C" w:rsidRPr="00401E9A">
        <w:rPr>
          <w:b/>
          <w:sz w:val="20"/>
        </w:rPr>
        <w:t xml:space="preserve"> </w:t>
      </w:r>
      <w:r w:rsidRPr="00401E9A">
        <w:rPr>
          <w:b/>
          <w:sz w:val="20"/>
        </w:rPr>
        <w:t>информации</w:t>
      </w:r>
      <w:r w:rsidR="00692D4C" w:rsidRPr="00401E9A">
        <w:rPr>
          <w:b/>
          <w:sz w:val="20"/>
        </w:rPr>
        <w:t xml:space="preserve"> </w:t>
      </w:r>
      <w:r w:rsidRPr="00401E9A">
        <w:rPr>
          <w:b/>
          <w:sz w:val="20"/>
        </w:rPr>
        <w:t>о</w:t>
      </w:r>
      <w:r w:rsidR="00692D4C" w:rsidRPr="00401E9A">
        <w:rPr>
          <w:b/>
          <w:sz w:val="20"/>
        </w:rPr>
        <w:t xml:space="preserve"> </w:t>
      </w:r>
      <w:r w:rsidRPr="00401E9A">
        <w:rPr>
          <w:b/>
          <w:sz w:val="20"/>
        </w:rPr>
        <w:t>проведен</w:t>
      </w:r>
      <w:proofErr w:type="gramStart"/>
      <w:r w:rsidRPr="00401E9A">
        <w:rPr>
          <w:b/>
          <w:sz w:val="20"/>
        </w:rPr>
        <w:t>ии</w:t>
      </w:r>
      <w:r w:rsidR="00692D4C" w:rsidRPr="00401E9A">
        <w:rPr>
          <w:b/>
          <w:sz w:val="20"/>
        </w:rPr>
        <w:t xml:space="preserve"> </w:t>
      </w:r>
      <w:r w:rsidRPr="00401E9A">
        <w:rPr>
          <w:b/>
          <w:sz w:val="20"/>
        </w:rPr>
        <w:t>ау</w:t>
      </w:r>
      <w:proofErr w:type="gramEnd"/>
      <w:r w:rsidRPr="00401E9A">
        <w:rPr>
          <w:b/>
          <w:sz w:val="20"/>
        </w:rPr>
        <w:t>кциона.</w:t>
      </w:r>
    </w:p>
    <w:p w:rsidR="000C08E5" w:rsidRPr="00401E9A" w:rsidRDefault="000C08E5" w:rsidP="00401E9A">
      <w:pPr>
        <w:autoSpaceDE w:val="0"/>
        <w:autoSpaceDN w:val="0"/>
        <w:adjustRightInd w:val="0"/>
        <w:ind w:firstLine="426"/>
        <w:jc w:val="both"/>
        <w:rPr>
          <w:sz w:val="20"/>
        </w:rPr>
      </w:pPr>
      <w:r w:rsidRPr="00401E9A">
        <w:rPr>
          <w:sz w:val="20"/>
        </w:rPr>
        <w:t>Извещение</w:t>
      </w:r>
      <w:r w:rsidR="00692D4C" w:rsidRPr="00401E9A">
        <w:rPr>
          <w:sz w:val="20"/>
        </w:rPr>
        <w:t xml:space="preserve"> </w:t>
      </w:r>
      <w:r w:rsidRPr="00401E9A">
        <w:rPr>
          <w:sz w:val="20"/>
        </w:rPr>
        <w:t>о</w:t>
      </w:r>
      <w:r w:rsidR="00692D4C" w:rsidRPr="00401E9A">
        <w:rPr>
          <w:sz w:val="20"/>
        </w:rPr>
        <w:t xml:space="preserve"> </w:t>
      </w:r>
      <w:r w:rsidRPr="00401E9A">
        <w:rPr>
          <w:sz w:val="20"/>
        </w:rPr>
        <w:t>проведен</w:t>
      </w:r>
      <w:proofErr w:type="gramStart"/>
      <w:r w:rsidRPr="00401E9A">
        <w:rPr>
          <w:sz w:val="20"/>
        </w:rPr>
        <w:t>ии</w:t>
      </w:r>
      <w:r w:rsidR="00692D4C" w:rsidRPr="00401E9A">
        <w:rPr>
          <w:sz w:val="20"/>
        </w:rPr>
        <w:t xml:space="preserve"> </w:t>
      </w:r>
      <w:r w:rsidRPr="00401E9A">
        <w:rPr>
          <w:sz w:val="20"/>
        </w:rPr>
        <w:t>ау</w:t>
      </w:r>
      <w:proofErr w:type="gramEnd"/>
      <w:r w:rsidRPr="00401E9A">
        <w:rPr>
          <w:sz w:val="20"/>
        </w:rPr>
        <w:t>кциона</w:t>
      </w:r>
      <w:r w:rsidR="00692D4C" w:rsidRPr="00401E9A">
        <w:rPr>
          <w:sz w:val="20"/>
        </w:rPr>
        <w:t xml:space="preserve"> </w:t>
      </w:r>
      <w:r w:rsidRPr="00401E9A">
        <w:rPr>
          <w:sz w:val="20"/>
        </w:rPr>
        <w:t>размещается</w:t>
      </w:r>
      <w:r w:rsidR="00692D4C" w:rsidRPr="00401E9A">
        <w:rPr>
          <w:sz w:val="20"/>
        </w:rPr>
        <w:t xml:space="preserve"> </w:t>
      </w:r>
      <w:r w:rsidRPr="00401E9A">
        <w:rPr>
          <w:sz w:val="20"/>
        </w:rPr>
        <w:t>на</w:t>
      </w:r>
      <w:r w:rsidR="00692D4C" w:rsidRPr="00401E9A">
        <w:rPr>
          <w:sz w:val="20"/>
        </w:rPr>
        <w:t xml:space="preserve"> </w:t>
      </w:r>
      <w:r w:rsidRPr="00401E9A">
        <w:rPr>
          <w:sz w:val="20"/>
        </w:rPr>
        <w:t>официальном</w:t>
      </w:r>
      <w:r w:rsidR="00692D4C" w:rsidRPr="00401E9A">
        <w:rPr>
          <w:sz w:val="20"/>
        </w:rPr>
        <w:t xml:space="preserve"> </w:t>
      </w:r>
      <w:r w:rsidRPr="00401E9A">
        <w:rPr>
          <w:sz w:val="20"/>
        </w:rPr>
        <w:t>сайте</w:t>
      </w:r>
      <w:r w:rsidR="00692D4C" w:rsidRPr="00401E9A">
        <w:rPr>
          <w:sz w:val="20"/>
        </w:rPr>
        <w:t xml:space="preserve"> </w:t>
      </w:r>
      <w:r w:rsidRPr="00401E9A">
        <w:rPr>
          <w:sz w:val="20"/>
        </w:rPr>
        <w:t>торгов</w:t>
      </w:r>
      <w:r w:rsidR="00692D4C" w:rsidRPr="00401E9A">
        <w:rPr>
          <w:sz w:val="20"/>
        </w:rPr>
        <w:t xml:space="preserve"> </w:t>
      </w:r>
      <w:r w:rsidRPr="00401E9A">
        <w:rPr>
          <w:sz w:val="20"/>
        </w:rPr>
        <w:t>Российской</w:t>
      </w:r>
      <w:r w:rsidR="00692D4C" w:rsidRPr="00401E9A">
        <w:rPr>
          <w:sz w:val="20"/>
        </w:rPr>
        <w:t xml:space="preserve"> </w:t>
      </w:r>
      <w:r w:rsidRPr="00401E9A">
        <w:rPr>
          <w:sz w:val="20"/>
        </w:rPr>
        <w:t>Федерации:</w:t>
      </w:r>
      <w:r w:rsidR="00692D4C" w:rsidRPr="00401E9A">
        <w:rPr>
          <w:sz w:val="20"/>
        </w:rPr>
        <w:t xml:space="preserve"> </w:t>
      </w:r>
      <w:hyperlink r:id="rId21" w:history="1">
        <w:r w:rsidRPr="00401E9A">
          <w:rPr>
            <w:rStyle w:val="af"/>
            <w:sz w:val="20"/>
            <w:lang w:val="en-US"/>
          </w:rPr>
          <w:t>www</w:t>
        </w:r>
        <w:r w:rsidRPr="00401E9A">
          <w:rPr>
            <w:rStyle w:val="af"/>
            <w:sz w:val="20"/>
          </w:rPr>
          <w:t>.</w:t>
        </w:r>
        <w:proofErr w:type="spellStart"/>
        <w:r w:rsidRPr="00401E9A">
          <w:rPr>
            <w:rStyle w:val="af"/>
            <w:sz w:val="20"/>
            <w:lang w:val="en-US"/>
          </w:rPr>
          <w:t>torgi</w:t>
        </w:r>
        <w:proofErr w:type="spellEnd"/>
        <w:r w:rsidRPr="00401E9A">
          <w:rPr>
            <w:rStyle w:val="af"/>
            <w:sz w:val="20"/>
          </w:rPr>
          <w:t>.</w:t>
        </w:r>
        <w:proofErr w:type="spellStart"/>
        <w:r w:rsidRPr="00401E9A">
          <w:rPr>
            <w:rStyle w:val="af"/>
            <w:sz w:val="20"/>
            <w:lang w:val="en-US"/>
          </w:rPr>
          <w:t>gov</w:t>
        </w:r>
        <w:proofErr w:type="spellEnd"/>
        <w:r w:rsidRPr="00401E9A">
          <w:rPr>
            <w:rStyle w:val="af"/>
            <w:sz w:val="20"/>
          </w:rPr>
          <w:t>.</w:t>
        </w:r>
        <w:proofErr w:type="spellStart"/>
        <w:r w:rsidRPr="00401E9A">
          <w:rPr>
            <w:rStyle w:val="af"/>
            <w:sz w:val="20"/>
            <w:lang w:val="en-US"/>
          </w:rPr>
          <w:t>ru</w:t>
        </w:r>
        <w:proofErr w:type="spellEnd"/>
      </w:hyperlink>
      <w:r w:rsidRPr="00401E9A">
        <w:rPr>
          <w:color w:val="0070C0"/>
          <w:sz w:val="20"/>
        </w:rPr>
        <w:t>,</w:t>
      </w:r>
      <w:r w:rsidR="00692D4C" w:rsidRPr="00401E9A">
        <w:rPr>
          <w:sz w:val="20"/>
        </w:rPr>
        <w:t xml:space="preserve"> </w:t>
      </w:r>
      <w:r w:rsidRPr="00401E9A">
        <w:rPr>
          <w:sz w:val="20"/>
        </w:rPr>
        <w:t>на</w:t>
      </w:r>
      <w:r w:rsidR="00692D4C" w:rsidRPr="00401E9A">
        <w:rPr>
          <w:sz w:val="20"/>
        </w:rPr>
        <w:t xml:space="preserve"> </w:t>
      </w:r>
      <w:r w:rsidRPr="00401E9A">
        <w:rPr>
          <w:sz w:val="20"/>
        </w:rPr>
        <w:t>официальном</w:t>
      </w:r>
      <w:r w:rsidR="00692D4C" w:rsidRPr="00401E9A">
        <w:rPr>
          <w:sz w:val="20"/>
        </w:rPr>
        <w:t xml:space="preserve"> </w:t>
      </w:r>
      <w:r w:rsidRPr="00401E9A">
        <w:rPr>
          <w:sz w:val="20"/>
        </w:rPr>
        <w:t>сайте</w:t>
      </w:r>
      <w:r w:rsidR="00692D4C" w:rsidRPr="00401E9A">
        <w:rPr>
          <w:sz w:val="20"/>
        </w:rPr>
        <w:t xml:space="preserve"> </w:t>
      </w:r>
      <w:r w:rsidRPr="00401E9A">
        <w:rPr>
          <w:sz w:val="20"/>
        </w:rPr>
        <w:t>а</w:t>
      </w:r>
      <w:r w:rsidRPr="00401E9A">
        <w:rPr>
          <w:sz w:val="20"/>
        </w:rPr>
        <w:t>д</w:t>
      </w:r>
      <w:r w:rsidRPr="00401E9A">
        <w:rPr>
          <w:sz w:val="20"/>
        </w:rPr>
        <w:t>министрации</w:t>
      </w:r>
      <w:r w:rsidR="00692D4C" w:rsidRPr="00401E9A">
        <w:rPr>
          <w:sz w:val="20"/>
        </w:rPr>
        <w:t xml:space="preserve"> </w:t>
      </w:r>
      <w:r w:rsidRPr="00401E9A">
        <w:rPr>
          <w:sz w:val="20"/>
        </w:rPr>
        <w:t>Мариинско-Посадского</w:t>
      </w:r>
      <w:r w:rsidR="00692D4C" w:rsidRPr="00401E9A">
        <w:rPr>
          <w:sz w:val="20"/>
        </w:rPr>
        <w:t xml:space="preserve"> </w:t>
      </w:r>
      <w:r w:rsidRPr="00401E9A">
        <w:rPr>
          <w:sz w:val="20"/>
        </w:rPr>
        <w:t>района</w:t>
      </w:r>
      <w:r w:rsidR="00692D4C" w:rsidRPr="00401E9A">
        <w:rPr>
          <w:sz w:val="20"/>
        </w:rPr>
        <w:t xml:space="preserve"> </w:t>
      </w:r>
      <w:r w:rsidRPr="00401E9A">
        <w:rPr>
          <w:sz w:val="20"/>
        </w:rPr>
        <w:t>Чувашской</w:t>
      </w:r>
      <w:r w:rsidR="00692D4C" w:rsidRPr="00401E9A">
        <w:rPr>
          <w:sz w:val="20"/>
        </w:rPr>
        <w:t xml:space="preserve"> </w:t>
      </w:r>
      <w:r w:rsidRPr="00401E9A">
        <w:rPr>
          <w:sz w:val="20"/>
        </w:rPr>
        <w:t>Республики</w:t>
      </w:r>
      <w:r w:rsidR="00692D4C" w:rsidRPr="00401E9A">
        <w:rPr>
          <w:sz w:val="20"/>
        </w:rPr>
        <w:t xml:space="preserve"> </w:t>
      </w:r>
      <w:r w:rsidRPr="00401E9A">
        <w:rPr>
          <w:sz w:val="20"/>
        </w:rPr>
        <w:t>в</w:t>
      </w:r>
      <w:r w:rsidR="00692D4C" w:rsidRPr="00401E9A">
        <w:rPr>
          <w:sz w:val="20"/>
        </w:rPr>
        <w:t xml:space="preserve"> </w:t>
      </w:r>
      <w:r w:rsidRPr="00401E9A">
        <w:rPr>
          <w:sz w:val="20"/>
        </w:rPr>
        <w:t>сети</w:t>
      </w:r>
      <w:r w:rsidR="00692D4C" w:rsidRPr="00401E9A">
        <w:rPr>
          <w:sz w:val="20"/>
        </w:rPr>
        <w:t xml:space="preserve"> </w:t>
      </w:r>
      <w:r w:rsidRPr="00401E9A">
        <w:rPr>
          <w:sz w:val="20"/>
        </w:rPr>
        <w:t>«Интернет»,</w:t>
      </w:r>
      <w:r w:rsidR="00692D4C" w:rsidRPr="00401E9A">
        <w:rPr>
          <w:sz w:val="20"/>
        </w:rPr>
        <w:t xml:space="preserve"> </w:t>
      </w:r>
      <w:r w:rsidRPr="00401E9A">
        <w:rPr>
          <w:sz w:val="20"/>
        </w:rPr>
        <w:t>и</w:t>
      </w:r>
      <w:r w:rsidR="00692D4C" w:rsidRPr="00401E9A">
        <w:rPr>
          <w:sz w:val="20"/>
        </w:rPr>
        <w:t xml:space="preserve"> </w:t>
      </w:r>
      <w:r w:rsidRPr="00401E9A">
        <w:rPr>
          <w:sz w:val="20"/>
        </w:rPr>
        <w:t>публикуется</w:t>
      </w:r>
      <w:r w:rsidR="00692D4C" w:rsidRPr="00401E9A">
        <w:rPr>
          <w:sz w:val="20"/>
        </w:rPr>
        <w:t xml:space="preserve"> </w:t>
      </w:r>
      <w:r w:rsidRPr="00401E9A">
        <w:rPr>
          <w:sz w:val="20"/>
        </w:rPr>
        <w:t>в</w:t>
      </w:r>
      <w:r w:rsidR="00692D4C" w:rsidRPr="00401E9A">
        <w:rPr>
          <w:sz w:val="20"/>
        </w:rPr>
        <w:t xml:space="preserve"> </w:t>
      </w:r>
      <w:r w:rsidRPr="00401E9A">
        <w:rPr>
          <w:sz w:val="20"/>
        </w:rPr>
        <w:t>муниципальной</w:t>
      </w:r>
      <w:r w:rsidR="00692D4C" w:rsidRPr="00401E9A">
        <w:rPr>
          <w:sz w:val="20"/>
        </w:rPr>
        <w:t xml:space="preserve"> </w:t>
      </w:r>
      <w:r w:rsidRPr="00401E9A">
        <w:rPr>
          <w:sz w:val="20"/>
        </w:rPr>
        <w:t>газете</w:t>
      </w:r>
      <w:r w:rsidR="00692D4C" w:rsidRPr="00401E9A">
        <w:rPr>
          <w:sz w:val="20"/>
        </w:rPr>
        <w:t xml:space="preserve"> </w:t>
      </w:r>
      <w:r w:rsidRPr="00401E9A">
        <w:rPr>
          <w:sz w:val="20"/>
        </w:rPr>
        <w:t>«Посадский</w:t>
      </w:r>
      <w:r w:rsidR="00692D4C" w:rsidRPr="00401E9A">
        <w:rPr>
          <w:sz w:val="20"/>
        </w:rPr>
        <w:t xml:space="preserve"> </w:t>
      </w:r>
      <w:r w:rsidRPr="00401E9A">
        <w:rPr>
          <w:sz w:val="20"/>
        </w:rPr>
        <w:t>вестник».</w:t>
      </w:r>
      <w:r w:rsidR="00692D4C" w:rsidRPr="00401E9A">
        <w:rPr>
          <w:sz w:val="20"/>
        </w:rPr>
        <w:t xml:space="preserve"> </w:t>
      </w:r>
    </w:p>
    <w:p w:rsidR="000C08E5" w:rsidRPr="00401E9A" w:rsidRDefault="000C08E5" w:rsidP="00401E9A">
      <w:pPr>
        <w:autoSpaceDE w:val="0"/>
        <w:autoSpaceDN w:val="0"/>
        <w:adjustRightInd w:val="0"/>
        <w:ind w:firstLine="426"/>
        <w:jc w:val="both"/>
        <w:rPr>
          <w:b/>
          <w:bCs/>
          <w:sz w:val="20"/>
        </w:rPr>
      </w:pPr>
      <w:bookmarkStart w:id="1" w:name="sub_391211"/>
      <w:r w:rsidRPr="00401E9A">
        <w:rPr>
          <w:b/>
          <w:bCs/>
          <w:sz w:val="20"/>
        </w:rPr>
        <w:t>7.8.</w:t>
      </w:r>
      <w:r w:rsidR="00692D4C" w:rsidRPr="00401E9A">
        <w:rPr>
          <w:b/>
          <w:bCs/>
          <w:sz w:val="20"/>
        </w:rPr>
        <w:t xml:space="preserve"> </w:t>
      </w:r>
      <w:r w:rsidRPr="00401E9A">
        <w:rPr>
          <w:b/>
          <w:bCs/>
          <w:sz w:val="20"/>
        </w:rPr>
        <w:t>Порядок,</w:t>
      </w:r>
      <w:r w:rsidR="00692D4C" w:rsidRPr="00401E9A">
        <w:rPr>
          <w:b/>
          <w:bCs/>
          <w:sz w:val="20"/>
        </w:rPr>
        <w:t xml:space="preserve"> </w:t>
      </w:r>
      <w:r w:rsidRPr="00401E9A">
        <w:rPr>
          <w:b/>
          <w:bCs/>
          <w:sz w:val="20"/>
        </w:rPr>
        <w:t>форма</w:t>
      </w:r>
      <w:r w:rsidR="00692D4C" w:rsidRPr="00401E9A">
        <w:rPr>
          <w:b/>
          <w:bCs/>
          <w:sz w:val="20"/>
        </w:rPr>
        <w:t xml:space="preserve"> </w:t>
      </w:r>
      <w:r w:rsidRPr="00401E9A">
        <w:rPr>
          <w:b/>
          <w:bCs/>
          <w:sz w:val="20"/>
        </w:rPr>
        <w:t>приема</w:t>
      </w:r>
      <w:r w:rsidR="00692D4C" w:rsidRPr="00401E9A">
        <w:rPr>
          <w:b/>
          <w:bCs/>
          <w:sz w:val="20"/>
        </w:rPr>
        <w:t xml:space="preserve"> </w:t>
      </w:r>
      <w:r w:rsidRPr="00401E9A">
        <w:rPr>
          <w:b/>
          <w:bCs/>
          <w:sz w:val="20"/>
        </w:rPr>
        <w:t>Заявок</w:t>
      </w:r>
      <w:r w:rsidR="00692D4C" w:rsidRPr="00401E9A">
        <w:rPr>
          <w:b/>
          <w:bCs/>
          <w:sz w:val="20"/>
        </w:rPr>
        <w:t xml:space="preserve"> </w:t>
      </w:r>
      <w:r w:rsidRPr="00401E9A">
        <w:rPr>
          <w:b/>
          <w:bCs/>
          <w:sz w:val="20"/>
        </w:rPr>
        <w:t>и</w:t>
      </w:r>
      <w:r w:rsidR="00692D4C" w:rsidRPr="00401E9A">
        <w:rPr>
          <w:b/>
          <w:bCs/>
          <w:sz w:val="20"/>
        </w:rPr>
        <w:t xml:space="preserve"> </w:t>
      </w:r>
      <w:r w:rsidRPr="00401E9A">
        <w:rPr>
          <w:b/>
          <w:bCs/>
          <w:sz w:val="20"/>
        </w:rPr>
        <w:t>срок</w:t>
      </w:r>
      <w:r w:rsidR="00692D4C" w:rsidRPr="00401E9A">
        <w:rPr>
          <w:b/>
          <w:bCs/>
          <w:sz w:val="20"/>
        </w:rPr>
        <w:t xml:space="preserve"> </w:t>
      </w:r>
      <w:r w:rsidRPr="00401E9A">
        <w:rPr>
          <w:b/>
          <w:bCs/>
          <w:sz w:val="20"/>
        </w:rPr>
        <w:t>отзыва</w:t>
      </w:r>
      <w:r w:rsidR="00692D4C" w:rsidRPr="00401E9A">
        <w:rPr>
          <w:b/>
          <w:bCs/>
          <w:sz w:val="20"/>
        </w:rPr>
        <w:t xml:space="preserve"> </w:t>
      </w:r>
      <w:r w:rsidRPr="00401E9A">
        <w:rPr>
          <w:b/>
          <w:bCs/>
          <w:sz w:val="20"/>
        </w:rPr>
        <w:t>Заявок</w:t>
      </w:r>
      <w:r w:rsidR="00692D4C" w:rsidRPr="00401E9A">
        <w:rPr>
          <w:b/>
          <w:bCs/>
          <w:sz w:val="20"/>
        </w:rPr>
        <w:t xml:space="preserve"> </w:t>
      </w:r>
      <w:r w:rsidRPr="00401E9A">
        <w:rPr>
          <w:b/>
          <w:bCs/>
          <w:sz w:val="20"/>
        </w:rPr>
        <w:t>на</w:t>
      </w:r>
      <w:r w:rsidR="00692D4C" w:rsidRPr="00401E9A">
        <w:rPr>
          <w:b/>
          <w:bCs/>
          <w:sz w:val="20"/>
        </w:rPr>
        <w:t xml:space="preserve"> </w:t>
      </w:r>
      <w:r w:rsidRPr="00401E9A">
        <w:rPr>
          <w:b/>
          <w:bCs/>
          <w:sz w:val="20"/>
        </w:rPr>
        <w:t>участие</w:t>
      </w:r>
      <w:r w:rsidR="00692D4C" w:rsidRPr="00401E9A">
        <w:rPr>
          <w:b/>
          <w:bCs/>
          <w:sz w:val="20"/>
        </w:rPr>
        <w:t xml:space="preserve"> </w:t>
      </w:r>
      <w:r w:rsidRPr="00401E9A">
        <w:rPr>
          <w:b/>
          <w:bCs/>
          <w:sz w:val="20"/>
        </w:rPr>
        <w:t>в</w:t>
      </w:r>
      <w:r w:rsidR="00692D4C" w:rsidRPr="00401E9A">
        <w:rPr>
          <w:b/>
          <w:bCs/>
          <w:sz w:val="20"/>
        </w:rPr>
        <w:t xml:space="preserve"> </w:t>
      </w:r>
      <w:r w:rsidRPr="00401E9A">
        <w:rPr>
          <w:b/>
          <w:bCs/>
          <w:sz w:val="20"/>
        </w:rPr>
        <w:t>Аукционе.</w:t>
      </w:r>
    </w:p>
    <w:p w:rsidR="000C08E5" w:rsidRPr="00401E9A" w:rsidRDefault="000C08E5" w:rsidP="00401E9A">
      <w:pPr>
        <w:autoSpaceDE w:val="0"/>
        <w:autoSpaceDN w:val="0"/>
        <w:adjustRightInd w:val="0"/>
        <w:ind w:firstLine="426"/>
        <w:jc w:val="both"/>
        <w:rPr>
          <w:sz w:val="20"/>
        </w:rPr>
      </w:pPr>
      <w:bookmarkStart w:id="2" w:name="sub_39125"/>
      <w:bookmarkEnd w:id="1"/>
      <w:r w:rsidRPr="00401E9A">
        <w:rPr>
          <w:sz w:val="20"/>
        </w:rPr>
        <w:t>Один</w:t>
      </w:r>
      <w:r w:rsidR="00692D4C" w:rsidRPr="00401E9A">
        <w:rPr>
          <w:sz w:val="20"/>
        </w:rPr>
        <w:t xml:space="preserve"> </w:t>
      </w:r>
      <w:r w:rsidRPr="00401E9A">
        <w:rPr>
          <w:sz w:val="20"/>
        </w:rPr>
        <w:t>заявитель</w:t>
      </w:r>
      <w:r w:rsidR="00692D4C" w:rsidRPr="00401E9A">
        <w:rPr>
          <w:sz w:val="20"/>
        </w:rPr>
        <w:t xml:space="preserve"> </w:t>
      </w:r>
      <w:r w:rsidRPr="00401E9A">
        <w:rPr>
          <w:sz w:val="20"/>
        </w:rPr>
        <w:t>вправе</w:t>
      </w:r>
      <w:r w:rsidR="00692D4C" w:rsidRPr="00401E9A">
        <w:rPr>
          <w:sz w:val="20"/>
        </w:rPr>
        <w:t xml:space="preserve"> </w:t>
      </w:r>
      <w:r w:rsidRPr="00401E9A">
        <w:rPr>
          <w:sz w:val="20"/>
        </w:rPr>
        <w:t>подать</w:t>
      </w:r>
      <w:r w:rsidR="00692D4C" w:rsidRPr="00401E9A">
        <w:rPr>
          <w:sz w:val="20"/>
        </w:rPr>
        <w:t xml:space="preserve"> </w:t>
      </w:r>
      <w:r w:rsidRPr="00401E9A">
        <w:rPr>
          <w:sz w:val="20"/>
        </w:rPr>
        <w:t>только</w:t>
      </w:r>
      <w:r w:rsidR="00692D4C" w:rsidRPr="00401E9A">
        <w:rPr>
          <w:sz w:val="20"/>
        </w:rPr>
        <w:t xml:space="preserve"> </w:t>
      </w:r>
      <w:r w:rsidRPr="00401E9A">
        <w:rPr>
          <w:sz w:val="20"/>
        </w:rPr>
        <w:t>одну</w:t>
      </w:r>
      <w:r w:rsidR="00692D4C" w:rsidRPr="00401E9A">
        <w:rPr>
          <w:sz w:val="20"/>
        </w:rPr>
        <w:t xml:space="preserve"> </w:t>
      </w:r>
      <w:r w:rsidRPr="00401E9A">
        <w:rPr>
          <w:sz w:val="20"/>
        </w:rPr>
        <w:t>заявку</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Форма</w:t>
      </w:r>
      <w:r w:rsidR="00692D4C" w:rsidRPr="00401E9A">
        <w:rPr>
          <w:sz w:val="20"/>
        </w:rPr>
        <w:t xml:space="preserve"> </w:t>
      </w:r>
      <w:r w:rsidRPr="00401E9A">
        <w:rPr>
          <w:sz w:val="20"/>
        </w:rPr>
        <w:t>заявки</w:t>
      </w:r>
      <w:r w:rsidR="00692D4C" w:rsidRPr="00401E9A">
        <w:rPr>
          <w:sz w:val="20"/>
        </w:rPr>
        <w:t xml:space="preserve"> </w:t>
      </w:r>
      <w:r w:rsidRPr="00401E9A">
        <w:rPr>
          <w:sz w:val="20"/>
        </w:rPr>
        <w:t>размещена</w:t>
      </w:r>
      <w:r w:rsidR="00692D4C" w:rsidRPr="00401E9A">
        <w:rPr>
          <w:sz w:val="20"/>
        </w:rPr>
        <w:t xml:space="preserve"> </w:t>
      </w:r>
      <w:r w:rsidRPr="00401E9A">
        <w:rPr>
          <w:sz w:val="20"/>
        </w:rPr>
        <w:t>на</w:t>
      </w:r>
      <w:r w:rsidR="00692D4C" w:rsidRPr="00401E9A">
        <w:rPr>
          <w:sz w:val="20"/>
        </w:rPr>
        <w:t xml:space="preserve"> </w:t>
      </w:r>
      <w:r w:rsidRPr="00401E9A">
        <w:rPr>
          <w:sz w:val="20"/>
        </w:rPr>
        <w:t>официальном</w:t>
      </w:r>
      <w:r w:rsidR="00692D4C" w:rsidRPr="00401E9A">
        <w:rPr>
          <w:sz w:val="20"/>
        </w:rPr>
        <w:t xml:space="preserve"> </w:t>
      </w:r>
      <w:r w:rsidRPr="00401E9A">
        <w:rPr>
          <w:sz w:val="20"/>
        </w:rPr>
        <w:t>сайте</w:t>
      </w:r>
      <w:r w:rsidR="00692D4C" w:rsidRPr="00401E9A">
        <w:rPr>
          <w:sz w:val="20"/>
        </w:rPr>
        <w:t xml:space="preserve"> </w:t>
      </w:r>
      <w:r w:rsidRPr="00401E9A">
        <w:rPr>
          <w:sz w:val="20"/>
        </w:rPr>
        <w:t>Российской</w:t>
      </w:r>
      <w:r w:rsidR="00692D4C" w:rsidRPr="00401E9A">
        <w:rPr>
          <w:sz w:val="20"/>
        </w:rPr>
        <w:t xml:space="preserve"> </w:t>
      </w:r>
      <w:r w:rsidRPr="00401E9A">
        <w:rPr>
          <w:sz w:val="20"/>
        </w:rPr>
        <w:t>Федерации</w:t>
      </w:r>
      <w:r w:rsidR="00692D4C" w:rsidRPr="00401E9A">
        <w:rPr>
          <w:sz w:val="20"/>
        </w:rPr>
        <w:t xml:space="preserve"> </w:t>
      </w:r>
      <w:r w:rsidRPr="00401E9A">
        <w:rPr>
          <w:sz w:val="20"/>
        </w:rPr>
        <w:t>в</w:t>
      </w:r>
      <w:r w:rsidR="00692D4C" w:rsidRPr="00401E9A">
        <w:rPr>
          <w:sz w:val="20"/>
        </w:rPr>
        <w:t xml:space="preserve"> </w:t>
      </w:r>
      <w:r w:rsidRPr="00401E9A">
        <w:rPr>
          <w:sz w:val="20"/>
        </w:rPr>
        <w:t>сети</w:t>
      </w:r>
      <w:r w:rsidR="00692D4C" w:rsidRPr="00401E9A">
        <w:rPr>
          <w:sz w:val="20"/>
        </w:rPr>
        <w:t xml:space="preserve"> </w:t>
      </w:r>
      <w:r w:rsidRPr="00401E9A">
        <w:rPr>
          <w:sz w:val="20"/>
        </w:rPr>
        <w:t>«Интернет»</w:t>
      </w:r>
      <w:r w:rsidR="00692D4C" w:rsidRPr="00401E9A">
        <w:rPr>
          <w:sz w:val="20"/>
        </w:rPr>
        <w:t xml:space="preserve"> </w:t>
      </w:r>
      <w:r w:rsidRPr="00401E9A">
        <w:rPr>
          <w:sz w:val="20"/>
        </w:rPr>
        <w:t>для</w:t>
      </w:r>
      <w:r w:rsidR="00692D4C" w:rsidRPr="00401E9A">
        <w:rPr>
          <w:sz w:val="20"/>
        </w:rPr>
        <w:t xml:space="preserve"> </w:t>
      </w:r>
      <w:r w:rsidRPr="00401E9A">
        <w:rPr>
          <w:sz w:val="20"/>
        </w:rPr>
        <w:t>размещения</w:t>
      </w:r>
      <w:r w:rsidR="00692D4C" w:rsidRPr="00401E9A">
        <w:rPr>
          <w:sz w:val="20"/>
        </w:rPr>
        <w:t xml:space="preserve"> </w:t>
      </w:r>
      <w:r w:rsidRPr="00401E9A">
        <w:rPr>
          <w:sz w:val="20"/>
        </w:rPr>
        <w:t>информации</w:t>
      </w:r>
      <w:r w:rsidR="00692D4C" w:rsidRPr="00401E9A">
        <w:rPr>
          <w:sz w:val="20"/>
        </w:rPr>
        <w:t xml:space="preserve"> </w:t>
      </w:r>
      <w:r w:rsidRPr="00401E9A">
        <w:rPr>
          <w:sz w:val="20"/>
        </w:rPr>
        <w:t>о</w:t>
      </w:r>
      <w:r w:rsidR="00692D4C" w:rsidRPr="00401E9A">
        <w:rPr>
          <w:sz w:val="20"/>
        </w:rPr>
        <w:t xml:space="preserve"> </w:t>
      </w:r>
      <w:r w:rsidRPr="00401E9A">
        <w:rPr>
          <w:sz w:val="20"/>
        </w:rPr>
        <w:t>проведении</w:t>
      </w:r>
      <w:r w:rsidR="00692D4C" w:rsidRPr="00401E9A">
        <w:rPr>
          <w:sz w:val="20"/>
        </w:rPr>
        <w:t xml:space="preserve"> </w:t>
      </w:r>
      <w:r w:rsidRPr="00401E9A">
        <w:rPr>
          <w:sz w:val="20"/>
        </w:rPr>
        <w:t>торгов</w:t>
      </w:r>
      <w:r w:rsidR="00692D4C" w:rsidRPr="00401E9A">
        <w:rPr>
          <w:sz w:val="20"/>
        </w:rPr>
        <w:t xml:space="preserve"> </w:t>
      </w:r>
      <w:hyperlink r:id="rId22" w:history="1">
        <w:r w:rsidRPr="00401E9A">
          <w:rPr>
            <w:rStyle w:val="af"/>
            <w:sz w:val="20"/>
          </w:rPr>
          <w:t>www.torgi.gov.ru</w:t>
        </w:r>
      </w:hyperlink>
    </w:p>
    <w:p w:rsidR="000C08E5" w:rsidRPr="00401E9A" w:rsidRDefault="000C08E5" w:rsidP="00401E9A">
      <w:pPr>
        <w:autoSpaceDE w:val="0"/>
        <w:autoSpaceDN w:val="0"/>
        <w:adjustRightInd w:val="0"/>
        <w:ind w:firstLine="426"/>
        <w:jc w:val="both"/>
        <w:rPr>
          <w:sz w:val="20"/>
        </w:rPr>
      </w:pPr>
      <w:bookmarkStart w:id="3" w:name="sub_39126"/>
      <w:bookmarkEnd w:id="2"/>
      <w:r w:rsidRPr="00401E9A">
        <w:rPr>
          <w:sz w:val="20"/>
        </w:rPr>
        <w:t>Заявка</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поступившая</w:t>
      </w:r>
      <w:r w:rsidR="00692D4C" w:rsidRPr="00401E9A">
        <w:rPr>
          <w:sz w:val="20"/>
        </w:rPr>
        <w:t xml:space="preserve"> </w:t>
      </w:r>
      <w:r w:rsidRPr="00401E9A">
        <w:rPr>
          <w:sz w:val="20"/>
        </w:rPr>
        <w:t>по</w:t>
      </w:r>
      <w:r w:rsidR="00692D4C" w:rsidRPr="00401E9A">
        <w:rPr>
          <w:sz w:val="20"/>
        </w:rPr>
        <w:t xml:space="preserve"> </w:t>
      </w:r>
      <w:r w:rsidRPr="00401E9A">
        <w:rPr>
          <w:sz w:val="20"/>
        </w:rPr>
        <w:t>истечении</w:t>
      </w:r>
      <w:r w:rsidR="00692D4C" w:rsidRPr="00401E9A">
        <w:rPr>
          <w:sz w:val="20"/>
        </w:rPr>
        <w:t xml:space="preserve"> </w:t>
      </w:r>
      <w:r w:rsidRPr="00401E9A">
        <w:rPr>
          <w:sz w:val="20"/>
        </w:rPr>
        <w:t>срока</w:t>
      </w:r>
      <w:r w:rsidR="00692D4C" w:rsidRPr="00401E9A">
        <w:rPr>
          <w:sz w:val="20"/>
        </w:rPr>
        <w:t xml:space="preserve"> </w:t>
      </w:r>
      <w:r w:rsidRPr="00401E9A">
        <w:rPr>
          <w:sz w:val="20"/>
        </w:rPr>
        <w:t>приема</w:t>
      </w:r>
      <w:r w:rsidR="00692D4C" w:rsidRPr="00401E9A">
        <w:rPr>
          <w:sz w:val="20"/>
        </w:rPr>
        <w:t xml:space="preserve"> </w:t>
      </w:r>
      <w:r w:rsidRPr="00401E9A">
        <w:rPr>
          <w:sz w:val="20"/>
        </w:rPr>
        <w:t>заявок,</w:t>
      </w:r>
      <w:r w:rsidR="00692D4C" w:rsidRPr="00401E9A">
        <w:rPr>
          <w:sz w:val="20"/>
        </w:rPr>
        <w:t xml:space="preserve"> </w:t>
      </w:r>
      <w:r w:rsidRPr="00401E9A">
        <w:rPr>
          <w:sz w:val="20"/>
        </w:rPr>
        <w:t>возвращается</w:t>
      </w:r>
      <w:r w:rsidR="00692D4C" w:rsidRPr="00401E9A">
        <w:rPr>
          <w:sz w:val="20"/>
        </w:rPr>
        <w:t xml:space="preserve"> </w:t>
      </w:r>
      <w:r w:rsidRPr="00401E9A">
        <w:rPr>
          <w:sz w:val="20"/>
        </w:rPr>
        <w:t>заявителю</w:t>
      </w:r>
      <w:r w:rsidR="00692D4C" w:rsidRPr="00401E9A">
        <w:rPr>
          <w:sz w:val="20"/>
        </w:rPr>
        <w:t xml:space="preserve"> </w:t>
      </w:r>
      <w:r w:rsidRPr="00401E9A">
        <w:rPr>
          <w:sz w:val="20"/>
        </w:rPr>
        <w:t>в</w:t>
      </w:r>
      <w:r w:rsidR="00692D4C" w:rsidRPr="00401E9A">
        <w:rPr>
          <w:sz w:val="20"/>
        </w:rPr>
        <w:t xml:space="preserve"> </w:t>
      </w:r>
      <w:r w:rsidRPr="00401E9A">
        <w:rPr>
          <w:sz w:val="20"/>
        </w:rPr>
        <w:t>день</w:t>
      </w:r>
      <w:r w:rsidR="00692D4C" w:rsidRPr="00401E9A">
        <w:rPr>
          <w:sz w:val="20"/>
        </w:rPr>
        <w:t xml:space="preserve"> </w:t>
      </w:r>
      <w:r w:rsidRPr="00401E9A">
        <w:rPr>
          <w:sz w:val="20"/>
        </w:rPr>
        <w:t>ее</w:t>
      </w:r>
      <w:r w:rsidR="00692D4C" w:rsidRPr="00401E9A">
        <w:rPr>
          <w:sz w:val="20"/>
        </w:rPr>
        <w:t xml:space="preserve"> </w:t>
      </w:r>
      <w:r w:rsidRPr="00401E9A">
        <w:rPr>
          <w:sz w:val="20"/>
        </w:rPr>
        <w:t>поступления.</w:t>
      </w:r>
    </w:p>
    <w:p w:rsidR="000C08E5" w:rsidRPr="00401E9A" w:rsidRDefault="000C08E5" w:rsidP="00401E9A">
      <w:pPr>
        <w:autoSpaceDE w:val="0"/>
        <w:autoSpaceDN w:val="0"/>
        <w:adjustRightInd w:val="0"/>
        <w:ind w:firstLine="426"/>
        <w:jc w:val="both"/>
        <w:rPr>
          <w:sz w:val="20"/>
        </w:rPr>
      </w:pPr>
      <w:bookmarkStart w:id="4" w:name="sub_39127"/>
      <w:bookmarkEnd w:id="3"/>
      <w:r w:rsidRPr="00401E9A">
        <w:rPr>
          <w:sz w:val="20"/>
        </w:rPr>
        <w:t>Заявитель</w:t>
      </w:r>
      <w:r w:rsidR="00692D4C" w:rsidRPr="00401E9A">
        <w:rPr>
          <w:sz w:val="20"/>
        </w:rPr>
        <w:t xml:space="preserve"> </w:t>
      </w:r>
      <w:r w:rsidRPr="00401E9A">
        <w:rPr>
          <w:sz w:val="20"/>
        </w:rPr>
        <w:t>имеет</w:t>
      </w:r>
      <w:r w:rsidR="00692D4C" w:rsidRPr="00401E9A">
        <w:rPr>
          <w:sz w:val="20"/>
        </w:rPr>
        <w:t xml:space="preserve"> </w:t>
      </w:r>
      <w:r w:rsidRPr="00401E9A">
        <w:rPr>
          <w:sz w:val="20"/>
        </w:rPr>
        <w:t>право</w:t>
      </w:r>
      <w:r w:rsidR="00692D4C" w:rsidRPr="00401E9A">
        <w:rPr>
          <w:sz w:val="20"/>
        </w:rPr>
        <w:t xml:space="preserve"> </w:t>
      </w:r>
      <w:r w:rsidRPr="00401E9A">
        <w:rPr>
          <w:sz w:val="20"/>
        </w:rPr>
        <w:t>отозвать</w:t>
      </w:r>
      <w:r w:rsidR="00692D4C" w:rsidRPr="00401E9A">
        <w:rPr>
          <w:sz w:val="20"/>
        </w:rPr>
        <w:t xml:space="preserve"> </w:t>
      </w:r>
      <w:r w:rsidRPr="00401E9A">
        <w:rPr>
          <w:sz w:val="20"/>
        </w:rPr>
        <w:t>принятую</w:t>
      </w:r>
      <w:r w:rsidR="00692D4C" w:rsidRPr="00401E9A">
        <w:rPr>
          <w:sz w:val="20"/>
        </w:rPr>
        <w:t xml:space="preserve"> </w:t>
      </w:r>
      <w:r w:rsidRPr="00401E9A">
        <w:rPr>
          <w:sz w:val="20"/>
        </w:rPr>
        <w:t>организатором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заявку</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до</w:t>
      </w:r>
      <w:r w:rsidR="00692D4C" w:rsidRPr="00401E9A">
        <w:rPr>
          <w:sz w:val="20"/>
        </w:rPr>
        <w:t xml:space="preserve"> </w:t>
      </w:r>
      <w:r w:rsidRPr="00401E9A">
        <w:rPr>
          <w:sz w:val="20"/>
        </w:rPr>
        <w:t>дня</w:t>
      </w:r>
      <w:r w:rsidR="00692D4C" w:rsidRPr="00401E9A">
        <w:rPr>
          <w:sz w:val="20"/>
        </w:rPr>
        <w:t xml:space="preserve"> </w:t>
      </w:r>
      <w:r w:rsidRPr="00401E9A">
        <w:rPr>
          <w:sz w:val="20"/>
        </w:rPr>
        <w:t>окончания</w:t>
      </w:r>
      <w:r w:rsidR="00692D4C" w:rsidRPr="00401E9A">
        <w:rPr>
          <w:sz w:val="20"/>
        </w:rPr>
        <w:t xml:space="preserve"> </w:t>
      </w:r>
      <w:r w:rsidRPr="00401E9A">
        <w:rPr>
          <w:sz w:val="20"/>
        </w:rPr>
        <w:t>срока</w:t>
      </w:r>
      <w:r w:rsidR="00692D4C" w:rsidRPr="00401E9A">
        <w:rPr>
          <w:sz w:val="20"/>
        </w:rPr>
        <w:t xml:space="preserve"> </w:t>
      </w:r>
      <w:r w:rsidRPr="00401E9A">
        <w:rPr>
          <w:sz w:val="20"/>
        </w:rPr>
        <w:t>приема</w:t>
      </w:r>
      <w:r w:rsidR="00692D4C" w:rsidRPr="00401E9A">
        <w:rPr>
          <w:sz w:val="20"/>
        </w:rPr>
        <w:t xml:space="preserve"> </w:t>
      </w:r>
      <w:r w:rsidRPr="00401E9A">
        <w:rPr>
          <w:sz w:val="20"/>
        </w:rPr>
        <w:t>заявок,</w:t>
      </w:r>
      <w:r w:rsidR="00692D4C" w:rsidRPr="00401E9A">
        <w:rPr>
          <w:sz w:val="20"/>
        </w:rPr>
        <w:t xml:space="preserve"> </w:t>
      </w:r>
      <w:r w:rsidRPr="00401E9A">
        <w:rPr>
          <w:sz w:val="20"/>
        </w:rPr>
        <w:t>уведомив</w:t>
      </w:r>
      <w:r w:rsidR="00692D4C" w:rsidRPr="00401E9A">
        <w:rPr>
          <w:sz w:val="20"/>
        </w:rPr>
        <w:t xml:space="preserve"> </w:t>
      </w:r>
      <w:r w:rsidRPr="00401E9A">
        <w:rPr>
          <w:sz w:val="20"/>
        </w:rPr>
        <w:t>об</w:t>
      </w:r>
      <w:r w:rsidR="00692D4C" w:rsidRPr="00401E9A">
        <w:rPr>
          <w:sz w:val="20"/>
        </w:rPr>
        <w:t xml:space="preserve"> </w:t>
      </w:r>
      <w:r w:rsidRPr="00401E9A">
        <w:rPr>
          <w:sz w:val="20"/>
        </w:rPr>
        <w:t>этом</w:t>
      </w:r>
      <w:r w:rsidR="00692D4C" w:rsidRPr="00401E9A">
        <w:rPr>
          <w:sz w:val="20"/>
        </w:rPr>
        <w:t xml:space="preserve"> </w:t>
      </w:r>
      <w:r w:rsidRPr="00401E9A">
        <w:rPr>
          <w:sz w:val="20"/>
        </w:rPr>
        <w:t>в</w:t>
      </w:r>
      <w:r w:rsidR="00692D4C" w:rsidRPr="00401E9A">
        <w:rPr>
          <w:sz w:val="20"/>
        </w:rPr>
        <w:t xml:space="preserve"> </w:t>
      </w:r>
      <w:r w:rsidRPr="00401E9A">
        <w:rPr>
          <w:sz w:val="20"/>
        </w:rPr>
        <w:t>письменной</w:t>
      </w:r>
      <w:r w:rsidR="00692D4C" w:rsidRPr="00401E9A">
        <w:rPr>
          <w:sz w:val="20"/>
        </w:rPr>
        <w:t xml:space="preserve"> </w:t>
      </w:r>
      <w:r w:rsidRPr="00401E9A">
        <w:rPr>
          <w:sz w:val="20"/>
        </w:rPr>
        <w:t>форме</w:t>
      </w:r>
      <w:r w:rsidR="00692D4C" w:rsidRPr="00401E9A">
        <w:rPr>
          <w:sz w:val="20"/>
        </w:rPr>
        <w:t xml:space="preserve"> </w:t>
      </w:r>
      <w:r w:rsidRPr="00401E9A">
        <w:rPr>
          <w:sz w:val="20"/>
        </w:rPr>
        <w:t>организатора</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обязан</w:t>
      </w:r>
      <w:r w:rsidR="00692D4C" w:rsidRPr="00401E9A">
        <w:rPr>
          <w:sz w:val="20"/>
        </w:rPr>
        <w:t xml:space="preserve"> </w:t>
      </w:r>
      <w:r w:rsidRPr="00401E9A">
        <w:rPr>
          <w:sz w:val="20"/>
        </w:rPr>
        <w:t>возвратить</w:t>
      </w:r>
      <w:r w:rsidR="00692D4C" w:rsidRPr="00401E9A">
        <w:rPr>
          <w:sz w:val="20"/>
        </w:rPr>
        <w:t xml:space="preserve"> </w:t>
      </w:r>
      <w:r w:rsidRPr="00401E9A">
        <w:rPr>
          <w:sz w:val="20"/>
        </w:rPr>
        <w:t>заявителю</w:t>
      </w:r>
      <w:r w:rsidR="00692D4C" w:rsidRPr="00401E9A">
        <w:rPr>
          <w:sz w:val="20"/>
        </w:rPr>
        <w:t xml:space="preserve"> </w:t>
      </w:r>
      <w:r w:rsidRPr="00401E9A">
        <w:rPr>
          <w:sz w:val="20"/>
        </w:rPr>
        <w:t>внесенный</w:t>
      </w:r>
      <w:r w:rsidR="00692D4C" w:rsidRPr="00401E9A">
        <w:rPr>
          <w:sz w:val="20"/>
        </w:rPr>
        <w:t xml:space="preserve"> </w:t>
      </w:r>
      <w:r w:rsidRPr="00401E9A">
        <w:rPr>
          <w:sz w:val="20"/>
        </w:rPr>
        <w:t>им</w:t>
      </w:r>
      <w:r w:rsidR="00692D4C" w:rsidRPr="00401E9A">
        <w:rPr>
          <w:sz w:val="20"/>
        </w:rPr>
        <w:t xml:space="preserve"> </w:t>
      </w:r>
      <w:r w:rsidRPr="00401E9A">
        <w:rPr>
          <w:sz w:val="20"/>
        </w:rPr>
        <w:t>задаток</w:t>
      </w:r>
      <w:r w:rsidR="00692D4C" w:rsidRPr="00401E9A">
        <w:rPr>
          <w:sz w:val="20"/>
        </w:rPr>
        <w:t xml:space="preserve"> </w:t>
      </w:r>
      <w:r w:rsidRPr="00401E9A">
        <w:rPr>
          <w:sz w:val="20"/>
        </w:rPr>
        <w:t>в</w:t>
      </w:r>
      <w:r w:rsidR="00692D4C" w:rsidRPr="00401E9A">
        <w:rPr>
          <w:sz w:val="20"/>
        </w:rPr>
        <w:t xml:space="preserve"> </w:t>
      </w:r>
      <w:r w:rsidRPr="00401E9A">
        <w:rPr>
          <w:sz w:val="20"/>
        </w:rPr>
        <w:t>течение</w:t>
      </w:r>
      <w:r w:rsidR="00692D4C" w:rsidRPr="00401E9A">
        <w:rPr>
          <w:sz w:val="20"/>
        </w:rPr>
        <w:t xml:space="preserve"> </w:t>
      </w:r>
      <w:r w:rsidRPr="00401E9A">
        <w:rPr>
          <w:sz w:val="20"/>
        </w:rPr>
        <w:t>трех</w:t>
      </w:r>
      <w:r w:rsidR="00692D4C" w:rsidRPr="00401E9A">
        <w:rPr>
          <w:sz w:val="20"/>
        </w:rPr>
        <w:t xml:space="preserve"> </w:t>
      </w:r>
      <w:r w:rsidRPr="00401E9A">
        <w:rPr>
          <w:sz w:val="20"/>
        </w:rPr>
        <w:t>рабочих</w:t>
      </w:r>
      <w:r w:rsidR="00692D4C" w:rsidRPr="00401E9A">
        <w:rPr>
          <w:sz w:val="20"/>
        </w:rPr>
        <w:t xml:space="preserve"> </w:t>
      </w:r>
      <w:r w:rsidRPr="00401E9A">
        <w:rPr>
          <w:sz w:val="20"/>
        </w:rPr>
        <w:t>дней</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поступления</w:t>
      </w:r>
      <w:r w:rsidR="00692D4C" w:rsidRPr="00401E9A">
        <w:rPr>
          <w:sz w:val="20"/>
        </w:rPr>
        <w:t xml:space="preserve"> </w:t>
      </w:r>
      <w:r w:rsidRPr="00401E9A">
        <w:rPr>
          <w:sz w:val="20"/>
        </w:rPr>
        <w:t>уведомления</w:t>
      </w:r>
      <w:r w:rsidR="00692D4C" w:rsidRPr="00401E9A">
        <w:rPr>
          <w:sz w:val="20"/>
        </w:rPr>
        <w:t xml:space="preserve"> </w:t>
      </w:r>
      <w:r w:rsidRPr="00401E9A">
        <w:rPr>
          <w:sz w:val="20"/>
        </w:rPr>
        <w:t>об</w:t>
      </w:r>
      <w:r w:rsidR="00692D4C" w:rsidRPr="00401E9A">
        <w:rPr>
          <w:sz w:val="20"/>
        </w:rPr>
        <w:t xml:space="preserve"> </w:t>
      </w:r>
      <w:r w:rsidRPr="00401E9A">
        <w:rPr>
          <w:sz w:val="20"/>
        </w:rPr>
        <w:t>отзыве</w:t>
      </w:r>
      <w:r w:rsidR="00692D4C" w:rsidRPr="00401E9A">
        <w:rPr>
          <w:sz w:val="20"/>
        </w:rPr>
        <w:t xml:space="preserve"> </w:t>
      </w:r>
      <w:r w:rsidRPr="00401E9A">
        <w:rPr>
          <w:sz w:val="20"/>
        </w:rPr>
        <w:t>заявки.</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отзыва</w:t>
      </w:r>
      <w:r w:rsidR="00692D4C" w:rsidRPr="00401E9A">
        <w:rPr>
          <w:sz w:val="20"/>
        </w:rPr>
        <w:t xml:space="preserve"> </w:t>
      </w:r>
      <w:r w:rsidRPr="00401E9A">
        <w:rPr>
          <w:sz w:val="20"/>
        </w:rPr>
        <w:t>заявки</w:t>
      </w:r>
      <w:r w:rsidR="00692D4C" w:rsidRPr="00401E9A">
        <w:rPr>
          <w:sz w:val="20"/>
        </w:rPr>
        <w:t xml:space="preserve"> </w:t>
      </w:r>
      <w:r w:rsidRPr="00401E9A">
        <w:rPr>
          <w:sz w:val="20"/>
        </w:rPr>
        <w:t>заявителем</w:t>
      </w:r>
      <w:r w:rsidR="00692D4C" w:rsidRPr="00401E9A">
        <w:rPr>
          <w:sz w:val="20"/>
        </w:rPr>
        <w:t xml:space="preserve"> </w:t>
      </w:r>
      <w:r w:rsidRPr="00401E9A">
        <w:rPr>
          <w:sz w:val="20"/>
        </w:rPr>
        <w:t>позднее</w:t>
      </w:r>
      <w:r w:rsidR="00692D4C" w:rsidRPr="00401E9A">
        <w:rPr>
          <w:sz w:val="20"/>
        </w:rPr>
        <w:t xml:space="preserve"> </w:t>
      </w:r>
      <w:r w:rsidRPr="00401E9A">
        <w:rPr>
          <w:sz w:val="20"/>
        </w:rPr>
        <w:t>дня</w:t>
      </w:r>
      <w:r w:rsidR="00692D4C" w:rsidRPr="00401E9A">
        <w:rPr>
          <w:sz w:val="20"/>
        </w:rPr>
        <w:t xml:space="preserve"> </w:t>
      </w:r>
      <w:r w:rsidRPr="00401E9A">
        <w:rPr>
          <w:sz w:val="20"/>
        </w:rPr>
        <w:t>окончания</w:t>
      </w:r>
      <w:r w:rsidR="00692D4C" w:rsidRPr="00401E9A">
        <w:rPr>
          <w:sz w:val="20"/>
        </w:rPr>
        <w:t xml:space="preserve"> </w:t>
      </w:r>
      <w:r w:rsidRPr="00401E9A">
        <w:rPr>
          <w:sz w:val="20"/>
        </w:rPr>
        <w:t>срока</w:t>
      </w:r>
      <w:r w:rsidR="00692D4C" w:rsidRPr="00401E9A">
        <w:rPr>
          <w:sz w:val="20"/>
        </w:rPr>
        <w:t xml:space="preserve"> </w:t>
      </w:r>
      <w:r w:rsidRPr="00401E9A">
        <w:rPr>
          <w:sz w:val="20"/>
        </w:rPr>
        <w:t>приема</w:t>
      </w:r>
      <w:r w:rsidR="00692D4C" w:rsidRPr="00401E9A">
        <w:rPr>
          <w:sz w:val="20"/>
        </w:rPr>
        <w:t xml:space="preserve"> </w:t>
      </w:r>
      <w:r w:rsidRPr="00401E9A">
        <w:rPr>
          <w:sz w:val="20"/>
        </w:rPr>
        <w:t>заявок</w:t>
      </w:r>
      <w:r w:rsidR="00692D4C" w:rsidRPr="00401E9A">
        <w:rPr>
          <w:sz w:val="20"/>
        </w:rPr>
        <w:t xml:space="preserve"> </w:t>
      </w:r>
      <w:r w:rsidRPr="00401E9A">
        <w:rPr>
          <w:sz w:val="20"/>
        </w:rPr>
        <w:t>задаток</w:t>
      </w:r>
      <w:r w:rsidR="00692D4C" w:rsidRPr="00401E9A">
        <w:rPr>
          <w:sz w:val="20"/>
        </w:rPr>
        <w:t xml:space="preserve"> </w:t>
      </w:r>
      <w:r w:rsidRPr="00401E9A">
        <w:rPr>
          <w:sz w:val="20"/>
        </w:rPr>
        <w:t>возвр</w:t>
      </w:r>
      <w:r w:rsidRPr="00401E9A">
        <w:rPr>
          <w:sz w:val="20"/>
        </w:rPr>
        <w:t>а</w:t>
      </w:r>
      <w:r w:rsidRPr="00401E9A">
        <w:rPr>
          <w:sz w:val="20"/>
        </w:rPr>
        <w:t>щается</w:t>
      </w:r>
      <w:r w:rsidR="00692D4C" w:rsidRPr="00401E9A">
        <w:rPr>
          <w:sz w:val="20"/>
        </w:rPr>
        <w:t xml:space="preserve"> </w:t>
      </w:r>
      <w:r w:rsidRPr="00401E9A">
        <w:rPr>
          <w:sz w:val="20"/>
        </w:rPr>
        <w:t>в</w:t>
      </w:r>
      <w:r w:rsidR="00692D4C" w:rsidRPr="00401E9A">
        <w:rPr>
          <w:sz w:val="20"/>
        </w:rPr>
        <w:t xml:space="preserve"> </w:t>
      </w:r>
      <w:r w:rsidRPr="00401E9A">
        <w:rPr>
          <w:sz w:val="20"/>
        </w:rPr>
        <w:t>порядке,</w:t>
      </w:r>
      <w:r w:rsidR="00692D4C" w:rsidRPr="00401E9A">
        <w:rPr>
          <w:sz w:val="20"/>
        </w:rPr>
        <w:t xml:space="preserve"> </w:t>
      </w:r>
      <w:r w:rsidRPr="00401E9A">
        <w:rPr>
          <w:sz w:val="20"/>
        </w:rPr>
        <w:t>установленном</w:t>
      </w:r>
      <w:r w:rsidR="00692D4C" w:rsidRPr="00401E9A">
        <w:rPr>
          <w:sz w:val="20"/>
        </w:rPr>
        <w:t xml:space="preserve"> </w:t>
      </w:r>
      <w:r w:rsidRPr="00401E9A">
        <w:rPr>
          <w:sz w:val="20"/>
        </w:rPr>
        <w:t>для</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аукциона.</w:t>
      </w:r>
    </w:p>
    <w:bookmarkEnd w:id="4"/>
    <w:p w:rsidR="000C08E5" w:rsidRPr="00401E9A" w:rsidRDefault="000C08E5" w:rsidP="00401E9A">
      <w:pPr>
        <w:overflowPunct w:val="0"/>
        <w:autoSpaceDE w:val="0"/>
        <w:autoSpaceDN w:val="0"/>
        <w:adjustRightInd w:val="0"/>
        <w:ind w:firstLine="426"/>
        <w:jc w:val="both"/>
        <w:textAlignment w:val="baseline"/>
        <w:rPr>
          <w:sz w:val="20"/>
        </w:rPr>
      </w:pPr>
      <w:r w:rsidRPr="00401E9A">
        <w:rPr>
          <w:sz w:val="20"/>
        </w:rPr>
        <w:t>Перечень</w:t>
      </w:r>
      <w:r w:rsidR="00692D4C" w:rsidRPr="00401E9A">
        <w:rPr>
          <w:sz w:val="20"/>
        </w:rPr>
        <w:t xml:space="preserve"> </w:t>
      </w:r>
      <w:r w:rsidRPr="00401E9A">
        <w:rPr>
          <w:sz w:val="20"/>
        </w:rPr>
        <w:t>документов,</w:t>
      </w:r>
      <w:r w:rsidR="00692D4C" w:rsidRPr="00401E9A">
        <w:rPr>
          <w:sz w:val="20"/>
        </w:rPr>
        <w:t xml:space="preserve"> </w:t>
      </w:r>
      <w:r w:rsidRPr="00401E9A">
        <w:rPr>
          <w:sz w:val="20"/>
        </w:rPr>
        <w:t>представляемых</w:t>
      </w:r>
      <w:r w:rsidR="00692D4C" w:rsidRPr="00401E9A">
        <w:rPr>
          <w:sz w:val="20"/>
        </w:rPr>
        <w:t xml:space="preserve"> </w:t>
      </w:r>
      <w:r w:rsidRPr="00401E9A">
        <w:rPr>
          <w:sz w:val="20"/>
        </w:rPr>
        <w:t>заявителями</w:t>
      </w:r>
      <w:r w:rsidR="00692D4C" w:rsidRPr="00401E9A">
        <w:rPr>
          <w:sz w:val="20"/>
        </w:rPr>
        <w:t xml:space="preserve"> </w:t>
      </w:r>
      <w:r w:rsidRPr="00401E9A">
        <w:rPr>
          <w:sz w:val="20"/>
        </w:rPr>
        <w:t>для</w:t>
      </w:r>
      <w:r w:rsidR="00692D4C" w:rsidRPr="00401E9A">
        <w:rPr>
          <w:sz w:val="20"/>
        </w:rPr>
        <w:t xml:space="preserve"> </w:t>
      </w:r>
      <w:r w:rsidRPr="00401E9A">
        <w:rPr>
          <w:sz w:val="20"/>
        </w:rPr>
        <w:t>участия</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p>
    <w:p w:rsidR="000C08E5" w:rsidRPr="00401E9A" w:rsidRDefault="000C08E5" w:rsidP="00401E9A">
      <w:pPr>
        <w:autoSpaceDE w:val="0"/>
        <w:autoSpaceDN w:val="0"/>
        <w:adjustRightInd w:val="0"/>
        <w:ind w:firstLine="426"/>
        <w:jc w:val="both"/>
        <w:rPr>
          <w:sz w:val="20"/>
        </w:rPr>
      </w:pPr>
      <w:r w:rsidRPr="00401E9A">
        <w:rPr>
          <w:sz w:val="20"/>
        </w:rPr>
        <w:t>1)</w:t>
      </w:r>
      <w:r w:rsidR="00692D4C" w:rsidRPr="00401E9A">
        <w:rPr>
          <w:sz w:val="20"/>
        </w:rPr>
        <w:t xml:space="preserve"> </w:t>
      </w:r>
      <w:r w:rsidRPr="00401E9A">
        <w:rPr>
          <w:sz w:val="20"/>
        </w:rPr>
        <w:t>заявка</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по</w:t>
      </w:r>
      <w:r w:rsidR="00692D4C" w:rsidRPr="00401E9A">
        <w:rPr>
          <w:sz w:val="20"/>
        </w:rPr>
        <w:t xml:space="preserve"> </w:t>
      </w:r>
      <w:r w:rsidRPr="00401E9A">
        <w:rPr>
          <w:sz w:val="20"/>
        </w:rPr>
        <w:t>установленной</w:t>
      </w:r>
      <w:r w:rsidR="00692D4C" w:rsidRPr="00401E9A">
        <w:rPr>
          <w:sz w:val="20"/>
        </w:rPr>
        <w:t xml:space="preserve"> </w:t>
      </w:r>
      <w:r w:rsidRPr="00401E9A">
        <w:rPr>
          <w:sz w:val="20"/>
        </w:rPr>
        <w:t>в</w:t>
      </w:r>
      <w:r w:rsidR="00692D4C" w:rsidRPr="00401E9A">
        <w:rPr>
          <w:sz w:val="20"/>
        </w:rPr>
        <w:t xml:space="preserve"> </w:t>
      </w:r>
      <w:r w:rsidRPr="00401E9A">
        <w:rPr>
          <w:sz w:val="20"/>
        </w:rPr>
        <w:t>извещении</w:t>
      </w:r>
      <w:r w:rsidR="00692D4C" w:rsidRPr="00401E9A">
        <w:rPr>
          <w:sz w:val="20"/>
        </w:rPr>
        <w:t xml:space="preserve"> </w:t>
      </w:r>
      <w:r w:rsidRPr="00401E9A">
        <w:rPr>
          <w:sz w:val="20"/>
        </w:rPr>
        <w:t>о</w:t>
      </w:r>
      <w:r w:rsidR="00692D4C" w:rsidRPr="00401E9A">
        <w:rPr>
          <w:sz w:val="20"/>
        </w:rPr>
        <w:t xml:space="preserve"> </w:t>
      </w:r>
      <w:r w:rsidRPr="00401E9A">
        <w:rPr>
          <w:sz w:val="20"/>
        </w:rPr>
        <w:t>проведен</w:t>
      </w:r>
      <w:proofErr w:type="gramStart"/>
      <w:r w:rsidRPr="00401E9A">
        <w:rPr>
          <w:sz w:val="20"/>
        </w:rPr>
        <w:t>ии</w:t>
      </w:r>
      <w:r w:rsidR="00692D4C" w:rsidRPr="00401E9A">
        <w:rPr>
          <w:sz w:val="20"/>
        </w:rPr>
        <w:t xml:space="preserve"> </w:t>
      </w:r>
      <w:r w:rsidRPr="00401E9A">
        <w:rPr>
          <w:sz w:val="20"/>
        </w:rPr>
        <w:t>ау</w:t>
      </w:r>
      <w:proofErr w:type="gramEnd"/>
      <w:r w:rsidRPr="00401E9A">
        <w:rPr>
          <w:sz w:val="20"/>
        </w:rPr>
        <w:t>кциона</w:t>
      </w:r>
      <w:r w:rsidR="00692D4C" w:rsidRPr="00401E9A">
        <w:rPr>
          <w:sz w:val="20"/>
        </w:rPr>
        <w:t xml:space="preserve"> </w:t>
      </w:r>
      <w:r w:rsidRPr="00401E9A">
        <w:rPr>
          <w:sz w:val="20"/>
        </w:rPr>
        <w:t>форме</w:t>
      </w:r>
      <w:r w:rsidR="00692D4C" w:rsidRPr="00401E9A">
        <w:rPr>
          <w:sz w:val="20"/>
        </w:rPr>
        <w:t xml:space="preserve"> </w:t>
      </w:r>
      <w:r w:rsidRPr="00401E9A">
        <w:rPr>
          <w:sz w:val="20"/>
        </w:rPr>
        <w:t>с</w:t>
      </w:r>
      <w:r w:rsidR="00692D4C" w:rsidRPr="00401E9A">
        <w:rPr>
          <w:sz w:val="20"/>
        </w:rPr>
        <w:t xml:space="preserve"> </w:t>
      </w:r>
      <w:r w:rsidRPr="00401E9A">
        <w:rPr>
          <w:sz w:val="20"/>
        </w:rPr>
        <w:t>указанием</w:t>
      </w:r>
      <w:r w:rsidR="00692D4C" w:rsidRPr="00401E9A">
        <w:rPr>
          <w:sz w:val="20"/>
        </w:rPr>
        <w:t xml:space="preserve"> </w:t>
      </w:r>
      <w:r w:rsidRPr="00401E9A">
        <w:rPr>
          <w:sz w:val="20"/>
        </w:rPr>
        <w:t>банковских</w:t>
      </w:r>
      <w:r w:rsidR="00692D4C" w:rsidRPr="00401E9A">
        <w:rPr>
          <w:sz w:val="20"/>
        </w:rPr>
        <w:t xml:space="preserve"> </w:t>
      </w:r>
      <w:r w:rsidRPr="00401E9A">
        <w:rPr>
          <w:sz w:val="20"/>
        </w:rPr>
        <w:t>реквизитов</w:t>
      </w:r>
      <w:r w:rsidR="00692D4C" w:rsidRPr="00401E9A">
        <w:rPr>
          <w:sz w:val="20"/>
        </w:rPr>
        <w:t xml:space="preserve"> </w:t>
      </w:r>
      <w:r w:rsidRPr="00401E9A">
        <w:rPr>
          <w:sz w:val="20"/>
        </w:rPr>
        <w:t>счета</w:t>
      </w:r>
      <w:r w:rsidR="00692D4C" w:rsidRPr="00401E9A">
        <w:rPr>
          <w:sz w:val="20"/>
        </w:rPr>
        <w:t xml:space="preserve"> </w:t>
      </w:r>
      <w:r w:rsidRPr="00401E9A">
        <w:rPr>
          <w:sz w:val="20"/>
        </w:rPr>
        <w:t>для</w:t>
      </w:r>
      <w:r w:rsidR="00692D4C" w:rsidRPr="00401E9A">
        <w:rPr>
          <w:sz w:val="20"/>
        </w:rPr>
        <w:t xml:space="preserve"> </w:t>
      </w:r>
      <w:r w:rsidRPr="00401E9A">
        <w:rPr>
          <w:sz w:val="20"/>
        </w:rPr>
        <w:t>возврата</w:t>
      </w:r>
      <w:r w:rsidR="00692D4C" w:rsidRPr="00401E9A">
        <w:rPr>
          <w:sz w:val="20"/>
        </w:rPr>
        <w:t xml:space="preserve"> </w:t>
      </w:r>
      <w:r w:rsidRPr="00401E9A">
        <w:rPr>
          <w:sz w:val="20"/>
        </w:rPr>
        <w:t>задатка;</w:t>
      </w:r>
    </w:p>
    <w:p w:rsidR="000C08E5" w:rsidRPr="00401E9A" w:rsidRDefault="000C08E5" w:rsidP="00401E9A">
      <w:pPr>
        <w:autoSpaceDE w:val="0"/>
        <w:autoSpaceDN w:val="0"/>
        <w:adjustRightInd w:val="0"/>
        <w:ind w:firstLine="426"/>
        <w:jc w:val="both"/>
        <w:rPr>
          <w:sz w:val="20"/>
        </w:rPr>
      </w:pPr>
      <w:bookmarkStart w:id="5" w:name="sub_391212"/>
      <w:r w:rsidRPr="00401E9A">
        <w:rPr>
          <w:sz w:val="20"/>
        </w:rPr>
        <w:t>2)</w:t>
      </w:r>
      <w:r w:rsidR="00692D4C" w:rsidRPr="00401E9A">
        <w:rPr>
          <w:sz w:val="20"/>
        </w:rPr>
        <w:t xml:space="preserve"> </w:t>
      </w:r>
      <w:r w:rsidRPr="00401E9A">
        <w:rPr>
          <w:sz w:val="20"/>
        </w:rPr>
        <w:t>копии</w:t>
      </w:r>
      <w:r w:rsidR="00692D4C" w:rsidRPr="00401E9A">
        <w:rPr>
          <w:sz w:val="20"/>
        </w:rPr>
        <w:t xml:space="preserve"> </w:t>
      </w:r>
      <w:r w:rsidRPr="00401E9A">
        <w:rPr>
          <w:sz w:val="20"/>
        </w:rPr>
        <w:t>документов,</w:t>
      </w:r>
      <w:r w:rsidR="00692D4C" w:rsidRPr="00401E9A">
        <w:rPr>
          <w:sz w:val="20"/>
        </w:rPr>
        <w:t xml:space="preserve"> </w:t>
      </w:r>
      <w:r w:rsidRPr="00401E9A">
        <w:rPr>
          <w:sz w:val="20"/>
        </w:rPr>
        <w:t>удостоверяющих</w:t>
      </w:r>
      <w:r w:rsidR="00692D4C" w:rsidRPr="00401E9A">
        <w:rPr>
          <w:sz w:val="20"/>
        </w:rPr>
        <w:t xml:space="preserve"> </w:t>
      </w:r>
      <w:r w:rsidRPr="00401E9A">
        <w:rPr>
          <w:sz w:val="20"/>
        </w:rPr>
        <w:t>личность</w:t>
      </w:r>
      <w:r w:rsidR="00692D4C" w:rsidRPr="00401E9A">
        <w:rPr>
          <w:sz w:val="20"/>
        </w:rPr>
        <w:t xml:space="preserve"> </w:t>
      </w:r>
      <w:r w:rsidRPr="00401E9A">
        <w:rPr>
          <w:sz w:val="20"/>
        </w:rPr>
        <w:t>заявителя</w:t>
      </w:r>
      <w:r w:rsidR="00692D4C" w:rsidRPr="00401E9A">
        <w:rPr>
          <w:sz w:val="20"/>
        </w:rPr>
        <w:t xml:space="preserve"> </w:t>
      </w:r>
      <w:r w:rsidRPr="00401E9A">
        <w:rPr>
          <w:sz w:val="20"/>
        </w:rPr>
        <w:t>(для</w:t>
      </w:r>
      <w:r w:rsidR="00692D4C" w:rsidRPr="00401E9A">
        <w:rPr>
          <w:sz w:val="20"/>
        </w:rPr>
        <w:t xml:space="preserve"> </w:t>
      </w:r>
      <w:r w:rsidRPr="00401E9A">
        <w:rPr>
          <w:sz w:val="20"/>
        </w:rPr>
        <w:t>граждан);</w:t>
      </w:r>
    </w:p>
    <w:p w:rsidR="000C08E5" w:rsidRPr="00401E9A" w:rsidRDefault="000C08E5" w:rsidP="00401E9A">
      <w:pPr>
        <w:autoSpaceDE w:val="0"/>
        <w:autoSpaceDN w:val="0"/>
        <w:adjustRightInd w:val="0"/>
        <w:ind w:firstLine="426"/>
        <w:jc w:val="both"/>
        <w:rPr>
          <w:sz w:val="20"/>
        </w:rPr>
      </w:pPr>
      <w:bookmarkStart w:id="6" w:name="sub_3912130"/>
      <w:bookmarkEnd w:id="5"/>
      <w:r w:rsidRPr="00401E9A">
        <w:rPr>
          <w:sz w:val="20"/>
        </w:rPr>
        <w:lastRenderedPageBreak/>
        <w:t>3)</w:t>
      </w:r>
      <w:r w:rsidR="00692D4C" w:rsidRPr="00401E9A">
        <w:rPr>
          <w:sz w:val="20"/>
        </w:rPr>
        <w:t xml:space="preserve"> </w:t>
      </w:r>
      <w:r w:rsidRPr="00401E9A">
        <w:rPr>
          <w:sz w:val="20"/>
        </w:rPr>
        <w:t>надлежащим</w:t>
      </w:r>
      <w:r w:rsidR="00692D4C" w:rsidRPr="00401E9A">
        <w:rPr>
          <w:sz w:val="20"/>
        </w:rPr>
        <w:t xml:space="preserve"> </w:t>
      </w:r>
      <w:r w:rsidRPr="00401E9A">
        <w:rPr>
          <w:sz w:val="20"/>
        </w:rPr>
        <w:t>образом</w:t>
      </w:r>
      <w:r w:rsidR="00692D4C" w:rsidRPr="00401E9A">
        <w:rPr>
          <w:sz w:val="20"/>
        </w:rPr>
        <w:t xml:space="preserve"> </w:t>
      </w:r>
      <w:r w:rsidRPr="00401E9A">
        <w:rPr>
          <w:sz w:val="20"/>
        </w:rPr>
        <w:t>заверенный</w:t>
      </w:r>
      <w:r w:rsidR="00692D4C" w:rsidRPr="00401E9A">
        <w:rPr>
          <w:sz w:val="20"/>
        </w:rPr>
        <w:t xml:space="preserve"> </w:t>
      </w:r>
      <w:r w:rsidRPr="00401E9A">
        <w:rPr>
          <w:sz w:val="20"/>
        </w:rPr>
        <w:t>перевод</w:t>
      </w:r>
      <w:r w:rsidR="00692D4C" w:rsidRPr="00401E9A">
        <w:rPr>
          <w:sz w:val="20"/>
        </w:rPr>
        <w:t xml:space="preserve"> </w:t>
      </w:r>
      <w:r w:rsidRPr="00401E9A">
        <w:rPr>
          <w:sz w:val="20"/>
        </w:rPr>
        <w:t>на</w:t>
      </w:r>
      <w:r w:rsidR="00692D4C" w:rsidRPr="00401E9A">
        <w:rPr>
          <w:sz w:val="20"/>
        </w:rPr>
        <w:t xml:space="preserve"> </w:t>
      </w:r>
      <w:r w:rsidRPr="00401E9A">
        <w:rPr>
          <w:sz w:val="20"/>
        </w:rPr>
        <w:t>русский</w:t>
      </w:r>
      <w:r w:rsidR="00692D4C" w:rsidRPr="00401E9A">
        <w:rPr>
          <w:sz w:val="20"/>
        </w:rPr>
        <w:t xml:space="preserve"> </w:t>
      </w:r>
      <w:r w:rsidRPr="00401E9A">
        <w:rPr>
          <w:sz w:val="20"/>
        </w:rPr>
        <w:t>язык</w:t>
      </w:r>
      <w:r w:rsidR="00692D4C" w:rsidRPr="00401E9A">
        <w:rPr>
          <w:sz w:val="20"/>
        </w:rPr>
        <w:t xml:space="preserve"> </w:t>
      </w:r>
      <w:r w:rsidRPr="00401E9A">
        <w:rPr>
          <w:sz w:val="20"/>
        </w:rPr>
        <w:t>документов</w:t>
      </w:r>
      <w:r w:rsidR="00692D4C" w:rsidRPr="00401E9A">
        <w:rPr>
          <w:sz w:val="20"/>
        </w:rPr>
        <w:t xml:space="preserve"> </w:t>
      </w:r>
      <w:r w:rsidRPr="00401E9A">
        <w:rPr>
          <w:sz w:val="20"/>
        </w:rPr>
        <w:t>о</w:t>
      </w:r>
      <w:r w:rsidR="00692D4C" w:rsidRPr="00401E9A">
        <w:rPr>
          <w:sz w:val="20"/>
        </w:rPr>
        <w:t xml:space="preserve"> </w:t>
      </w:r>
      <w:r w:rsidRPr="00401E9A">
        <w:rPr>
          <w:sz w:val="20"/>
        </w:rPr>
        <w:t>государственной</w:t>
      </w:r>
      <w:r w:rsidR="00692D4C" w:rsidRPr="00401E9A">
        <w:rPr>
          <w:sz w:val="20"/>
        </w:rPr>
        <w:t xml:space="preserve"> </w:t>
      </w:r>
      <w:r w:rsidRPr="00401E9A">
        <w:rPr>
          <w:sz w:val="20"/>
        </w:rPr>
        <w:t>регистрации</w:t>
      </w:r>
      <w:r w:rsidR="00692D4C" w:rsidRPr="00401E9A">
        <w:rPr>
          <w:sz w:val="20"/>
        </w:rPr>
        <w:t xml:space="preserve"> </w:t>
      </w:r>
      <w:r w:rsidRPr="00401E9A">
        <w:rPr>
          <w:sz w:val="20"/>
        </w:rPr>
        <w:t>юридического</w:t>
      </w:r>
      <w:r w:rsidR="00692D4C" w:rsidRPr="00401E9A">
        <w:rPr>
          <w:sz w:val="20"/>
        </w:rPr>
        <w:t xml:space="preserve"> </w:t>
      </w:r>
      <w:r w:rsidRPr="00401E9A">
        <w:rPr>
          <w:sz w:val="20"/>
        </w:rPr>
        <w:t>лица</w:t>
      </w:r>
      <w:r w:rsidR="00692D4C" w:rsidRPr="00401E9A">
        <w:rPr>
          <w:sz w:val="20"/>
        </w:rPr>
        <w:t xml:space="preserve"> </w:t>
      </w:r>
      <w:r w:rsidRPr="00401E9A">
        <w:rPr>
          <w:sz w:val="20"/>
        </w:rPr>
        <w:t>в</w:t>
      </w:r>
      <w:r w:rsidR="00692D4C" w:rsidRPr="00401E9A">
        <w:rPr>
          <w:sz w:val="20"/>
        </w:rPr>
        <w:t xml:space="preserve"> </w:t>
      </w:r>
      <w:r w:rsidRPr="00401E9A">
        <w:rPr>
          <w:sz w:val="20"/>
        </w:rPr>
        <w:t>соответствии</w:t>
      </w:r>
      <w:r w:rsidR="00692D4C" w:rsidRPr="00401E9A">
        <w:rPr>
          <w:sz w:val="20"/>
        </w:rPr>
        <w:t xml:space="preserve"> </w:t>
      </w:r>
      <w:r w:rsidRPr="00401E9A">
        <w:rPr>
          <w:sz w:val="20"/>
        </w:rPr>
        <w:t>с</w:t>
      </w:r>
      <w:r w:rsidR="00692D4C" w:rsidRPr="00401E9A">
        <w:rPr>
          <w:sz w:val="20"/>
        </w:rPr>
        <w:t xml:space="preserve"> </w:t>
      </w:r>
      <w:r w:rsidRPr="00401E9A">
        <w:rPr>
          <w:sz w:val="20"/>
        </w:rPr>
        <w:t>зак</w:t>
      </w:r>
      <w:r w:rsidRPr="00401E9A">
        <w:rPr>
          <w:sz w:val="20"/>
        </w:rPr>
        <w:t>о</w:t>
      </w:r>
      <w:r w:rsidRPr="00401E9A">
        <w:rPr>
          <w:sz w:val="20"/>
        </w:rPr>
        <w:t>нодательством</w:t>
      </w:r>
      <w:r w:rsidR="00692D4C" w:rsidRPr="00401E9A">
        <w:rPr>
          <w:sz w:val="20"/>
        </w:rPr>
        <w:t xml:space="preserve"> </w:t>
      </w:r>
      <w:r w:rsidRPr="00401E9A">
        <w:rPr>
          <w:sz w:val="20"/>
        </w:rPr>
        <w:t>иностранного</w:t>
      </w:r>
      <w:r w:rsidR="00692D4C" w:rsidRPr="00401E9A">
        <w:rPr>
          <w:sz w:val="20"/>
        </w:rPr>
        <w:t xml:space="preserve"> </w:t>
      </w:r>
      <w:r w:rsidRPr="00401E9A">
        <w:rPr>
          <w:sz w:val="20"/>
        </w:rPr>
        <w:t>государства</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если</w:t>
      </w:r>
      <w:r w:rsidR="00692D4C" w:rsidRPr="00401E9A">
        <w:rPr>
          <w:sz w:val="20"/>
        </w:rPr>
        <w:t xml:space="preserve"> </w:t>
      </w:r>
      <w:r w:rsidRPr="00401E9A">
        <w:rPr>
          <w:sz w:val="20"/>
        </w:rPr>
        <w:t>заявителем</w:t>
      </w:r>
      <w:r w:rsidR="00692D4C" w:rsidRPr="00401E9A">
        <w:rPr>
          <w:sz w:val="20"/>
        </w:rPr>
        <w:t xml:space="preserve"> </w:t>
      </w:r>
      <w:r w:rsidRPr="00401E9A">
        <w:rPr>
          <w:sz w:val="20"/>
        </w:rPr>
        <w:t>является</w:t>
      </w:r>
      <w:r w:rsidR="00692D4C" w:rsidRPr="00401E9A">
        <w:rPr>
          <w:sz w:val="20"/>
        </w:rPr>
        <w:t xml:space="preserve"> </w:t>
      </w:r>
      <w:r w:rsidRPr="00401E9A">
        <w:rPr>
          <w:sz w:val="20"/>
        </w:rPr>
        <w:t>иностранное</w:t>
      </w:r>
      <w:r w:rsidR="00692D4C" w:rsidRPr="00401E9A">
        <w:rPr>
          <w:sz w:val="20"/>
        </w:rPr>
        <w:t xml:space="preserve"> </w:t>
      </w:r>
      <w:r w:rsidRPr="00401E9A">
        <w:rPr>
          <w:sz w:val="20"/>
        </w:rPr>
        <w:t>юридическое</w:t>
      </w:r>
      <w:r w:rsidR="00692D4C" w:rsidRPr="00401E9A">
        <w:rPr>
          <w:sz w:val="20"/>
        </w:rPr>
        <w:t xml:space="preserve"> </w:t>
      </w:r>
      <w:r w:rsidRPr="00401E9A">
        <w:rPr>
          <w:sz w:val="20"/>
        </w:rPr>
        <w:t>лицо;</w:t>
      </w:r>
    </w:p>
    <w:p w:rsidR="000C08E5" w:rsidRPr="00401E9A" w:rsidRDefault="000C08E5" w:rsidP="00401E9A">
      <w:pPr>
        <w:autoSpaceDE w:val="0"/>
        <w:autoSpaceDN w:val="0"/>
        <w:adjustRightInd w:val="0"/>
        <w:ind w:firstLine="426"/>
        <w:jc w:val="both"/>
        <w:rPr>
          <w:sz w:val="20"/>
        </w:rPr>
      </w:pPr>
      <w:bookmarkStart w:id="7" w:name="sub_3912140"/>
      <w:bookmarkEnd w:id="6"/>
      <w:r w:rsidRPr="00401E9A">
        <w:rPr>
          <w:sz w:val="20"/>
        </w:rPr>
        <w:t>4)</w:t>
      </w:r>
      <w:r w:rsidR="00692D4C" w:rsidRPr="00401E9A">
        <w:rPr>
          <w:sz w:val="20"/>
        </w:rPr>
        <w:t xml:space="preserve"> </w:t>
      </w:r>
      <w:r w:rsidRPr="00401E9A">
        <w:rPr>
          <w:sz w:val="20"/>
        </w:rPr>
        <w:t>документы,</w:t>
      </w:r>
      <w:r w:rsidR="00692D4C" w:rsidRPr="00401E9A">
        <w:rPr>
          <w:sz w:val="20"/>
        </w:rPr>
        <w:t xml:space="preserve"> </w:t>
      </w:r>
      <w:r w:rsidRPr="00401E9A">
        <w:rPr>
          <w:sz w:val="20"/>
        </w:rPr>
        <w:t>подтверждающие</w:t>
      </w:r>
      <w:r w:rsidR="00692D4C" w:rsidRPr="00401E9A">
        <w:rPr>
          <w:sz w:val="20"/>
        </w:rPr>
        <w:t xml:space="preserve"> </w:t>
      </w:r>
      <w:r w:rsidRPr="00401E9A">
        <w:rPr>
          <w:sz w:val="20"/>
        </w:rPr>
        <w:t>внесение</w:t>
      </w:r>
      <w:r w:rsidR="00692D4C" w:rsidRPr="00401E9A">
        <w:rPr>
          <w:sz w:val="20"/>
        </w:rPr>
        <w:t xml:space="preserve"> </w:t>
      </w:r>
      <w:r w:rsidRPr="00401E9A">
        <w:rPr>
          <w:sz w:val="20"/>
        </w:rPr>
        <w:t>задатка.</w:t>
      </w:r>
    </w:p>
    <w:bookmarkEnd w:id="7"/>
    <w:p w:rsidR="000C08E5" w:rsidRPr="00401E9A" w:rsidRDefault="000C08E5" w:rsidP="00401E9A">
      <w:pPr>
        <w:ind w:firstLine="426"/>
        <w:jc w:val="both"/>
        <w:rPr>
          <w:b/>
          <w:sz w:val="20"/>
        </w:rPr>
      </w:pPr>
      <w:r w:rsidRPr="00401E9A">
        <w:rPr>
          <w:b/>
          <w:sz w:val="20"/>
        </w:rPr>
        <w:t>Настоящее</w:t>
      </w:r>
      <w:r w:rsidR="00692D4C" w:rsidRPr="00401E9A">
        <w:rPr>
          <w:b/>
          <w:sz w:val="20"/>
        </w:rPr>
        <w:t xml:space="preserve"> </w:t>
      </w:r>
      <w:r w:rsidRPr="00401E9A">
        <w:rPr>
          <w:b/>
          <w:sz w:val="20"/>
        </w:rPr>
        <w:t>извещение</w:t>
      </w:r>
      <w:r w:rsidR="00692D4C" w:rsidRPr="00401E9A">
        <w:rPr>
          <w:b/>
          <w:sz w:val="20"/>
        </w:rPr>
        <w:t xml:space="preserve"> </w:t>
      </w:r>
      <w:r w:rsidRPr="00401E9A">
        <w:rPr>
          <w:b/>
          <w:sz w:val="20"/>
        </w:rPr>
        <w:t>является</w:t>
      </w:r>
      <w:r w:rsidR="00692D4C" w:rsidRPr="00401E9A">
        <w:rPr>
          <w:b/>
          <w:sz w:val="20"/>
        </w:rPr>
        <w:t xml:space="preserve"> </w:t>
      </w:r>
      <w:r w:rsidRPr="00401E9A">
        <w:rPr>
          <w:b/>
          <w:sz w:val="20"/>
        </w:rPr>
        <w:t>публичной</w:t>
      </w:r>
      <w:r w:rsidR="00692D4C" w:rsidRPr="00401E9A">
        <w:rPr>
          <w:b/>
          <w:sz w:val="20"/>
        </w:rPr>
        <w:t xml:space="preserve"> </w:t>
      </w:r>
      <w:r w:rsidRPr="00401E9A">
        <w:rPr>
          <w:b/>
          <w:sz w:val="20"/>
        </w:rPr>
        <w:t>офертой</w:t>
      </w:r>
      <w:r w:rsidR="00692D4C" w:rsidRPr="00401E9A">
        <w:rPr>
          <w:b/>
          <w:sz w:val="20"/>
        </w:rPr>
        <w:t xml:space="preserve"> </w:t>
      </w:r>
      <w:r w:rsidRPr="00401E9A">
        <w:rPr>
          <w:b/>
          <w:sz w:val="20"/>
        </w:rPr>
        <w:t>для</w:t>
      </w:r>
      <w:r w:rsidR="00692D4C" w:rsidRPr="00401E9A">
        <w:rPr>
          <w:b/>
          <w:sz w:val="20"/>
        </w:rPr>
        <w:t xml:space="preserve"> </w:t>
      </w:r>
      <w:r w:rsidRPr="00401E9A">
        <w:rPr>
          <w:b/>
          <w:sz w:val="20"/>
        </w:rPr>
        <w:t>заключения</w:t>
      </w:r>
      <w:r w:rsidR="00692D4C" w:rsidRPr="00401E9A">
        <w:rPr>
          <w:b/>
          <w:sz w:val="20"/>
        </w:rPr>
        <w:t xml:space="preserve"> </w:t>
      </w:r>
      <w:r w:rsidRPr="00401E9A">
        <w:rPr>
          <w:b/>
          <w:sz w:val="20"/>
        </w:rPr>
        <w:t>соглашения</w:t>
      </w:r>
      <w:r w:rsidR="00692D4C" w:rsidRPr="00401E9A">
        <w:rPr>
          <w:b/>
          <w:sz w:val="20"/>
        </w:rPr>
        <w:t xml:space="preserve"> </w:t>
      </w:r>
      <w:r w:rsidRPr="00401E9A">
        <w:rPr>
          <w:b/>
          <w:sz w:val="20"/>
        </w:rPr>
        <w:t>о</w:t>
      </w:r>
      <w:r w:rsidR="00692D4C" w:rsidRPr="00401E9A">
        <w:rPr>
          <w:b/>
          <w:sz w:val="20"/>
        </w:rPr>
        <w:t xml:space="preserve"> </w:t>
      </w:r>
      <w:r w:rsidRPr="00401E9A">
        <w:rPr>
          <w:b/>
          <w:sz w:val="20"/>
        </w:rPr>
        <w:t>задатке</w:t>
      </w:r>
      <w:r w:rsidR="00692D4C" w:rsidRPr="00401E9A">
        <w:rPr>
          <w:b/>
          <w:sz w:val="20"/>
        </w:rPr>
        <w:t xml:space="preserve"> </w:t>
      </w:r>
      <w:r w:rsidRPr="00401E9A">
        <w:rPr>
          <w:b/>
          <w:sz w:val="20"/>
        </w:rPr>
        <w:t>в</w:t>
      </w:r>
      <w:r w:rsidR="00692D4C" w:rsidRPr="00401E9A">
        <w:rPr>
          <w:b/>
          <w:sz w:val="20"/>
        </w:rPr>
        <w:t xml:space="preserve"> </w:t>
      </w:r>
      <w:r w:rsidRPr="00401E9A">
        <w:rPr>
          <w:b/>
          <w:sz w:val="20"/>
        </w:rPr>
        <w:t>соответствии</w:t>
      </w:r>
      <w:r w:rsidR="00692D4C" w:rsidRPr="00401E9A">
        <w:rPr>
          <w:b/>
          <w:sz w:val="20"/>
        </w:rPr>
        <w:t xml:space="preserve"> </w:t>
      </w:r>
      <w:r w:rsidRPr="00401E9A">
        <w:rPr>
          <w:b/>
          <w:sz w:val="20"/>
        </w:rPr>
        <w:t>со</w:t>
      </w:r>
      <w:r w:rsidR="00692D4C" w:rsidRPr="00401E9A">
        <w:rPr>
          <w:b/>
          <w:sz w:val="20"/>
        </w:rPr>
        <w:t xml:space="preserve"> </w:t>
      </w:r>
      <w:r w:rsidRPr="00401E9A">
        <w:rPr>
          <w:b/>
          <w:sz w:val="20"/>
        </w:rPr>
        <w:t>статьей</w:t>
      </w:r>
      <w:r w:rsidR="00692D4C" w:rsidRPr="00401E9A">
        <w:rPr>
          <w:b/>
          <w:sz w:val="20"/>
        </w:rPr>
        <w:t xml:space="preserve"> </w:t>
      </w:r>
      <w:r w:rsidRPr="00401E9A">
        <w:rPr>
          <w:b/>
          <w:sz w:val="20"/>
        </w:rPr>
        <w:t>437</w:t>
      </w:r>
      <w:r w:rsidR="00692D4C" w:rsidRPr="00401E9A">
        <w:rPr>
          <w:b/>
          <w:sz w:val="20"/>
        </w:rPr>
        <w:t xml:space="preserve"> </w:t>
      </w:r>
      <w:r w:rsidRPr="00401E9A">
        <w:rPr>
          <w:b/>
          <w:sz w:val="20"/>
        </w:rPr>
        <w:t>Гражданского</w:t>
      </w:r>
      <w:r w:rsidR="00692D4C" w:rsidRPr="00401E9A">
        <w:rPr>
          <w:b/>
          <w:sz w:val="20"/>
        </w:rPr>
        <w:t xml:space="preserve"> </w:t>
      </w:r>
      <w:r w:rsidRPr="00401E9A">
        <w:rPr>
          <w:b/>
          <w:sz w:val="20"/>
        </w:rPr>
        <w:t>кодекса</w:t>
      </w:r>
      <w:r w:rsidR="00692D4C" w:rsidRPr="00401E9A">
        <w:rPr>
          <w:b/>
          <w:sz w:val="20"/>
        </w:rPr>
        <w:t xml:space="preserve"> </w:t>
      </w:r>
      <w:r w:rsidRPr="00401E9A">
        <w:rPr>
          <w:b/>
          <w:sz w:val="20"/>
        </w:rPr>
        <w:t>Росси</w:t>
      </w:r>
      <w:r w:rsidRPr="00401E9A">
        <w:rPr>
          <w:b/>
          <w:sz w:val="20"/>
        </w:rPr>
        <w:t>й</w:t>
      </w:r>
      <w:r w:rsidRPr="00401E9A">
        <w:rPr>
          <w:b/>
          <w:sz w:val="20"/>
        </w:rPr>
        <w:t>ской</w:t>
      </w:r>
      <w:r w:rsidR="00692D4C" w:rsidRPr="00401E9A">
        <w:rPr>
          <w:b/>
          <w:sz w:val="20"/>
        </w:rPr>
        <w:t xml:space="preserve"> </w:t>
      </w:r>
      <w:r w:rsidRPr="00401E9A">
        <w:rPr>
          <w:b/>
          <w:sz w:val="20"/>
        </w:rPr>
        <w:t>Федерации,</w:t>
      </w:r>
      <w:r w:rsidR="00692D4C" w:rsidRPr="00401E9A">
        <w:rPr>
          <w:b/>
          <w:sz w:val="20"/>
        </w:rPr>
        <w:t xml:space="preserve"> </w:t>
      </w:r>
      <w:r w:rsidRPr="00401E9A">
        <w:rPr>
          <w:b/>
          <w:sz w:val="20"/>
        </w:rPr>
        <w:t>а</w:t>
      </w:r>
      <w:r w:rsidR="00692D4C" w:rsidRPr="00401E9A">
        <w:rPr>
          <w:b/>
          <w:sz w:val="20"/>
        </w:rPr>
        <w:t xml:space="preserve"> </w:t>
      </w:r>
      <w:r w:rsidRPr="00401E9A">
        <w:rPr>
          <w:b/>
          <w:sz w:val="20"/>
        </w:rPr>
        <w:t>представление</w:t>
      </w:r>
      <w:r w:rsidR="00692D4C" w:rsidRPr="00401E9A">
        <w:rPr>
          <w:b/>
          <w:sz w:val="20"/>
        </w:rPr>
        <w:t xml:space="preserve"> </w:t>
      </w:r>
      <w:r w:rsidRPr="00401E9A">
        <w:rPr>
          <w:b/>
          <w:sz w:val="20"/>
        </w:rPr>
        <w:t>заявителем</w:t>
      </w:r>
      <w:r w:rsidR="00692D4C" w:rsidRPr="00401E9A">
        <w:rPr>
          <w:b/>
          <w:sz w:val="20"/>
        </w:rPr>
        <w:t xml:space="preserve"> </w:t>
      </w:r>
      <w:r w:rsidRPr="00401E9A">
        <w:rPr>
          <w:b/>
          <w:sz w:val="20"/>
        </w:rPr>
        <w:t>документов,</w:t>
      </w:r>
      <w:r w:rsidR="00692D4C" w:rsidRPr="00401E9A">
        <w:rPr>
          <w:b/>
          <w:sz w:val="20"/>
        </w:rPr>
        <w:t xml:space="preserve"> </w:t>
      </w:r>
      <w:r w:rsidRPr="00401E9A">
        <w:rPr>
          <w:b/>
          <w:sz w:val="20"/>
        </w:rPr>
        <w:t>подтверждающих</w:t>
      </w:r>
      <w:r w:rsidR="00692D4C" w:rsidRPr="00401E9A">
        <w:rPr>
          <w:b/>
          <w:sz w:val="20"/>
        </w:rPr>
        <w:t xml:space="preserve"> </w:t>
      </w:r>
      <w:r w:rsidRPr="00401E9A">
        <w:rPr>
          <w:b/>
          <w:sz w:val="20"/>
        </w:rPr>
        <w:t>внесение</w:t>
      </w:r>
      <w:r w:rsidR="00692D4C" w:rsidRPr="00401E9A">
        <w:rPr>
          <w:b/>
          <w:sz w:val="20"/>
        </w:rPr>
        <w:t xml:space="preserve"> </w:t>
      </w:r>
      <w:r w:rsidRPr="00401E9A">
        <w:rPr>
          <w:b/>
          <w:sz w:val="20"/>
        </w:rPr>
        <w:t>задатка,</w:t>
      </w:r>
      <w:r w:rsidR="00692D4C" w:rsidRPr="00401E9A">
        <w:rPr>
          <w:b/>
          <w:sz w:val="20"/>
        </w:rPr>
        <w:t xml:space="preserve"> </w:t>
      </w:r>
      <w:r w:rsidRPr="00401E9A">
        <w:rPr>
          <w:b/>
          <w:sz w:val="20"/>
        </w:rPr>
        <w:t>является</w:t>
      </w:r>
      <w:r w:rsidR="00692D4C" w:rsidRPr="00401E9A">
        <w:rPr>
          <w:b/>
          <w:sz w:val="20"/>
        </w:rPr>
        <w:t xml:space="preserve"> </w:t>
      </w:r>
      <w:r w:rsidRPr="00401E9A">
        <w:rPr>
          <w:b/>
          <w:sz w:val="20"/>
        </w:rPr>
        <w:t>акцептом</w:t>
      </w:r>
      <w:r w:rsidR="00692D4C" w:rsidRPr="00401E9A">
        <w:rPr>
          <w:b/>
          <w:sz w:val="20"/>
        </w:rPr>
        <w:t xml:space="preserve"> </w:t>
      </w:r>
      <w:r w:rsidRPr="00401E9A">
        <w:rPr>
          <w:b/>
          <w:sz w:val="20"/>
        </w:rPr>
        <w:t>такой</w:t>
      </w:r>
      <w:r w:rsidR="00692D4C" w:rsidRPr="00401E9A">
        <w:rPr>
          <w:b/>
          <w:sz w:val="20"/>
        </w:rPr>
        <w:t xml:space="preserve"> </w:t>
      </w:r>
      <w:r w:rsidRPr="00401E9A">
        <w:rPr>
          <w:b/>
          <w:sz w:val="20"/>
        </w:rPr>
        <w:t>оферты</w:t>
      </w:r>
      <w:r w:rsidR="00692D4C" w:rsidRPr="00401E9A">
        <w:rPr>
          <w:b/>
          <w:sz w:val="20"/>
        </w:rPr>
        <w:t xml:space="preserve"> </w:t>
      </w:r>
      <w:r w:rsidRPr="00401E9A">
        <w:rPr>
          <w:b/>
          <w:sz w:val="20"/>
        </w:rPr>
        <w:t>и</w:t>
      </w:r>
      <w:r w:rsidR="00692D4C" w:rsidRPr="00401E9A">
        <w:rPr>
          <w:b/>
          <w:sz w:val="20"/>
        </w:rPr>
        <w:t xml:space="preserve"> </w:t>
      </w:r>
      <w:r w:rsidRPr="00401E9A">
        <w:rPr>
          <w:b/>
          <w:sz w:val="20"/>
        </w:rPr>
        <w:t>признается</w:t>
      </w:r>
      <w:r w:rsidR="00692D4C" w:rsidRPr="00401E9A">
        <w:rPr>
          <w:b/>
          <w:sz w:val="20"/>
        </w:rPr>
        <w:t xml:space="preserve"> </w:t>
      </w:r>
      <w:r w:rsidRPr="00401E9A">
        <w:rPr>
          <w:b/>
          <w:sz w:val="20"/>
        </w:rPr>
        <w:t>заключением</w:t>
      </w:r>
      <w:r w:rsidR="00692D4C" w:rsidRPr="00401E9A">
        <w:rPr>
          <w:b/>
          <w:sz w:val="20"/>
        </w:rPr>
        <w:t xml:space="preserve"> </w:t>
      </w:r>
      <w:r w:rsidRPr="00401E9A">
        <w:rPr>
          <w:b/>
          <w:sz w:val="20"/>
        </w:rPr>
        <w:t>соглашения</w:t>
      </w:r>
      <w:r w:rsidR="00692D4C" w:rsidRPr="00401E9A">
        <w:rPr>
          <w:b/>
          <w:sz w:val="20"/>
        </w:rPr>
        <w:t xml:space="preserve"> </w:t>
      </w:r>
      <w:r w:rsidRPr="00401E9A">
        <w:rPr>
          <w:b/>
          <w:sz w:val="20"/>
        </w:rPr>
        <w:t>о</w:t>
      </w:r>
      <w:r w:rsidR="00692D4C" w:rsidRPr="00401E9A">
        <w:rPr>
          <w:b/>
          <w:sz w:val="20"/>
        </w:rPr>
        <w:t xml:space="preserve"> </w:t>
      </w:r>
      <w:r w:rsidRPr="00401E9A">
        <w:rPr>
          <w:b/>
          <w:sz w:val="20"/>
        </w:rPr>
        <w:t>задатке</w:t>
      </w:r>
      <w:r w:rsidR="00692D4C" w:rsidRPr="00401E9A">
        <w:rPr>
          <w:b/>
          <w:sz w:val="20"/>
        </w:rPr>
        <w:t xml:space="preserve"> </w:t>
      </w:r>
      <w:r w:rsidRPr="00401E9A">
        <w:rPr>
          <w:b/>
          <w:sz w:val="20"/>
        </w:rPr>
        <w:t>в</w:t>
      </w:r>
      <w:r w:rsidR="00692D4C" w:rsidRPr="00401E9A">
        <w:rPr>
          <w:b/>
          <w:sz w:val="20"/>
        </w:rPr>
        <w:t xml:space="preserve"> </w:t>
      </w:r>
      <w:r w:rsidRPr="00401E9A">
        <w:rPr>
          <w:b/>
          <w:sz w:val="20"/>
        </w:rPr>
        <w:t>письменной</w:t>
      </w:r>
      <w:r w:rsidR="00692D4C" w:rsidRPr="00401E9A">
        <w:rPr>
          <w:b/>
          <w:sz w:val="20"/>
        </w:rPr>
        <w:t xml:space="preserve"> </w:t>
      </w:r>
      <w:r w:rsidRPr="00401E9A">
        <w:rPr>
          <w:b/>
          <w:sz w:val="20"/>
        </w:rPr>
        <w:t>форме.</w:t>
      </w:r>
    </w:p>
    <w:p w:rsidR="000C08E5" w:rsidRPr="00401E9A" w:rsidRDefault="000C08E5" w:rsidP="00401E9A">
      <w:pPr>
        <w:ind w:firstLine="426"/>
        <w:jc w:val="both"/>
        <w:rPr>
          <w:sz w:val="20"/>
        </w:rPr>
      </w:pPr>
      <w:r w:rsidRPr="00401E9A">
        <w:rPr>
          <w:sz w:val="20"/>
        </w:rPr>
        <w:t>В</w:t>
      </w:r>
      <w:r w:rsidR="00692D4C" w:rsidRPr="00401E9A">
        <w:rPr>
          <w:sz w:val="20"/>
        </w:rPr>
        <w:t xml:space="preserve"> </w:t>
      </w:r>
      <w:r w:rsidRPr="00401E9A">
        <w:rPr>
          <w:sz w:val="20"/>
        </w:rPr>
        <w:t>случае</w:t>
      </w:r>
      <w:proofErr w:type="gramStart"/>
      <w:r w:rsidRPr="00401E9A">
        <w:rPr>
          <w:sz w:val="20"/>
        </w:rPr>
        <w:t>,</w:t>
      </w:r>
      <w:proofErr w:type="gramEnd"/>
      <w:r w:rsidR="00692D4C" w:rsidRPr="00401E9A">
        <w:rPr>
          <w:sz w:val="20"/>
        </w:rPr>
        <w:t xml:space="preserve"> </w:t>
      </w:r>
      <w:r w:rsidRPr="00401E9A">
        <w:rPr>
          <w:sz w:val="20"/>
        </w:rPr>
        <w:t>если</w:t>
      </w:r>
      <w:r w:rsidR="00692D4C" w:rsidRPr="00401E9A">
        <w:rPr>
          <w:sz w:val="20"/>
        </w:rPr>
        <w:t xml:space="preserve"> </w:t>
      </w:r>
      <w:r w:rsidRPr="00401E9A">
        <w:rPr>
          <w:sz w:val="20"/>
        </w:rPr>
        <w:t>от</w:t>
      </w:r>
      <w:r w:rsidR="00692D4C" w:rsidRPr="00401E9A">
        <w:rPr>
          <w:sz w:val="20"/>
        </w:rPr>
        <w:t xml:space="preserve"> </w:t>
      </w:r>
      <w:r w:rsidRPr="00401E9A">
        <w:rPr>
          <w:sz w:val="20"/>
        </w:rPr>
        <w:t>имени</w:t>
      </w:r>
      <w:r w:rsidR="00692D4C" w:rsidRPr="00401E9A">
        <w:rPr>
          <w:sz w:val="20"/>
        </w:rPr>
        <w:t xml:space="preserve"> </w:t>
      </w:r>
      <w:r w:rsidRPr="00401E9A">
        <w:rPr>
          <w:sz w:val="20"/>
        </w:rPr>
        <w:t>заявителя</w:t>
      </w:r>
      <w:r w:rsidR="00692D4C" w:rsidRPr="00401E9A">
        <w:rPr>
          <w:sz w:val="20"/>
        </w:rPr>
        <w:t xml:space="preserve"> </w:t>
      </w:r>
      <w:r w:rsidRPr="00401E9A">
        <w:rPr>
          <w:sz w:val="20"/>
        </w:rPr>
        <w:t>действует</w:t>
      </w:r>
      <w:r w:rsidR="00692D4C" w:rsidRPr="00401E9A">
        <w:rPr>
          <w:sz w:val="20"/>
        </w:rPr>
        <w:t xml:space="preserve"> </w:t>
      </w:r>
      <w:r w:rsidRPr="00401E9A">
        <w:rPr>
          <w:sz w:val="20"/>
        </w:rPr>
        <w:t>его</w:t>
      </w:r>
      <w:r w:rsidR="00692D4C" w:rsidRPr="00401E9A">
        <w:rPr>
          <w:sz w:val="20"/>
        </w:rPr>
        <w:t xml:space="preserve"> </w:t>
      </w:r>
      <w:r w:rsidRPr="00401E9A">
        <w:rPr>
          <w:sz w:val="20"/>
        </w:rPr>
        <w:t>представитель</w:t>
      </w:r>
      <w:r w:rsidR="00692D4C" w:rsidRPr="00401E9A">
        <w:rPr>
          <w:sz w:val="20"/>
        </w:rPr>
        <w:t xml:space="preserve"> </w:t>
      </w:r>
      <w:r w:rsidRPr="00401E9A">
        <w:rPr>
          <w:sz w:val="20"/>
        </w:rPr>
        <w:t>по</w:t>
      </w:r>
      <w:r w:rsidR="00692D4C" w:rsidRPr="00401E9A">
        <w:rPr>
          <w:sz w:val="20"/>
        </w:rPr>
        <w:t xml:space="preserve"> </w:t>
      </w:r>
      <w:r w:rsidRPr="00401E9A">
        <w:rPr>
          <w:sz w:val="20"/>
        </w:rPr>
        <w:t>доверенности,</w:t>
      </w:r>
      <w:r w:rsidR="00692D4C" w:rsidRPr="00401E9A">
        <w:rPr>
          <w:sz w:val="20"/>
        </w:rPr>
        <w:t xml:space="preserve"> </w:t>
      </w:r>
      <w:r w:rsidRPr="00401E9A">
        <w:rPr>
          <w:sz w:val="20"/>
        </w:rPr>
        <w:t>к</w:t>
      </w:r>
      <w:r w:rsidR="00692D4C" w:rsidRPr="00401E9A">
        <w:rPr>
          <w:sz w:val="20"/>
        </w:rPr>
        <w:t xml:space="preserve"> </w:t>
      </w:r>
      <w:r w:rsidRPr="00401E9A">
        <w:rPr>
          <w:sz w:val="20"/>
        </w:rPr>
        <w:t>заявке</w:t>
      </w:r>
      <w:r w:rsidR="00692D4C" w:rsidRPr="00401E9A">
        <w:rPr>
          <w:sz w:val="20"/>
        </w:rPr>
        <w:t xml:space="preserve"> </w:t>
      </w:r>
      <w:r w:rsidRPr="00401E9A">
        <w:rPr>
          <w:sz w:val="20"/>
        </w:rPr>
        <w:t>должна</w:t>
      </w:r>
      <w:r w:rsidR="00692D4C" w:rsidRPr="00401E9A">
        <w:rPr>
          <w:sz w:val="20"/>
        </w:rPr>
        <w:t xml:space="preserve"> </w:t>
      </w:r>
      <w:r w:rsidRPr="00401E9A">
        <w:rPr>
          <w:sz w:val="20"/>
        </w:rPr>
        <w:t>быть</w:t>
      </w:r>
      <w:r w:rsidR="00692D4C" w:rsidRPr="00401E9A">
        <w:rPr>
          <w:sz w:val="20"/>
        </w:rPr>
        <w:t xml:space="preserve"> </w:t>
      </w:r>
      <w:r w:rsidRPr="00401E9A">
        <w:rPr>
          <w:sz w:val="20"/>
        </w:rPr>
        <w:t>приложена</w:t>
      </w:r>
      <w:r w:rsidR="00692D4C" w:rsidRPr="00401E9A">
        <w:rPr>
          <w:sz w:val="20"/>
        </w:rPr>
        <w:t xml:space="preserve"> </w:t>
      </w:r>
      <w:r w:rsidRPr="00401E9A">
        <w:rPr>
          <w:sz w:val="20"/>
        </w:rPr>
        <w:t>доверенность</w:t>
      </w:r>
      <w:r w:rsidR="00692D4C" w:rsidRPr="00401E9A">
        <w:rPr>
          <w:sz w:val="20"/>
        </w:rPr>
        <w:t xml:space="preserve"> </w:t>
      </w:r>
      <w:r w:rsidRPr="00401E9A">
        <w:rPr>
          <w:sz w:val="20"/>
        </w:rPr>
        <w:t>на</w:t>
      </w:r>
      <w:r w:rsidR="00692D4C" w:rsidRPr="00401E9A">
        <w:rPr>
          <w:sz w:val="20"/>
        </w:rPr>
        <w:t xml:space="preserve"> </w:t>
      </w:r>
      <w:r w:rsidRPr="00401E9A">
        <w:rPr>
          <w:sz w:val="20"/>
        </w:rPr>
        <w:t>осуществление</w:t>
      </w:r>
      <w:r w:rsidR="00692D4C" w:rsidRPr="00401E9A">
        <w:rPr>
          <w:sz w:val="20"/>
        </w:rPr>
        <w:t xml:space="preserve"> </w:t>
      </w:r>
      <w:r w:rsidRPr="00401E9A">
        <w:rPr>
          <w:sz w:val="20"/>
        </w:rPr>
        <w:t>действий</w:t>
      </w:r>
      <w:r w:rsidR="00692D4C" w:rsidRPr="00401E9A">
        <w:rPr>
          <w:sz w:val="20"/>
        </w:rPr>
        <w:t xml:space="preserve"> </w:t>
      </w:r>
      <w:r w:rsidRPr="00401E9A">
        <w:rPr>
          <w:sz w:val="20"/>
        </w:rPr>
        <w:t>от</w:t>
      </w:r>
      <w:r w:rsidR="00692D4C" w:rsidRPr="00401E9A">
        <w:rPr>
          <w:sz w:val="20"/>
        </w:rPr>
        <w:t xml:space="preserve"> </w:t>
      </w:r>
      <w:r w:rsidRPr="00401E9A">
        <w:rPr>
          <w:sz w:val="20"/>
        </w:rPr>
        <w:t>имени</w:t>
      </w:r>
      <w:r w:rsidR="00692D4C" w:rsidRPr="00401E9A">
        <w:rPr>
          <w:sz w:val="20"/>
        </w:rPr>
        <w:t xml:space="preserve"> </w:t>
      </w:r>
      <w:r w:rsidRPr="00401E9A">
        <w:rPr>
          <w:sz w:val="20"/>
        </w:rPr>
        <w:t>претендента,</w:t>
      </w:r>
      <w:r w:rsidR="00692D4C" w:rsidRPr="00401E9A">
        <w:rPr>
          <w:sz w:val="20"/>
        </w:rPr>
        <w:t xml:space="preserve"> </w:t>
      </w:r>
      <w:r w:rsidRPr="00401E9A">
        <w:rPr>
          <w:sz w:val="20"/>
        </w:rPr>
        <w:t>оформленная</w:t>
      </w:r>
      <w:r w:rsidR="00692D4C" w:rsidRPr="00401E9A">
        <w:rPr>
          <w:sz w:val="20"/>
        </w:rPr>
        <w:t xml:space="preserve"> </w:t>
      </w:r>
      <w:r w:rsidRPr="00401E9A">
        <w:rPr>
          <w:sz w:val="20"/>
        </w:rPr>
        <w:t>в</w:t>
      </w:r>
      <w:r w:rsidR="00692D4C" w:rsidRPr="00401E9A">
        <w:rPr>
          <w:sz w:val="20"/>
        </w:rPr>
        <w:t xml:space="preserve"> </w:t>
      </w:r>
      <w:r w:rsidRPr="00401E9A">
        <w:rPr>
          <w:sz w:val="20"/>
        </w:rPr>
        <w:t>установленном</w:t>
      </w:r>
      <w:r w:rsidR="00692D4C" w:rsidRPr="00401E9A">
        <w:rPr>
          <w:sz w:val="20"/>
        </w:rPr>
        <w:t xml:space="preserve"> </w:t>
      </w:r>
      <w:r w:rsidRPr="00401E9A">
        <w:rPr>
          <w:sz w:val="20"/>
        </w:rPr>
        <w:t>порядке,</w:t>
      </w:r>
      <w:r w:rsidR="00692D4C" w:rsidRPr="00401E9A">
        <w:rPr>
          <w:sz w:val="20"/>
        </w:rPr>
        <w:t xml:space="preserve"> </w:t>
      </w:r>
      <w:r w:rsidRPr="00401E9A">
        <w:rPr>
          <w:sz w:val="20"/>
        </w:rPr>
        <w:t>или</w:t>
      </w:r>
      <w:r w:rsidR="00692D4C" w:rsidRPr="00401E9A">
        <w:rPr>
          <w:sz w:val="20"/>
        </w:rPr>
        <w:t xml:space="preserve"> </w:t>
      </w:r>
      <w:r w:rsidRPr="00401E9A">
        <w:rPr>
          <w:sz w:val="20"/>
        </w:rPr>
        <w:t>нотариально</w:t>
      </w:r>
      <w:r w:rsidR="00692D4C" w:rsidRPr="00401E9A">
        <w:rPr>
          <w:sz w:val="20"/>
        </w:rPr>
        <w:t xml:space="preserve"> </w:t>
      </w:r>
      <w:r w:rsidRPr="00401E9A">
        <w:rPr>
          <w:sz w:val="20"/>
        </w:rPr>
        <w:t>заверенная</w:t>
      </w:r>
      <w:r w:rsidR="00692D4C" w:rsidRPr="00401E9A">
        <w:rPr>
          <w:sz w:val="20"/>
        </w:rPr>
        <w:t xml:space="preserve"> </w:t>
      </w:r>
      <w:r w:rsidRPr="00401E9A">
        <w:rPr>
          <w:sz w:val="20"/>
        </w:rPr>
        <w:t>копия</w:t>
      </w:r>
      <w:r w:rsidR="00692D4C" w:rsidRPr="00401E9A">
        <w:rPr>
          <w:sz w:val="20"/>
        </w:rPr>
        <w:t xml:space="preserve"> </w:t>
      </w:r>
      <w:r w:rsidRPr="00401E9A">
        <w:rPr>
          <w:sz w:val="20"/>
        </w:rPr>
        <w:t>такой</w:t>
      </w:r>
      <w:r w:rsidR="00692D4C" w:rsidRPr="00401E9A">
        <w:rPr>
          <w:sz w:val="20"/>
        </w:rPr>
        <w:t xml:space="preserve"> </w:t>
      </w:r>
      <w:r w:rsidRPr="00401E9A">
        <w:rPr>
          <w:sz w:val="20"/>
        </w:rPr>
        <w:t>доверенности.</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proofErr w:type="gramStart"/>
      <w:r w:rsidRPr="00401E9A">
        <w:rPr>
          <w:sz w:val="20"/>
        </w:rPr>
        <w:t>,</w:t>
      </w:r>
      <w:proofErr w:type="gramEnd"/>
      <w:r w:rsidR="00692D4C" w:rsidRPr="00401E9A">
        <w:rPr>
          <w:sz w:val="20"/>
        </w:rPr>
        <w:t xml:space="preserve"> </w:t>
      </w:r>
      <w:r w:rsidRPr="00401E9A">
        <w:rPr>
          <w:sz w:val="20"/>
        </w:rPr>
        <w:t>если</w:t>
      </w:r>
      <w:r w:rsidR="00692D4C" w:rsidRPr="00401E9A">
        <w:rPr>
          <w:sz w:val="20"/>
        </w:rPr>
        <w:t xml:space="preserve"> </w:t>
      </w:r>
      <w:r w:rsidRPr="00401E9A">
        <w:rPr>
          <w:sz w:val="20"/>
        </w:rPr>
        <w:t>дов</w:t>
      </w:r>
      <w:r w:rsidRPr="00401E9A">
        <w:rPr>
          <w:sz w:val="20"/>
        </w:rPr>
        <w:t>е</w:t>
      </w:r>
      <w:r w:rsidRPr="00401E9A">
        <w:rPr>
          <w:sz w:val="20"/>
        </w:rPr>
        <w:t>ренность</w:t>
      </w:r>
      <w:r w:rsidR="00692D4C" w:rsidRPr="00401E9A">
        <w:rPr>
          <w:sz w:val="20"/>
        </w:rPr>
        <w:t xml:space="preserve"> </w:t>
      </w:r>
      <w:r w:rsidRPr="00401E9A">
        <w:rPr>
          <w:sz w:val="20"/>
        </w:rPr>
        <w:t>на</w:t>
      </w:r>
      <w:r w:rsidR="00692D4C" w:rsidRPr="00401E9A">
        <w:rPr>
          <w:sz w:val="20"/>
        </w:rPr>
        <w:t xml:space="preserve"> </w:t>
      </w:r>
      <w:r w:rsidRPr="00401E9A">
        <w:rPr>
          <w:sz w:val="20"/>
        </w:rPr>
        <w:t>осуществление</w:t>
      </w:r>
      <w:r w:rsidR="00692D4C" w:rsidRPr="00401E9A">
        <w:rPr>
          <w:sz w:val="20"/>
        </w:rPr>
        <w:t xml:space="preserve"> </w:t>
      </w:r>
      <w:r w:rsidRPr="00401E9A">
        <w:rPr>
          <w:sz w:val="20"/>
        </w:rPr>
        <w:t>действий</w:t>
      </w:r>
      <w:r w:rsidR="00692D4C" w:rsidRPr="00401E9A">
        <w:rPr>
          <w:sz w:val="20"/>
        </w:rPr>
        <w:t xml:space="preserve"> </w:t>
      </w:r>
      <w:r w:rsidRPr="00401E9A">
        <w:rPr>
          <w:sz w:val="20"/>
        </w:rPr>
        <w:t>от</w:t>
      </w:r>
      <w:r w:rsidR="00692D4C" w:rsidRPr="00401E9A">
        <w:rPr>
          <w:sz w:val="20"/>
        </w:rPr>
        <w:t xml:space="preserve"> </w:t>
      </w:r>
      <w:r w:rsidRPr="00401E9A">
        <w:rPr>
          <w:sz w:val="20"/>
        </w:rPr>
        <w:t>имени</w:t>
      </w:r>
      <w:r w:rsidR="00692D4C" w:rsidRPr="00401E9A">
        <w:rPr>
          <w:sz w:val="20"/>
        </w:rPr>
        <w:t xml:space="preserve"> </w:t>
      </w:r>
      <w:r w:rsidRPr="00401E9A">
        <w:rPr>
          <w:sz w:val="20"/>
        </w:rPr>
        <w:t>претендента</w:t>
      </w:r>
      <w:r w:rsidR="00692D4C" w:rsidRPr="00401E9A">
        <w:rPr>
          <w:sz w:val="20"/>
        </w:rPr>
        <w:t xml:space="preserve"> </w:t>
      </w:r>
      <w:r w:rsidRPr="00401E9A">
        <w:rPr>
          <w:sz w:val="20"/>
        </w:rPr>
        <w:t>подписана</w:t>
      </w:r>
      <w:r w:rsidR="00692D4C" w:rsidRPr="00401E9A">
        <w:rPr>
          <w:sz w:val="20"/>
        </w:rPr>
        <w:t xml:space="preserve"> </w:t>
      </w:r>
      <w:r w:rsidRPr="00401E9A">
        <w:rPr>
          <w:sz w:val="20"/>
        </w:rPr>
        <w:t>лицом,</w:t>
      </w:r>
      <w:r w:rsidR="00692D4C" w:rsidRPr="00401E9A">
        <w:rPr>
          <w:sz w:val="20"/>
        </w:rPr>
        <w:t xml:space="preserve"> </w:t>
      </w:r>
      <w:r w:rsidRPr="00401E9A">
        <w:rPr>
          <w:sz w:val="20"/>
        </w:rPr>
        <w:t>уполномоченным</w:t>
      </w:r>
      <w:r w:rsidR="00692D4C" w:rsidRPr="00401E9A">
        <w:rPr>
          <w:sz w:val="20"/>
        </w:rPr>
        <w:t xml:space="preserve"> </w:t>
      </w:r>
      <w:r w:rsidRPr="00401E9A">
        <w:rPr>
          <w:sz w:val="20"/>
        </w:rPr>
        <w:t>руководителем</w:t>
      </w:r>
      <w:r w:rsidR="00692D4C" w:rsidRPr="00401E9A">
        <w:rPr>
          <w:sz w:val="20"/>
        </w:rPr>
        <w:t xml:space="preserve"> </w:t>
      </w:r>
      <w:r w:rsidRPr="00401E9A">
        <w:rPr>
          <w:sz w:val="20"/>
        </w:rPr>
        <w:t>юридического</w:t>
      </w:r>
      <w:r w:rsidR="00692D4C" w:rsidRPr="00401E9A">
        <w:rPr>
          <w:sz w:val="20"/>
        </w:rPr>
        <w:t xml:space="preserve"> </w:t>
      </w:r>
      <w:r w:rsidRPr="00401E9A">
        <w:rPr>
          <w:sz w:val="20"/>
        </w:rPr>
        <w:t>лица,</w:t>
      </w:r>
      <w:r w:rsidR="00692D4C" w:rsidRPr="00401E9A">
        <w:rPr>
          <w:sz w:val="20"/>
        </w:rPr>
        <w:t xml:space="preserve"> </w:t>
      </w:r>
      <w:r w:rsidRPr="00401E9A">
        <w:rPr>
          <w:sz w:val="20"/>
        </w:rPr>
        <w:t>заявка</w:t>
      </w:r>
      <w:r w:rsidR="00692D4C" w:rsidRPr="00401E9A">
        <w:rPr>
          <w:sz w:val="20"/>
        </w:rPr>
        <w:t xml:space="preserve"> </w:t>
      </w:r>
      <w:r w:rsidRPr="00401E9A">
        <w:rPr>
          <w:sz w:val="20"/>
        </w:rPr>
        <w:t>должна</w:t>
      </w:r>
      <w:r w:rsidR="00692D4C" w:rsidRPr="00401E9A">
        <w:rPr>
          <w:sz w:val="20"/>
        </w:rPr>
        <w:t xml:space="preserve"> </w:t>
      </w:r>
      <w:r w:rsidRPr="00401E9A">
        <w:rPr>
          <w:sz w:val="20"/>
        </w:rPr>
        <w:t>с</w:t>
      </w:r>
      <w:r w:rsidRPr="00401E9A">
        <w:rPr>
          <w:sz w:val="20"/>
        </w:rPr>
        <w:t>о</w:t>
      </w:r>
      <w:r w:rsidRPr="00401E9A">
        <w:rPr>
          <w:sz w:val="20"/>
        </w:rPr>
        <w:t>держать</w:t>
      </w:r>
      <w:r w:rsidR="00692D4C" w:rsidRPr="00401E9A">
        <w:rPr>
          <w:sz w:val="20"/>
        </w:rPr>
        <w:t xml:space="preserve"> </w:t>
      </w:r>
      <w:r w:rsidRPr="00401E9A">
        <w:rPr>
          <w:sz w:val="20"/>
        </w:rPr>
        <w:t>также</w:t>
      </w:r>
      <w:r w:rsidR="00692D4C" w:rsidRPr="00401E9A">
        <w:rPr>
          <w:sz w:val="20"/>
        </w:rPr>
        <w:t xml:space="preserve"> </w:t>
      </w:r>
      <w:r w:rsidRPr="00401E9A">
        <w:rPr>
          <w:sz w:val="20"/>
        </w:rPr>
        <w:t>документ,</w:t>
      </w:r>
      <w:r w:rsidR="00692D4C" w:rsidRPr="00401E9A">
        <w:rPr>
          <w:sz w:val="20"/>
        </w:rPr>
        <w:t xml:space="preserve"> </w:t>
      </w:r>
      <w:r w:rsidRPr="00401E9A">
        <w:rPr>
          <w:sz w:val="20"/>
        </w:rPr>
        <w:t>подтверждающий</w:t>
      </w:r>
      <w:r w:rsidR="00692D4C" w:rsidRPr="00401E9A">
        <w:rPr>
          <w:sz w:val="20"/>
        </w:rPr>
        <w:t xml:space="preserve"> </w:t>
      </w:r>
      <w:r w:rsidRPr="00401E9A">
        <w:rPr>
          <w:sz w:val="20"/>
        </w:rPr>
        <w:t>полномочия</w:t>
      </w:r>
      <w:r w:rsidR="00692D4C" w:rsidRPr="00401E9A">
        <w:rPr>
          <w:sz w:val="20"/>
        </w:rPr>
        <w:t xml:space="preserve"> </w:t>
      </w:r>
      <w:r w:rsidRPr="00401E9A">
        <w:rPr>
          <w:sz w:val="20"/>
        </w:rPr>
        <w:t>этого</w:t>
      </w:r>
      <w:r w:rsidR="00692D4C" w:rsidRPr="00401E9A">
        <w:rPr>
          <w:sz w:val="20"/>
        </w:rPr>
        <w:t xml:space="preserve"> </w:t>
      </w:r>
      <w:r w:rsidRPr="00401E9A">
        <w:rPr>
          <w:sz w:val="20"/>
        </w:rPr>
        <w:t>лица.</w:t>
      </w:r>
    </w:p>
    <w:p w:rsidR="000C08E5" w:rsidRPr="00401E9A" w:rsidRDefault="000C08E5" w:rsidP="00401E9A">
      <w:pPr>
        <w:ind w:firstLine="426"/>
        <w:jc w:val="both"/>
        <w:rPr>
          <w:sz w:val="20"/>
        </w:rPr>
      </w:pPr>
      <w:r w:rsidRPr="00401E9A">
        <w:rPr>
          <w:sz w:val="20"/>
        </w:rPr>
        <w:t>Заявка</w:t>
      </w:r>
      <w:r w:rsidR="00692D4C" w:rsidRPr="00401E9A">
        <w:rPr>
          <w:sz w:val="20"/>
        </w:rPr>
        <w:t xml:space="preserve"> </w:t>
      </w:r>
      <w:r w:rsidRPr="00401E9A">
        <w:rPr>
          <w:sz w:val="20"/>
        </w:rPr>
        <w:t>составляется</w:t>
      </w:r>
      <w:r w:rsidR="00692D4C" w:rsidRPr="00401E9A">
        <w:rPr>
          <w:sz w:val="20"/>
        </w:rPr>
        <w:t xml:space="preserve"> </w:t>
      </w:r>
      <w:r w:rsidRPr="00401E9A">
        <w:rPr>
          <w:sz w:val="20"/>
        </w:rPr>
        <w:t>в</w:t>
      </w:r>
      <w:r w:rsidR="00692D4C" w:rsidRPr="00401E9A">
        <w:rPr>
          <w:sz w:val="20"/>
        </w:rPr>
        <w:t xml:space="preserve"> </w:t>
      </w:r>
      <w:r w:rsidRPr="00401E9A">
        <w:rPr>
          <w:sz w:val="20"/>
        </w:rPr>
        <w:t>2</w:t>
      </w:r>
      <w:r w:rsidR="00692D4C" w:rsidRPr="00401E9A">
        <w:rPr>
          <w:sz w:val="20"/>
        </w:rPr>
        <w:t xml:space="preserve"> </w:t>
      </w:r>
      <w:r w:rsidRPr="00401E9A">
        <w:rPr>
          <w:sz w:val="20"/>
        </w:rPr>
        <w:t>(двух)</w:t>
      </w:r>
      <w:r w:rsidR="00692D4C" w:rsidRPr="00401E9A">
        <w:rPr>
          <w:sz w:val="20"/>
        </w:rPr>
        <w:t xml:space="preserve"> </w:t>
      </w:r>
      <w:r w:rsidRPr="00401E9A">
        <w:rPr>
          <w:sz w:val="20"/>
        </w:rPr>
        <w:t>экземплярах,</w:t>
      </w:r>
      <w:r w:rsidR="00692D4C" w:rsidRPr="00401E9A">
        <w:rPr>
          <w:sz w:val="20"/>
        </w:rPr>
        <w:t xml:space="preserve"> </w:t>
      </w:r>
      <w:r w:rsidRPr="00401E9A">
        <w:rPr>
          <w:sz w:val="20"/>
        </w:rPr>
        <w:t>один</w:t>
      </w:r>
      <w:r w:rsidR="00692D4C" w:rsidRPr="00401E9A">
        <w:rPr>
          <w:sz w:val="20"/>
        </w:rPr>
        <w:t xml:space="preserve"> </w:t>
      </w:r>
      <w:r w:rsidRPr="00401E9A">
        <w:rPr>
          <w:sz w:val="20"/>
        </w:rPr>
        <w:t>из</w:t>
      </w:r>
      <w:r w:rsidR="00692D4C" w:rsidRPr="00401E9A">
        <w:rPr>
          <w:sz w:val="20"/>
        </w:rPr>
        <w:t xml:space="preserve"> </w:t>
      </w:r>
      <w:r w:rsidRPr="00401E9A">
        <w:rPr>
          <w:sz w:val="20"/>
        </w:rPr>
        <w:t>которых</w:t>
      </w:r>
      <w:r w:rsidR="00692D4C" w:rsidRPr="00401E9A">
        <w:rPr>
          <w:sz w:val="20"/>
        </w:rPr>
        <w:t xml:space="preserve"> </w:t>
      </w:r>
      <w:r w:rsidRPr="00401E9A">
        <w:rPr>
          <w:sz w:val="20"/>
        </w:rPr>
        <w:t>остается</w:t>
      </w:r>
      <w:r w:rsidR="00692D4C" w:rsidRPr="00401E9A">
        <w:rPr>
          <w:sz w:val="20"/>
        </w:rPr>
        <w:t xml:space="preserve"> </w:t>
      </w:r>
      <w:r w:rsidRPr="00401E9A">
        <w:rPr>
          <w:sz w:val="20"/>
        </w:rPr>
        <w:t>у</w:t>
      </w:r>
      <w:r w:rsidR="00692D4C" w:rsidRPr="00401E9A">
        <w:rPr>
          <w:sz w:val="20"/>
        </w:rPr>
        <w:t xml:space="preserve"> </w:t>
      </w:r>
      <w:r w:rsidRPr="00401E9A">
        <w:rPr>
          <w:sz w:val="20"/>
        </w:rPr>
        <w:t>организатора</w:t>
      </w:r>
      <w:r w:rsidR="00692D4C" w:rsidRPr="00401E9A">
        <w:rPr>
          <w:sz w:val="20"/>
        </w:rPr>
        <w:t xml:space="preserve"> </w:t>
      </w:r>
      <w:r w:rsidRPr="00401E9A">
        <w:rPr>
          <w:sz w:val="20"/>
        </w:rPr>
        <w:t>аукциона,</w:t>
      </w:r>
      <w:r w:rsidR="00692D4C" w:rsidRPr="00401E9A">
        <w:rPr>
          <w:sz w:val="20"/>
        </w:rPr>
        <w:t xml:space="preserve"> </w:t>
      </w:r>
      <w:r w:rsidRPr="00401E9A">
        <w:rPr>
          <w:sz w:val="20"/>
        </w:rPr>
        <w:t>другой</w:t>
      </w:r>
      <w:r w:rsidR="00692D4C" w:rsidRPr="00401E9A">
        <w:rPr>
          <w:sz w:val="20"/>
        </w:rPr>
        <w:t xml:space="preserve"> </w:t>
      </w:r>
      <w:r w:rsidRPr="00401E9A">
        <w:rPr>
          <w:sz w:val="20"/>
        </w:rPr>
        <w:t>-</w:t>
      </w:r>
      <w:r w:rsidR="00692D4C" w:rsidRPr="00401E9A">
        <w:rPr>
          <w:sz w:val="20"/>
        </w:rPr>
        <w:t xml:space="preserve"> </w:t>
      </w:r>
      <w:r w:rsidRPr="00401E9A">
        <w:rPr>
          <w:sz w:val="20"/>
        </w:rPr>
        <w:t>у</w:t>
      </w:r>
      <w:r w:rsidR="00692D4C" w:rsidRPr="00401E9A">
        <w:rPr>
          <w:sz w:val="20"/>
        </w:rPr>
        <w:t xml:space="preserve"> </w:t>
      </w:r>
      <w:r w:rsidRPr="00401E9A">
        <w:rPr>
          <w:sz w:val="20"/>
        </w:rPr>
        <w:t>заявителя.</w:t>
      </w:r>
    </w:p>
    <w:p w:rsidR="000C08E5" w:rsidRPr="00401E9A" w:rsidRDefault="000C08E5" w:rsidP="00401E9A">
      <w:pPr>
        <w:autoSpaceDE w:val="0"/>
        <w:autoSpaceDN w:val="0"/>
        <w:adjustRightInd w:val="0"/>
        <w:ind w:firstLine="426"/>
        <w:jc w:val="both"/>
        <w:rPr>
          <w:sz w:val="20"/>
        </w:rPr>
      </w:pPr>
      <w:r w:rsidRPr="00401E9A">
        <w:rPr>
          <w:sz w:val="20"/>
        </w:rPr>
        <w:t>Один</w:t>
      </w:r>
      <w:r w:rsidR="00692D4C" w:rsidRPr="00401E9A">
        <w:rPr>
          <w:sz w:val="20"/>
        </w:rPr>
        <w:t xml:space="preserve"> </w:t>
      </w:r>
      <w:r w:rsidRPr="00401E9A">
        <w:rPr>
          <w:sz w:val="20"/>
        </w:rPr>
        <w:t>заявитель</w:t>
      </w:r>
      <w:r w:rsidR="00692D4C" w:rsidRPr="00401E9A">
        <w:rPr>
          <w:sz w:val="20"/>
        </w:rPr>
        <w:t xml:space="preserve"> </w:t>
      </w:r>
      <w:r w:rsidRPr="00401E9A">
        <w:rPr>
          <w:sz w:val="20"/>
        </w:rPr>
        <w:t>вправе</w:t>
      </w:r>
      <w:r w:rsidR="00692D4C" w:rsidRPr="00401E9A">
        <w:rPr>
          <w:sz w:val="20"/>
        </w:rPr>
        <w:t xml:space="preserve"> </w:t>
      </w:r>
      <w:r w:rsidRPr="00401E9A">
        <w:rPr>
          <w:sz w:val="20"/>
        </w:rPr>
        <w:t>подать</w:t>
      </w:r>
      <w:r w:rsidR="00692D4C" w:rsidRPr="00401E9A">
        <w:rPr>
          <w:sz w:val="20"/>
        </w:rPr>
        <w:t xml:space="preserve"> </w:t>
      </w:r>
      <w:r w:rsidRPr="00401E9A">
        <w:rPr>
          <w:sz w:val="20"/>
        </w:rPr>
        <w:t>только</w:t>
      </w:r>
      <w:r w:rsidR="00692D4C" w:rsidRPr="00401E9A">
        <w:rPr>
          <w:sz w:val="20"/>
        </w:rPr>
        <w:t xml:space="preserve"> </w:t>
      </w:r>
      <w:r w:rsidRPr="00401E9A">
        <w:rPr>
          <w:sz w:val="20"/>
        </w:rPr>
        <w:t>одну</w:t>
      </w:r>
      <w:r w:rsidR="00692D4C" w:rsidRPr="00401E9A">
        <w:rPr>
          <w:sz w:val="20"/>
        </w:rPr>
        <w:t xml:space="preserve"> </w:t>
      </w:r>
      <w:r w:rsidRPr="00401E9A">
        <w:rPr>
          <w:sz w:val="20"/>
        </w:rPr>
        <w:t>заявку</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(лоту).</w:t>
      </w:r>
    </w:p>
    <w:p w:rsidR="000C08E5" w:rsidRPr="00401E9A" w:rsidRDefault="000C08E5" w:rsidP="00401E9A">
      <w:pPr>
        <w:autoSpaceDE w:val="0"/>
        <w:autoSpaceDN w:val="0"/>
        <w:adjustRightInd w:val="0"/>
        <w:ind w:firstLine="426"/>
        <w:jc w:val="both"/>
        <w:rPr>
          <w:sz w:val="20"/>
        </w:rPr>
      </w:pPr>
      <w:r w:rsidRPr="00401E9A">
        <w:rPr>
          <w:sz w:val="20"/>
        </w:rPr>
        <w:t>Заявка</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поступившая</w:t>
      </w:r>
      <w:r w:rsidR="00692D4C" w:rsidRPr="00401E9A">
        <w:rPr>
          <w:sz w:val="20"/>
        </w:rPr>
        <w:t xml:space="preserve"> </w:t>
      </w:r>
      <w:r w:rsidRPr="00401E9A">
        <w:rPr>
          <w:sz w:val="20"/>
        </w:rPr>
        <w:t>по</w:t>
      </w:r>
      <w:r w:rsidR="00692D4C" w:rsidRPr="00401E9A">
        <w:rPr>
          <w:sz w:val="20"/>
        </w:rPr>
        <w:t xml:space="preserve"> </w:t>
      </w:r>
      <w:r w:rsidRPr="00401E9A">
        <w:rPr>
          <w:sz w:val="20"/>
        </w:rPr>
        <w:t>истечении</w:t>
      </w:r>
      <w:r w:rsidR="00692D4C" w:rsidRPr="00401E9A">
        <w:rPr>
          <w:sz w:val="20"/>
        </w:rPr>
        <w:t xml:space="preserve"> </w:t>
      </w:r>
      <w:r w:rsidRPr="00401E9A">
        <w:rPr>
          <w:sz w:val="20"/>
        </w:rPr>
        <w:t>срока</w:t>
      </w:r>
      <w:r w:rsidR="00692D4C" w:rsidRPr="00401E9A">
        <w:rPr>
          <w:sz w:val="20"/>
        </w:rPr>
        <w:t xml:space="preserve"> </w:t>
      </w:r>
      <w:r w:rsidRPr="00401E9A">
        <w:rPr>
          <w:sz w:val="20"/>
        </w:rPr>
        <w:t>приема</w:t>
      </w:r>
      <w:r w:rsidR="00692D4C" w:rsidRPr="00401E9A">
        <w:rPr>
          <w:sz w:val="20"/>
        </w:rPr>
        <w:t xml:space="preserve"> </w:t>
      </w:r>
      <w:r w:rsidRPr="00401E9A">
        <w:rPr>
          <w:sz w:val="20"/>
        </w:rPr>
        <w:t>заявок,</w:t>
      </w:r>
      <w:r w:rsidR="00692D4C" w:rsidRPr="00401E9A">
        <w:rPr>
          <w:sz w:val="20"/>
        </w:rPr>
        <w:t xml:space="preserve"> </w:t>
      </w:r>
      <w:r w:rsidRPr="00401E9A">
        <w:rPr>
          <w:sz w:val="20"/>
        </w:rPr>
        <w:t>возвращается</w:t>
      </w:r>
      <w:r w:rsidR="00692D4C" w:rsidRPr="00401E9A">
        <w:rPr>
          <w:sz w:val="20"/>
        </w:rPr>
        <w:t xml:space="preserve"> </w:t>
      </w:r>
      <w:r w:rsidRPr="00401E9A">
        <w:rPr>
          <w:sz w:val="20"/>
        </w:rPr>
        <w:t>заявителю</w:t>
      </w:r>
      <w:r w:rsidR="00692D4C" w:rsidRPr="00401E9A">
        <w:rPr>
          <w:sz w:val="20"/>
        </w:rPr>
        <w:t xml:space="preserve"> </w:t>
      </w:r>
      <w:r w:rsidRPr="00401E9A">
        <w:rPr>
          <w:sz w:val="20"/>
        </w:rPr>
        <w:t>в</w:t>
      </w:r>
      <w:r w:rsidR="00692D4C" w:rsidRPr="00401E9A">
        <w:rPr>
          <w:sz w:val="20"/>
        </w:rPr>
        <w:t xml:space="preserve"> </w:t>
      </w:r>
      <w:r w:rsidRPr="00401E9A">
        <w:rPr>
          <w:sz w:val="20"/>
        </w:rPr>
        <w:t>день</w:t>
      </w:r>
      <w:r w:rsidR="00692D4C" w:rsidRPr="00401E9A">
        <w:rPr>
          <w:sz w:val="20"/>
        </w:rPr>
        <w:t xml:space="preserve"> </w:t>
      </w:r>
      <w:r w:rsidRPr="00401E9A">
        <w:rPr>
          <w:sz w:val="20"/>
        </w:rPr>
        <w:t>ее</w:t>
      </w:r>
      <w:r w:rsidR="00692D4C" w:rsidRPr="00401E9A">
        <w:rPr>
          <w:sz w:val="20"/>
        </w:rPr>
        <w:t xml:space="preserve"> </w:t>
      </w:r>
      <w:r w:rsidRPr="00401E9A">
        <w:rPr>
          <w:sz w:val="20"/>
        </w:rPr>
        <w:t>поступления.</w:t>
      </w:r>
    </w:p>
    <w:p w:rsidR="000C08E5" w:rsidRPr="00401E9A" w:rsidRDefault="000C08E5" w:rsidP="00401E9A">
      <w:pPr>
        <w:autoSpaceDE w:val="0"/>
        <w:autoSpaceDN w:val="0"/>
        <w:adjustRightInd w:val="0"/>
        <w:ind w:firstLine="426"/>
        <w:jc w:val="both"/>
        <w:rPr>
          <w:sz w:val="20"/>
        </w:rPr>
      </w:pPr>
      <w:r w:rsidRPr="00401E9A">
        <w:rPr>
          <w:sz w:val="20"/>
        </w:rPr>
        <w:t>Заявитель</w:t>
      </w:r>
      <w:r w:rsidR="00692D4C" w:rsidRPr="00401E9A">
        <w:rPr>
          <w:sz w:val="20"/>
        </w:rPr>
        <w:t xml:space="preserve"> </w:t>
      </w:r>
      <w:r w:rsidRPr="00401E9A">
        <w:rPr>
          <w:sz w:val="20"/>
        </w:rPr>
        <w:t>имеет</w:t>
      </w:r>
      <w:r w:rsidR="00692D4C" w:rsidRPr="00401E9A">
        <w:rPr>
          <w:sz w:val="20"/>
        </w:rPr>
        <w:t xml:space="preserve"> </w:t>
      </w:r>
      <w:r w:rsidRPr="00401E9A">
        <w:rPr>
          <w:sz w:val="20"/>
        </w:rPr>
        <w:t>право</w:t>
      </w:r>
      <w:r w:rsidR="00692D4C" w:rsidRPr="00401E9A">
        <w:rPr>
          <w:sz w:val="20"/>
        </w:rPr>
        <w:t xml:space="preserve"> </w:t>
      </w:r>
      <w:r w:rsidRPr="00401E9A">
        <w:rPr>
          <w:sz w:val="20"/>
        </w:rPr>
        <w:t>отозвать</w:t>
      </w:r>
      <w:r w:rsidR="00692D4C" w:rsidRPr="00401E9A">
        <w:rPr>
          <w:sz w:val="20"/>
        </w:rPr>
        <w:t xml:space="preserve"> </w:t>
      </w:r>
      <w:r w:rsidRPr="00401E9A">
        <w:rPr>
          <w:sz w:val="20"/>
        </w:rPr>
        <w:t>принятую</w:t>
      </w:r>
      <w:r w:rsidR="00692D4C" w:rsidRPr="00401E9A">
        <w:rPr>
          <w:sz w:val="20"/>
        </w:rPr>
        <w:t xml:space="preserve"> </w:t>
      </w:r>
      <w:r w:rsidRPr="00401E9A">
        <w:rPr>
          <w:sz w:val="20"/>
        </w:rPr>
        <w:t>организатором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заявку</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до</w:t>
      </w:r>
      <w:r w:rsidR="00692D4C" w:rsidRPr="00401E9A">
        <w:rPr>
          <w:sz w:val="20"/>
        </w:rPr>
        <w:t xml:space="preserve"> </w:t>
      </w:r>
      <w:r w:rsidRPr="00401E9A">
        <w:rPr>
          <w:sz w:val="20"/>
        </w:rPr>
        <w:t>дня</w:t>
      </w:r>
      <w:r w:rsidR="00692D4C" w:rsidRPr="00401E9A">
        <w:rPr>
          <w:sz w:val="20"/>
        </w:rPr>
        <w:t xml:space="preserve"> </w:t>
      </w:r>
      <w:r w:rsidRPr="00401E9A">
        <w:rPr>
          <w:sz w:val="20"/>
        </w:rPr>
        <w:t>окончания</w:t>
      </w:r>
      <w:r w:rsidR="00692D4C" w:rsidRPr="00401E9A">
        <w:rPr>
          <w:sz w:val="20"/>
        </w:rPr>
        <w:t xml:space="preserve"> </w:t>
      </w:r>
      <w:r w:rsidRPr="00401E9A">
        <w:rPr>
          <w:sz w:val="20"/>
        </w:rPr>
        <w:t>срока</w:t>
      </w:r>
      <w:r w:rsidR="00692D4C" w:rsidRPr="00401E9A">
        <w:rPr>
          <w:sz w:val="20"/>
        </w:rPr>
        <w:t xml:space="preserve"> </w:t>
      </w:r>
      <w:r w:rsidRPr="00401E9A">
        <w:rPr>
          <w:sz w:val="20"/>
        </w:rPr>
        <w:t>приема</w:t>
      </w:r>
      <w:r w:rsidR="00692D4C" w:rsidRPr="00401E9A">
        <w:rPr>
          <w:sz w:val="20"/>
        </w:rPr>
        <w:t xml:space="preserve"> </w:t>
      </w:r>
      <w:r w:rsidRPr="00401E9A">
        <w:rPr>
          <w:sz w:val="20"/>
        </w:rPr>
        <w:t>заявок,</w:t>
      </w:r>
      <w:r w:rsidR="00692D4C" w:rsidRPr="00401E9A">
        <w:rPr>
          <w:sz w:val="20"/>
        </w:rPr>
        <w:t xml:space="preserve"> </w:t>
      </w:r>
      <w:r w:rsidRPr="00401E9A">
        <w:rPr>
          <w:sz w:val="20"/>
        </w:rPr>
        <w:t>уведомив</w:t>
      </w:r>
      <w:r w:rsidR="00692D4C" w:rsidRPr="00401E9A">
        <w:rPr>
          <w:sz w:val="20"/>
        </w:rPr>
        <w:t xml:space="preserve"> </w:t>
      </w:r>
      <w:r w:rsidRPr="00401E9A">
        <w:rPr>
          <w:sz w:val="20"/>
        </w:rPr>
        <w:t>об</w:t>
      </w:r>
      <w:r w:rsidR="00692D4C" w:rsidRPr="00401E9A">
        <w:rPr>
          <w:sz w:val="20"/>
        </w:rPr>
        <w:t xml:space="preserve"> </w:t>
      </w:r>
      <w:r w:rsidRPr="00401E9A">
        <w:rPr>
          <w:sz w:val="20"/>
        </w:rPr>
        <w:t>этом</w:t>
      </w:r>
      <w:r w:rsidR="00692D4C" w:rsidRPr="00401E9A">
        <w:rPr>
          <w:sz w:val="20"/>
        </w:rPr>
        <w:t xml:space="preserve"> </w:t>
      </w:r>
      <w:r w:rsidRPr="00401E9A">
        <w:rPr>
          <w:sz w:val="20"/>
        </w:rPr>
        <w:t>в</w:t>
      </w:r>
      <w:r w:rsidR="00692D4C" w:rsidRPr="00401E9A">
        <w:rPr>
          <w:sz w:val="20"/>
        </w:rPr>
        <w:t xml:space="preserve"> </w:t>
      </w:r>
      <w:r w:rsidRPr="00401E9A">
        <w:rPr>
          <w:sz w:val="20"/>
        </w:rPr>
        <w:t>письменной</w:t>
      </w:r>
      <w:r w:rsidR="00692D4C" w:rsidRPr="00401E9A">
        <w:rPr>
          <w:sz w:val="20"/>
        </w:rPr>
        <w:t xml:space="preserve"> </w:t>
      </w:r>
      <w:r w:rsidRPr="00401E9A">
        <w:rPr>
          <w:sz w:val="20"/>
        </w:rPr>
        <w:t>форме</w:t>
      </w:r>
      <w:r w:rsidR="00692D4C" w:rsidRPr="00401E9A">
        <w:rPr>
          <w:sz w:val="20"/>
        </w:rPr>
        <w:t xml:space="preserve"> </w:t>
      </w:r>
      <w:r w:rsidRPr="00401E9A">
        <w:rPr>
          <w:sz w:val="20"/>
        </w:rPr>
        <w:t>Организатора</w:t>
      </w:r>
      <w:r w:rsidR="00692D4C" w:rsidRPr="00401E9A">
        <w:rPr>
          <w:sz w:val="20"/>
        </w:rPr>
        <w:t xml:space="preserve"> </w:t>
      </w:r>
      <w:r w:rsidRPr="00401E9A">
        <w:rPr>
          <w:sz w:val="20"/>
        </w:rPr>
        <w:t>аукциона.</w:t>
      </w:r>
      <w:r w:rsidR="00692D4C" w:rsidRPr="00401E9A">
        <w:rPr>
          <w:sz w:val="20"/>
        </w:rPr>
        <w:t xml:space="preserve"> </w:t>
      </w:r>
    </w:p>
    <w:p w:rsidR="000C08E5" w:rsidRPr="00401E9A" w:rsidRDefault="000C08E5" w:rsidP="00401E9A">
      <w:pPr>
        <w:autoSpaceDE w:val="0"/>
        <w:autoSpaceDN w:val="0"/>
        <w:adjustRightInd w:val="0"/>
        <w:ind w:firstLine="426"/>
        <w:jc w:val="both"/>
        <w:rPr>
          <w:sz w:val="20"/>
        </w:rPr>
      </w:pPr>
      <w:r w:rsidRPr="00401E9A">
        <w:rPr>
          <w:sz w:val="20"/>
        </w:rPr>
        <w:t>Заявитель</w:t>
      </w:r>
      <w:r w:rsidR="00692D4C" w:rsidRPr="00401E9A">
        <w:rPr>
          <w:sz w:val="20"/>
        </w:rPr>
        <w:t xml:space="preserve"> </w:t>
      </w:r>
      <w:r w:rsidRPr="00401E9A">
        <w:rPr>
          <w:sz w:val="20"/>
        </w:rPr>
        <w:t>не</w:t>
      </w:r>
      <w:r w:rsidR="00692D4C" w:rsidRPr="00401E9A">
        <w:rPr>
          <w:sz w:val="20"/>
        </w:rPr>
        <w:t xml:space="preserve"> </w:t>
      </w:r>
      <w:r w:rsidRPr="00401E9A">
        <w:rPr>
          <w:sz w:val="20"/>
        </w:rPr>
        <w:t>допускается</w:t>
      </w:r>
      <w:r w:rsidR="00692D4C" w:rsidRPr="00401E9A">
        <w:rPr>
          <w:sz w:val="20"/>
        </w:rPr>
        <w:t xml:space="preserve"> </w:t>
      </w:r>
      <w:r w:rsidRPr="00401E9A">
        <w:rPr>
          <w:sz w:val="20"/>
        </w:rPr>
        <w:t>к</w:t>
      </w:r>
      <w:r w:rsidR="00692D4C" w:rsidRPr="00401E9A">
        <w:rPr>
          <w:sz w:val="20"/>
        </w:rPr>
        <w:t xml:space="preserve"> </w:t>
      </w:r>
      <w:r w:rsidRPr="00401E9A">
        <w:rPr>
          <w:sz w:val="20"/>
        </w:rPr>
        <w:t>участию</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в</w:t>
      </w:r>
      <w:r w:rsidR="00692D4C" w:rsidRPr="00401E9A">
        <w:rPr>
          <w:sz w:val="20"/>
        </w:rPr>
        <w:t xml:space="preserve"> </w:t>
      </w:r>
      <w:r w:rsidRPr="00401E9A">
        <w:rPr>
          <w:sz w:val="20"/>
        </w:rPr>
        <w:t>следующих</w:t>
      </w:r>
      <w:r w:rsidR="00692D4C" w:rsidRPr="00401E9A">
        <w:rPr>
          <w:sz w:val="20"/>
        </w:rPr>
        <w:t xml:space="preserve"> </w:t>
      </w:r>
      <w:r w:rsidRPr="00401E9A">
        <w:rPr>
          <w:sz w:val="20"/>
        </w:rPr>
        <w:t>случаях:</w:t>
      </w:r>
    </w:p>
    <w:p w:rsidR="000C08E5" w:rsidRPr="00401E9A" w:rsidRDefault="000C08E5" w:rsidP="00401E9A">
      <w:pPr>
        <w:autoSpaceDE w:val="0"/>
        <w:autoSpaceDN w:val="0"/>
        <w:adjustRightInd w:val="0"/>
        <w:ind w:firstLine="426"/>
        <w:jc w:val="both"/>
        <w:rPr>
          <w:sz w:val="20"/>
        </w:rPr>
      </w:pPr>
      <w:bookmarkStart w:id="8" w:name="sub_391281"/>
      <w:r w:rsidRPr="00401E9A">
        <w:rPr>
          <w:sz w:val="20"/>
        </w:rPr>
        <w:t>1)</w:t>
      </w:r>
      <w:r w:rsidR="00692D4C" w:rsidRPr="00401E9A">
        <w:rPr>
          <w:sz w:val="20"/>
        </w:rPr>
        <w:t xml:space="preserve"> </w:t>
      </w:r>
      <w:r w:rsidRPr="00401E9A">
        <w:rPr>
          <w:sz w:val="20"/>
        </w:rPr>
        <w:t>непредставление</w:t>
      </w:r>
      <w:r w:rsidR="00692D4C" w:rsidRPr="00401E9A">
        <w:rPr>
          <w:sz w:val="20"/>
        </w:rPr>
        <w:t xml:space="preserve"> </w:t>
      </w:r>
      <w:r w:rsidRPr="00401E9A">
        <w:rPr>
          <w:sz w:val="20"/>
        </w:rPr>
        <w:t>необходимых</w:t>
      </w:r>
      <w:r w:rsidR="00692D4C" w:rsidRPr="00401E9A">
        <w:rPr>
          <w:sz w:val="20"/>
        </w:rPr>
        <w:t xml:space="preserve"> </w:t>
      </w:r>
      <w:r w:rsidRPr="00401E9A">
        <w:rPr>
          <w:sz w:val="20"/>
        </w:rPr>
        <w:t>для</w:t>
      </w:r>
      <w:r w:rsidR="00692D4C" w:rsidRPr="00401E9A">
        <w:rPr>
          <w:sz w:val="20"/>
        </w:rPr>
        <w:t xml:space="preserve"> </w:t>
      </w:r>
      <w:r w:rsidRPr="00401E9A">
        <w:rPr>
          <w:sz w:val="20"/>
        </w:rPr>
        <w:t>участия</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документов</w:t>
      </w:r>
      <w:r w:rsidR="00692D4C" w:rsidRPr="00401E9A">
        <w:rPr>
          <w:sz w:val="20"/>
        </w:rPr>
        <w:t xml:space="preserve"> </w:t>
      </w:r>
      <w:r w:rsidRPr="00401E9A">
        <w:rPr>
          <w:sz w:val="20"/>
        </w:rPr>
        <w:t>или</w:t>
      </w:r>
      <w:r w:rsidR="00692D4C" w:rsidRPr="00401E9A">
        <w:rPr>
          <w:sz w:val="20"/>
        </w:rPr>
        <w:t xml:space="preserve"> </w:t>
      </w:r>
      <w:r w:rsidRPr="00401E9A">
        <w:rPr>
          <w:sz w:val="20"/>
        </w:rPr>
        <w:t>представление</w:t>
      </w:r>
      <w:r w:rsidR="00692D4C" w:rsidRPr="00401E9A">
        <w:rPr>
          <w:sz w:val="20"/>
        </w:rPr>
        <w:t xml:space="preserve"> </w:t>
      </w:r>
      <w:r w:rsidRPr="00401E9A">
        <w:rPr>
          <w:sz w:val="20"/>
        </w:rPr>
        <w:t>недостоверных</w:t>
      </w:r>
      <w:r w:rsidR="00692D4C" w:rsidRPr="00401E9A">
        <w:rPr>
          <w:sz w:val="20"/>
        </w:rPr>
        <w:t xml:space="preserve"> </w:t>
      </w:r>
      <w:r w:rsidRPr="00401E9A">
        <w:rPr>
          <w:sz w:val="20"/>
        </w:rPr>
        <w:t>сведений;</w:t>
      </w:r>
    </w:p>
    <w:p w:rsidR="000C08E5" w:rsidRPr="00401E9A" w:rsidRDefault="000C08E5" w:rsidP="00401E9A">
      <w:pPr>
        <w:autoSpaceDE w:val="0"/>
        <w:autoSpaceDN w:val="0"/>
        <w:adjustRightInd w:val="0"/>
        <w:ind w:firstLine="426"/>
        <w:jc w:val="both"/>
        <w:rPr>
          <w:sz w:val="20"/>
        </w:rPr>
      </w:pPr>
      <w:bookmarkStart w:id="9" w:name="sub_391282"/>
      <w:bookmarkEnd w:id="8"/>
      <w:r w:rsidRPr="00401E9A">
        <w:rPr>
          <w:sz w:val="20"/>
        </w:rPr>
        <w:t>2)</w:t>
      </w:r>
      <w:r w:rsidR="00692D4C" w:rsidRPr="00401E9A">
        <w:rPr>
          <w:sz w:val="20"/>
        </w:rPr>
        <w:t xml:space="preserve"> </w:t>
      </w:r>
      <w:proofErr w:type="spellStart"/>
      <w:r w:rsidRPr="00401E9A">
        <w:rPr>
          <w:sz w:val="20"/>
        </w:rPr>
        <w:t>непоступления</w:t>
      </w:r>
      <w:proofErr w:type="spellEnd"/>
      <w:r w:rsidR="00692D4C" w:rsidRPr="00401E9A">
        <w:rPr>
          <w:sz w:val="20"/>
        </w:rPr>
        <w:t xml:space="preserve"> </w:t>
      </w:r>
      <w:r w:rsidRPr="00401E9A">
        <w:rPr>
          <w:sz w:val="20"/>
        </w:rPr>
        <w:t>задатка</w:t>
      </w:r>
      <w:r w:rsidR="00692D4C" w:rsidRPr="00401E9A">
        <w:rPr>
          <w:sz w:val="20"/>
        </w:rPr>
        <w:t xml:space="preserve"> </w:t>
      </w:r>
      <w:r w:rsidRPr="00401E9A">
        <w:rPr>
          <w:sz w:val="20"/>
        </w:rPr>
        <w:t>на</w:t>
      </w:r>
      <w:r w:rsidR="00692D4C" w:rsidRPr="00401E9A">
        <w:rPr>
          <w:sz w:val="20"/>
        </w:rPr>
        <w:t xml:space="preserve"> </w:t>
      </w:r>
      <w:r w:rsidRPr="00401E9A">
        <w:rPr>
          <w:sz w:val="20"/>
        </w:rPr>
        <w:t>дату</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p>
    <w:p w:rsidR="000C08E5" w:rsidRPr="00401E9A" w:rsidRDefault="000C08E5" w:rsidP="00401E9A">
      <w:pPr>
        <w:autoSpaceDE w:val="0"/>
        <w:autoSpaceDN w:val="0"/>
        <w:adjustRightInd w:val="0"/>
        <w:ind w:firstLine="426"/>
        <w:jc w:val="both"/>
        <w:rPr>
          <w:sz w:val="20"/>
        </w:rPr>
      </w:pPr>
      <w:bookmarkStart w:id="10" w:name="sub_391283"/>
      <w:bookmarkEnd w:id="9"/>
      <w:r w:rsidRPr="00401E9A">
        <w:rPr>
          <w:sz w:val="20"/>
        </w:rPr>
        <w:t>3)</w:t>
      </w:r>
      <w:r w:rsidR="00692D4C" w:rsidRPr="00401E9A">
        <w:rPr>
          <w:sz w:val="20"/>
        </w:rPr>
        <w:t xml:space="preserve"> </w:t>
      </w:r>
      <w:r w:rsidRPr="00401E9A">
        <w:rPr>
          <w:sz w:val="20"/>
        </w:rPr>
        <w:t>подача</w:t>
      </w:r>
      <w:r w:rsidR="00692D4C" w:rsidRPr="00401E9A">
        <w:rPr>
          <w:sz w:val="20"/>
        </w:rPr>
        <w:t xml:space="preserve"> </w:t>
      </w:r>
      <w:r w:rsidRPr="00401E9A">
        <w:rPr>
          <w:sz w:val="20"/>
        </w:rPr>
        <w:t>заявки</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лицом,</w:t>
      </w:r>
      <w:r w:rsidR="00692D4C" w:rsidRPr="00401E9A">
        <w:rPr>
          <w:sz w:val="20"/>
        </w:rPr>
        <w:t xml:space="preserve"> </w:t>
      </w:r>
      <w:r w:rsidRPr="00401E9A">
        <w:rPr>
          <w:sz w:val="20"/>
        </w:rPr>
        <w:t>которое</w:t>
      </w:r>
      <w:r w:rsidR="00692D4C" w:rsidRPr="00401E9A">
        <w:rPr>
          <w:sz w:val="20"/>
        </w:rPr>
        <w:t xml:space="preserve"> </w:t>
      </w:r>
      <w:r w:rsidRPr="00401E9A">
        <w:rPr>
          <w:sz w:val="20"/>
        </w:rPr>
        <w:t>в</w:t>
      </w:r>
      <w:r w:rsidR="00692D4C" w:rsidRPr="00401E9A">
        <w:rPr>
          <w:sz w:val="20"/>
        </w:rPr>
        <w:t xml:space="preserve"> </w:t>
      </w:r>
      <w:r w:rsidRPr="00401E9A">
        <w:rPr>
          <w:sz w:val="20"/>
        </w:rPr>
        <w:t>соответствии</w:t>
      </w:r>
      <w:r w:rsidR="00692D4C" w:rsidRPr="00401E9A">
        <w:rPr>
          <w:sz w:val="20"/>
        </w:rPr>
        <w:t xml:space="preserve"> </w:t>
      </w:r>
      <w:r w:rsidRPr="00401E9A">
        <w:rPr>
          <w:sz w:val="20"/>
        </w:rPr>
        <w:t>с</w:t>
      </w:r>
      <w:r w:rsidR="00692D4C" w:rsidRPr="00401E9A">
        <w:rPr>
          <w:sz w:val="20"/>
        </w:rPr>
        <w:t xml:space="preserve"> </w:t>
      </w:r>
      <w:r w:rsidRPr="00401E9A">
        <w:rPr>
          <w:sz w:val="20"/>
        </w:rPr>
        <w:t>настоящим</w:t>
      </w:r>
      <w:r w:rsidR="00692D4C" w:rsidRPr="00401E9A">
        <w:rPr>
          <w:sz w:val="20"/>
        </w:rPr>
        <w:t xml:space="preserve"> </w:t>
      </w:r>
      <w:r w:rsidRPr="00401E9A">
        <w:rPr>
          <w:sz w:val="20"/>
        </w:rPr>
        <w:t>Кодексом</w:t>
      </w:r>
      <w:r w:rsidR="00692D4C" w:rsidRPr="00401E9A">
        <w:rPr>
          <w:sz w:val="20"/>
        </w:rPr>
        <w:t xml:space="preserve"> </w:t>
      </w:r>
      <w:r w:rsidRPr="00401E9A">
        <w:rPr>
          <w:sz w:val="20"/>
        </w:rPr>
        <w:t>и</w:t>
      </w:r>
      <w:r w:rsidR="00692D4C" w:rsidRPr="00401E9A">
        <w:rPr>
          <w:sz w:val="20"/>
        </w:rPr>
        <w:t xml:space="preserve"> </w:t>
      </w:r>
      <w:r w:rsidRPr="00401E9A">
        <w:rPr>
          <w:sz w:val="20"/>
        </w:rPr>
        <w:t>другими</w:t>
      </w:r>
      <w:r w:rsidR="00692D4C" w:rsidRPr="00401E9A">
        <w:rPr>
          <w:sz w:val="20"/>
        </w:rPr>
        <w:t xml:space="preserve"> </w:t>
      </w:r>
      <w:r w:rsidRPr="00401E9A">
        <w:rPr>
          <w:sz w:val="20"/>
        </w:rPr>
        <w:t>федеральными</w:t>
      </w:r>
      <w:r w:rsidR="00692D4C" w:rsidRPr="00401E9A">
        <w:rPr>
          <w:sz w:val="20"/>
        </w:rPr>
        <w:t xml:space="preserve"> </w:t>
      </w:r>
      <w:r w:rsidRPr="00401E9A">
        <w:rPr>
          <w:sz w:val="20"/>
        </w:rPr>
        <w:t>законами</w:t>
      </w:r>
      <w:r w:rsidR="00692D4C" w:rsidRPr="00401E9A">
        <w:rPr>
          <w:sz w:val="20"/>
        </w:rPr>
        <w:t xml:space="preserve"> </w:t>
      </w:r>
      <w:r w:rsidRPr="00401E9A">
        <w:rPr>
          <w:sz w:val="20"/>
        </w:rPr>
        <w:t>не</w:t>
      </w:r>
      <w:r w:rsidR="00692D4C" w:rsidRPr="00401E9A">
        <w:rPr>
          <w:sz w:val="20"/>
        </w:rPr>
        <w:t xml:space="preserve"> </w:t>
      </w:r>
      <w:r w:rsidRPr="00401E9A">
        <w:rPr>
          <w:sz w:val="20"/>
        </w:rPr>
        <w:t>имеет</w:t>
      </w:r>
      <w:r w:rsidR="00692D4C" w:rsidRPr="00401E9A">
        <w:rPr>
          <w:sz w:val="20"/>
        </w:rPr>
        <w:t xml:space="preserve"> </w:t>
      </w:r>
      <w:r w:rsidRPr="00401E9A">
        <w:rPr>
          <w:sz w:val="20"/>
        </w:rPr>
        <w:t>права</w:t>
      </w:r>
      <w:r w:rsidR="00692D4C" w:rsidRPr="00401E9A">
        <w:rPr>
          <w:sz w:val="20"/>
        </w:rPr>
        <w:t xml:space="preserve"> </w:t>
      </w:r>
      <w:r w:rsidRPr="00401E9A">
        <w:rPr>
          <w:sz w:val="20"/>
        </w:rPr>
        <w:t>быть</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конкретного</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покупателем</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или</w:t>
      </w:r>
      <w:r w:rsidR="00692D4C" w:rsidRPr="00401E9A">
        <w:rPr>
          <w:sz w:val="20"/>
        </w:rPr>
        <w:t xml:space="preserve"> </w:t>
      </w:r>
      <w:r w:rsidRPr="00401E9A">
        <w:rPr>
          <w:sz w:val="20"/>
        </w:rPr>
        <w:t>приобрести</w:t>
      </w:r>
      <w:r w:rsidR="00692D4C" w:rsidRPr="00401E9A">
        <w:rPr>
          <w:sz w:val="20"/>
        </w:rPr>
        <w:t xml:space="preserve"> </w:t>
      </w:r>
      <w:r w:rsidRPr="00401E9A">
        <w:rPr>
          <w:sz w:val="20"/>
        </w:rPr>
        <w:t>земельный</w:t>
      </w:r>
      <w:r w:rsidR="00692D4C" w:rsidRPr="00401E9A">
        <w:rPr>
          <w:sz w:val="20"/>
        </w:rPr>
        <w:t xml:space="preserve"> </w:t>
      </w:r>
      <w:r w:rsidRPr="00401E9A">
        <w:rPr>
          <w:sz w:val="20"/>
        </w:rPr>
        <w:t>участок</w:t>
      </w:r>
      <w:r w:rsidR="00692D4C" w:rsidRPr="00401E9A">
        <w:rPr>
          <w:sz w:val="20"/>
        </w:rPr>
        <w:t xml:space="preserve"> </w:t>
      </w:r>
      <w:r w:rsidRPr="00401E9A">
        <w:rPr>
          <w:sz w:val="20"/>
        </w:rPr>
        <w:t>в</w:t>
      </w:r>
      <w:r w:rsidR="00692D4C" w:rsidRPr="00401E9A">
        <w:rPr>
          <w:sz w:val="20"/>
        </w:rPr>
        <w:t xml:space="preserve"> </w:t>
      </w:r>
      <w:r w:rsidRPr="00401E9A">
        <w:rPr>
          <w:sz w:val="20"/>
        </w:rPr>
        <w:t>собственность;</w:t>
      </w:r>
    </w:p>
    <w:p w:rsidR="000C08E5" w:rsidRPr="00401E9A" w:rsidRDefault="000C08E5" w:rsidP="00401E9A">
      <w:pPr>
        <w:autoSpaceDE w:val="0"/>
        <w:autoSpaceDN w:val="0"/>
        <w:adjustRightInd w:val="0"/>
        <w:ind w:firstLine="426"/>
        <w:jc w:val="both"/>
        <w:rPr>
          <w:sz w:val="20"/>
        </w:rPr>
      </w:pPr>
      <w:bookmarkStart w:id="11" w:name="sub_391284"/>
      <w:bookmarkEnd w:id="10"/>
      <w:r w:rsidRPr="00401E9A">
        <w:rPr>
          <w:sz w:val="20"/>
        </w:rPr>
        <w:t>4)</w:t>
      </w:r>
      <w:r w:rsidR="00692D4C" w:rsidRPr="00401E9A">
        <w:rPr>
          <w:sz w:val="20"/>
        </w:rPr>
        <w:t xml:space="preserve"> </w:t>
      </w:r>
      <w:r w:rsidRPr="00401E9A">
        <w:rPr>
          <w:sz w:val="20"/>
        </w:rPr>
        <w:t>наличие</w:t>
      </w:r>
      <w:r w:rsidR="00692D4C" w:rsidRPr="00401E9A">
        <w:rPr>
          <w:sz w:val="20"/>
        </w:rPr>
        <w:t xml:space="preserve"> </w:t>
      </w:r>
      <w:r w:rsidRPr="00401E9A">
        <w:rPr>
          <w:sz w:val="20"/>
        </w:rPr>
        <w:t>сведений</w:t>
      </w:r>
      <w:r w:rsidR="00692D4C" w:rsidRPr="00401E9A">
        <w:rPr>
          <w:sz w:val="20"/>
        </w:rPr>
        <w:t xml:space="preserve"> </w:t>
      </w:r>
      <w:r w:rsidRPr="00401E9A">
        <w:rPr>
          <w:sz w:val="20"/>
        </w:rPr>
        <w:t>о</w:t>
      </w:r>
      <w:r w:rsidR="00692D4C" w:rsidRPr="00401E9A">
        <w:rPr>
          <w:sz w:val="20"/>
        </w:rPr>
        <w:t xml:space="preserve"> </w:t>
      </w:r>
      <w:r w:rsidRPr="00401E9A">
        <w:rPr>
          <w:sz w:val="20"/>
        </w:rPr>
        <w:t>заявителе,</w:t>
      </w:r>
      <w:r w:rsidR="00692D4C" w:rsidRPr="00401E9A">
        <w:rPr>
          <w:sz w:val="20"/>
        </w:rPr>
        <w:t xml:space="preserve"> </w:t>
      </w:r>
      <w:r w:rsidRPr="00401E9A">
        <w:rPr>
          <w:sz w:val="20"/>
        </w:rPr>
        <w:t>об</w:t>
      </w:r>
      <w:r w:rsidR="00692D4C" w:rsidRPr="00401E9A">
        <w:rPr>
          <w:sz w:val="20"/>
        </w:rPr>
        <w:t xml:space="preserve"> </w:t>
      </w:r>
      <w:r w:rsidRPr="00401E9A">
        <w:rPr>
          <w:sz w:val="20"/>
        </w:rPr>
        <w:t>учредителях</w:t>
      </w:r>
      <w:r w:rsidR="00692D4C" w:rsidRPr="00401E9A">
        <w:rPr>
          <w:sz w:val="20"/>
        </w:rPr>
        <w:t xml:space="preserve"> </w:t>
      </w:r>
      <w:r w:rsidRPr="00401E9A">
        <w:rPr>
          <w:sz w:val="20"/>
        </w:rPr>
        <w:t>(участниках),</w:t>
      </w:r>
      <w:r w:rsidR="00692D4C" w:rsidRPr="00401E9A">
        <w:rPr>
          <w:sz w:val="20"/>
        </w:rPr>
        <w:t xml:space="preserve"> </w:t>
      </w:r>
      <w:r w:rsidRPr="00401E9A">
        <w:rPr>
          <w:sz w:val="20"/>
        </w:rPr>
        <w:t>о</w:t>
      </w:r>
      <w:r w:rsidR="00692D4C" w:rsidRPr="00401E9A">
        <w:rPr>
          <w:sz w:val="20"/>
        </w:rPr>
        <w:t xml:space="preserve"> </w:t>
      </w:r>
      <w:r w:rsidRPr="00401E9A">
        <w:rPr>
          <w:sz w:val="20"/>
        </w:rPr>
        <w:t>членах</w:t>
      </w:r>
      <w:r w:rsidR="00692D4C" w:rsidRPr="00401E9A">
        <w:rPr>
          <w:sz w:val="20"/>
        </w:rPr>
        <w:t xml:space="preserve"> </w:t>
      </w:r>
      <w:r w:rsidRPr="00401E9A">
        <w:rPr>
          <w:sz w:val="20"/>
        </w:rPr>
        <w:t>коллегиальных</w:t>
      </w:r>
      <w:r w:rsidR="00692D4C" w:rsidRPr="00401E9A">
        <w:rPr>
          <w:sz w:val="20"/>
        </w:rPr>
        <w:t xml:space="preserve"> </w:t>
      </w:r>
      <w:r w:rsidRPr="00401E9A">
        <w:rPr>
          <w:sz w:val="20"/>
        </w:rPr>
        <w:t>исполнительных</w:t>
      </w:r>
      <w:r w:rsidR="00692D4C" w:rsidRPr="00401E9A">
        <w:rPr>
          <w:sz w:val="20"/>
        </w:rPr>
        <w:t xml:space="preserve"> </w:t>
      </w:r>
      <w:r w:rsidRPr="00401E9A">
        <w:rPr>
          <w:sz w:val="20"/>
        </w:rPr>
        <w:t>органов</w:t>
      </w:r>
      <w:r w:rsidR="00692D4C" w:rsidRPr="00401E9A">
        <w:rPr>
          <w:sz w:val="20"/>
        </w:rPr>
        <w:t xml:space="preserve"> </w:t>
      </w:r>
      <w:r w:rsidRPr="00401E9A">
        <w:rPr>
          <w:sz w:val="20"/>
        </w:rPr>
        <w:t>заявителя,</w:t>
      </w:r>
      <w:r w:rsidR="00692D4C" w:rsidRPr="00401E9A">
        <w:rPr>
          <w:sz w:val="20"/>
        </w:rPr>
        <w:t xml:space="preserve"> </w:t>
      </w:r>
      <w:r w:rsidRPr="00401E9A">
        <w:rPr>
          <w:sz w:val="20"/>
        </w:rPr>
        <w:t>лицах,</w:t>
      </w:r>
      <w:r w:rsidR="00692D4C" w:rsidRPr="00401E9A">
        <w:rPr>
          <w:sz w:val="20"/>
        </w:rPr>
        <w:t xml:space="preserve"> </w:t>
      </w:r>
      <w:r w:rsidRPr="00401E9A">
        <w:rPr>
          <w:sz w:val="20"/>
        </w:rPr>
        <w:t>исполняющих</w:t>
      </w:r>
      <w:r w:rsidR="00692D4C" w:rsidRPr="00401E9A">
        <w:rPr>
          <w:sz w:val="20"/>
        </w:rPr>
        <w:t xml:space="preserve"> </w:t>
      </w:r>
      <w:r w:rsidRPr="00401E9A">
        <w:rPr>
          <w:sz w:val="20"/>
        </w:rPr>
        <w:t>функции</w:t>
      </w:r>
      <w:r w:rsidR="00692D4C" w:rsidRPr="00401E9A">
        <w:rPr>
          <w:sz w:val="20"/>
        </w:rPr>
        <w:t xml:space="preserve"> </w:t>
      </w:r>
      <w:r w:rsidRPr="00401E9A">
        <w:rPr>
          <w:sz w:val="20"/>
        </w:rPr>
        <w:t>единоличного</w:t>
      </w:r>
      <w:r w:rsidR="00692D4C" w:rsidRPr="00401E9A">
        <w:rPr>
          <w:sz w:val="20"/>
        </w:rPr>
        <w:t xml:space="preserve"> </w:t>
      </w:r>
      <w:r w:rsidRPr="00401E9A">
        <w:rPr>
          <w:sz w:val="20"/>
        </w:rPr>
        <w:t>исполнительного</w:t>
      </w:r>
      <w:r w:rsidR="00692D4C" w:rsidRPr="00401E9A">
        <w:rPr>
          <w:sz w:val="20"/>
        </w:rPr>
        <w:t xml:space="preserve"> </w:t>
      </w:r>
      <w:r w:rsidRPr="00401E9A">
        <w:rPr>
          <w:sz w:val="20"/>
        </w:rPr>
        <w:t>органа</w:t>
      </w:r>
      <w:r w:rsidR="00692D4C" w:rsidRPr="00401E9A">
        <w:rPr>
          <w:sz w:val="20"/>
        </w:rPr>
        <w:t xml:space="preserve"> </w:t>
      </w:r>
      <w:r w:rsidRPr="00401E9A">
        <w:rPr>
          <w:sz w:val="20"/>
        </w:rPr>
        <w:t>заявителя,</w:t>
      </w:r>
      <w:r w:rsidR="00692D4C" w:rsidRPr="00401E9A">
        <w:rPr>
          <w:sz w:val="20"/>
        </w:rPr>
        <w:t xml:space="preserve"> </w:t>
      </w:r>
      <w:r w:rsidRPr="00401E9A">
        <w:rPr>
          <w:sz w:val="20"/>
        </w:rPr>
        <w:t>являющегося</w:t>
      </w:r>
      <w:r w:rsidR="00692D4C" w:rsidRPr="00401E9A">
        <w:rPr>
          <w:sz w:val="20"/>
        </w:rPr>
        <w:t xml:space="preserve"> </w:t>
      </w:r>
      <w:r w:rsidRPr="00401E9A">
        <w:rPr>
          <w:sz w:val="20"/>
        </w:rPr>
        <w:t>юридическим</w:t>
      </w:r>
      <w:r w:rsidR="00692D4C" w:rsidRPr="00401E9A">
        <w:rPr>
          <w:sz w:val="20"/>
        </w:rPr>
        <w:t xml:space="preserve"> </w:t>
      </w:r>
      <w:r w:rsidRPr="00401E9A">
        <w:rPr>
          <w:sz w:val="20"/>
        </w:rPr>
        <w:t>лицом,</w:t>
      </w:r>
      <w:r w:rsidR="00692D4C" w:rsidRPr="00401E9A">
        <w:rPr>
          <w:sz w:val="20"/>
        </w:rPr>
        <w:t xml:space="preserve"> </w:t>
      </w:r>
      <w:r w:rsidRPr="00401E9A">
        <w:rPr>
          <w:sz w:val="20"/>
        </w:rPr>
        <w:t>в</w:t>
      </w:r>
      <w:r w:rsidR="00692D4C" w:rsidRPr="00401E9A">
        <w:rPr>
          <w:sz w:val="20"/>
        </w:rPr>
        <w:t xml:space="preserve"> </w:t>
      </w:r>
      <w:r w:rsidRPr="00401E9A">
        <w:rPr>
          <w:sz w:val="20"/>
        </w:rPr>
        <w:t>предусмотренном</w:t>
      </w:r>
      <w:r w:rsidR="00692D4C" w:rsidRPr="00401E9A">
        <w:rPr>
          <w:sz w:val="20"/>
        </w:rPr>
        <w:t xml:space="preserve"> </w:t>
      </w:r>
      <w:r w:rsidRPr="00401E9A">
        <w:rPr>
          <w:sz w:val="20"/>
        </w:rPr>
        <w:t>настоящей</w:t>
      </w:r>
      <w:r w:rsidR="00692D4C" w:rsidRPr="00401E9A">
        <w:rPr>
          <w:sz w:val="20"/>
        </w:rPr>
        <w:t xml:space="preserve"> </w:t>
      </w:r>
      <w:r w:rsidRPr="00401E9A">
        <w:rPr>
          <w:sz w:val="20"/>
        </w:rPr>
        <w:t>статьей</w:t>
      </w:r>
      <w:r w:rsidR="00692D4C" w:rsidRPr="00401E9A">
        <w:rPr>
          <w:sz w:val="20"/>
        </w:rPr>
        <w:t xml:space="preserve"> </w:t>
      </w:r>
      <w:r w:rsidRPr="00401E9A">
        <w:rPr>
          <w:sz w:val="20"/>
        </w:rPr>
        <w:t>реестре</w:t>
      </w:r>
      <w:r w:rsidR="00692D4C" w:rsidRPr="00401E9A">
        <w:rPr>
          <w:sz w:val="20"/>
        </w:rPr>
        <w:t xml:space="preserve"> </w:t>
      </w:r>
      <w:r w:rsidRPr="00401E9A">
        <w:rPr>
          <w:sz w:val="20"/>
        </w:rPr>
        <w:t>недоброс</w:t>
      </w:r>
      <w:r w:rsidRPr="00401E9A">
        <w:rPr>
          <w:sz w:val="20"/>
        </w:rPr>
        <w:t>о</w:t>
      </w:r>
      <w:r w:rsidRPr="00401E9A">
        <w:rPr>
          <w:sz w:val="20"/>
        </w:rPr>
        <w:t>вестных</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аукциона.</w:t>
      </w:r>
      <w:bookmarkEnd w:id="11"/>
    </w:p>
    <w:p w:rsidR="000C08E5" w:rsidRPr="00401E9A" w:rsidRDefault="000C08E5" w:rsidP="00401E9A">
      <w:pPr>
        <w:pStyle w:val="ConsPlusNormal"/>
        <w:ind w:firstLine="426"/>
        <w:jc w:val="both"/>
        <w:rPr>
          <w:rFonts w:ascii="Times New Roman" w:hAnsi="Times New Roman" w:cs="Times New Roman"/>
          <w:b/>
          <w:szCs w:val="24"/>
        </w:rPr>
      </w:pPr>
      <w:r w:rsidRPr="00401E9A">
        <w:rPr>
          <w:rFonts w:ascii="Times New Roman" w:hAnsi="Times New Roman" w:cs="Times New Roman"/>
          <w:b/>
          <w:szCs w:val="24"/>
        </w:rPr>
        <w:t>7.9.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Порядок,</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сроки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размеры</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платежей,</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необходимых</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для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перечисления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Заявителем</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бюджет</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Мариинско-Посадского</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района: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Задаток</w:t>
      </w:r>
      <w:r w:rsidR="00692D4C" w:rsidRPr="00401E9A">
        <w:rPr>
          <w:rFonts w:ascii="Times New Roman" w:hAnsi="Times New Roman" w:cs="Times New Roman"/>
          <w:szCs w:val="24"/>
        </w:rPr>
        <w:t xml:space="preserve"> </w:t>
      </w:r>
      <w:r w:rsidRPr="00401E9A">
        <w:rPr>
          <w:rFonts w:ascii="Times New Roman" w:hAnsi="Times New Roman" w:cs="Times New Roman"/>
          <w:szCs w:val="24"/>
        </w:rPr>
        <w:t>вносится</w:t>
      </w:r>
      <w:r w:rsidR="00692D4C" w:rsidRPr="00401E9A">
        <w:rPr>
          <w:rFonts w:ascii="Times New Roman" w:hAnsi="Times New Roman" w:cs="Times New Roman"/>
          <w:szCs w:val="24"/>
        </w:rPr>
        <w:t xml:space="preserve"> </w:t>
      </w:r>
      <w:r w:rsidRPr="00401E9A">
        <w:rPr>
          <w:rFonts w:ascii="Times New Roman" w:hAnsi="Times New Roman" w:cs="Times New Roman"/>
          <w:szCs w:val="24"/>
        </w:rPr>
        <w:t>в</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размере</w:t>
      </w:r>
      <w:r w:rsidR="00692D4C" w:rsidRPr="00401E9A">
        <w:rPr>
          <w:rFonts w:ascii="Times New Roman" w:hAnsi="Times New Roman" w:cs="Times New Roman"/>
          <w:szCs w:val="24"/>
        </w:rPr>
        <w:t xml:space="preserve"> </w:t>
      </w:r>
      <w:r w:rsidRPr="00401E9A">
        <w:rPr>
          <w:rFonts w:ascii="Times New Roman" w:hAnsi="Times New Roman" w:cs="Times New Roman"/>
          <w:szCs w:val="24"/>
        </w:rPr>
        <w:t>100%</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начальной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цены</w:t>
      </w:r>
      <w:r w:rsidR="00692D4C" w:rsidRPr="00401E9A">
        <w:rPr>
          <w:rFonts w:ascii="Times New Roman" w:hAnsi="Times New Roman" w:cs="Times New Roman"/>
          <w:szCs w:val="24"/>
        </w:rPr>
        <w:t xml:space="preserve"> </w:t>
      </w:r>
      <w:r w:rsidRPr="00401E9A">
        <w:rPr>
          <w:rFonts w:ascii="Times New Roman" w:hAnsi="Times New Roman" w:cs="Times New Roman"/>
          <w:szCs w:val="24"/>
        </w:rPr>
        <w:t>за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земельный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участок</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следующим</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реквизитам:</w:t>
      </w:r>
      <w:r w:rsidR="00692D4C" w:rsidRPr="00401E9A">
        <w:rPr>
          <w:rFonts w:ascii="Times New Roman" w:hAnsi="Times New Roman" w:cs="Times New Roman"/>
          <w:szCs w:val="24"/>
        </w:rPr>
        <w:t xml:space="preserve"> </w:t>
      </w:r>
      <w:r w:rsidRPr="00401E9A">
        <w:rPr>
          <w:rFonts w:ascii="Times New Roman" w:hAnsi="Times New Roman" w:cs="Times New Roman"/>
          <w:szCs w:val="24"/>
        </w:rPr>
        <w:t>ИНН</w:t>
      </w:r>
      <w:r w:rsidR="00692D4C" w:rsidRPr="00401E9A">
        <w:rPr>
          <w:rFonts w:ascii="Times New Roman" w:hAnsi="Times New Roman" w:cs="Times New Roman"/>
          <w:szCs w:val="24"/>
        </w:rPr>
        <w:t xml:space="preserve"> </w:t>
      </w:r>
      <w:r w:rsidRPr="00401E9A">
        <w:rPr>
          <w:rFonts w:ascii="Times New Roman" w:hAnsi="Times New Roman" w:cs="Times New Roman"/>
          <w:szCs w:val="24"/>
        </w:rPr>
        <w:t>2111002134,</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КПП</w:t>
      </w:r>
      <w:r w:rsidR="00692D4C" w:rsidRPr="00401E9A">
        <w:rPr>
          <w:rFonts w:ascii="Times New Roman" w:hAnsi="Times New Roman" w:cs="Times New Roman"/>
          <w:szCs w:val="24"/>
        </w:rPr>
        <w:t xml:space="preserve"> </w:t>
      </w:r>
      <w:r w:rsidRPr="00401E9A">
        <w:rPr>
          <w:rFonts w:ascii="Times New Roman" w:hAnsi="Times New Roman" w:cs="Times New Roman"/>
          <w:szCs w:val="24"/>
        </w:rPr>
        <w:t>211101001,</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Получатель</w:t>
      </w:r>
      <w:proofErr w:type="gramStart"/>
      <w:r w:rsidR="00692D4C" w:rsidRPr="00401E9A">
        <w:rPr>
          <w:rFonts w:ascii="Times New Roman" w:hAnsi="Times New Roman" w:cs="Times New Roman"/>
          <w:szCs w:val="24"/>
        </w:rPr>
        <w:t xml:space="preserve"> </w:t>
      </w:r>
      <w:r w:rsidRPr="00401E9A">
        <w:rPr>
          <w:rFonts w:ascii="Times New Roman" w:hAnsi="Times New Roman" w:cs="Times New Roman"/>
          <w:szCs w:val="24"/>
        </w:rPr>
        <w:t>:</w:t>
      </w:r>
      <w:proofErr w:type="gramEnd"/>
      <w:r w:rsidR="00692D4C" w:rsidRPr="00401E9A">
        <w:rPr>
          <w:rFonts w:ascii="Times New Roman" w:hAnsi="Times New Roman" w:cs="Times New Roman"/>
          <w:szCs w:val="24"/>
        </w:rPr>
        <w:t xml:space="preserve"> </w:t>
      </w:r>
      <w:r w:rsidRPr="00401E9A">
        <w:rPr>
          <w:rFonts w:ascii="Times New Roman" w:hAnsi="Times New Roman" w:cs="Times New Roman"/>
          <w:szCs w:val="24"/>
        </w:rPr>
        <w:t>УФК</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Чувашской</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Республике</w:t>
      </w:r>
      <w:r w:rsidR="00692D4C" w:rsidRPr="00401E9A">
        <w:rPr>
          <w:rFonts w:ascii="Times New Roman" w:hAnsi="Times New Roman" w:cs="Times New Roman"/>
          <w:szCs w:val="24"/>
        </w:rPr>
        <w:t xml:space="preserve"> </w:t>
      </w:r>
      <w:r w:rsidRPr="00401E9A">
        <w:rPr>
          <w:rFonts w:ascii="Times New Roman" w:hAnsi="Times New Roman" w:cs="Times New Roman"/>
          <w:szCs w:val="24"/>
        </w:rPr>
        <w:t>(Администрация</w:t>
      </w:r>
      <w:r w:rsidR="00692D4C" w:rsidRPr="00401E9A">
        <w:rPr>
          <w:rFonts w:ascii="Times New Roman" w:hAnsi="Times New Roman" w:cs="Times New Roman"/>
          <w:szCs w:val="24"/>
        </w:rPr>
        <w:t xml:space="preserve"> </w:t>
      </w:r>
      <w:r w:rsidRPr="00401E9A">
        <w:rPr>
          <w:rFonts w:ascii="Times New Roman" w:hAnsi="Times New Roman" w:cs="Times New Roman"/>
          <w:szCs w:val="24"/>
        </w:rPr>
        <w:t>Мар</w:t>
      </w:r>
      <w:r w:rsidRPr="00401E9A">
        <w:rPr>
          <w:rFonts w:ascii="Times New Roman" w:hAnsi="Times New Roman" w:cs="Times New Roman"/>
          <w:szCs w:val="24"/>
        </w:rPr>
        <w:t>и</w:t>
      </w:r>
      <w:r w:rsidRPr="00401E9A">
        <w:rPr>
          <w:rFonts w:ascii="Times New Roman" w:hAnsi="Times New Roman" w:cs="Times New Roman"/>
          <w:szCs w:val="24"/>
        </w:rPr>
        <w:t>инско-Посадского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района,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л/с</w:t>
      </w:r>
      <w:r w:rsidR="00692D4C" w:rsidRPr="00401E9A">
        <w:rPr>
          <w:rFonts w:ascii="Times New Roman" w:hAnsi="Times New Roman" w:cs="Times New Roman"/>
          <w:szCs w:val="24"/>
        </w:rPr>
        <w:t xml:space="preserve"> </w:t>
      </w:r>
      <w:r w:rsidRPr="00401E9A">
        <w:rPr>
          <w:rFonts w:ascii="Times New Roman" w:hAnsi="Times New Roman" w:cs="Times New Roman"/>
          <w:szCs w:val="24"/>
        </w:rPr>
        <w:t>05153001890),</w:t>
      </w:r>
      <w:r w:rsidR="00692D4C" w:rsidRPr="00401E9A">
        <w:rPr>
          <w:rFonts w:ascii="Times New Roman" w:hAnsi="Times New Roman" w:cs="Times New Roman"/>
          <w:szCs w:val="24"/>
        </w:rPr>
        <w:t xml:space="preserve"> </w:t>
      </w:r>
      <w:r w:rsidRPr="00401E9A">
        <w:rPr>
          <w:rFonts w:ascii="Times New Roman" w:hAnsi="Times New Roman" w:cs="Times New Roman"/>
          <w:szCs w:val="24"/>
        </w:rPr>
        <w:t>банк</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получателя:</w:t>
      </w:r>
      <w:r w:rsidR="00692D4C" w:rsidRPr="00401E9A">
        <w:rPr>
          <w:rFonts w:ascii="Times New Roman" w:hAnsi="Times New Roman" w:cs="Times New Roman"/>
          <w:szCs w:val="24"/>
        </w:rPr>
        <w:t xml:space="preserve"> </w:t>
      </w:r>
      <w:r w:rsidRPr="00401E9A">
        <w:rPr>
          <w:rFonts w:ascii="Times New Roman" w:hAnsi="Times New Roman" w:cs="Times New Roman"/>
          <w:szCs w:val="24"/>
        </w:rPr>
        <w:t>Отделение–НБ</w:t>
      </w:r>
      <w:r w:rsidR="00692D4C" w:rsidRPr="00401E9A">
        <w:rPr>
          <w:rFonts w:ascii="Times New Roman" w:hAnsi="Times New Roman" w:cs="Times New Roman"/>
          <w:szCs w:val="24"/>
        </w:rPr>
        <w:t xml:space="preserve"> </w:t>
      </w:r>
      <w:r w:rsidRPr="00401E9A">
        <w:rPr>
          <w:rFonts w:ascii="Times New Roman" w:hAnsi="Times New Roman" w:cs="Times New Roman"/>
          <w:szCs w:val="24"/>
        </w:rPr>
        <w:t>Чувашская</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Республика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г.</w:t>
      </w:r>
      <w:r w:rsidR="00692D4C" w:rsidRPr="00401E9A">
        <w:rPr>
          <w:rFonts w:ascii="Times New Roman" w:hAnsi="Times New Roman" w:cs="Times New Roman"/>
          <w:szCs w:val="24"/>
        </w:rPr>
        <w:t xml:space="preserve"> </w:t>
      </w:r>
      <w:r w:rsidRPr="00401E9A">
        <w:rPr>
          <w:rFonts w:ascii="Times New Roman" w:hAnsi="Times New Roman" w:cs="Times New Roman"/>
          <w:szCs w:val="24"/>
        </w:rPr>
        <w:t>Чебоксары,</w:t>
      </w:r>
      <w:r w:rsidR="00692D4C" w:rsidRPr="00401E9A">
        <w:rPr>
          <w:rFonts w:ascii="Times New Roman" w:hAnsi="Times New Roman" w:cs="Times New Roman"/>
          <w:szCs w:val="24"/>
        </w:rPr>
        <w:t xml:space="preserve"> </w:t>
      </w:r>
      <w:proofErr w:type="spellStart"/>
      <w:proofErr w:type="gramStart"/>
      <w:r w:rsidRPr="00401E9A">
        <w:rPr>
          <w:rFonts w:ascii="Times New Roman" w:hAnsi="Times New Roman" w:cs="Times New Roman"/>
          <w:szCs w:val="24"/>
        </w:rPr>
        <w:t>р</w:t>
      </w:r>
      <w:proofErr w:type="spellEnd"/>
      <w:proofErr w:type="gramEnd"/>
      <w:r w:rsidRPr="00401E9A">
        <w:rPr>
          <w:rFonts w:ascii="Times New Roman" w:hAnsi="Times New Roman" w:cs="Times New Roman"/>
          <w:szCs w:val="24"/>
        </w:rPr>
        <w:t>/с</w:t>
      </w:r>
      <w:r w:rsidR="00692D4C" w:rsidRPr="00401E9A">
        <w:rPr>
          <w:rFonts w:ascii="Times New Roman" w:hAnsi="Times New Roman" w:cs="Times New Roman"/>
          <w:szCs w:val="24"/>
        </w:rPr>
        <w:t xml:space="preserve"> </w:t>
      </w:r>
      <w:r w:rsidRPr="00401E9A">
        <w:rPr>
          <w:rFonts w:ascii="Times New Roman" w:hAnsi="Times New Roman" w:cs="Times New Roman"/>
          <w:szCs w:val="24"/>
        </w:rPr>
        <w:t>40302810397063000147,</w:t>
      </w:r>
      <w:r w:rsidR="00692D4C" w:rsidRPr="00401E9A">
        <w:rPr>
          <w:rFonts w:ascii="Times New Roman" w:hAnsi="Times New Roman" w:cs="Times New Roman"/>
          <w:szCs w:val="24"/>
        </w:rPr>
        <w:t xml:space="preserve"> </w:t>
      </w:r>
      <w:r w:rsidRPr="00401E9A">
        <w:rPr>
          <w:rFonts w:ascii="Times New Roman" w:hAnsi="Times New Roman" w:cs="Times New Roman"/>
          <w:szCs w:val="24"/>
        </w:rPr>
        <w:t>БИК</w:t>
      </w:r>
      <w:r w:rsidR="00692D4C" w:rsidRPr="00401E9A">
        <w:rPr>
          <w:rFonts w:ascii="Times New Roman" w:hAnsi="Times New Roman" w:cs="Times New Roman"/>
          <w:szCs w:val="24"/>
        </w:rPr>
        <w:t xml:space="preserve"> </w:t>
      </w:r>
      <w:r w:rsidRPr="00401E9A">
        <w:rPr>
          <w:rFonts w:ascii="Times New Roman" w:hAnsi="Times New Roman" w:cs="Times New Roman"/>
          <w:szCs w:val="24"/>
        </w:rPr>
        <w:t>049706001,</w:t>
      </w:r>
      <w:r w:rsidR="00692D4C" w:rsidRPr="00401E9A">
        <w:rPr>
          <w:rFonts w:ascii="Times New Roman" w:hAnsi="Times New Roman" w:cs="Times New Roman"/>
          <w:szCs w:val="24"/>
        </w:rPr>
        <w:t xml:space="preserve"> </w:t>
      </w:r>
      <w:r w:rsidRPr="00401E9A">
        <w:rPr>
          <w:rFonts w:ascii="Times New Roman" w:hAnsi="Times New Roman" w:cs="Times New Roman"/>
          <w:szCs w:val="24"/>
        </w:rPr>
        <w:t>ОКТМО</w:t>
      </w:r>
      <w:r w:rsidR="00692D4C" w:rsidRPr="00401E9A">
        <w:rPr>
          <w:rFonts w:ascii="Times New Roman" w:hAnsi="Times New Roman" w:cs="Times New Roman"/>
          <w:szCs w:val="24"/>
        </w:rPr>
        <w:t xml:space="preserve"> </w:t>
      </w:r>
      <w:r w:rsidRPr="00401E9A">
        <w:rPr>
          <w:rFonts w:ascii="Times New Roman" w:hAnsi="Times New Roman" w:cs="Times New Roman"/>
          <w:szCs w:val="24"/>
        </w:rPr>
        <w:t>97629000,</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назначение</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платежа</w:t>
      </w:r>
      <w:r w:rsidR="00692D4C" w:rsidRPr="00401E9A">
        <w:rPr>
          <w:rFonts w:ascii="Times New Roman" w:hAnsi="Times New Roman" w:cs="Times New Roman"/>
          <w:szCs w:val="24"/>
        </w:rPr>
        <w:t xml:space="preserve"> </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«задаток</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на</w:t>
      </w:r>
      <w:r w:rsidR="00692D4C" w:rsidRPr="00401E9A">
        <w:rPr>
          <w:rFonts w:ascii="Times New Roman" w:hAnsi="Times New Roman" w:cs="Times New Roman"/>
          <w:szCs w:val="24"/>
        </w:rPr>
        <w:t xml:space="preserve"> </w:t>
      </w:r>
      <w:r w:rsidRPr="00401E9A">
        <w:rPr>
          <w:rFonts w:ascii="Times New Roman" w:hAnsi="Times New Roman" w:cs="Times New Roman"/>
          <w:szCs w:val="24"/>
        </w:rPr>
        <w:t>участие</w:t>
      </w:r>
      <w:r w:rsidR="00692D4C" w:rsidRPr="00401E9A">
        <w:rPr>
          <w:rFonts w:ascii="Times New Roman" w:hAnsi="Times New Roman" w:cs="Times New Roman"/>
          <w:szCs w:val="24"/>
        </w:rPr>
        <w:t xml:space="preserve"> </w:t>
      </w:r>
      <w:r w:rsidRPr="00401E9A">
        <w:rPr>
          <w:rFonts w:ascii="Times New Roman" w:hAnsi="Times New Roman" w:cs="Times New Roman"/>
          <w:szCs w:val="24"/>
        </w:rPr>
        <w:t>в</w:t>
      </w:r>
      <w:r w:rsidR="00692D4C" w:rsidRPr="00401E9A">
        <w:rPr>
          <w:rFonts w:ascii="Times New Roman" w:hAnsi="Times New Roman" w:cs="Times New Roman"/>
          <w:szCs w:val="24"/>
        </w:rPr>
        <w:t xml:space="preserve"> </w:t>
      </w:r>
      <w:r w:rsidRPr="00401E9A">
        <w:rPr>
          <w:rFonts w:ascii="Times New Roman" w:hAnsi="Times New Roman" w:cs="Times New Roman"/>
          <w:szCs w:val="24"/>
        </w:rPr>
        <w:t>аукционе</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w:t>
      </w:r>
      <w:r w:rsidR="00692D4C" w:rsidRPr="00401E9A">
        <w:rPr>
          <w:rFonts w:ascii="Times New Roman" w:hAnsi="Times New Roman" w:cs="Times New Roman"/>
          <w:szCs w:val="24"/>
        </w:rPr>
        <w:t xml:space="preserve"> </w:t>
      </w:r>
      <w:r w:rsidRPr="00401E9A">
        <w:rPr>
          <w:rFonts w:ascii="Times New Roman" w:hAnsi="Times New Roman" w:cs="Times New Roman"/>
          <w:szCs w:val="24"/>
        </w:rPr>
        <w:t>Лоту</w:t>
      </w:r>
      <w:r w:rsidR="00692D4C" w:rsidRPr="00401E9A">
        <w:rPr>
          <w:rFonts w:ascii="Times New Roman" w:hAnsi="Times New Roman" w:cs="Times New Roman"/>
          <w:szCs w:val="24"/>
        </w:rPr>
        <w:t xml:space="preserve"> </w:t>
      </w:r>
      <w:r w:rsidRPr="00401E9A">
        <w:rPr>
          <w:rFonts w:ascii="Times New Roman" w:hAnsi="Times New Roman" w:cs="Times New Roman"/>
          <w:szCs w:val="24"/>
        </w:rPr>
        <w:t>№__».</w:t>
      </w:r>
      <w:r w:rsidR="00692D4C" w:rsidRPr="00401E9A">
        <w:rPr>
          <w:rFonts w:ascii="Times New Roman" w:hAnsi="Times New Roman" w:cs="Times New Roman"/>
          <w:szCs w:val="24"/>
        </w:rPr>
        <w:t xml:space="preserve"> </w:t>
      </w:r>
      <w:r w:rsidRPr="00401E9A">
        <w:rPr>
          <w:rFonts w:ascii="Times New Roman" w:hAnsi="Times New Roman" w:cs="Times New Roman"/>
          <w:b/>
          <w:szCs w:val="24"/>
        </w:rPr>
        <w:t>Заявители</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обеспечивают</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поступление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задатков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срок</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не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позднее:</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декабря</w:t>
      </w:r>
      <w:r w:rsidR="00692D4C" w:rsidRPr="00401E9A">
        <w:rPr>
          <w:rFonts w:ascii="Times New Roman" w:hAnsi="Times New Roman" w:cs="Times New Roman"/>
          <w:b/>
          <w:color w:val="000000"/>
          <w:szCs w:val="24"/>
        </w:rPr>
        <w:t xml:space="preserve"> </w:t>
      </w:r>
      <w:r w:rsidRPr="00401E9A">
        <w:rPr>
          <w:rFonts w:ascii="Times New Roman" w:hAnsi="Times New Roman" w:cs="Times New Roman"/>
          <w:b/>
          <w:szCs w:val="24"/>
        </w:rPr>
        <w:t>2019г.</w:t>
      </w:r>
    </w:p>
    <w:p w:rsidR="000C08E5" w:rsidRPr="00401E9A" w:rsidRDefault="000C08E5" w:rsidP="00401E9A">
      <w:pPr>
        <w:overflowPunct w:val="0"/>
        <w:autoSpaceDE w:val="0"/>
        <w:autoSpaceDN w:val="0"/>
        <w:adjustRightInd w:val="0"/>
        <w:ind w:left="12" w:firstLine="426"/>
        <w:jc w:val="both"/>
        <w:textAlignment w:val="baseline"/>
        <w:rPr>
          <w:b/>
          <w:sz w:val="20"/>
        </w:rPr>
      </w:pPr>
      <w:r w:rsidRPr="00401E9A">
        <w:rPr>
          <w:b/>
          <w:sz w:val="20"/>
        </w:rPr>
        <w:t>7.10.</w:t>
      </w:r>
      <w:r w:rsidR="00692D4C" w:rsidRPr="00401E9A">
        <w:rPr>
          <w:b/>
          <w:sz w:val="20"/>
        </w:rPr>
        <w:t xml:space="preserve"> </w:t>
      </w:r>
      <w:r w:rsidRPr="00401E9A">
        <w:rPr>
          <w:b/>
          <w:sz w:val="20"/>
        </w:rPr>
        <w:t>Порядок</w:t>
      </w:r>
      <w:r w:rsidR="00692D4C" w:rsidRPr="00401E9A">
        <w:rPr>
          <w:b/>
          <w:sz w:val="20"/>
        </w:rPr>
        <w:t xml:space="preserve"> </w:t>
      </w:r>
      <w:r w:rsidRPr="00401E9A">
        <w:rPr>
          <w:b/>
          <w:sz w:val="20"/>
        </w:rPr>
        <w:t>возврата</w:t>
      </w:r>
      <w:r w:rsidR="00692D4C" w:rsidRPr="00401E9A">
        <w:rPr>
          <w:b/>
          <w:sz w:val="20"/>
        </w:rPr>
        <w:t xml:space="preserve"> </w:t>
      </w:r>
      <w:r w:rsidRPr="00401E9A">
        <w:rPr>
          <w:b/>
          <w:sz w:val="20"/>
        </w:rPr>
        <w:t>задатка:</w:t>
      </w:r>
    </w:p>
    <w:p w:rsidR="000C08E5" w:rsidRPr="00401E9A" w:rsidRDefault="00692D4C" w:rsidP="00401E9A">
      <w:pPr>
        <w:overflowPunct w:val="0"/>
        <w:autoSpaceDE w:val="0"/>
        <w:autoSpaceDN w:val="0"/>
        <w:adjustRightInd w:val="0"/>
        <w:ind w:firstLine="426"/>
        <w:jc w:val="both"/>
        <w:textAlignment w:val="baseline"/>
        <w:rPr>
          <w:sz w:val="20"/>
        </w:rPr>
      </w:pPr>
      <w:r w:rsidRPr="00401E9A">
        <w:rPr>
          <w:sz w:val="20"/>
        </w:rPr>
        <w:t xml:space="preserve"> </w:t>
      </w:r>
      <w:proofErr w:type="gramStart"/>
      <w:r w:rsidR="000C08E5" w:rsidRPr="00401E9A">
        <w:rPr>
          <w:sz w:val="20"/>
        </w:rPr>
        <w:t>1)</w:t>
      </w:r>
      <w:r w:rsidRPr="00401E9A">
        <w:rPr>
          <w:sz w:val="20"/>
        </w:rPr>
        <w:t xml:space="preserve"> </w:t>
      </w:r>
      <w:r w:rsidR="000C08E5" w:rsidRPr="00401E9A">
        <w:rPr>
          <w:sz w:val="20"/>
        </w:rPr>
        <w:t>в</w:t>
      </w:r>
      <w:r w:rsidRPr="00401E9A">
        <w:rPr>
          <w:sz w:val="20"/>
        </w:rPr>
        <w:t xml:space="preserve"> </w:t>
      </w:r>
      <w:r w:rsidR="000C08E5" w:rsidRPr="00401E9A">
        <w:rPr>
          <w:sz w:val="20"/>
        </w:rPr>
        <w:t>случае</w:t>
      </w:r>
      <w:r w:rsidRPr="00401E9A">
        <w:rPr>
          <w:sz w:val="20"/>
        </w:rPr>
        <w:t xml:space="preserve"> </w:t>
      </w:r>
      <w:r w:rsidR="000C08E5" w:rsidRPr="00401E9A">
        <w:rPr>
          <w:sz w:val="20"/>
        </w:rPr>
        <w:t>если</w:t>
      </w:r>
      <w:r w:rsidRPr="00401E9A">
        <w:rPr>
          <w:sz w:val="20"/>
        </w:rPr>
        <w:t xml:space="preserve"> </w:t>
      </w:r>
      <w:r w:rsidR="000C08E5" w:rsidRPr="00401E9A">
        <w:rPr>
          <w:sz w:val="20"/>
        </w:rPr>
        <w:t>заявитель</w:t>
      </w:r>
      <w:r w:rsidRPr="00401E9A">
        <w:rPr>
          <w:sz w:val="20"/>
        </w:rPr>
        <w:t xml:space="preserve"> </w:t>
      </w:r>
      <w:r w:rsidR="000C08E5" w:rsidRPr="00401E9A">
        <w:rPr>
          <w:sz w:val="20"/>
        </w:rPr>
        <w:t>отозвал</w:t>
      </w:r>
      <w:r w:rsidRPr="00401E9A">
        <w:rPr>
          <w:sz w:val="20"/>
        </w:rPr>
        <w:t xml:space="preserve"> </w:t>
      </w:r>
      <w:r w:rsidR="000C08E5" w:rsidRPr="00401E9A">
        <w:rPr>
          <w:sz w:val="20"/>
        </w:rPr>
        <w:t>принятою</w:t>
      </w:r>
      <w:r w:rsidRPr="00401E9A">
        <w:rPr>
          <w:sz w:val="20"/>
        </w:rPr>
        <w:t xml:space="preserve"> </w:t>
      </w:r>
      <w:r w:rsidR="000C08E5" w:rsidRPr="00401E9A">
        <w:rPr>
          <w:sz w:val="20"/>
        </w:rPr>
        <w:t>организатором</w:t>
      </w:r>
      <w:r w:rsidRPr="00401E9A">
        <w:rPr>
          <w:sz w:val="20"/>
        </w:rPr>
        <w:t xml:space="preserve"> </w:t>
      </w:r>
      <w:r w:rsidR="000C08E5" w:rsidRPr="00401E9A">
        <w:rPr>
          <w:sz w:val="20"/>
        </w:rPr>
        <w:t>аукциона</w:t>
      </w:r>
      <w:r w:rsidRPr="00401E9A">
        <w:rPr>
          <w:sz w:val="20"/>
        </w:rPr>
        <w:t xml:space="preserve"> </w:t>
      </w:r>
      <w:r w:rsidR="000C08E5" w:rsidRPr="00401E9A">
        <w:rPr>
          <w:sz w:val="20"/>
        </w:rPr>
        <w:t>заявку</w:t>
      </w:r>
      <w:r w:rsidRPr="00401E9A">
        <w:rPr>
          <w:sz w:val="20"/>
        </w:rPr>
        <w:t xml:space="preserve"> </w:t>
      </w:r>
      <w:r w:rsidR="000C08E5" w:rsidRPr="00401E9A">
        <w:rPr>
          <w:sz w:val="20"/>
        </w:rPr>
        <w:t>на</w:t>
      </w:r>
      <w:r w:rsidRPr="00401E9A">
        <w:rPr>
          <w:sz w:val="20"/>
        </w:rPr>
        <w:t xml:space="preserve"> </w:t>
      </w:r>
      <w:r w:rsidR="000C08E5" w:rsidRPr="00401E9A">
        <w:rPr>
          <w:sz w:val="20"/>
        </w:rPr>
        <w:t>участие</w:t>
      </w:r>
      <w:r w:rsidRPr="00401E9A">
        <w:rPr>
          <w:sz w:val="20"/>
        </w:rPr>
        <w:t xml:space="preserve"> </w:t>
      </w:r>
      <w:r w:rsidR="000C08E5" w:rsidRPr="00401E9A">
        <w:rPr>
          <w:sz w:val="20"/>
        </w:rPr>
        <w:t>в</w:t>
      </w:r>
      <w:r w:rsidRPr="00401E9A">
        <w:rPr>
          <w:sz w:val="20"/>
        </w:rPr>
        <w:t xml:space="preserve"> </w:t>
      </w:r>
      <w:r w:rsidR="000C08E5" w:rsidRPr="00401E9A">
        <w:rPr>
          <w:sz w:val="20"/>
        </w:rPr>
        <w:t>аукционе</w:t>
      </w:r>
      <w:r w:rsidRPr="00401E9A">
        <w:rPr>
          <w:sz w:val="20"/>
        </w:rPr>
        <w:t xml:space="preserve"> </w:t>
      </w:r>
      <w:r w:rsidR="000C08E5" w:rsidRPr="00401E9A">
        <w:rPr>
          <w:sz w:val="20"/>
        </w:rPr>
        <w:t>до</w:t>
      </w:r>
      <w:r w:rsidRPr="00401E9A">
        <w:rPr>
          <w:sz w:val="20"/>
        </w:rPr>
        <w:t xml:space="preserve"> </w:t>
      </w:r>
      <w:r w:rsidR="000C08E5" w:rsidRPr="00401E9A">
        <w:rPr>
          <w:sz w:val="20"/>
        </w:rPr>
        <w:t>дня</w:t>
      </w:r>
      <w:r w:rsidRPr="00401E9A">
        <w:rPr>
          <w:sz w:val="20"/>
        </w:rPr>
        <w:t xml:space="preserve"> </w:t>
      </w:r>
      <w:r w:rsidR="000C08E5" w:rsidRPr="00401E9A">
        <w:rPr>
          <w:sz w:val="20"/>
        </w:rPr>
        <w:t>окончания</w:t>
      </w:r>
      <w:r w:rsidRPr="00401E9A">
        <w:rPr>
          <w:sz w:val="20"/>
        </w:rPr>
        <w:t xml:space="preserve"> </w:t>
      </w:r>
      <w:r w:rsidR="000C08E5" w:rsidRPr="00401E9A">
        <w:rPr>
          <w:sz w:val="20"/>
        </w:rPr>
        <w:t>срока</w:t>
      </w:r>
      <w:r w:rsidRPr="00401E9A">
        <w:rPr>
          <w:sz w:val="20"/>
        </w:rPr>
        <w:t xml:space="preserve"> </w:t>
      </w:r>
      <w:r w:rsidR="000C08E5" w:rsidRPr="00401E9A">
        <w:rPr>
          <w:sz w:val="20"/>
        </w:rPr>
        <w:t>приема</w:t>
      </w:r>
      <w:r w:rsidRPr="00401E9A">
        <w:rPr>
          <w:sz w:val="20"/>
        </w:rPr>
        <w:t xml:space="preserve"> </w:t>
      </w:r>
      <w:r w:rsidR="000C08E5" w:rsidRPr="00401E9A">
        <w:rPr>
          <w:sz w:val="20"/>
        </w:rPr>
        <w:t>заявок,</w:t>
      </w:r>
      <w:r w:rsidRPr="00401E9A">
        <w:rPr>
          <w:sz w:val="20"/>
        </w:rPr>
        <w:t xml:space="preserve"> </w:t>
      </w:r>
      <w:r w:rsidR="000C08E5" w:rsidRPr="00401E9A">
        <w:rPr>
          <w:sz w:val="20"/>
        </w:rPr>
        <w:t>увед</w:t>
      </w:r>
      <w:r w:rsidR="000C08E5" w:rsidRPr="00401E9A">
        <w:rPr>
          <w:sz w:val="20"/>
        </w:rPr>
        <w:t>о</w:t>
      </w:r>
      <w:r w:rsidR="000C08E5" w:rsidRPr="00401E9A">
        <w:rPr>
          <w:sz w:val="20"/>
        </w:rPr>
        <w:t>мив</w:t>
      </w:r>
      <w:r w:rsidRPr="00401E9A">
        <w:rPr>
          <w:sz w:val="20"/>
        </w:rPr>
        <w:t xml:space="preserve"> </w:t>
      </w:r>
      <w:r w:rsidR="000C08E5" w:rsidRPr="00401E9A">
        <w:rPr>
          <w:sz w:val="20"/>
        </w:rPr>
        <w:t>об</w:t>
      </w:r>
      <w:r w:rsidRPr="00401E9A">
        <w:rPr>
          <w:sz w:val="20"/>
        </w:rPr>
        <w:t xml:space="preserve"> </w:t>
      </w:r>
      <w:r w:rsidR="000C08E5" w:rsidRPr="00401E9A">
        <w:rPr>
          <w:sz w:val="20"/>
        </w:rPr>
        <w:t>этом</w:t>
      </w:r>
      <w:r w:rsidRPr="00401E9A">
        <w:rPr>
          <w:sz w:val="20"/>
        </w:rPr>
        <w:t xml:space="preserve"> </w:t>
      </w:r>
      <w:r w:rsidR="000C08E5" w:rsidRPr="00401E9A">
        <w:rPr>
          <w:sz w:val="20"/>
        </w:rPr>
        <w:t>в</w:t>
      </w:r>
      <w:r w:rsidRPr="00401E9A">
        <w:rPr>
          <w:sz w:val="20"/>
        </w:rPr>
        <w:t xml:space="preserve"> </w:t>
      </w:r>
      <w:r w:rsidR="000C08E5" w:rsidRPr="00401E9A">
        <w:rPr>
          <w:sz w:val="20"/>
        </w:rPr>
        <w:t>письменной</w:t>
      </w:r>
      <w:r w:rsidRPr="00401E9A">
        <w:rPr>
          <w:sz w:val="20"/>
        </w:rPr>
        <w:t xml:space="preserve"> </w:t>
      </w:r>
      <w:r w:rsidR="000C08E5" w:rsidRPr="00401E9A">
        <w:rPr>
          <w:sz w:val="20"/>
        </w:rPr>
        <w:t>форме</w:t>
      </w:r>
      <w:r w:rsidRPr="00401E9A">
        <w:rPr>
          <w:sz w:val="20"/>
        </w:rPr>
        <w:t xml:space="preserve"> </w:t>
      </w:r>
      <w:r w:rsidR="000C08E5" w:rsidRPr="00401E9A">
        <w:rPr>
          <w:sz w:val="20"/>
        </w:rPr>
        <w:t>организатора</w:t>
      </w:r>
      <w:r w:rsidRPr="00401E9A">
        <w:rPr>
          <w:sz w:val="20"/>
        </w:rPr>
        <w:t xml:space="preserve"> </w:t>
      </w:r>
      <w:r w:rsidR="000C08E5" w:rsidRPr="00401E9A">
        <w:rPr>
          <w:sz w:val="20"/>
        </w:rPr>
        <w:t>аукциона,</w:t>
      </w:r>
      <w:r w:rsidRPr="00401E9A">
        <w:rPr>
          <w:sz w:val="20"/>
        </w:rPr>
        <w:t xml:space="preserve"> </w:t>
      </w:r>
      <w:r w:rsidR="000C08E5" w:rsidRPr="00401E9A">
        <w:rPr>
          <w:sz w:val="20"/>
        </w:rPr>
        <w:t>задаток</w:t>
      </w:r>
      <w:r w:rsidRPr="00401E9A">
        <w:rPr>
          <w:sz w:val="20"/>
        </w:rPr>
        <w:t xml:space="preserve"> </w:t>
      </w:r>
      <w:r w:rsidR="000C08E5" w:rsidRPr="00401E9A">
        <w:rPr>
          <w:sz w:val="20"/>
        </w:rPr>
        <w:t>возвращается</w:t>
      </w:r>
      <w:r w:rsidRPr="00401E9A">
        <w:rPr>
          <w:sz w:val="20"/>
        </w:rPr>
        <w:t xml:space="preserve"> </w:t>
      </w:r>
      <w:r w:rsidR="000C08E5" w:rsidRPr="00401E9A">
        <w:rPr>
          <w:sz w:val="20"/>
        </w:rPr>
        <w:t>заявителю</w:t>
      </w:r>
      <w:r w:rsidRPr="00401E9A">
        <w:rPr>
          <w:sz w:val="20"/>
        </w:rPr>
        <w:t xml:space="preserve"> </w:t>
      </w:r>
      <w:r w:rsidR="000C08E5" w:rsidRPr="00401E9A">
        <w:rPr>
          <w:sz w:val="20"/>
        </w:rPr>
        <w:t>в</w:t>
      </w:r>
      <w:r w:rsidRPr="00401E9A">
        <w:rPr>
          <w:sz w:val="20"/>
        </w:rPr>
        <w:t xml:space="preserve"> </w:t>
      </w:r>
      <w:r w:rsidR="000C08E5" w:rsidRPr="00401E9A">
        <w:rPr>
          <w:sz w:val="20"/>
        </w:rPr>
        <w:t>течение</w:t>
      </w:r>
      <w:r w:rsidRPr="00401E9A">
        <w:rPr>
          <w:sz w:val="20"/>
        </w:rPr>
        <w:t xml:space="preserve"> </w:t>
      </w:r>
      <w:r w:rsidR="000C08E5" w:rsidRPr="00401E9A">
        <w:rPr>
          <w:sz w:val="20"/>
        </w:rPr>
        <w:t>трех</w:t>
      </w:r>
      <w:r w:rsidRPr="00401E9A">
        <w:rPr>
          <w:sz w:val="20"/>
        </w:rPr>
        <w:t xml:space="preserve"> </w:t>
      </w:r>
      <w:r w:rsidR="000C08E5" w:rsidRPr="00401E9A">
        <w:rPr>
          <w:sz w:val="20"/>
        </w:rPr>
        <w:t>рабочих</w:t>
      </w:r>
      <w:r w:rsidRPr="00401E9A">
        <w:rPr>
          <w:sz w:val="20"/>
        </w:rPr>
        <w:t xml:space="preserve"> </w:t>
      </w:r>
      <w:r w:rsidR="000C08E5" w:rsidRPr="00401E9A">
        <w:rPr>
          <w:sz w:val="20"/>
        </w:rPr>
        <w:t>дней</w:t>
      </w:r>
      <w:r w:rsidRPr="00401E9A">
        <w:rPr>
          <w:sz w:val="20"/>
        </w:rPr>
        <w:t xml:space="preserve"> </w:t>
      </w:r>
      <w:r w:rsidR="000C08E5" w:rsidRPr="00401E9A">
        <w:rPr>
          <w:sz w:val="20"/>
        </w:rPr>
        <w:t>со</w:t>
      </w:r>
      <w:r w:rsidRPr="00401E9A">
        <w:rPr>
          <w:sz w:val="20"/>
        </w:rPr>
        <w:t xml:space="preserve"> </w:t>
      </w:r>
      <w:r w:rsidR="000C08E5" w:rsidRPr="00401E9A">
        <w:rPr>
          <w:sz w:val="20"/>
        </w:rPr>
        <w:t>дня</w:t>
      </w:r>
      <w:r w:rsidRPr="00401E9A">
        <w:rPr>
          <w:sz w:val="20"/>
        </w:rPr>
        <w:t xml:space="preserve"> </w:t>
      </w:r>
      <w:r w:rsidR="000C08E5" w:rsidRPr="00401E9A">
        <w:rPr>
          <w:sz w:val="20"/>
        </w:rPr>
        <w:t>поступления</w:t>
      </w:r>
      <w:r w:rsidRPr="00401E9A">
        <w:rPr>
          <w:sz w:val="20"/>
        </w:rPr>
        <w:t xml:space="preserve"> </w:t>
      </w:r>
      <w:r w:rsidR="000C08E5" w:rsidRPr="00401E9A">
        <w:rPr>
          <w:sz w:val="20"/>
        </w:rPr>
        <w:t>уведомления</w:t>
      </w:r>
      <w:r w:rsidRPr="00401E9A">
        <w:rPr>
          <w:sz w:val="20"/>
        </w:rPr>
        <w:t xml:space="preserve"> </w:t>
      </w:r>
      <w:r w:rsidR="000C08E5" w:rsidRPr="00401E9A">
        <w:rPr>
          <w:sz w:val="20"/>
        </w:rPr>
        <w:t>об</w:t>
      </w:r>
      <w:r w:rsidRPr="00401E9A">
        <w:rPr>
          <w:sz w:val="20"/>
        </w:rPr>
        <w:t xml:space="preserve"> </w:t>
      </w:r>
      <w:r w:rsidR="000C08E5" w:rsidRPr="00401E9A">
        <w:rPr>
          <w:sz w:val="20"/>
        </w:rPr>
        <w:t>отзыве</w:t>
      </w:r>
      <w:r w:rsidRPr="00401E9A">
        <w:rPr>
          <w:sz w:val="20"/>
        </w:rPr>
        <w:t xml:space="preserve"> </w:t>
      </w:r>
      <w:r w:rsidR="000C08E5" w:rsidRPr="00401E9A">
        <w:rPr>
          <w:sz w:val="20"/>
        </w:rPr>
        <w:t>заявки;</w:t>
      </w:r>
      <w:proofErr w:type="gramEnd"/>
    </w:p>
    <w:p w:rsidR="000C08E5" w:rsidRPr="00401E9A" w:rsidRDefault="00692D4C" w:rsidP="00401E9A">
      <w:pPr>
        <w:overflowPunct w:val="0"/>
        <w:autoSpaceDE w:val="0"/>
        <w:autoSpaceDN w:val="0"/>
        <w:adjustRightInd w:val="0"/>
        <w:ind w:firstLine="426"/>
        <w:jc w:val="both"/>
        <w:textAlignment w:val="baseline"/>
        <w:rPr>
          <w:sz w:val="20"/>
        </w:rPr>
      </w:pPr>
      <w:r w:rsidRPr="00401E9A">
        <w:rPr>
          <w:sz w:val="20"/>
        </w:rPr>
        <w:t xml:space="preserve"> </w:t>
      </w:r>
      <w:r w:rsidR="000C08E5" w:rsidRPr="00401E9A">
        <w:rPr>
          <w:sz w:val="20"/>
        </w:rPr>
        <w:t>2)</w:t>
      </w:r>
      <w:r w:rsidRPr="00401E9A">
        <w:rPr>
          <w:sz w:val="20"/>
        </w:rPr>
        <w:t xml:space="preserve"> </w:t>
      </w:r>
      <w:r w:rsidR="000C08E5" w:rsidRPr="00401E9A">
        <w:rPr>
          <w:sz w:val="20"/>
        </w:rPr>
        <w:t>в</w:t>
      </w:r>
      <w:r w:rsidRPr="00401E9A">
        <w:rPr>
          <w:sz w:val="20"/>
        </w:rPr>
        <w:t xml:space="preserve"> </w:t>
      </w:r>
      <w:r w:rsidR="000C08E5" w:rsidRPr="00401E9A">
        <w:rPr>
          <w:sz w:val="20"/>
        </w:rPr>
        <w:t>случае</w:t>
      </w:r>
      <w:r w:rsidRPr="00401E9A">
        <w:rPr>
          <w:sz w:val="20"/>
        </w:rPr>
        <w:t xml:space="preserve"> </w:t>
      </w:r>
      <w:r w:rsidR="000C08E5" w:rsidRPr="00401E9A">
        <w:rPr>
          <w:sz w:val="20"/>
        </w:rPr>
        <w:t>отзыва</w:t>
      </w:r>
      <w:r w:rsidRPr="00401E9A">
        <w:rPr>
          <w:sz w:val="20"/>
        </w:rPr>
        <w:t xml:space="preserve"> </w:t>
      </w:r>
      <w:r w:rsidR="000C08E5" w:rsidRPr="00401E9A">
        <w:rPr>
          <w:sz w:val="20"/>
        </w:rPr>
        <w:t>заявки</w:t>
      </w:r>
      <w:r w:rsidRPr="00401E9A">
        <w:rPr>
          <w:sz w:val="20"/>
        </w:rPr>
        <w:t xml:space="preserve"> </w:t>
      </w:r>
      <w:r w:rsidR="000C08E5" w:rsidRPr="00401E9A">
        <w:rPr>
          <w:sz w:val="20"/>
        </w:rPr>
        <w:t>заявителем</w:t>
      </w:r>
      <w:r w:rsidRPr="00401E9A">
        <w:rPr>
          <w:sz w:val="20"/>
        </w:rPr>
        <w:t xml:space="preserve"> </w:t>
      </w:r>
      <w:r w:rsidR="000C08E5" w:rsidRPr="00401E9A">
        <w:rPr>
          <w:sz w:val="20"/>
        </w:rPr>
        <w:t>позднее</w:t>
      </w:r>
      <w:r w:rsidRPr="00401E9A">
        <w:rPr>
          <w:sz w:val="20"/>
        </w:rPr>
        <w:t xml:space="preserve"> </w:t>
      </w:r>
      <w:r w:rsidR="000C08E5" w:rsidRPr="00401E9A">
        <w:rPr>
          <w:sz w:val="20"/>
        </w:rPr>
        <w:t>дня</w:t>
      </w:r>
      <w:r w:rsidRPr="00401E9A">
        <w:rPr>
          <w:sz w:val="20"/>
        </w:rPr>
        <w:t xml:space="preserve"> </w:t>
      </w:r>
      <w:r w:rsidR="000C08E5" w:rsidRPr="00401E9A">
        <w:rPr>
          <w:sz w:val="20"/>
        </w:rPr>
        <w:t>окончания</w:t>
      </w:r>
      <w:r w:rsidRPr="00401E9A">
        <w:rPr>
          <w:sz w:val="20"/>
        </w:rPr>
        <w:t xml:space="preserve"> </w:t>
      </w:r>
      <w:r w:rsidR="000C08E5" w:rsidRPr="00401E9A">
        <w:rPr>
          <w:sz w:val="20"/>
        </w:rPr>
        <w:t>срока</w:t>
      </w:r>
      <w:r w:rsidRPr="00401E9A">
        <w:rPr>
          <w:sz w:val="20"/>
        </w:rPr>
        <w:t xml:space="preserve"> </w:t>
      </w:r>
      <w:r w:rsidR="000C08E5" w:rsidRPr="00401E9A">
        <w:rPr>
          <w:sz w:val="20"/>
        </w:rPr>
        <w:t>приема</w:t>
      </w:r>
      <w:r w:rsidRPr="00401E9A">
        <w:rPr>
          <w:sz w:val="20"/>
        </w:rPr>
        <w:t xml:space="preserve"> </w:t>
      </w:r>
      <w:r w:rsidR="000C08E5" w:rsidRPr="00401E9A">
        <w:rPr>
          <w:sz w:val="20"/>
        </w:rPr>
        <w:t>заявок</w:t>
      </w:r>
      <w:r w:rsidRPr="00401E9A">
        <w:rPr>
          <w:sz w:val="20"/>
        </w:rPr>
        <w:t xml:space="preserve"> </w:t>
      </w:r>
      <w:r w:rsidR="000C08E5" w:rsidRPr="00401E9A">
        <w:rPr>
          <w:sz w:val="20"/>
        </w:rPr>
        <w:t>задаток</w:t>
      </w:r>
      <w:r w:rsidRPr="00401E9A">
        <w:rPr>
          <w:sz w:val="20"/>
        </w:rPr>
        <w:t xml:space="preserve"> </w:t>
      </w:r>
      <w:r w:rsidR="000C08E5" w:rsidRPr="00401E9A">
        <w:rPr>
          <w:sz w:val="20"/>
        </w:rPr>
        <w:t>возвращается</w:t>
      </w:r>
      <w:r w:rsidRPr="00401E9A">
        <w:rPr>
          <w:sz w:val="20"/>
        </w:rPr>
        <w:t xml:space="preserve"> </w:t>
      </w:r>
      <w:r w:rsidR="000C08E5" w:rsidRPr="00401E9A">
        <w:rPr>
          <w:sz w:val="20"/>
        </w:rPr>
        <w:t>в</w:t>
      </w:r>
      <w:r w:rsidRPr="00401E9A">
        <w:rPr>
          <w:sz w:val="20"/>
        </w:rPr>
        <w:t xml:space="preserve"> </w:t>
      </w:r>
      <w:r w:rsidR="000C08E5" w:rsidRPr="00401E9A">
        <w:rPr>
          <w:sz w:val="20"/>
        </w:rPr>
        <w:t>порядке,</w:t>
      </w:r>
      <w:r w:rsidRPr="00401E9A">
        <w:rPr>
          <w:sz w:val="20"/>
        </w:rPr>
        <w:t xml:space="preserve"> </w:t>
      </w:r>
      <w:r w:rsidR="000C08E5" w:rsidRPr="00401E9A">
        <w:rPr>
          <w:sz w:val="20"/>
        </w:rPr>
        <w:t>установленном</w:t>
      </w:r>
      <w:r w:rsidRPr="00401E9A">
        <w:rPr>
          <w:sz w:val="20"/>
        </w:rPr>
        <w:t xml:space="preserve"> </w:t>
      </w:r>
      <w:r w:rsidR="000C08E5" w:rsidRPr="00401E9A">
        <w:rPr>
          <w:sz w:val="20"/>
        </w:rPr>
        <w:t>для</w:t>
      </w:r>
      <w:r w:rsidRPr="00401E9A">
        <w:rPr>
          <w:sz w:val="20"/>
        </w:rPr>
        <w:t xml:space="preserve"> </w:t>
      </w:r>
      <w:r w:rsidR="000C08E5" w:rsidRPr="00401E9A">
        <w:rPr>
          <w:sz w:val="20"/>
        </w:rPr>
        <w:t>участников</w:t>
      </w:r>
      <w:r w:rsidRPr="00401E9A">
        <w:rPr>
          <w:sz w:val="20"/>
        </w:rPr>
        <w:t xml:space="preserve"> </w:t>
      </w:r>
      <w:r w:rsidR="000C08E5" w:rsidRPr="00401E9A">
        <w:rPr>
          <w:sz w:val="20"/>
        </w:rPr>
        <w:t>аукциона;</w:t>
      </w:r>
    </w:p>
    <w:p w:rsidR="000C08E5" w:rsidRPr="00401E9A" w:rsidRDefault="000C08E5" w:rsidP="00401E9A">
      <w:pPr>
        <w:autoSpaceDE w:val="0"/>
        <w:autoSpaceDN w:val="0"/>
        <w:adjustRightInd w:val="0"/>
        <w:ind w:firstLine="426"/>
        <w:jc w:val="both"/>
        <w:rPr>
          <w:sz w:val="20"/>
        </w:rPr>
      </w:pPr>
      <w:bookmarkStart w:id="12" w:name="sub_3912110"/>
      <w:r w:rsidRPr="00401E9A">
        <w:rPr>
          <w:sz w:val="20"/>
        </w:rPr>
        <w:t>3)</w:t>
      </w:r>
      <w:r w:rsidR="00692D4C" w:rsidRPr="00401E9A">
        <w:rPr>
          <w:sz w:val="20"/>
        </w:rPr>
        <w:t xml:space="preserve"> </w:t>
      </w:r>
      <w:r w:rsidRPr="00401E9A">
        <w:rPr>
          <w:sz w:val="20"/>
        </w:rPr>
        <w:t>задаток</w:t>
      </w:r>
      <w:r w:rsidR="00692D4C" w:rsidRPr="00401E9A">
        <w:rPr>
          <w:sz w:val="20"/>
        </w:rPr>
        <w:t xml:space="preserve"> </w:t>
      </w:r>
      <w:r w:rsidRPr="00401E9A">
        <w:rPr>
          <w:sz w:val="20"/>
        </w:rPr>
        <w:t>возвращается</w:t>
      </w:r>
      <w:r w:rsidR="00692D4C" w:rsidRPr="00401E9A">
        <w:rPr>
          <w:sz w:val="20"/>
        </w:rPr>
        <w:t xml:space="preserve"> </w:t>
      </w:r>
      <w:r w:rsidRPr="00401E9A">
        <w:rPr>
          <w:sz w:val="20"/>
        </w:rPr>
        <w:t>заявителю,</w:t>
      </w:r>
      <w:r w:rsidR="00692D4C" w:rsidRPr="00401E9A">
        <w:rPr>
          <w:sz w:val="20"/>
        </w:rPr>
        <w:t xml:space="preserve"> </w:t>
      </w:r>
      <w:r w:rsidRPr="00401E9A">
        <w:rPr>
          <w:sz w:val="20"/>
        </w:rPr>
        <w:t>не</w:t>
      </w:r>
      <w:r w:rsidR="00692D4C" w:rsidRPr="00401E9A">
        <w:rPr>
          <w:sz w:val="20"/>
        </w:rPr>
        <w:t xml:space="preserve"> </w:t>
      </w:r>
      <w:r w:rsidRPr="00401E9A">
        <w:rPr>
          <w:sz w:val="20"/>
        </w:rPr>
        <w:t>допущенному</w:t>
      </w:r>
      <w:r w:rsidR="00692D4C" w:rsidRPr="00401E9A">
        <w:rPr>
          <w:sz w:val="20"/>
        </w:rPr>
        <w:t xml:space="preserve"> </w:t>
      </w:r>
      <w:r w:rsidRPr="00401E9A">
        <w:rPr>
          <w:sz w:val="20"/>
        </w:rPr>
        <w:t>к</w:t>
      </w:r>
      <w:r w:rsidR="00692D4C" w:rsidRPr="00401E9A">
        <w:rPr>
          <w:sz w:val="20"/>
        </w:rPr>
        <w:t xml:space="preserve"> </w:t>
      </w:r>
      <w:r w:rsidRPr="00401E9A">
        <w:rPr>
          <w:sz w:val="20"/>
        </w:rPr>
        <w:t>участию</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в</w:t>
      </w:r>
      <w:r w:rsidR="00692D4C" w:rsidRPr="00401E9A">
        <w:rPr>
          <w:sz w:val="20"/>
        </w:rPr>
        <w:t xml:space="preserve"> </w:t>
      </w:r>
      <w:r w:rsidRPr="00401E9A">
        <w:rPr>
          <w:sz w:val="20"/>
        </w:rPr>
        <w:t>течение</w:t>
      </w:r>
      <w:r w:rsidR="00692D4C" w:rsidRPr="00401E9A">
        <w:rPr>
          <w:sz w:val="20"/>
        </w:rPr>
        <w:t xml:space="preserve"> </w:t>
      </w:r>
      <w:r w:rsidRPr="00401E9A">
        <w:rPr>
          <w:sz w:val="20"/>
        </w:rPr>
        <w:t>трех</w:t>
      </w:r>
      <w:r w:rsidR="00692D4C" w:rsidRPr="00401E9A">
        <w:rPr>
          <w:sz w:val="20"/>
        </w:rPr>
        <w:t xml:space="preserve"> </w:t>
      </w:r>
      <w:r w:rsidRPr="00401E9A">
        <w:rPr>
          <w:sz w:val="20"/>
        </w:rPr>
        <w:t>рабочих</w:t>
      </w:r>
      <w:r w:rsidR="00692D4C" w:rsidRPr="00401E9A">
        <w:rPr>
          <w:sz w:val="20"/>
        </w:rPr>
        <w:t xml:space="preserve"> </w:t>
      </w:r>
      <w:r w:rsidRPr="00401E9A">
        <w:rPr>
          <w:sz w:val="20"/>
        </w:rPr>
        <w:t>дней</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оформления</w:t>
      </w:r>
      <w:r w:rsidR="00692D4C" w:rsidRPr="00401E9A">
        <w:rPr>
          <w:sz w:val="20"/>
        </w:rPr>
        <w:t xml:space="preserve"> </w:t>
      </w:r>
      <w:r w:rsidRPr="00401E9A">
        <w:rPr>
          <w:sz w:val="20"/>
        </w:rPr>
        <w:t>протокола</w:t>
      </w:r>
      <w:r w:rsidR="00692D4C" w:rsidRPr="00401E9A">
        <w:rPr>
          <w:sz w:val="20"/>
        </w:rPr>
        <w:t xml:space="preserve"> </w:t>
      </w:r>
      <w:r w:rsidRPr="00401E9A">
        <w:rPr>
          <w:sz w:val="20"/>
        </w:rPr>
        <w:t>приема</w:t>
      </w:r>
      <w:r w:rsidR="00692D4C" w:rsidRPr="00401E9A">
        <w:rPr>
          <w:sz w:val="20"/>
        </w:rPr>
        <w:t xml:space="preserve"> </w:t>
      </w:r>
      <w:r w:rsidRPr="00401E9A">
        <w:rPr>
          <w:sz w:val="20"/>
        </w:rPr>
        <w:t>за</w:t>
      </w:r>
      <w:r w:rsidRPr="00401E9A">
        <w:rPr>
          <w:sz w:val="20"/>
        </w:rPr>
        <w:t>я</w:t>
      </w:r>
      <w:r w:rsidRPr="00401E9A">
        <w:rPr>
          <w:sz w:val="20"/>
        </w:rPr>
        <w:t>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p>
    <w:p w:rsidR="000C08E5" w:rsidRPr="00401E9A" w:rsidRDefault="000C08E5" w:rsidP="00401E9A">
      <w:pPr>
        <w:pStyle w:val="32"/>
        <w:ind w:firstLine="426"/>
        <w:rPr>
          <w:b/>
          <w:i/>
          <w:szCs w:val="24"/>
        </w:rPr>
      </w:pPr>
      <w:bookmarkStart w:id="13" w:name="sub_391218"/>
      <w:bookmarkEnd w:id="12"/>
      <w:r w:rsidRPr="00401E9A">
        <w:rPr>
          <w:szCs w:val="24"/>
        </w:rPr>
        <w:t>4)</w:t>
      </w:r>
      <w:r w:rsidR="00692D4C" w:rsidRPr="00401E9A">
        <w:rPr>
          <w:szCs w:val="24"/>
        </w:rPr>
        <w:t xml:space="preserve"> </w:t>
      </w:r>
      <w:r w:rsidRPr="00401E9A">
        <w:rPr>
          <w:szCs w:val="24"/>
        </w:rPr>
        <w:t>в</w:t>
      </w:r>
      <w:r w:rsidR="00692D4C" w:rsidRPr="00401E9A">
        <w:rPr>
          <w:szCs w:val="24"/>
        </w:rPr>
        <w:t xml:space="preserve"> </w:t>
      </w:r>
      <w:r w:rsidRPr="00401E9A">
        <w:rPr>
          <w:szCs w:val="24"/>
        </w:rPr>
        <w:t>случае</w:t>
      </w:r>
      <w:r w:rsidR="00692D4C" w:rsidRPr="00401E9A">
        <w:rPr>
          <w:szCs w:val="24"/>
        </w:rPr>
        <w:t xml:space="preserve"> </w:t>
      </w:r>
      <w:r w:rsidRPr="00401E9A">
        <w:rPr>
          <w:szCs w:val="24"/>
        </w:rPr>
        <w:t>если</w:t>
      </w:r>
      <w:r w:rsidR="00692D4C" w:rsidRPr="00401E9A">
        <w:rPr>
          <w:szCs w:val="24"/>
        </w:rPr>
        <w:t xml:space="preserve"> </w:t>
      </w:r>
      <w:r w:rsidRPr="00401E9A">
        <w:rPr>
          <w:szCs w:val="24"/>
        </w:rPr>
        <w:t>заявитель</w:t>
      </w:r>
      <w:r w:rsidR="00692D4C" w:rsidRPr="00401E9A">
        <w:rPr>
          <w:szCs w:val="24"/>
        </w:rPr>
        <w:t xml:space="preserve"> </w:t>
      </w:r>
      <w:r w:rsidRPr="00401E9A">
        <w:rPr>
          <w:szCs w:val="24"/>
        </w:rPr>
        <w:t>аукцион</w:t>
      </w:r>
      <w:r w:rsidR="00692D4C" w:rsidRPr="00401E9A">
        <w:rPr>
          <w:szCs w:val="24"/>
        </w:rPr>
        <w:t xml:space="preserve"> </w:t>
      </w:r>
      <w:r w:rsidRPr="00401E9A">
        <w:rPr>
          <w:szCs w:val="24"/>
        </w:rPr>
        <w:t>не</w:t>
      </w:r>
      <w:r w:rsidR="00692D4C" w:rsidRPr="00401E9A">
        <w:rPr>
          <w:szCs w:val="24"/>
        </w:rPr>
        <w:t xml:space="preserve"> </w:t>
      </w:r>
      <w:r w:rsidRPr="00401E9A">
        <w:rPr>
          <w:szCs w:val="24"/>
        </w:rPr>
        <w:t>выиграл,</w:t>
      </w:r>
      <w:r w:rsidR="00692D4C" w:rsidRPr="00401E9A">
        <w:rPr>
          <w:szCs w:val="24"/>
        </w:rPr>
        <w:t xml:space="preserve"> </w:t>
      </w:r>
      <w:r w:rsidRPr="00401E9A">
        <w:rPr>
          <w:szCs w:val="24"/>
        </w:rPr>
        <w:t>задаток</w:t>
      </w:r>
      <w:r w:rsidR="00692D4C" w:rsidRPr="00401E9A">
        <w:rPr>
          <w:szCs w:val="24"/>
        </w:rPr>
        <w:t xml:space="preserve"> </w:t>
      </w:r>
      <w:r w:rsidRPr="00401E9A">
        <w:rPr>
          <w:szCs w:val="24"/>
        </w:rPr>
        <w:t>возвращается</w:t>
      </w:r>
      <w:r w:rsidR="00692D4C" w:rsidRPr="00401E9A">
        <w:rPr>
          <w:szCs w:val="24"/>
        </w:rPr>
        <w:t xml:space="preserve"> </w:t>
      </w:r>
      <w:r w:rsidRPr="00401E9A">
        <w:rPr>
          <w:szCs w:val="24"/>
        </w:rPr>
        <w:t>заявителю</w:t>
      </w:r>
      <w:r w:rsidR="00692D4C" w:rsidRPr="00401E9A">
        <w:rPr>
          <w:szCs w:val="24"/>
        </w:rPr>
        <w:t xml:space="preserve"> </w:t>
      </w:r>
      <w:r w:rsidRPr="00401E9A">
        <w:rPr>
          <w:szCs w:val="24"/>
        </w:rPr>
        <w:t>в</w:t>
      </w:r>
      <w:r w:rsidR="00692D4C" w:rsidRPr="00401E9A">
        <w:rPr>
          <w:szCs w:val="24"/>
        </w:rPr>
        <w:t xml:space="preserve"> </w:t>
      </w:r>
      <w:r w:rsidRPr="00401E9A">
        <w:rPr>
          <w:szCs w:val="24"/>
        </w:rPr>
        <w:t>течение</w:t>
      </w:r>
      <w:r w:rsidR="00692D4C" w:rsidRPr="00401E9A">
        <w:rPr>
          <w:szCs w:val="24"/>
        </w:rPr>
        <w:t xml:space="preserve"> </w:t>
      </w:r>
      <w:r w:rsidRPr="00401E9A">
        <w:rPr>
          <w:szCs w:val="24"/>
        </w:rPr>
        <w:t>трех</w:t>
      </w:r>
      <w:r w:rsidR="00692D4C" w:rsidRPr="00401E9A">
        <w:rPr>
          <w:szCs w:val="24"/>
        </w:rPr>
        <w:t xml:space="preserve"> </w:t>
      </w:r>
      <w:r w:rsidRPr="00401E9A">
        <w:rPr>
          <w:szCs w:val="24"/>
        </w:rPr>
        <w:t>рабочих</w:t>
      </w:r>
      <w:r w:rsidR="00692D4C" w:rsidRPr="00401E9A">
        <w:rPr>
          <w:szCs w:val="24"/>
        </w:rPr>
        <w:t xml:space="preserve"> </w:t>
      </w:r>
      <w:r w:rsidRPr="00401E9A">
        <w:rPr>
          <w:szCs w:val="24"/>
        </w:rPr>
        <w:t>дней</w:t>
      </w:r>
      <w:r w:rsidR="00692D4C" w:rsidRPr="00401E9A">
        <w:rPr>
          <w:szCs w:val="24"/>
        </w:rPr>
        <w:t xml:space="preserve"> </w:t>
      </w:r>
      <w:r w:rsidRPr="00401E9A">
        <w:rPr>
          <w:szCs w:val="24"/>
        </w:rPr>
        <w:t>со</w:t>
      </w:r>
      <w:r w:rsidR="00692D4C" w:rsidRPr="00401E9A">
        <w:rPr>
          <w:szCs w:val="24"/>
        </w:rPr>
        <w:t xml:space="preserve"> </w:t>
      </w:r>
      <w:r w:rsidRPr="00401E9A">
        <w:rPr>
          <w:szCs w:val="24"/>
        </w:rPr>
        <w:t>дня</w:t>
      </w:r>
      <w:r w:rsidR="00692D4C" w:rsidRPr="00401E9A">
        <w:rPr>
          <w:szCs w:val="24"/>
        </w:rPr>
        <w:t xml:space="preserve"> </w:t>
      </w:r>
      <w:r w:rsidRPr="00401E9A">
        <w:rPr>
          <w:szCs w:val="24"/>
        </w:rPr>
        <w:t>подписания</w:t>
      </w:r>
      <w:r w:rsidR="00692D4C" w:rsidRPr="00401E9A">
        <w:rPr>
          <w:szCs w:val="24"/>
        </w:rPr>
        <w:t xml:space="preserve"> </w:t>
      </w:r>
      <w:r w:rsidRPr="00401E9A">
        <w:rPr>
          <w:szCs w:val="24"/>
        </w:rPr>
        <w:t>протокола</w:t>
      </w:r>
      <w:r w:rsidR="00692D4C" w:rsidRPr="00401E9A">
        <w:rPr>
          <w:szCs w:val="24"/>
        </w:rPr>
        <w:t xml:space="preserve"> </w:t>
      </w:r>
      <w:r w:rsidRPr="00401E9A">
        <w:rPr>
          <w:szCs w:val="24"/>
        </w:rPr>
        <w:t>о</w:t>
      </w:r>
      <w:r w:rsidR="00692D4C" w:rsidRPr="00401E9A">
        <w:rPr>
          <w:szCs w:val="24"/>
        </w:rPr>
        <w:t xml:space="preserve"> </w:t>
      </w:r>
      <w:r w:rsidRPr="00401E9A">
        <w:rPr>
          <w:szCs w:val="24"/>
        </w:rPr>
        <w:t>результатах</w:t>
      </w:r>
      <w:r w:rsidR="00692D4C" w:rsidRPr="00401E9A">
        <w:rPr>
          <w:szCs w:val="24"/>
        </w:rPr>
        <w:t xml:space="preserve"> </w:t>
      </w:r>
      <w:r w:rsidRPr="00401E9A">
        <w:rPr>
          <w:szCs w:val="24"/>
        </w:rPr>
        <w:t>аукциона;</w:t>
      </w:r>
    </w:p>
    <w:bookmarkEnd w:id="13"/>
    <w:p w:rsidR="000C08E5" w:rsidRPr="00401E9A" w:rsidRDefault="000C08E5" w:rsidP="00401E9A">
      <w:pPr>
        <w:autoSpaceDE w:val="0"/>
        <w:autoSpaceDN w:val="0"/>
        <w:adjustRightInd w:val="0"/>
        <w:ind w:firstLine="426"/>
        <w:jc w:val="both"/>
        <w:rPr>
          <w:sz w:val="20"/>
        </w:rPr>
      </w:pPr>
      <w:r w:rsidRPr="00401E9A">
        <w:rPr>
          <w:sz w:val="20"/>
        </w:rPr>
        <w:t>5)</w:t>
      </w:r>
      <w:r w:rsidR="00692D4C" w:rsidRPr="00401E9A">
        <w:rPr>
          <w:sz w:val="20"/>
        </w:rPr>
        <w:t xml:space="preserve"> </w:t>
      </w:r>
      <w:r w:rsidRPr="00401E9A">
        <w:rPr>
          <w:sz w:val="20"/>
        </w:rPr>
        <w:t>задаток,</w:t>
      </w:r>
      <w:r w:rsidR="00692D4C" w:rsidRPr="00401E9A">
        <w:rPr>
          <w:sz w:val="20"/>
        </w:rPr>
        <w:t xml:space="preserve"> </w:t>
      </w:r>
      <w:r w:rsidRPr="00401E9A">
        <w:rPr>
          <w:sz w:val="20"/>
        </w:rPr>
        <w:t>внесенный</w:t>
      </w:r>
      <w:r w:rsidR="00692D4C" w:rsidRPr="00401E9A">
        <w:rPr>
          <w:sz w:val="20"/>
        </w:rPr>
        <w:t xml:space="preserve"> </w:t>
      </w:r>
      <w:r w:rsidRPr="00401E9A">
        <w:rPr>
          <w:sz w:val="20"/>
        </w:rPr>
        <w:t>лицом,</w:t>
      </w:r>
      <w:r w:rsidR="00692D4C" w:rsidRPr="00401E9A">
        <w:rPr>
          <w:sz w:val="20"/>
        </w:rPr>
        <w:t xml:space="preserve"> </w:t>
      </w:r>
      <w:r w:rsidRPr="00401E9A">
        <w:rPr>
          <w:sz w:val="20"/>
        </w:rPr>
        <w:t>признанным</w:t>
      </w:r>
      <w:r w:rsidR="00692D4C" w:rsidRPr="00401E9A">
        <w:rPr>
          <w:sz w:val="20"/>
        </w:rPr>
        <w:t xml:space="preserve"> </w:t>
      </w:r>
      <w:r w:rsidRPr="00401E9A">
        <w:rPr>
          <w:sz w:val="20"/>
        </w:rPr>
        <w:t>победителем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задаток,</w:t>
      </w:r>
      <w:r w:rsidR="00692D4C" w:rsidRPr="00401E9A">
        <w:rPr>
          <w:sz w:val="20"/>
        </w:rPr>
        <w:t xml:space="preserve"> </w:t>
      </w:r>
      <w:r w:rsidRPr="00401E9A">
        <w:rPr>
          <w:sz w:val="20"/>
        </w:rPr>
        <w:t>внесенный</w:t>
      </w:r>
      <w:r w:rsidR="00692D4C" w:rsidRPr="00401E9A">
        <w:rPr>
          <w:sz w:val="20"/>
        </w:rPr>
        <w:t xml:space="preserve"> </w:t>
      </w:r>
      <w:r w:rsidRPr="00401E9A">
        <w:rPr>
          <w:sz w:val="20"/>
        </w:rPr>
        <w:t>иным</w:t>
      </w:r>
      <w:r w:rsidR="00692D4C" w:rsidRPr="00401E9A">
        <w:rPr>
          <w:sz w:val="20"/>
        </w:rPr>
        <w:t xml:space="preserve"> </w:t>
      </w:r>
      <w:r w:rsidRPr="00401E9A">
        <w:rPr>
          <w:sz w:val="20"/>
        </w:rPr>
        <w:t>лицом,</w:t>
      </w:r>
      <w:r w:rsidR="00692D4C" w:rsidRPr="00401E9A">
        <w:rPr>
          <w:sz w:val="20"/>
        </w:rPr>
        <w:t xml:space="preserve"> </w:t>
      </w:r>
      <w:r w:rsidRPr="00401E9A">
        <w:rPr>
          <w:sz w:val="20"/>
        </w:rPr>
        <w:t>с</w:t>
      </w:r>
      <w:r w:rsidR="00692D4C" w:rsidRPr="00401E9A">
        <w:rPr>
          <w:sz w:val="20"/>
        </w:rPr>
        <w:t xml:space="preserve"> </w:t>
      </w:r>
      <w:r w:rsidRPr="00401E9A">
        <w:rPr>
          <w:sz w:val="20"/>
        </w:rPr>
        <w:t>которым</w:t>
      </w:r>
      <w:r w:rsidR="00692D4C" w:rsidRPr="00401E9A">
        <w:rPr>
          <w:sz w:val="20"/>
        </w:rPr>
        <w:t xml:space="preserve"> </w:t>
      </w:r>
      <w:r w:rsidRPr="00401E9A">
        <w:rPr>
          <w:sz w:val="20"/>
        </w:rPr>
        <w:t>договор</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заключается</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p>
    <w:p w:rsidR="000C08E5" w:rsidRPr="00401E9A" w:rsidRDefault="000C08E5" w:rsidP="00401E9A">
      <w:pPr>
        <w:ind w:firstLine="426"/>
        <w:jc w:val="both"/>
        <w:rPr>
          <w:sz w:val="20"/>
        </w:rPr>
      </w:pPr>
      <w:r w:rsidRPr="00401E9A">
        <w:rPr>
          <w:sz w:val="20"/>
        </w:rPr>
        <w:t>-</w:t>
      </w:r>
      <w:r w:rsidR="00692D4C" w:rsidRPr="00401E9A">
        <w:rPr>
          <w:sz w:val="20"/>
        </w:rPr>
        <w:t xml:space="preserve"> </w:t>
      </w:r>
      <w:r w:rsidRPr="00401E9A">
        <w:rPr>
          <w:sz w:val="20"/>
        </w:rPr>
        <w:t>если</w:t>
      </w:r>
      <w:r w:rsidR="00692D4C" w:rsidRPr="00401E9A">
        <w:rPr>
          <w:sz w:val="20"/>
        </w:rPr>
        <w:t xml:space="preserve"> </w:t>
      </w:r>
      <w:r w:rsidRPr="00401E9A">
        <w:rPr>
          <w:sz w:val="20"/>
        </w:rPr>
        <w:t>аукцион</w:t>
      </w:r>
      <w:r w:rsidR="00692D4C" w:rsidRPr="00401E9A">
        <w:rPr>
          <w:sz w:val="20"/>
        </w:rPr>
        <w:t xml:space="preserve"> </w:t>
      </w:r>
      <w:r w:rsidRPr="00401E9A">
        <w:rPr>
          <w:sz w:val="20"/>
        </w:rPr>
        <w:t>признан</w:t>
      </w:r>
      <w:r w:rsidR="00692D4C" w:rsidRPr="00401E9A">
        <w:rPr>
          <w:sz w:val="20"/>
        </w:rPr>
        <w:t xml:space="preserve"> </w:t>
      </w:r>
      <w:r w:rsidRPr="00401E9A">
        <w:rPr>
          <w:sz w:val="20"/>
        </w:rPr>
        <w:t>несостоявшимся</w:t>
      </w:r>
      <w:r w:rsidR="00692D4C" w:rsidRPr="00401E9A">
        <w:rPr>
          <w:sz w:val="20"/>
        </w:rPr>
        <w:t xml:space="preserve"> </w:t>
      </w:r>
      <w:r w:rsidRPr="00401E9A">
        <w:rPr>
          <w:sz w:val="20"/>
        </w:rPr>
        <w:t>и</w:t>
      </w:r>
      <w:r w:rsidR="00692D4C" w:rsidRPr="00401E9A">
        <w:rPr>
          <w:sz w:val="20"/>
        </w:rPr>
        <w:t xml:space="preserve"> </w:t>
      </w:r>
      <w:r w:rsidRPr="00401E9A">
        <w:rPr>
          <w:sz w:val="20"/>
        </w:rPr>
        <w:t>только</w:t>
      </w:r>
      <w:r w:rsidR="00692D4C" w:rsidRPr="00401E9A">
        <w:rPr>
          <w:sz w:val="20"/>
        </w:rPr>
        <w:t xml:space="preserve"> </w:t>
      </w:r>
      <w:r w:rsidRPr="00401E9A">
        <w:rPr>
          <w:sz w:val="20"/>
        </w:rPr>
        <w:t>один</w:t>
      </w:r>
      <w:r w:rsidR="00692D4C" w:rsidRPr="00401E9A">
        <w:rPr>
          <w:sz w:val="20"/>
        </w:rPr>
        <w:t xml:space="preserve"> </w:t>
      </w:r>
      <w:r w:rsidRPr="00401E9A">
        <w:rPr>
          <w:sz w:val="20"/>
        </w:rPr>
        <w:t>заявитель</w:t>
      </w:r>
      <w:r w:rsidR="00692D4C" w:rsidRPr="00401E9A">
        <w:rPr>
          <w:sz w:val="20"/>
        </w:rPr>
        <w:t xml:space="preserve"> </w:t>
      </w:r>
      <w:r w:rsidRPr="00401E9A">
        <w:rPr>
          <w:sz w:val="20"/>
        </w:rPr>
        <w:t>признан</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аукциона;</w:t>
      </w:r>
    </w:p>
    <w:p w:rsidR="000C08E5" w:rsidRPr="00401E9A" w:rsidRDefault="000C08E5" w:rsidP="00401E9A">
      <w:pPr>
        <w:ind w:firstLine="426"/>
        <w:jc w:val="both"/>
        <w:rPr>
          <w:sz w:val="20"/>
        </w:rPr>
      </w:pPr>
      <w:r w:rsidRPr="00401E9A">
        <w:rPr>
          <w:sz w:val="20"/>
        </w:rPr>
        <w:t>-</w:t>
      </w:r>
      <w:r w:rsidR="00692D4C" w:rsidRPr="00401E9A">
        <w:rPr>
          <w:sz w:val="20"/>
        </w:rPr>
        <w:t xml:space="preserve"> </w:t>
      </w:r>
      <w:r w:rsidRPr="00401E9A">
        <w:rPr>
          <w:sz w:val="20"/>
        </w:rPr>
        <w:t>если</w:t>
      </w:r>
      <w:r w:rsidR="00692D4C" w:rsidRPr="00401E9A">
        <w:rPr>
          <w:sz w:val="20"/>
        </w:rPr>
        <w:t xml:space="preserve"> </w:t>
      </w:r>
      <w:r w:rsidRPr="00401E9A">
        <w:rPr>
          <w:sz w:val="20"/>
        </w:rPr>
        <w:t>по</w:t>
      </w:r>
      <w:r w:rsidR="00692D4C" w:rsidRPr="00401E9A">
        <w:rPr>
          <w:sz w:val="20"/>
        </w:rPr>
        <w:t xml:space="preserve"> </w:t>
      </w:r>
      <w:r w:rsidRPr="00401E9A">
        <w:rPr>
          <w:sz w:val="20"/>
        </w:rPr>
        <w:t>окончании</w:t>
      </w:r>
      <w:r w:rsidR="00692D4C" w:rsidRPr="00401E9A">
        <w:rPr>
          <w:sz w:val="20"/>
        </w:rPr>
        <w:t xml:space="preserve"> </w:t>
      </w:r>
      <w:r w:rsidRPr="00401E9A">
        <w:rPr>
          <w:sz w:val="20"/>
        </w:rPr>
        <w:t>срока</w:t>
      </w:r>
      <w:r w:rsidR="00692D4C" w:rsidRPr="00401E9A">
        <w:rPr>
          <w:sz w:val="20"/>
        </w:rPr>
        <w:t xml:space="preserve"> </w:t>
      </w:r>
      <w:r w:rsidRPr="00401E9A">
        <w:rPr>
          <w:sz w:val="20"/>
        </w:rPr>
        <w:t>подачи</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подана</w:t>
      </w:r>
      <w:r w:rsidR="00692D4C" w:rsidRPr="00401E9A">
        <w:rPr>
          <w:sz w:val="20"/>
        </w:rPr>
        <w:t xml:space="preserve"> </w:t>
      </w:r>
      <w:r w:rsidRPr="00401E9A">
        <w:rPr>
          <w:sz w:val="20"/>
        </w:rPr>
        <w:t>только</w:t>
      </w:r>
      <w:r w:rsidR="00692D4C" w:rsidRPr="00401E9A">
        <w:rPr>
          <w:sz w:val="20"/>
        </w:rPr>
        <w:t xml:space="preserve"> </w:t>
      </w:r>
      <w:r w:rsidRPr="00401E9A">
        <w:rPr>
          <w:sz w:val="20"/>
        </w:rPr>
        <w:t>одна</w:t>
      </w:r>
      <w:r w:rsidR="00692D4C" w:rsidRPr="00401E9A">
        <w:rPr>
          <w:sz w:val="20"/>
        </w:rPr>
        <w:t xml:space="preserve"> </w:t>
      </w:r>
      <w:r w:rsidRPr="00401E9A">
        <w:rPr>
          <w:sz w:val="20"/>
        </w:rPr>
        <w:t>заявка</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p>
    <w:p w:rsidR="000C08E5" w:rsidRPr="00401E9A" w:rsidRDefault="000C08E5" w:rsidP="00401E9A">
      <w:pPr>
        <w:ind w:firstLine="426"/>
        <w:jc w:val="both"/>
        <w:rPr>
          <w:sz w:val="20"/>
        </w:rPr>
      </w:pPr>
      <w:r w:rsidRPr="00401E9A">
        <w:rPr>
          <w:sz w:val="20"/>
        </w:rPr>
        <w:t>засчитывается</w:t>
      </w:r>
      <w:r w:rsidR="00692D4C" w:rsidRPr="00401E9A">
        <w:rPr>
          <w:sz w:val="20"/>
        </w:rPr>
        <w:t xml:space="preserve"> </w:t>
      </w:r>
      <w:r w:rsidRPr="00401E9A">
        <w:rPr>
          <w:sz w:val="20"/>
        </w:rPr>
        <w:t>в</w:t>
      </w:r>
      <w:r w:rsidR="00692D4C" w:rsidRPr="00401E9A">
        <w:rPr>
          <w:sz w:val="20"/>
        </w:rPr>
        <w:t xml:space="preserve"> </w:t>
      </w:r>
      <w:r w:rsidRPr="00401E9A">
        <w:rPr>
          <w:sz w:val="20"/>
        </w:rPr>
        <w:t>счет</w:t>
      </w:r>
      <w:r w:rsidR="00692D4C" w:rsidRPr="00401E9A">
        <w:rPr>
          <w:sz w:val="20"/>
        </w:rPr>
        <w:t xml:space="preserve"> </w:t>
      </w:r>
      <w:r w:rsidRPr="00401E9A">
        <w:rPr>
          <w:sz w:val="20"/>
        </w:rPr>
        <w:t>суммы</w:t>
      </w:r>
      <w:r w:rsidR="00692D4C" w:rsidRPr="00401E9A">
        <w:rPr>
          <w:sz w:val="20"/>
        </w:rPr>
        <w:t xml:space="preserve"> </w:t>
      </w:r>
      <w:r w:rsidRPr="00401E9A">
        <w:rPr>
          <w:sz w:val="20"/>
        </w:rPr>
        <w:t>продажи</w:t>
      </w:r>
      <w:r w:rsidR="00692D4C" w:rsidRPr="00401E9A">
        <w:rPr>
          <w:sz w:val="20"/>
        </w:rPr>
        <w:t xml:space="preserve"> </w:t>
      </w:r>
      <w:r w:rsidRPr="00401E9A">
        <w:rPr>
          <w:sz w:val="20"/>
        </w:rPr>
        <w:t>за</w:t>
      </w:r>
      <w:r w:rsidR="00692D4C" w:rsidRPr="00401E9A">
        <w:rPr>
          <w:sz w:val="20"/>
        </w:rPr>
        <w:t xml:space="preserve"> </w:t>
      </w:r>
      <w:r w:rsidRPr="00401E9A">
        <w:rPr>
          <w:sz w:val="20"/>
        </w:rPr>
        <w:t>него.</w:t>
      </w:r>
      <w:r w:rsidR="00692D4C" w:rsidRPr="00401E9A">
        <w:rPr>
          <w:sz w:val="20"/>
        </w:rPr>
        <w:t xml:space="preserve"> </w:t>
      </w:r>
    </w:p>
    <w:p w:rsidR="000C08E5" w:rsidRPr="00401E9A" w:rsidRDefault="000C08E5" w:rsidP="00401E9A">
      <w:pPr>
        <w:ind w:firstLine="426"/>
        <w:jc w:val="both"/>
        <w:rPr>
          <w:sz w:val="20"/>
        </w:rPr>
      </w:pPr>
      <w:r w:rsidRPr="00401E9A">
        <w:rPr>
          <w:sz w:val="20"/>
        </w:rPr>
        <w:t>Задатки,</w:t>
      </w:r>
      <w:r w:rsidR="00692D4C" w:rsidRPr="00401E9A">
        <w:rPr>
          <w:sz w:val="20"/>
        </w:rPr>
        <w:t xml:space="preserve"> </w:t>
      </w:r>
      <w:r w:rsidRPr="00401E9A">
        <w:rPr>
          <w:sz w:val="20"/>
        </w:rPr>
        <w:t>внесенные</w:t>
      </w:r>
      <w:r w:rsidR="00692D4C" w:rsidRPr="00401E9A">
        <w:rPr>
          <w:sz w:val="20"/>
        </w:rPr>
        <w:t xml:space="preserve"> </w:t>
      </w:r>
      <w:r w:rsidRPr="00401E9A">
        <w:rPr>
          <w:sz w:val="20"/>
        </w:rPr>
        <w:t>этими</w:t>
      </w:r>
      <w:r w:rsidR="00692D4C" w:rsidRPr="00401E9A">
        <w:rPr>
          <w:sz w:val="20"/>
        </w:rPr>
        <w:t xml:space="preserve"> </w:t>
      </w:r>
      <w:r w:rsidRPr="00401E9A">
        <w:rPr>
          <w:sz w:val="20"/>
        </w:rPr>
        <w:t>лицами,</w:t>
      </w:r>
      <w:r w:rsidR="00692D4C" w:rsidRPr="00401E9A">
        <w:rPr>
          <w:sz w:val="20"/>
        </w:rPr>
        <w:t xml:space="preserve"> </w:t>
      </w:r>
      <w:r w:rsidRPr="00401E9A">
        <w:rPr>
          <w:sz w:val="20"/>
        </w:rPr>
        <w:t>не</w:t>
      </w:r>
      <w:r w:rsidR="00692D4C" w:rsidRPr="00401E9A">
        <w:rPr>
          <w:sz w:val="20"/>
        </w:rPr>
        <w:t xml:space="preserve"> </w:t>
      </w:r>
      <w:r w:rsidRPr="00401E9A">
        <w:rPr>
          <w:sz w:val="20"/>
        </w:rPr>
        <w:t>заключившими</w:t>
      </w:r>
      <w:r w:rsidR="00692D4C" w:rsidRPr="00401E9A">
        <w:rPr>
          <w:sz w:val="20"/>
        </w:rPr>
        <w:t xml:space="preserve"> </w:t>
      </w:r>
      <w:r w:rsidRPr="00401E9A">
        <w:rPr>
          <w:sz w:val="20"/>
        </w:rPr>
        <w:t>договора</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вследствие</w:t>
      </w:r>
      <w:r w:rsidR="00692D4C" w:rsidRPr="00401E9A">
        <w:rPr>
          <w:sz w:val="20"/>
        </w:rPr>
        <w:t xml:space="preserve"> </w:t>
      </w:r>
      <w:r w:rsidRPr="00401E9A">
        <w:rPr>
          <w:sz w:val="20"/>
        </w:rPr>
        <w:t>уклонения</w:t>
      </w:r>
      <w:r w:rsidR="00692D4C" w:rsidRPr="00401E9A">
        <w:rPr>
          <w:sz w:val="20"/>
        </w:rPr>
        <w:t xml:space="preserve"> </w:t>
      </w:r>
      <w:r w:rsidRPr="00401E9A">
        <w:rPr>
          <w:sz w:val="20"/>
        </w:rPr>
        <w:t>от</w:t>
      </w:r>
      <w:r w:rsidR="00692D4C" w:rsidRPr="00401E9A">
        <w:rPr>
          <w:sz w:val="20"/>
        </w:rPr>
        <w:t xml:space="preserve"> </w:t>
      </w:r>
      <w:r w:rsidRPr="00401E9A">
        <w:rPr>
          <w:sz w:val="20"/>
        </w:rPr>
        <w:t>заключения</w:t>
      </w:r>
      <w:r w:rsidR="00692D4C" w:rsidRPr="00401E9A">
        <w:rPr>
          <w:sz w:val="20"/>
        </w:rPr>
        <w:t xml:space="preserve"> </w:t>
      </w:r>
      <w:r w:rsidRPr="00401E9A">
        <w:rPr>
          <w:sz w:val="20"/>
        </w:rPr>
        <w:t>указанных</w:t>
      </w:r>
      <w:r w:rsidR="00692D4C" w:rsidRPr="00401E9A">
        <w:rPr>
          <w:sz w:val="20"/>
        </w:rPr>
        <w:t xml:space="preserve"> </w:t>
      </w:r>
      <w:r w:rsidRPr="00401E9A">
        <w:rPr>
          <w:sz w:val="20"/>
        </w:rPr>
        <w:t>договоров,</w:t>
      </w:r>
      <w:r w:rsidR="00692D4C" w:rsidRPr="00401E9A">
        <w:rPr>
          <w:sz w:val="20"/>
        </w:rPr>
        <w:t xml:space="preserve"> </w:t>
      </w:r>
      <w:r w:rsidRPr="00401E9A">
        <w:rPr>
          <w:sz w:val="20"/>
        </w:rPr>
        <w:t>не</w:t>
      </w:r>
      <w:r w:rsidR="00692D4C" w:rsidRPr="00401E9A">
        <w:rPr>
          <w:sz w:val="20"/>
        </w:rPr>
        <w:t xml:space="preserve"> </w:t>
      </w:r>
      <w:r w:rsidRPr="00401E9A">
        <w:rPr>
          <w:sz w:val="20"/>
        </w:rPr>
        <w:t>возвращаются.</w:t>
      </w:r>
    </w:p>
    <w:p w:rsidR="000C08E5" w:rsidRPr="00401E9A" w:rsidRDefault="000C08E5" w:rsidP="00401E9A">
      <w:pPr>
        <w:pStyle w:val="a9"/>
        <w:ind w:firstLine="426"/>
        <w:rPr>
          <w:sz w:val="20"/>
        </w:rPr>
      </w:pPr>
      <w:r w:rsidRPr="00401E9A">
        <w:rPr>
          <w:b/>
          <w:sz w:val="20"/>
        </w:rPr>
        <w:t>7.11.</w:t>
      </w:r>
      <w:r w:rsidR="00692D4C" w:rsidRPr="00401E9A">
        <w:rPr>
          <w:b/>
          <w:sz w:val="20"/>
        </w:rPr>
        <w:t xml:space="preserve"> </w:t>
      </w:r>
      <w:r w:rsidRPr="00401E9A">
        <w:rPr>
          <w:b/>
          <w:sz w:val="20"/>
        </w:rPr>
        <w:t>Рассмотрение</w:t>
      </w:r>
      <w:r w:rsidR="00692D4C" w:rsidRPr="00401E9A">
        <w:rPr>
          <w:b/>
          <w:sz w:val="20"/>
        </w:rPr>
        <w:t xml:space="preserve"> </w:t>
      </w:r>
      <w:r w:rsidRPr="00401E9A">
        <w:rPr>
          <w:b/>
          <w:sz w:val="20"/>
        </w:rPr>
        <w:t>заявок</w:t>
      </w:r>
      <w:r w:rsidR="00692D4C" w:rsidRPr="00401E9A">
        <w:rPr>
          <w:b/>
          <w:sz w:val="20"/>
        </w:rPr>
        <w:t xml:space="preserve"> </w:t>
      </w:r>
      <w:r w:rsidRPr="00401E9A">
        <w:rPr>
          <w:b/>
          <w:sz w:val="20"/>
        </w:rPr>
        <w:t>на</w:t>
      </w:r>
      <w:r w:rsidR="00692D4C" w:rsidRPr="00401E9A">
        <w:rPr>
          <w:b/>
          <w:sz w:val="20"/>
        </w:rPr>
        <w:t xml:space="preserve"> </w:t>
      </w:r>
      <w:r w:rsidRPr="00401E9A">
        <w:rPr>
          <w:b/>
          <w:sz w:val="20"/>
        </w:rPr>
        <w:t>участие</w:t>
      </w:r>
      <w:r w:rsidR="00692D4C" w:rsidRPr="00401E9A">
        <w:rPr>
          <w:b/>
          <w:sz w:val="20"/>
        </w:rPr>
        <w:t xml:space="preserve"> </w:t>
      </w:r>
      <w:r w:rsidRPr="00401E9A">
        <w:rPr>
          <w:b/>
          <w:sz w:val="20"/>
        </w:rPr>
        <w:t>в</w:t>
      </w:r>
      <w:r w:rsidR="00692D4C" w:rsidRPr="00401E9A">
        <w:rPr>
          <w:b/>
          <w:sz w:val="20"/>
        </w:rPr>
        <w:t xml:space="preserve"> </w:t>
      </w:r>
      <w:r w:rsidRPr="00401E9A">
        <w:rPr>
          <w:b/>
          <w:sz w:val="20"/>
        </w:rPr>
        <w:t>аукционе.</w:t>
      </w:r>
      <w:r w:rsidR="00692D4C" w:rsidRPr="00401E9A">
        <w:rPr>
          <w:b/>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ведет</w:t>
      </w:r>
      <w:r w:rsidR="00692D4C" w:rsidRPr="00401E9A">
        <w:rPr>
          <w:sz w:val="20"/>
        </w:rPr>
        <w:t xml:space="preserve"> </w:t>
      </w:r>
      <w:r w:rsidRPr="00401E9A">
        <w:rPr>
          <w:sz w:val="20"/>
        </w:rPr>
        <w:t>протокол</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Заявитель,</w:t>
      </w:r>
      <w:r w:rsidR="00692D4C" w:rsidRPr="00401E9A">
        <w:rPr>
          <w:sz w:val="20"/>
        </w:rPr>
        <w:t xml:space="preserve"> </w:t>
      </w:r>
      <w:r w:rsidRPr="00401E9A">
        <w:rPr>
          <w:sz w:val="20"/>
        </w:rPr>
        <w:t>признанный</w:t>
      </w:r>
      <w:r w:rsidR="00692D4C" w:rsidRPr="00401E9A">
        <w:rPr>
          <w:sz w:val="20"/>
        </w:rPr>
        <w:t xml:space="preserve"> </w:t>
      </w:r>
      <w:r w:rsidRPr="00401E9A">
        <w:rPr>
          <w:sz w:val="20"/>
        </w:rPr>
        <w:t>участн</w:t>
      </w:r>
      <w:r w:rsidRPr="00401E9A">
        <w:rPr>
          <w:sz w:val="20"/>
        </w:rPr>
        <w:t>и</w:t>
      </w:r>
      <w:r w:rsidRPr="00401E9A">
        <w:rPr>
          <w:sz w:val="20"/>
        </w:rPr>
        <w:t>ком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становится</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аукциона</w:t>
      </w:r>
      <w:r w:rsidR="00692D4C" w:rsidRPr="00401E9A">
        <w:rPr>
          <w:sz w:val="20"/>
        </w:rPr>
        <w:t xml:space="preserve"> </w:t>
      </w:r>
      <w:proofErr w:type="gramStart"/>
      <w:r w:rsidRPr="00401E9A">
        <w:rPr>
          <w:sz w:val="20"/>
        </w:rPr>
        <w:t>с</w:t>
      </w:r>
      <w:r w:rsidR="00692D4C" w:rsidRPr="00401E9A">
        <w:rPr>
          <w:sz w:val="20"/>
        </w:rPr>
        <w:t xml:space="preserve"> </w:t>
      </w:r>
      <w:r w:rsidRPr="00401E9A">
        <w:rPr>
          <w:sz w:val="20"/>
        </w:rPr>
        <w:t>даты</w:t>
      </w:r>
      <w:r w:rsidR="00692D4C" w:rsidRPr="00401E9A">
        <w:rPr>
          <w:sz w:val="20"/>
        </w:rPr>
        <w:t xml:space="preserve"> </w:t>
      </w:r>
      <w:r w:rsidRPr="00401E9A">
        <w:rPr>
          <w:sz w:val="20"/>
        </w:rPr>
        <w:t>подписания</w:t>
      </w:r>
      <w:proofErr w:type="gramEnd"/>
      <w:r w:rsidR="00692D4C" w:rsidRPr="00401E9A">
        <w:rPr>
          <w:sz w:val="20"/>
        </w:rPr>
        <w:t xml:space="preserve"> </w:t>
      </w:r>
      <w:r w:rsidRPr="00401E9A">
        <w:rPr>
          <w:sz w:val="20"/>
        </w:rPr>
        <w:t>организатором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протокола</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r w:rsidR="00692D4C" w:rsidRPr="00401E9A">
        <w:rPr>
          <w:sz w:val="20"/>
        </w:rPr>
        <w:t xml:space="preserve"> </w:t>
      </w:r>
    </w:p>
    <w:p w:rsidR="000C08E5" w:rsidRPr="00401E9A" w:rsidRDefault="000C08E5" w:rsidP="00401E9A">
      <w:pPr>
        <w:pStyle w:val="a9"/>
        <w:ind w:firstLine="426"/>
        <w:rPr>
          <w:sz w:val="20"/>
        </w:rPr>
      </w:pPr>
      <w:r w:rsidRPr="00401E9A">
        <w:rPr>
          <w:sz w:val="20"/>
        </w:rPr>
        <w:t>Заявители,</w:t>
      </w:r>
      <w:r w:rsidR="00692D4C" w:rsidRPr="00401E9A">
        <w:rPr>
          <w:sz w:val="20"/>
        </w:rPr>
        <w:t xml:space="preserve"> </w:t>
      </w:r>
      <w:r w:rsidRPr="00401E9A">
        <w:rPr>
          <w:sz w:val="20"/>
        </w:rPr>
        <w:t>признанные</w:t>
      </w:r>
      <w:r w:rsidR="00692D4C" w:rsidRPr="00401E9A">
        <w:rPr>
          <w:sz w:val="20"/>
        </w:rPr>
        <w:t xml:space="preserve"> </w:t>
      </w:r>
      <w:r w:rsidRPr="00401E9A">
        <w:rPr>
          <w:sz w:val="20"/>
        </w:rPr>
        <w:t>участниками</w:t>
      </w:r>
      <w:r w:rsidR="00692D4C" w:rsidRPr="00401E9A">
        <w:rPr>
          <w:sz w:val="20"/>
        </w:rPr>
        <w:t xml:space="preserve"> </w:t>
      </w:r>
      <w:r w:rsidRPr="00401E9A">
        <w:rPr>
          <w:sz w:val="20"/>
        </w:rPr>
        <w:t>аукциона,</w:t>
      </w:r>
      <w:r w:rsidR="00692D4C" w:rsidRPr="00401E9A">
        <w:rPr>
          <w:sz w:val="20"/>
        </w:rPr>
        <w:t xml:space="preserve"> </w:t>
      </w:r>
      <w:r w:rsidRPr="00401E9A">
        <w:rPr>
          <w:sz w:val="20"/>
        </w:rPr>
        <w:t>и</w:t>
      </w:r>
      <w:r w:rsidR="00692D4C" w:rsidRPr="00401E9A">
        <w:rPr>
          <w:sz w:val="20"/>
        </w:rPr>
        <w:t xml:space="preserve"> </w:t>
      </w:r>
      <w:r w:rsidRPr="00401E9A">
        <w:rPr>
          <w:sz w:val="20"/>
        </w:rPr>
        <w:t>заявители,</w:t>
      </w:r>
      <w:r w:rsidR="00692D4C" w:rsidRPr="00401E9A">
        <w:rPr>
          <w:sz w:val="20"/>
        </w:rPr>
        <w:t xml:space="preserve"> </w:t>
      </w:r>
      <w:r w:rsidRPr="00401E9A">
        <w:rPr>
          <w:sz w:val="20"/>
        </w:rPr>
        <w:t>не</w:t>
      </w:r>
      <w:r w:rsidR="00692D4C" w:rsidRPr="00401E9A">
        <w:rPr>
          <w:sz w:val="20"/>
        </w:rPr>
        <w:t xml:space="preserve"> </w:t>
      </w:r>
      <w:r w:rsidRPr="00401E9A">
        <w:rPr>
          <w:sz w:val="20"/>
        </w:rPr>
        <w:t>допущенные</w:t>
      </w:r>
      <w:r w:rsidR="00692D4C" w:rsidRPr="00401E9A">
        <w:rPr>
          <w:sz w:val="20"/>
        </w:rPr>
        <w:t xml:space="preserve"> </w:t>
      </w:r>
      <w:r w:rsidRPr="00401E9A">
        <w:rPr>
          <w:sz w:val="20"/>
        </w:rPr>
        <w:t>к</w:t>
      </w:r>
      <w:r w:rsidR="00692D4C" w:rsidRPr="00401E9A">
        <w:rPr>
          <w:sz w:val="20"/>
        </w:rPr>
        <w:t xml:space="preserve"> </w:t>
      </w:r>
      <w:r w:rsidRPr="00401E9A">
        <w:rPr>
          <w:sz w:val="20"/>
        </w:rPr>
        <w:t>участию</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уведомляются</w:t>
      </w:r>
      <w:r w:rsidR="00692D4C" w:rsidRPr="00401E9A">
        <w:rPr>
          <w:sz w:val="20"/>
        </w:rPr>
        <w:t xml:space="preserve"> </w:t>
      </w:r>
      <w:r w:rsidRPr="00401E9A">
        <w:rPr>
          <w:sz w:val="20"/>
        </w:rPr>
        <w:t>организатором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w:t>
      </w:r>
      <w:r w:rsidR="00692D4C" w:rsidRPr="00401E9A">
        <w:rPr>
          <w:sz w:val="20"/>
        </w:rPr>
        <w:t xml:space="preserve"> </w:t>
      </w:r>
      <w:r w:rsidRPr="00401E9A">
        <w:rPr>
          <w:sz w:val="20"/>
        </w:rPr>
        <w:t>принятых</w:t>
      </w:r>
      <w:r w:rsidR="00692D4C" w:rsidRPr="00401E9A">
        <w:rPr>
          <w:sz w:val="20"/>
        </w:rPr>
        <w:t xml:space="preserve"> </w:t>
      </w:r>
      <w:r w:rsidRPr="00401E9A">
        <w:rPr>
          <w:sz w:val="20"/>
        </w:rPr>
        <w:t>в</w:t>
      </w:r>
      <w:r w:rsidR="00692D4C" w:rsidRPr="00401E9A">
        <w:rPr>
          <w:sz w:val="20"/>
        </w:rPr>
        <w:t xml:space="preserve"> </w:t>
      </w:r>
      <w:r w:rsidRPr="00401E9A">
        <w:rPr>
          <w:sz w:val="20"/>
        </w:rPr>
        <w:t>отношении</w:t>
      </w:r>
      <w:r w:rsidR="00692D4C" w:rsidRPr="00401E9A">
        <w:rPr>
          <w:sz w:val="20"/>
        </w:rPr>
        <w:t xml:space="preserve"> </w:t>
      </w:r>
      <w:r w:rsidRPr="00401E9A">
        <w:rPr>
          <w:sz w:val="20"/>
        </w:rPr>
        <w:t>них</w:t>
      </w:r>
      <w:r w:rsidR="00692D4C" w:rsidRPr="00401E9A">
        <w:rPr>
          <w:sz w:val="20"/>
        </w:rPr>
        <w:t xml:space="preserve"> </w:t>
      </w:r>
      <w:r w:rsidRPr="00401E9A">
        <w:rPr>
          <w:sz w:val="20"/>
        </w:rPr>
        <w:t>решениях</w:t>
      </w:r>
      <w:r w:rsidR="00692D4C" w:rsidRPr="00401E9A">
        <w:rPr>
          <w:sz w:val="20"/>
        </w:rPr>
        <w:t xml:space="preserve"> </w:t>
      </w:r>
      <w:r w:rsidRPr="00401E9A">
        <w:rPr>
          <w:sz w:val="20"/>
        </w:rPr>
        <w:t>не</w:t>
      </w:r>
      <w:r w:rsidR="00692D4C" w:rsidRPr="00401E9A">
        <w:rPr>
          <w:sz w:val="20"/>
        </w:rPr>
        <w:t xml:space="preserve"> </w:t>
      </w:r>
      <w:r w:rsidRPr="00401E9A">
        <w:rPr>
          <w:sz w:val="20"/>
        </w:rPr>
        <w:t>позднее</w:t>
      </w:r>
      <w:r w:rsidR="00692D4C" w:rsidRPr="00401E9A">
        <w:rPr>
          <w:sz w:val="20"/>
        </w:rPr>
        <w:t xml:space="preserve"> </w:t>
      </w:r>
      <w:r w:rsidRPr="00401E9A">
        <w:rPr>
          <w:sz w:val="20"/>
        </w:rPr>
        <w:t>дня,</w:t>
      </w:r>
      <w:r w:rsidR="00692D4C" w:rsidRPr="00401E9A">
        <w:rPr>
          <w:sz w:val="20"/>
        </w:rPr>
        <w:t xml:space="preserve"> </w:t>
      </w:r>
      <w:r w:rsidRPr="00401E9A">
        <w:rPr>
          <w:sz w:val="20"/>
        </w:rPr>
        <w:t>следующего</w:t>
      </w:r>
      <w:r w:rsidR="00692D4C" w:rsidRPr="00401E9A">
        <w:rPr>
          <w:sz w:val="20"/>
        </w:rPr>
        <w:t xml:space="preserve"> </w:t>
      </w:r>
      <w:r w:rsidRPr="00401E9A">
        <w:rPr>
          <w:sz w:val="20"/>
        </w:rPr>
        <w:t>после</w:t>
      </w:r>
      <w:r w:rsidR="00692D4C" w:rsidRPr="00401E9A">
        <w:rPr>
          <w:sz w:val="20"/>
        </w:rPr>
        <w:t xml:space="preserve"> </w:t>
      </w:r>
      <w:r w:rsidRPr="00401E9A">
        <w:rPr>
          <w:sz w:val="20"/>
        </w:rPr>
        <w:t>дня</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(подписания</w:t>
      </w:r>
      <w:r w:rsidR="00692D4C" w:rsidRPr="00401E9A">
        <w:rPr>
          <w:sz w:val="20"/>
        </w:rPr>
        <w:t xml:space="preserve"> </w:t>
      </w:r>
      <w:r w:rsidRPr="00401E9A">
        <w:rPr>
          <w:sz w:val="20"/>
        </w:rPr>
        <w:t>протокола</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p>
    <w:p w:rsidR="000C08E5" w:rsidRPr="00401E9A" w:rsidRDefault="000C08E5" w:rsidP="00401E9A">
      <w:pPr>
        <w:autoSpaceDE w:val="0"/>
        <w:autoSpaceDN w:val="0"/>
        <w:adjustRightInd w:val="0"/>
        <w:ind w:firstLine="426"/>
        <w:jc w:val="both"/>
        <w:rPr>
          <w:sz w:val="20"/>
        </w:rPr>
      </w:pPr>
      <w:r w:rsidRPr="00401E9A">
        <w:rPr>
          <w:sz w:val="20"/>
        </w:rPr>
        <w:t>В</w:t>
      </w:r>
      <w:r w:rsidR="00692D4C" w:rsidRPr="00401E9A">
        <w:rPr>
          <w:sz w:val="20"/>
        </w:rPr>
        <w:t xml:space="preserve"> </w:t>
      </w:r>
      <w:r w:rsidRPr="00401E9A">
        <w:rPr>
          <w:sz w:val="20"/>
        </w:rPr>
        <w:t>случае</w:t>
      </w:r>
      <w:proofErr w:type="gramStart"/>
      <w:r w:rsidRPr="00401E9A">
        <w:rPr>
          <w:sz w:val="20"/>
        </w:rPr>
        <w:t>,</w:t>
      </w:r>
      <w:proofErr w:type="gramEnd"/>
      <w:r w:rsidR="00692D4C" w:rsidRPr="00401E9A">
        <w:rPr>
          <w:sz w:val="20"/>
        </w:rPr>
        <w:t xml:space="preserve"> </w:t>
      </w:r>
      <w:r w:rsidRPr="00401E9A">
        <w:rPr>
          <w:sz w:val="20"/>
        </w:rPr>
        <w:t>если</w:t>
      </w:r>
      <w:r w:rsidR="00692D4C" w:rsidRPr="00401E9A">
        <w:rPr>
          <w:sz w:val="20"/>
        </w:rPr>
        <w:t xml:space="preserve"> </w:t>
      </w:r>
      <w:r w:rsidRPr="00401E9A">
        <w:rPr>
          <w:sz w:val="20"/>
        </w:rPr>
        <w:t>на</w:t>
      </w:r>
      <w:r w:rsidR="00692D4C" w:rsidRPr="00401E9A">
        <w:rPr>
          <w:sz w:val="20"/>
        </w:rPr>
        <w:t xml:space="preserve"> </w:t>
      </w:r>
      <w:r w:rsidRPr="00401E9A">
        <w:rPr>
          <w:sz w:val="20"/>
        </w:rPr>
        <w:t>основании</w:t>
      </w:r>
      <w:r w:rsidR="00692D4C" w:rsidRPr="00401E9A">
        <w:rPr>
          <w:sz w:val="20"/>
        </w:rPr>
        <w:t xml:space="preserve"> </w:t>
      </w:r>
      <w:r w:rsidRPr="00401E9A">
        <w:rPr>
          <w:sz w:val="20"/>
        </w:rPr>
        <w:t>результатов</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принято</w:t>
      </w:r>
      <w:r w:rsidR="00692D4C" w:rsidRPr="00401E9A">
        <w:rPr>
          <w:sz w:val="20"/>
        </w:rPr>
        <w:t xml:space="preserve"> </w:t>
      </w:r>
      <w:r w:rsidRPr="00401E9A">
        <w:rPr>
          <w:sz w:val="20"/>
        </w:rPr>
        <w:t>решение</w:t>
      </w:r>
      <w:r w:rsidR="00692D4C" w:rsidRPr="00401E9A">
        <w:rPr>
          <w:sz w:val="20"/>
        </w:rPr>
        <w:t xml:space="preserve"> </w:t>
      </w:r>
      <w:r w:rsidRPr="00401E9A">
        <w:rPr>
          <w:sz w:val="20"/>
        </w:rPr>
        <w:t>об</w:t>
      </w:r>
      <w:r w:rsidR="00692D4C" w:rsidRPr="00401E9A">
        <w:rPr>
          <w:sz w:val="20"/>
        </w:rPr>
        <w:t xml:space="preserve"> </w:t>
      </w:r>
      <w:r w:rsidRPr="00401E9A">
        <w:rPr>
          <w:sz w:val="20"/>
        </w:rPr>
        <w:t>отказе</w:t>
      </w:r>
      <w:r w:rsidR="00692D4C" w:rsidRPr="00401E9A">
        <w:rPr>
          <w:sz w:val="20"/>
        </w:rPr>
        <w:t xml:space="preserve"> </w:t>
      </w:r>
      <w:r w:rsidRPr="00401E9A">
        <w:rPr>
          <w:sz w:val="20"/>
        </w:rPr>
        <w:t>в</w:t>
      </w:r>
      <w:r w:rsidR="00692D4C" w:rsidRPr="00401E9A">
        <w:rPr>
          <w:sz w:val="20"/>
        </w:rPr>
        <w:t xml:space="preserve"> </w:t>
      </w:r>
      <w:r w:rsidRPr="00401E9A">
        <w:rPr>
          <w:sz w:val="20"/>
        </w:rPr>
        <w:t>допуске</w:t>
      </w:r>
      <w:r w:rsidR="00692D4C" w:rsidRPr="00401E9A">
        <w:rPr>
          <w:sz w:val="20"/>
        </w:rPr>
        <w:t xml:space="preserve"> </w:t>
      </w:r>
      <w:r w:rsidRPr="00401E9A">
        <w:rPr>
          <w:sz w:val="20"/>
        </w:rPr>
        <w:t>к</w:t>
      </w:r>
      <w:r w:rsidR="00692D4C" w:rsidRPr="00401E9A">
        <w:rPr>
          <w:sz w:val="20"/>
        </w:rPr>
        <w:t xml:space="preserve"> </w:t>
      </w:r>
      <w:r w:rsidRPr="00401E9A">
        <w:rPr>
          <w:sz w:val="20"/>
        </w:rPr>
        <w:t>участию</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всех</w:t>
      </w:r>
      <w:r w:rsidR="00692D4C" w:rsidRPr="00401E9A">
        <w:rPr>
          <w:sz w:val="20"/>
        </w:rPr>
        <w:t xml:space="preserve"> </w:t>
      </w:r>
      <w:r w:rsidRPr="00401E9A">
        <w:rPr>
          <w:sz w:val="20"/>
        </w:rPr>
        <w:t>заявителей</w:t>
      </w:r>
      <w:r w:rsidR="00692D4C" w:rsidRPr="00401E9A">
        <w:rPr>
          <w:sz w:val="20"/>
        </w:rPr>
        <w:t xml:space="preserve"> </w:t>
      </w:r>
      <w:r w:rsidRPr="00401E9A">
        <w:rPr>
          <w:sz w:val="20"/>
        </w:rPr>
        <w:t>или</w:t>
      </w:r>
      <w:r w:rsidR="00692D4C" w:rsidRPr="00401E9A">
        <w:rPr>
          <w:sz w:val="20"/>
        </w:rPr>
        <w:t xml:space="preserve"> </w:t>
      </w:r>
      <w:r w:rsidRPr="00401E9A">
        <w:rPr>
          <w:sz w:val="20"/>
        </w:rPr>
        <w:t>о</w:t>
      </w:r>
      <w:r w:rsidR="00692D4C" w:rsidRPr="00401E9A">
        <w:rPr>
          <w:sz w:val="20"/>
        </w:rPr>
        <w:t xml:space="preserve"> </w:t>
      </w:r>
      <w:r w:rsidRPr="00401E9A">
        <w:rPr>
          <w:sz w:val="20"/>
        </w:rPr>
        <w:t>допуске</w:t>
      </w:r>
      <w:r w:rsidR="00692D4C" w:rsidRPr="00401E9A">
        <w:rPr>
          <w:sz w:val="20"/>
        </w:rPr>
        <w:t xml:space="preserve"> </w:t>
      </w:r>
      <w:r w:rsidRPr="00401E9A">
        <w:rPr>
          <w:sz w:val="20"/>
        </w:rPr>
        <w:t>к</w:t>
      </w:r>
      <w:r w:rsidR="00692D4C" w:rsidRPr="00401E9A">
        <w:rPr>
          <w:sz w:val="20"/>
        </w:rPr>
        <w:t xml:space="preserve"> </w:t>
      </w:r>
      <w:r w:rsidRPr="00401E9A">
        <w:rPr>
          <w:sz w:val="20"/>
        </w:rPr>
        <w:t>участию</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и</w:t>
      </w:r>
      <w:r w:rsidR="00692D4C" w:rsidRPr="00401E9A">
        <w:rPr>
          <w:sz w:val="20"/>
        </w:rPr>
        <w:t xml:space="preserve"> </w:t>
      </w:r>
      <w:r w:rsidRPr="00401E9A">
        <w:rPr>
          <w:sz w:val="20"/>
        </w:rPr>
        <w:t>признании</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только</w:t>
      </w:r>
      <w:r w:rsidR="00692D4C" w:rsidRPr="00401E9A">
        <w:rPr>
          <w:sz w:val="20"/>
        </w:rPr>
        <w:t xml:space="preserve"> </w:t>
      </w:r>
      <w:r w:rsidRPr="00401E9A">
        <w:rPr>
          <w:sz w:val="20"/>
        </w:rPr>
        <w:t>одного</w:t>
      </w:r>
      <w:r w:rsidR="00692D4C" w:rsidRPr="00401E9A">
        <w:rPr>
          <w:sz w:val="20"/>
        </w:rPr>
        <w:t xml:space="preserve"> </w:t>
      </w:r>
      <w:r w:rsidRPr="00401E9A">
        <w:rPr>
          <w:sz w:val="20"/>
        </w:rPr>
        <w:t>заявителя,</w:t>
      </w:r>
      <w:r w:rsidR="00692D4C" w:rsidRPr="00401E9A">
        <w:rPr>
          <w:sz w:val="20"/>
        </w:rPr>
        <w:t xml:space="preserve"> </w:t>
      </w:r>
      <w:r w:rsidRPr="00401E9A">
        <w:rPr>
          <w:sz w:val="20"/>
        </w:rPr>
        <w:t>аукцион</w:t>
      </w:r>
      <w:r w:rsidR="00692D4C" w:rsidRPr="00401E9A">
        <w:rPr>
          <w:sz w:val="20"/>
        </w:rPr>
        <w:t xml:space="preserve"> </w:t>
      </w:r>
      <w:r w:rsidRPr="00401E9A">
        <w:rPr>
          <w:sz w:val="20"/>
        </w:rPr>
        <w:t>признается</w:t>
      </w:r>
      <w:r w:rsidR="00692D4C" w:rsidRPr="00401E9A">
        <w:rPr>
          <w:sz w:val="20"/>
        </w:rPr>
        <w:t xml:space="preserve"> </w:t>
      </w:r>
      <w:r w:rsidRPr="00401E9A">
        <w:rPr>
          <w:sz w:val="20"/>
        </w:rPr>
        <w:t>несостоявшимся.</w:t>
      </w:r>
    </w:p>
    <w:p w:rsidR="000C08E5" w:rsidRPr="00401E9A" w:rsidRDefault="000C08E5" w:rsidP="00401E9A">
      <w:pPr>
        <w:autoSpaceDE w:val="0"/>
        <w:autoSpaceDN w:val="0"/>
        <w:adjustRightInd w:val="0"/>
        <w:ind w:firstLine="426"/>
        <w:jc w:val="both"/>
        <w:rPr>
          <w:sz w:val="20"/>
        </w:rPr>
      </w:pPr>
      <w:r w:rsidRPr="00401E9A">
        <w:rPr>
          <w:b/>
          <w:sz w:val="20"/>
        </w:rPr>
        <w:t>7.12.</w:t>
      </w:r>
      <w:r w:rsidR="00692D4C" w:rsidRPr="00401E9A">
        <w:rPr>
          <w:b/>
          <w:sz w:val="20"/>
        </w:rPr>
        <w:t xml:space="preserve"> </w:t>
      </w:r>
      <w:r w:rsidRPr="00401E9A">
        <w:rPr>
          <w:b/>
          <w:sz w:val="20"/>
        </w:rPr>
        <w:t>Аукцион</w:t>
      </w:r>
      <w:r w:rsidR="00692D4C" w:rsidRPr="00401E9A">
        <w:rPr>
          <w:b/>
          <w:sz w:val="20"/>
        </w:rPr>
        <w:t xml:space="preserve"> </w:t>
      </w:r>
      <w:r w:rsidRPr="00401E9A">
        <w:rPr>
          <w:b/>
          <w:sz w:val="20"/>
        </w:rPr>
        <w:t>признается</w:t>
      </w:r>
      <w:r w:rsidR="00692D4C" w:rsidRPr="00401E9A">
        <w:rPr>
          <w:b/>
          <w:sz w:val="20"/>
        </w:rPr>
        <w:t xml:space="preserve"> </w:t>
      </w:r>
      <w:r w:rsidRPr="00401E9A">
        <w:rPr>
          <w:b/>
          <w:sz w:val="20"/>
        </w:rPr>
        <w:t>несостоявшимися</w:t>
      </w:r>
      <w:r w:rsidRPr="00401E9A">
        <w:rPr>
          <w:sz w:val="20"/>
        </w:rPr>
        <w:t>:</w:t>
      </w:r>
    </w:p>
    <w:p w:rsidR="000C08E5" w:rsidRPr="00401E9A" w:rsidRDefault="000C08E5" w:rsidP="00401E9A">
      <w:pPr>
        <w:autoSpaceDE w:val="0"/>
        <w:autoSpaceDN w:val="0"/>
        <w:adjustRightInd w:val="0"/>
        <w:ind w:firstLine="426"/>
        <w:jc w:val="both"/>
        <w:rPr>
          <w:sz w:val="20"/>
        </w:rPr>
      </w:pPr>
      <w:r w:rsidRPr="00401E9A">
        <w:rPr>
          <w:sz w:val="20"/>
        </w:rPr>
        <w:t>-</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proofErr w:type="gramStart"/>
      <w:r w:rsidRPr="00401E9A">
        <w:rPr>
          <w:sz w:val="20"/>
        </w:rPr>
        <w:t>,</w:t>
      </w:r>
      <w:proofErr w:type="gramEnd"/>
      <w:r w:rsidR="00692D4C" w:rsidRPr="00401E9A">
        <w:rPr>
          <w:sz w:val="20"/>
        </w:rPr>
        <w:t xml:space="preserve"> </w:t>
      </w:r>
      <w:r w:rsidRPr="00401E9A">
        <w:rPr>
          <w:sz w:val="20"/>
        </w:rPr>
        <w:t>если</w:t>
      </w:r>
      <w:r w:rsidR="00692D4C" w:rsidRPr="00401E9A">
        <w:rPr>
          <w:sz w:val="20"/>
        </w:rPr>
        <w:t xml:space="preserve"> </w:t>
      </w:r>
      <w:r w:rsidRPr="00401E9A">
        <w:rPr>
          <w:sz w:val="20"/>
        </w:rPr>
        <w:t>только</w:t>
      </w:r>
      <w:r w:rsidR="00692D4C" w:rsidRPr="00401E9A">
        <w:rPr>
          <w:sz w:val="20"/>
        </w:rPr>
        <w:t xml:space="preserve"> </w:t>
      </w:r>
      <w:r w:rsidRPr="00401E9A">
        <w:rPr>
          <w:sz w:val="20"/>
        </w:rPr>
        <w:t>один</w:t>
      </w:r>
      <w:r w:rsidR="00692D4C" w:rsidRPr="00401E9A">
        <w:rPr>
          <w:sz w:val="20"/>
        </w:rPr>
        <w:t xml:space="preserve"> </w:t>
      </w:r>
      <w:r w:rsidRPr="00401E9A">
        <w:rPr>
          <w:sz w:val="20"/>
        </w:rPr>
        <w:t>заявитель</w:t>
      </w:r>
      <w:r w:rsidR="00692D4C" w:rsidRPr="00401E9A">
        <w:rPr>
          <w:sz w:val="20"/>
        </w:rPr>
        <w:t xml:space="preserve"> </w:t>
      </w:r>
      <w:r w:rsidRPr="00401E9A">
        <w:rPr>
          <w:sz w:val="20"/>
        </w:rPr>
        <w:t>признан</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в</w:t>
      </w:r>
      <w:r w:rsidR="00692D4C" w:rsidRPr="00401E9A">
        <w:rPr>
          <w:sz w:val="20"/>
        </w:rPr>
        <w:t xml:space="preserve"> </w:t>
      </w:r>
      <w:r w:rsidRPr="00401E9A">
        <w:rPr>
          <w:sz w:val="20"/>
        </w:rPr>
        <w:t>течение</w:t>
      </w:r>
      <w:r w:rsidR="00692D4C" w:rsidRPr="00401E9A">
        <w:rPr>
          <w:sz w:val="20"/>
        </w:rPr>
        <w:t xml:space="preserve"> </w:t>
      </w:r>
      <w:r w:rsidRPr="00401E9A">
        <w:rPr>
          <w:sz w:val="20"/>
        </w:rPr>
        <w:t>10</w:t>
      </w:r>
      <w:r w:rsidR="00692D4C" w:rsidRPr="00401E9A">
        <w:rPr>
          <w:sz w:val="20"/>
        </w:rPr>
        <w:t xml:space="preserve"> </w:t>
      </w:r>
      <w:r w:rsidRPr="00401E9A">
        <w:rPr>
          <w:sz w:val="20"/>
        </w:rPr>
        <w:t>(десяти)</w:t>
      </w:r>
      <w:r w:rsidR="00692D4C" w:rsidRPr="00401E9A">
        <w:rPr>
          <w:sz w:val="20"/>
        </w:rPr>
        <w:t xml:space="preserve"> </w:t>
      </w:r>
      <w:r w:rsidRPr="00401E9A">
        <w:rPr>
          <w:sz w:val="20"/>
        </w:rPr>
        <w:t>дней</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подписания</w:t>
      </w:r>
      <w:r w:rsidR="00692D4C" w:rsidRPr="00401E9A">
        <w:rPr>
          <w:sz w:val="20"/>
        </w:rPr>
        <w:t xml:space="preserve"> </w:t>
      </w:r>
      <w:r w:rsidRPr="00401E9A">
        <w:rPr>
          <w:sz w:val="20"/>
        </w:rPr>
        <w:t>проток</w:t>
      </w:r>
      <w:r w:rsidRPr="00401E9A">
        <w:rPr>
          <w:sz w:val="20"/>
        </w:rPr>
        <w:t>о</w:t>
      </w:r>
      <w:r w:rsidRPr="00401E9A">
        <w:rPr>
          <w:sz w:val="20"/>
        </w:rPr>
        <w:t>ла</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направляет</w:t>
      </w:r>
      <w:r w:rsidR="00692D4C" w:rsidRPr="00401E9A">
        <w:rPr>
          <w:sz w:val="20"/>
        </w:rPr>
        <w:t xml:space="preserve"> </w:t>
      </w:r>
      <w:r w:rsidRPr="00401E9A">
        <w:rPr>
          <w:sz w:val="20"/>
        </w:rPr>
        <w:t>заявителю</w:t>
      </w:r>
      <w:r w:rsidR="00692D4C" w:rsidRPr="00401E9A">
        <w:rPr>
          <w:sz w:val="20"/>
        </w:rPr>
        <w:t xml:space="preserve"> </w:t>
      </w:r>
      <w:r w:rsidRPr="00401E9A">
        <w:rPr>
          <w:sz w:val="20"/>
        </w:rPr>
        <w:t>три</w:t>
      </w:r>
      <w:r w:rsidR="00692D4C" w:rsidRPr="00401E9A">
        <w:rPr>
          <w:sz w:val="20"/>
        </w:rPr>
        <w:t xml:space="preserve"> </w:t>
      </w:r>
      <w:r w:rsidRPr="00401E9A">
        <w:rPr>
          <w:sz w:val="20"/>
        </w:rPr>
        <w:t>экземпляра</w:t>
      </w:r>
      <w:r w:rsidR="00692D4C" w:rsidRPr="00401E9A">
        <w:rPr>
          <w:sz w:val="20"/>
        </w:rPr>
        <w:t xml:space="preserve"> </w:t>
      </w:r>
      <w:r w:rsidRPr="00401E9A">
        <w:rPr>
          <w:sz w:val="20"/>
        </w:rPr>
        <w:t>подписанного</w:t>
      </w:r>
      <w:r w:rsidR="00692D4C" w:rsidRPr="00401E9A">
        <w:rPr>
          <w:sz w:val="20"/>
        </w:rPr>
        <w:t xml:space="preserve"> </w:t>
      </w:r>
      <w:r w:rsidRPr="00401E9A">
        <w:rPr>
          <w:sz w:val="20"/>
        </w:rPr>
        <w:t>проекта</w:t>
      </w:r>
      <w:r w:rsidR="00692D4C" w:rsidRPr="00401E9A">
        <w:rPr>
          <w:sz w:val="20"/>
        </w:rPr>
        <w:t xml:space="preserve"> </w:t>
      </w:r>
      <w:r w:rsidRPr="00401E9A">
        <w:rPr>
          <w:sz w:val="20"/>
        </w:rPr>
        <w:t>договора</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При</w:t>
      </w:r>
      <w:r w:rsidR="00692D4C" w:rsidRPr="00401E9A">
        <w:rPr>
          <w:sz w:val="20"/>
        </w:rPr>
        <w:t xml:space="preserve"> </w:t>
      </w:r>
      <w:r w:rsidRPr="00401E9A">
        <w:rPr>
          <w:sz w:val="20"/>
        </w:rPr>
        <w:t>этом</w:t>
      </w:r>
      <w:r w:rsidR="00692D4C" w:rsidRPr="00401E9A">
        <w:rPr>
          <w:sz w:val="20"/>
        </w:rPr>
        <w:t xml:space="preserve"> </w:t>
      </w:r>
      <w:r w:rsidRPr="00401E9A">
        <w:rPr>
          <w:sz w:val="20"/>
        </w:rPr>
        <w:t>договор</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заключается</w:t>
      </w:r>
      <w:r w:rsidR="00692D4C" w:rsidRPr="00401E9A">
        <w:rPr>
          <w:sz w:val="20"/>
        </w:rPr>
        <w:t xml:space="preserve"> </w:t>
      </w:r>
      <w:r w:rsidRPr="00401E9A">
        <w:rPr>
          <w:sz w:val="20"/>
        </w:rPr>
        <w:t>по</w:t>
      </w:r>
      <w:r w:rsidR="00692D4C" w:rsidRPr="00401E9A">
        <w:rPr>
          <w:sz w:val="20"/>
        </w:rPr>
        <w:t xml:space="preserve"> </w:t>
      </w:r>
      <w:r w:rsidRPr="00401E9A">
        <w:rPr>
          <w:sz w:val="20"/>
        </w:rPr>
        <w:t>начальной</w:t>
      </w:r>
      <w:r w:rsidR="00692D4C" w:rsidRPr="00401E9A">
        <w:rPr>
          <w:sz w:val="20"/>
        </w:rPr>
        <w:t xml:space="preserve"> </w:t>
      </w:r>
      <w:r w:rsidRPr="00401E9A">
        <w:rPr>
          <w:sz w:val="20"/>
        </w:rPr>
        <w:t>цене</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r w:rsidR="00692D4C" w:rsidRPr="00401E9A">
        <w:rPr>
          <w:sz w:val="20"/>
        </w:rPr>
        <w:t xml:space="preserve"> </w:t>
      </w:r>
    </w:p>
    <w:p w:rsidR="000C08E5" w:rsidRPr="00401E9A" w:rsidRDefault="000C08E5" w:rsidP="00401E9A">
      <w:pPr>
        <w:autoSpaceDE w:val="0"/>
        <w:autoSpaceDN w:val="0"/>
        <w:adjustRightInd w:val="0"/>
        <w:ind w:firstLine="426"/>
        <w:jc w:val="both"/>
        <w:rPr>
          <w:sz w:val="20"/>
        </w:rPr>
      </w:pPr>
      <w:r w:rsidRPr="00401E9A">
        <w:rPr>
          <w:sz w:val="20"/>
        </w:rPr>
        <w:t>-</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proofErr w:type="gramStart"/>
      <w:r w:rsidRPr="00401E9A">
        <w:rPr>
          <w:sz w:val="20"/>
        </w:rPr>
        <w:t>,</w:t>
      </w:r>
      <w:proofErr w:type="gramEnd"/>
      <w:r w:rsidR="00692D4C" w:rsidRPr="00401E9A">
        <w:rPr>
          <w:sz w:val="20"/>
        </w:rPr>
        <w:t xml:space="preserve"> </w:t>
      </w:r>
      <w:r w:rsidRPr="00401E9A">
        <w:rPr>
          <w:sz w:val="20"/>
        </w:rPr>
        <w:t>если</w:t>
      </w:r>
      <w:r w:rsidR="00692D4C" w:rsidRPr="00401E9A">
        <w:rPr>
          <w:sz w:val="20"/>
        </w:rPr>
        <w:t xml:space="preserve"> </w:t>
      </w:r>
      <w:r w:rsidRPr="00401E9A">
        <w:rPr>
          <w:sz w:val="20"/>
        </w:rPr>
        <w:t>по</w:t>
      </w:r>
      <w:r w:rsidR="00692D4C" w:rsidRPr="00401E9A">
        <w:rPr>
          <w:sz w:val="20"/>
        </w:rPr>
        <w:t xml:space="preserve"> </w:t>
      </w:r>
      <w:r w:rsidRPr="00401E9A">
        <w:rPr>
          <w:sz w:val="20"/>
        </w:rPr>
        <w:t>окончании</w:t>
      </w:r>
      <w:r w:rsidR="00692D4C" w:rsidRPr="00401E9A">
        <w:rPr>
          <w:sz w:val="20"/>
        </w:rPr>
        <w:t xml:space="preserve"> </w:t>
      </w:r>
      <w:r w:rsidRPr="00401E9A">
        <w:rPr>
          <w:sz w:val="20"/>
        </w:rPr>
        <w:t>срока</w:t>
      </w:r>
      <w:r w:rsidR="00692D4C" w:rsidRPr="00401E9A">
        <w:rPr>
          <w:sz w:val="20"/>
        </w:rPr>
        <w:t xml:space="preserve"> </w:t>
      </w:r>
      <w:r w:rsidRPr="00401E9A">
        <w:rPr>
          <w:sz w:val="20"/>
        </w:rPr>
        <w:t>подачи</w:t>
      </w:r>
      <w:r w:rsidR="00692D4C" w:rsidRPr="00401E9A">
        <w:rPr>
          <w:sz w:val="20"/>
        </w:rPr>
        <w:t xml:space="preserve"> </w:t>
      </w:r>
      <w:r w:rsidRPr="00401E9A">
        <w:rPr>
          <w:sz w:val="20"/>
        </w:rPr>
        <w:t>заявок</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подана</w:t>
      </w:r>
      <w:r w:rsidR="00692D4C" w:rsidRPr="00401E9A">
        <w:rPr>
          <w:sz w:val="20"/>
        </w:rPr>
        <w:t xml:space="preserve"> </w:t>
      </w:r>
      <w:r w:rsidRPr="00401E9A">
        <w:rPr>
          <w:sz w:val="20"/>
        </w:rPr>
        <w:t>только</w:t>
      </w:r>
      <w:r w:rsidR="00692D4C" w:rsidRPr="00401E9A">
        <w:rPr>
          <w:sz w:val="20"/>
        </w:rPr>
        <w:t xml:space="preserve"> </w:t>
      </w:r>
      <w:r w:rsidRPr="00401E9A">
        <w:rPr>
          <w:sz w:val="20"/>
        </w:rPr>
        <w:t>одна</w:t>
      </w:r>
      <w:r w:rsidR="00692D4C" w:rsidRPr="00401E9A">
        <w:rPr>
          <w:sz w:val="20"/>
        </w:rPr>
        <w:t xml:space="preserve"> </w:t>
      </w:r>
      <w:r w:rsidRPr="00401E9A">
        <w:rPr>
          <w:sz w:val="20"/>
        </w:rPr>
        <w:t>заявка</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или</w:t>
      </w:r>
      <w:r w:rsidR="00692D4C" w:rsidRPr="00401E9A">
        <w:rPr>
          <w:sz w:val="20"/>
        </w:rPr>
        <w:t xml:space="preserve"> </w:t>
      </w:r>
      <w:r w:rsidRPr="00401E9A">
        <w:rPr>
          <w:sz w:val="20"/>
        </w:rPr>
        <w:t>не</w:t>
      </w:r>
      <w:r w:rsidR="00692D4C" w:rsidRPr="00401E9A">
        <w:rPr>
          <w:sz w:val="20"/>
        </w:rPr>
        <w:t xml:space="preserve"> </w:t>
      </w:r>
      <w:r w:rsidRPr="00401E9A">
        <w:rPr>
          <w:sz w:val="20"/>
        </w:rPr>
        <w:t>подано</w:t>
      </w:r>
      <w:r w:rsidR="00692D4C" w:rsidRPr="00401E9A">
        <w:rPr>
          <w:sz w:val="20"/>
        </w:rPr>
        <w:t xml:space="preserve"> </w:t>
      </w:r>
      <w:r w:rsidRPr="00401E9A">
        <w:rPr>
          <w:sz w:val="20"/>
        </w:rPr>
        <w:t>ни</w:t>
      </w:r>
      <w:r w:rsidR="00692D4C" w:rsidRPr="00401E9A">
        <w:rPr>
          <w:sz w:val="20"/>
        </w:rPr>
        <w:t xml:space="preserve"> </w:t>
      </w:r>
      <w:r w:rsidRPr="00401E9A">
        <w:rPr>
          <w:sz w:val="20"/>
        </w:rPr>
        <w:t>одной</w:t>
      </w:r>
      <w:r w:rsidR="00692D4C" w:rsidRPr="00401E9A">
        <w:rPr>
          <w:sz w:val="20"/>
        </w:rPr>
        <w:t xml:space="preserve"> </w:t>
      </w:r>
      <w:r w:rsidRPr="00401E9A">
        <w:rPr>
          <w:sz w:val="20"/>
        </w:rPr>
        <w:t>заявки</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Если</w:t>
      </w:r>
      <w:r w:rsidR="00692D4C" w:rsidRPr="00401E9A">
        <w:rPr>
          <w:sz w:val="20"/>
        </w:rPr>
        <w:t xml:space="preserve"> </w:t>
      </w:r>
      <w:r w:rsidRPr="00401E9A">
        <w:rPr>
          <w:sz w:val="20"/>
        </w:rPr>
        <w:t>единственная</w:t>
      </w:r>
      <w:r w:rsidR="00692D4C" w:rsidRPr="00401E9A">
        <w:rPr>
          <w:sz w:val="20"/>
        </w:rPr>
        <w:t xml:space="preserve"> </w:t>
      </w:r>
      <w:r w:rsidRPr="00401E9A">
        <w:rPr>
          <w:sz w:val="20"/>
        </w:rPr>
        <w:t>заявка</w:t>
      </w:r>
      <w:r w:rsidR="00692D4C" w:rsidRPr="00401E9A">
        <w:rPr>
          <w:sz w:val="20"/>
        </w:rPr>
        <w:t xml:space="preserve"> </w:t>
      </w:r>
      <w:r w:rsidRPr="00401E9A">
        <w:rPr>
          <w:sz w:val="20"/>
        </w:rPr>
        <w:t>на</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и</w:t>
      </w:r>
      <w:r w:rsidR="00692D4C" w:rsidRPr="00401E9A">
        <w:rPr>
          <w:sz w:val="20"/>
        </w:rPr>
        <w:t xml:space="preserve"> </w:t>
      </w:r>
      <w:r w:rsidRPr="00401E9A">
        <w:rPr>
          <w:sz w:val="20"/>
        </w:rPr>
        <w:t>заявитель,</w:t>
      </w:r>
      <w:r w:rsidR="00692D4C" w:rsidRPr="00401E9A">
        <w:rPr>
          <w:sz w:val="20"/>
        </w:rPr>
        <w:t xml:space="preserve"> </w:t>
      </w:r>
      <w:r w:rsidRPr="00401E9A">
        <w:rPr>
          <w:sz w:val="20"/>
        </w:rPr>
        <w:t>подавший</w:t>
      </w:r>
      <w:r w:rsidR="00692D4C" w:rsidRPr="00401E9A">
        <w:rPr>
          <w:sz w:val="20"/>
        </w:rPr>
        <w:t xml:space="preserve"> </w:t>
      </w:r>
      <w:r w:rsidRPr="00401E9A">
        <w:rPr>
          <w:sz w:val="20"/>
        </w:rPr>
        <w:t>указанную</w:t>
      </w:r>
      <w:r w:rsidR="00692D4C" w:rsidRPr="00401E9A">
        <w:rPr>
          <w:sz w:val="20"/>
        </w:rPr>
        <w:t xml:space="preserve"> </w:t>
      </w:r>
      <w:r w:rsidRPr="00401E9A">
        <w:rPr>
          <w:sz w:val="20"/>
        </w:rPr>
        <w:t>заявку,</w:t>
      </w:r>
      <w:r w:rsidR="00692D4C" w:rsidRPr="00401E9A">
        <w:rPr>
          <w:sz w:val="20"/>
        </w:rPr>
        <w:t xml:space="preserve"> </w:t>
      </w:r>
      <w:r w:rsidRPr="00401E9A">
        <w:rPr>
          <w:sz w:val="20"/>
        </w:rPr>
        <w:t>соответствуют</w:t>
      </w:r>
      <w:r w:rsidR="00692D4C" w:rsidRPr="00401E9A">
        <w:rPr>
          <w:sz w:val="20"/>
        </w:rPr>
        <w:t xml:space="preserve"> </w:t>
      </w:r>
      <w:r w:rsidRPr="00401E9A">
        <w:rPr>
          <w:sz w:val="20"/>
        </w:rPr>
        <w:t>всем</w:t>
      </w:r>
      <w:r w:rsidR="00692D4C" w:rsidRPr="00401E9A">
        <w:rPr>
          <w:sz w:val="20"/>
        </w:rPr>
        <w:t xml:space="preserve"> </w:t>
      </w:r>
      <w:r w:rsidRPr="00401E9A">
        <w:rPr>
          <w:sz w:val="20"/>
        </w:rPr>
        <w:t>требован</w:t>
      </w:r>
      <w:r w:rsidRPr="00401E9A">
        <w:rPr>
          <w:sz w:val="20"/>
        </w:rPr>
        <w:t>и</w:t>
      </w:r>
      <w:r w:rsidRPr="00401E9A">
        <w:rPr>
          <w:sz w:val="20"/>
        </w:rPr>
        <w:t>ям</w:t>
      </w:r>
      <w:r w:rsidR="00692D4C" w:rsidRPr="00401E9A">
        <w:rPr>
          <w:sz w:val="20"/>
        </w:rPr>
        <w:t xml:space="preserve"> </w:t>
      </w:r>
      <w:r w:rsidRPr="00401E9A">
        <w:rPr>
          <w:sz w:val="20"/>
        </w:rPr>
        <w:t>и</w:t>
      </w:r>
      <w:r w:rsidR="00692D4C" w:rsidRPr="00401E9A">
        <w:rPr>
          <w:sz w:val="20"/>
        </w:rPr>
        <w:t xml:space="preserve"> </w:t>
      </w:r>
      <w:r w:rsidRPr="00401E9A">
        <w:rPr>
          <w:sz w:val="20"/>
        </w:rPr>
        <w:t>указанным</w:t>
      </w:r>
      <w:r w:rsidR="00692D4C" w:rsidRPr="00401E9A">
        <w:rPr>
          <w:sz w:val="20"/>
        </w:rPr>
        <w:t xml:space="preserve"> </w:t>
      </w:r>
      <w:r w:rsidRPr="00401E9A">
        <w:rPr>
          <w:sz w:val="20"/>
        </w:rPr>
        <w:t>в</w:t>
      </w:r>
      <w:r w:rsidR="00692D4C" w:rsidRPr="00401E9A">
        <w:rPr>
          <w:sz w:val="20"/>
        </w:rPr>
        <w:t xml:space="preserve"> </w:t>
      </w:r>
      <w:r w:rsidRPr="00401E9A">
        <w:rPr>
          <w:sz w:val="20"/>
        </w:rPr>
        <w:t>настоящем</w:t>
      </w:r>
      <w:r w:rsidR="00692D4C" w:rsidRPr="00401E9A">
        <w:rPr>
          <w:sz w:val="20"/>
        </w:rPr>
        <w:t xml:space="preserve"> </w:t>
      </w:r>
      <w:r w:rsidRPr="00401E9A">
        <w:rPr>
          <w:sz w:val="20"/>
        </w:rPr>
        <w:t>извещении</w:t>
      </w:r>
      <w:r w:rsidR="00692D4C" w:rsidRPr="00401E9A">
        <w:rPr>
          <w:sz w:val="20"/>
        </w:rPr>
        <w:t xml:space="preserve"> </w:t>
      </w:r>
      <w:r w:rsidRPr="00401E9A">
        <w:rPr>
          <w:sz w:val="20"/>
        </w:rPr>
        <w:t>условиям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в</w:t>
      </w:r>
      <w:r w:rsidR="00692D4C" w:rsidRPr="00401E9A">
        <w:rPr>
          <w:sz w:val="20"/>
        </w:rPr>
        <w:t xml:space="preserve"> </w:t>
      </w:r>
      <w:r w:rsidRPr="00401E9A">
        <w:rPr>
          <w:sz w:val="20"/>
        </w:rPr>
        <w:t>течение</w:t>
      </w:r>
      <w:r w:rsidR="00692D4C" w:rsidRPr="00401E9A">
        <w:rPr>
          <w:sz w:val="20"/>
        </w:rPr>
        <w:t xml:space="preserve"> </w:t>
      </w:r>
      <w:r w:rsidRPr="00401E9A">
        <w:rPr>
          <w:sz w:val="20"/>
        </w:rPr>
        <w:t>10</w:t>
      </w:r>
      <w:r w:rsidR="00692D4C" w:rsidRPr="00401E9A">
        <w:rPr>
          <w:sz w:val="20"/>
        </w:rPr>
        <w:t xml:space="preserve"> </w:t>
      </w:r>
      <w:r w:rsidRPr="00401E9A">
        <w:rPr>
          <w:sz w:val="20"/>
        </w:rPr>
        <w:t>(десяти)</w:t>
      </w:r>
      <w:r w:rsidR="00692D4C" w:rsidRPr="00401E9A">
        <w:rPr>
          <w:sz w:val="20"/>
        </w:rPr>
        <w:t xml:space="preserve"> </w:t>
      </w:r>
      <w:r w:rsidRPr="00401E9A">
        <w:rPr>
          <w:sz w:val="20"/>
        </w:rPr>
        <w:t>дней</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рассмотрения</w:t>
      </w:r>
      <w:r w:rsidR="00692D4C" w:rsidRPr="00401E9A">
        <w:rPr>
          <w:sz w:val="20"/>
        </w:rPr>
        <w:t xml:space="preserve"> </w:t>
      </w:r>
      <w:r w:rsidRPr="00401E9A">
        <w:rPr>
          <w:sz w:val="20"/>
        </w:rPr>
        <w:t>указанной</w:t>
      </w:r>
      <w:r w:rsidR="00692D4C" w:rsidRPr="00401E9A">
        <w:rPr>
          <w:sz w:val="20"/>
        </w:rPr>
        <w:t xml:space="preserve"> </w:t>
      </w:r>
      <w:r w:rsidRPr="00401E9A">
        <w:rPr>
          <w:sz w:val="20"/>
        </w:rPr>
        <w:t>заявки</w:t>
      </w:r>
      <w:r w:rsidR="00692D4C" w:rsidRPr="00401E9A">
        <w:rPr>
          <w:sz w:val="20"/>
        </w:rPr>
        <w:t xml:space="preserve"> </w:t>
      </w:r>
      <w:r w:rsidRPr="00401E9A">
        <w:rPr>
          <w:sz w:val="20"/>
        </w:rPr>
        <w:t>направляет</w:t>
      </w:r>
      <w:r w:rsidR="00692D4C" w:rsidRPr="00401E9A">
        <w:rPr>
          <w:sz w:val="20"/>
        </w:rPr>
        <w:t xml:space="preserve"> </w:t>
      </w:r>
      <w:r w:rsidRPr="00401E9A">
        <w:rPr>
          <w:sz w:val="20"/>
        </w:rPr>
        <w:t>заявителю</w:t>
      </w:r>
      <w:r w:rsidR="00692D4C" w:rsidRPr="00401E9A">
        <w:rPr>
          <w:sz w:val="20"/>
        </w:rPr>
        <w:t xml:space="preserve"> </w:t>
      </w:r>
      <w:r w:rsidRPr="00401E9A">
        <w:rPr>
          <w:sz w:val="20"/>
        </w:rPr>
        <w:t>три</w:t>
      </w:r>
      <w:r w:rsidR="00692D4C" w:rsidRPr="00401E9A">
        <w:rPr>
          <w:sz w:val="20"/>
        </w:rPr>
        <w:t xml:space="preserve"> </w:t>
      </w:r>
      <w:r w:rsidRPr="00401E9A">
        <w:rPr>
          <w:sz w:val="20"/>
        </w:rPr>
        <w:t>экземпляра</w:t>
      </w:r>
      <w:r w:rsidR="00692D4C" w:rsidRPr="00401E9A">
        <w:rPr>
          <w:sz w:val="20"/>
        </w:rPr>
        <w:t xml:space="preserve"> </w:t>
      </w:r>
      <w:r w:rsidRPr="00401E9A">
        <w:rPr>
          <w:sz w:val="20"/>
        </w:rPr>
        <w:t>подписанного</w:t>
      </w:r>
      <w:r w:rsidR="00692D4C" w:rsidRPr="00401E9A">
        <w:rPr>
          <w:sz w:val="20"/>
        </w:rPr>
        <w:t xml:space="preserve"> </w:t>
      </w:r>
      <w:r w:rsidRPr="00401E9A">
        <w:rPr>
          <w:sz w:val="20"/>
        </w:rPr>
        <w:t>проекта</w:t>
      </w:r>
      <w:r w:rsidR="00692D4C" w:rsidRPr="00401E9A">
        <w:rPr>
          <w:sz w:val="20"/>
        </w:rPr>
        <w:t xml:space="preserve"> </w:t>
      </w:r>
      <w:r w:rsidRPr="00401E9A">
        <w:rPr>
          <w:sz w:val="20"/>
        </w:rPr>
        <w:t>договора</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При</w:t>
      </w:r>
      <w:r w:rsidR="00692D4C" w:rsidRPr="00401E9A">
        <w:rPr>
          <w:sz w:val="20"/>
        </w:rPr>
        <w:t xml:space="preserve"> </w:t>
      </w:r>
      <w:r w:rsidRPr="00401E9A">
        <w:rPr>
          <w:sz w:val="20"/>
        </w:rPr>
        <w:t>этом</w:t>
      </w:r>
      <w:r w:rsidR="00692D4C" w:rsidRPr="00401E9A">
        <w:rPr>
          <w:sz w:val="20"/>
        </w:rPr>
        <w:t xml:space="preserve"> </w:t>
      </w:r>
      <w:r w:rsidRPr="00401E9A">
        <w:rPr>
          <w:sz w:val="20"/>
        </w:rPr>
        <w:t>договор</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заключается</w:t>
      </w:r>
      <w:r w:rsidR="00692D4C" w:rsidRPr="00401E9A">
        <w:rPr>
          <w:sz w:val="20"/>
        </w:rPr>
        <w:t xml:space="preserve"> </w:t>
      </w:r>
      <w:r w:rsidRPr="00401E9A">
        <w:rPr>
          <w:sz w:val="20"/>
        </w:rPr>
        <w:t>по</w:t>
      </w:r>
      <w:r w:rsidR="00692D4C" w:rsidRPr="00401E9A">
        <w:rPr>
          <w:sz w:val="20"/>
        </w:rPr>
        <w:t xml:space="preserve"> </w:t>
      </w:r>
      <w:r w:rsidRPr="00401E9A">
        <w:rPr>
          <w:sz w:val="20"/>
        </w:rPr>
        <w:t>начальной</w:t>
      </w:r>
      <w:r w:rsidR="00692D4C" w:rsidRPr="00401E9A">
        <w:rPr>
          <w:sz w:val="20"/>
        </w:rPr>
        <w:t xml:space="preserve"> </w:t>
      </w:r>
      <w:r w:rsidRPr="00401E9A">
        <w:rPr>
          <w:sz w:val="20"/>
        </w:rPr>
        <w:t>цене</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p>
    <w:p w:rsidR="000C08E5" w:rsidRPr="00401E9A" w:rsidRDefault="000C08E5" w:rsidP="00401E9A">
      <w:pPr>
        <w:autoSpaceDE w:val="0"/>
        <w:autoSpaceDN w:val="0"/>
        <w:adjustRightInd w:val="0"/>
        <w:ind w:firstLine="426"/>
        <w:jc w:val="both"/>
        <w:rPr>
          <w:sz w:val="20"/>
        </w:rPr>
      </w:pPr>
      <w:r w:rsidRPr="00401E9A">
        <w:rPr>
          <w:sz w:val="20"/>
        </w:rPr>
        <w:t>-</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proofErr w:type="gramStart"/>
      <w:r w:rsidRPr="00401E9A">
        <w:rPr>
          <w:sz w:val="20"/>
        </w:rPr>
        <w:t>,</w:t>
      </w:r>
      <w:proofErr w:type="gramEnd"/>
      <w:r w:rsidR="00692D4C" w:rsidRPr="00401E9A">
        <w:rPr>
          <w:sz w:val="20"/>
        </w:rPr>
        <w:t xml:space="preserve"> </w:t>
      </w:r>
      <w:r w:rsidRPr="00401E9A">
        <w:rPr>
          <w:sz w:val="20"/>
        </w:rPr>
        <w:t>если</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участвовал</w:t>
      </w:r>
      <w:r w:rsidR="00692D4C" w:rsidRPr="00401E9A">
        <w:rPr>
          <w:sz w:val="20"/>
        </w:rPr>
        <w:t xml:space="preserve"> </w:t>
      </w:r>
      <w:r w:rsidRPr="00401E9A">
        <w:rPr>
          <w:sz w:val="20"/>
        </w:rPr>
        <w:t>только</w:t>
      </w:r>
      <w:r w:rsidR="00692D4C" w:rsidRPr="00401E9A">
        <w:rPr>
          <w:sz w:val="20"/>
        </w:rPr>
        <w:t xml:space="preserve"> </w:t>
      </w:r>
      <w:r w:rsidRPr="00401E9A">
        <w:rPr>
          <w:sz w:val="20"/>
        </w:rPr>
        <w:t>один</w:t>
      </w:r>
      <w:r w:rsidR="00692D4C" w:rsidRPr="00401E9A">
        <w:rPr>
          <w:sz w:val="20"/>
        </w:rPr>
        <w:t xml:space="preserve"> </w:t>
      </w:r>
      <w:r w:rsidRPr="00401E9A">
        <w:rPr>
          <w:sz w:val="20"/>
        </w:rPr>
        <w:t>участник</w:t>
      </w:r>
      <w:r w:rsidR="00692D4C" w:rsidRPr="00401E9A">
        <w:rPr>
          <w:sz w:val="20"/>
        </w:rPr>
        <w:t xml:space="preserve"> </w:t>
      </w:r>
      <w:r w:rsidRPr="00401E9A">
        <w:rPr>
          <w:sz w:val="20"/>
        </w:rPr>
        <w:t>или</w:t>
      </w:r>
      <w:r w:rsidR="00692D4C" w:rsidRPr="00401E9A">
        <w:rPr>
          <w:sz w:val="20"/>
        </w:rPr>
        <w:t xml:space="preserve"> </w:t>
      </w:r>
      <w:r w:rsidRPr="00401E9A">
        <w:rPr>
          <w:sz w:val="20"/>
        </w:rPr>
        <w:t>при</w:t>
      </w:r>
      <w:r w:rsidR="00692D4C" w:rsidRPr="00401E9A">
        <w:rPr>
          <w:sz w:val="20"/>
        </w:rPr>
        <w:t xml:space="preserve"> </w:t>
      </w:r>
      <w:r w:rsidRPr="00401E9A">
        <w:rPr>
          <w:sz w:val="20"/>
        </w:rPr>
        <w:t>проведении</w:t>
      </w:r>
      <w:r w:rsidR="00692D4C" w:rsidRPr="00401E9A">
        <w:rPr>
          <w:sz w:val="20"/>
        </w:rPr>
        <w:t xml:space="preserve"> </w:t>
      </w:r>
      <w:r w:rsidRPr="00401E9A">
        <w:rPr>
          <w:sz w:val="20"/>
        </w:rPr>
        <w:t>аукциона</w:t>
      </w:r>
      <w:r w:rsidR="00692D4C" w:rsidRPr="00401E9A">
        <w:rPr>
          <w:sz w:val="20"/>
        </w:rPr>
        <w:t xml:space="preserve"> </w:t>
      </w:r>
      <w:r w:rsidRPr="00401E9A">
        <w:rPr>
          <w:sz w:val="20"/>
        </w:rPr>
        <w:t>не</w:t>
      </w:r>
      <w:r w:rsidR="00692D4C" w:rsidRPr="00401E9A">
        <w:rPr>
          <w:sz w:val="20"/>
        </w:rPr>
        <w:t xml:space="preserve"> </w:t>
      </w:r>
      <w:r w:rsidRPr="00401E9A">
        <w:rPr>
          <w:sz w:val="20"/>
        </w:rPr>
        <w:t>присутствовал</w:t>
      </w:r>
      <w:r w:rsidR="00692D4C" w:rsidRPr="00401E9A">
        <w:rPr>
          <w:sz w:val="20"/>
        </w:rPr>
        <w:t xml:space="preserve"> </w:t>
      </w:r>
      <w:r w:rsidRPr="00401E9A">
        <w:rPr>
          <w:sz w:val="20"/>
        </w:rPr>
        <w:t>ни</w:t>
      </w:r>
      <w:r w:rsidR="00692D4C" w:rsidRPr="00401E9A">
        <w:rPr>
          <w:sz w:val="20"/>
        </w:rPr>
        <w:t xml:space="preserve"> </w:t>
      </w:r>
      <w:r w:rsidRPr="00401E9A">
        <w:rPr>
          <w:sz w:val="20"/>
        </w:rPr>
        <w:t>один</w:t>
      </w:r>
      <w:r w:rsidR="00692D4C" w:rsidRPr="00401E9A">
        <w:rPr>
          <w:sz w:val="20"/>
        </w:rPr>
        <w:t xml:space="preserve"> </w:t>
      </w:r>
      <w:r w:rsidRPr="00401E9A">
        <w:rPr>
          <w:sz w:val="20"/>
        </w:rPr>
        <w:t>из</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аукциона,</w:t>
      </w:r>
      <w:r w:rsidR="00692D4C" w:rsidRPr="00401E9A">
        <w:rPr>
          <w:sz w:val="20"/>
        </w:rPr>
        <w:t xml:space="preserve"> </w:t>
      </w:r>
      <w:r w:rsidRPr="00401E9A">
        <w:rPr>
          <w:sz w:val="20"/>
        </w:rPr>
        <w:t>либо</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если</w:t>
      </w:r>
      <w:r w:rsidR="00692D4C" w:rsidRPr="00401E9A">
        <w:rPr>
          <w:sz w:val="20"/>
        </w:rPr>
        <w:t xml:space="preserve"> </w:t>
      </w:r>
      <w:r w:rsidRPr="00401E9A">
        <w:rPr>
          <w:sz w:val="20"/>
        </w:rPr>
        <w:t>после</w:t>
      </w:r>
      <w:r w:rsidR="00692D4C" w:rsidRPr="00401E9A">
        <w:rPr>
          <w:sz w:val="20"/>
        </w:rPr>
        <w:t xml:space="preserve"> </w:t>
      </w:r>
      <w:r w:rsidRPr="00401E9A">
        <w:rPr>
          <w:sz w:val="20"/>
        </w:rPr>
        <w:t>троекратного</w:t>
      </w:r>
      <w:r w:rsidR="00692D4C" w:rsidRPr="00401E9A">
        <w:rPr>
          <w:sz w:val="20"/>
        </w:rPr>
        <w:t xml:space="preserve"> </w:t>
      </w:r>
      <w:r w:rsidRPr="00401E9A">
        <w:rPr>
          <w:sz w:val="20"/>
        </w:rPr>
        <w:t>объявления</w:t>
      </w:r>
      <w:r w:rsidR="00692D4C" w:rsidRPr="00401E9A">
        <w:rPr>
          <w:sz w:val="20"/>
        </w:rPr>
        <w:t xml:space="preserve"> </w:t>
      </w:r>
      <w:r w:rsidRPr="00401E9A">
        <w:rPr>
          <w:sz w:val="20"/>
        </w:rPr>
        <w:t>предложения</w:t>
      </w:r>
      <w:r w:rsidR="00692D4C" w:rsidRPr="00401E9A">
        <w:rPr>
          <w:sz w:val="20"/>
        </w:rPr>
        <w:t xml:space="preserve"> </w:t>
      </w:r>
      <w:r w:rsidRPr="00401E9A">
        <w:rPr>
          <w:sz w:val="20"/>
        </w:rPr>
        <w:t>о</w:t>
      </w:r>
      <w:r w:rsidR="00692D4C" w:rsidRPr="00401E9A">
        <w:rPr>
          <w:sz w:val="20"/>
        </w:rPr>
        <w:t xml:space="preserve"> </w:t>
      </w:r>
      <w:r w:rsidRPr="00401E9A">
        <w:rPr>
          <w:sz w:val="20"/>
        </w:rPr>
        <w:t>начальной</w:t>
      </w:r>
      <w:r w:rsidR="00692D4C" w:rsidRPr="00401E9A">
        <w:rPr>
          <w:sz w:val="20"/>
        </w:rPr>
        <w:t xml:space="preserve"> </w:t>
      </w:r>
      <w:r w:rsidRPr="00401E9A">
        <w:rPr>
          <w:sz w:val="20"/>
        </w:rPr>
        <w:t>цене</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r w:rsidR="00692D4C" w:rsidRPr="00401E9A">
        <w:rPr>
          <w:sz w:val="20"/>
        </w:rPr>
        <w:t xml:space="preserve"> </w:t>
      </w:r>
      <w:r w:rsidRPr="00401E9A">
        <w:rPr>
          <w:sz w:val="20"/>
        </w:rPr>
        <w:t>не</w:t>
      </w:r>
      <w:r w:rsidR="00692D4C" w:rsidRPr="00401E9A">
        <w:rPr>
          <w:sz w:val="20"/>
        </w:rPr>
        <w:t xml:space="preserve"> </w:t>
      </w:r>
      <w:r w:rsidRPr="00401E9A">
        <w:rPr>
          <w:sz w:val="20"/>
        </w:rPr>
        <w:t>поступило</w:t>
      </w:r>
      <w:r w:rsidR="00692D4C" w:rsidRPr="00401E9A">
        <w:rPr>
          <w:sz w:val="20"/>
        </w:rPr>
        <w:t xml:space="preserve"> </w:t>
      </w:r>
      <w:r w:rsidRPr="00401E9A">
        <w:rPr>
          <w:sz w:val="20"/>
        </w:rPr>
        <w:t>ни</w:t>
      </w:r>
      <w:r w:rsidR="00692D4C" w:rsidRPr="00401E9A">
        <w:rPr>
          <w:sz w:val="20"/>
        </w:rPr>
        <w:t xml:space="preserve"> </w:t>
      </w:r>
      <w:r w:rsidRPr="00401E9A">
        <w:rPr>
          <w:sz w:val="20"/>
        </w:rPr>
        <w:t>одного</w:t>
      </w:r>
      <w:r w:rsidR="00692D4C" w:rsidRPr="00401E9A">
        <w:rPr>
          <w:sz w:val="20"/>
        </w:rPr>
        <w:t xml:space="preserve"> </w:t>
      </w:r>
      <w:r w:rsidRPr="00401E9A">
        <w:rPr>
          <w:sz w:val="20"/>
        </w:rPr>
        <w:t>предложения</w:t>
      </w:r>
      <w:r w:rsidR="00692D4C" w:rsidRPr="00401E9A">
        <w:rPr>
          <w:sz w:val="20"/>
        </w:rPr>
        <w:t xml:space="preserve"> </w:t>
      </w:r>
      <w:r w:rsidRPr="00401E9A">
        <w:rPr>
          <w:sz w:val="20"/>
        </w:rPr>
        <w:t>о</w:t>
      </w:r>
      <w:r w:rsidR="00692D4C" w:rsidRPr="00401E9A">
        <w:rPr>
          <w:sz w:val="20"/>
        </w:rPr>
        <w:t xml:space="preserve"> </w:t>
      </w:r>
      <w:r w:rsidRPr="00401E9A">
        <w:rPr>
          <w:sz w:val="20"/>
        </w:rPr>
        <w:t>цене</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r w:rsidR="00692D4C" w:rsidRPr="00401E9A">
        <w:rPr>
          <w:sz w:val="20"/>
        </w:rPr>
        <w:t xml:space="preserve"> </w:t>
      </w:r>
      <w:r w:rsidRPr="00401E9A">
        <w:rPr>
          <w:sz w:val="20"/>
        </w:rPr>
        <w:t>которое</w:t>
      </w:r>
      <w:r w:rsidR="00692D4C" w:rsidRPr="00401E9A">
        <w:rPr>
          <w:sz w:val="20"/>
        </w:rPr>
        <w:t xml:space="preserve"> </w:t>
      </w:r>
      <w:r w:rsidRPr="00401E9A">
        <w:rPr>
          <w:sz w:val="20"/>
        </w:rPr>
        <w:t>предусматривало</w:t>
      </w:r>
      <w:r w:rsidR="00692D4C" w:rsidRPr="00401E9A">
        <w:rPr>
          <w:sz w:val="20"/>
        </w:rPr>
        <w:t xml:space="preserve"> </w:t>
      </w:r>
      <w:r w:rsidRPr="00401E9A">
        <w:rPr>
          <w:sz w:val="20"/>
        </w:rPr>
        <w:t>бы</w:t>
      </w:r>
      <w:r w:rsidR="00692D4C" w:rsidRPr="00401E9A">
        <w:rPr>
          <w:sz w:val="20"/>
        </w:rPr>
        <w:t xml:space="preserve"> </w:t>
      </w:r>
      <w:r w:rsidRPr="00401E9A">
        <w:rPr>
          <w:sz w:val="20"/>
        </w:rPr>
        <w:t>более</w:t>
      </w:r>
      <w:r w:rsidR="00692D4C" w:rsidRPr="00401E9A">
        <w:rPr>
          <w:sz w:val="20"/>
        </w:rPr>
        <w:t xml:space="preserve"> </w:t>
      </w:r>
      <w:r w:rsidRPr="00401E9A">
        <w:rPr>
          <w:sz w:val="20"/>
        </w:rPr>
        <w:t>высокую</w:t>
      </w:r>
      <w:r w:rsidR="00692D4C" w:rsidRPr="00401E9A">
        <w:rPr>
          <w:sz w:val="20"/>
        </w:rPr>
        <w:t xml:space="preserve"> </w:t>
      </w:r>
      <w:r w:rsidRPr="00401E9A">
        <w:rPr>
          <w:sz w:val="20"/>
        </w:rPr>
        <w:t>цену</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r w:rsidR="00692D4C" w:rsidRPr="00401E9A">
        <w:rPr>
          <w:sz w:val="20"/>
        </w:rPr>
        <w:t xml:space="preserve"> </w:t>
      </w:r>
    </w:p>
    <w:p w:rsidR="000C08E5" w:rsidRPr="00401E9A" w:rsidRDefault="000C08E5" w:rsidP="00401E9A">
      <w:pPr>
        <w:ind w:firstLine="426"/>
        <w:jc w:val="both"/>
        <w:rPr>
          <w:sz w:val="20"/>
        </w:rPr>
      </w:pPr>
      <w:r w:rsidRPr="00401E9A">
        <w:rPr>
          <w:b/>
          <w:sz w:val="20"/>
        </w:rPr>
        <w:t>7.13.</w:t>
      </w:r>
      <w:r w:rsidR="00692D4C" w:rsidRPr="00401E9A">
        <w:rPr>
          <w:b/>
          <w:sz w:val="20"/>
        </w:rPr>
        <w:t xml:space="preserve"> </w:t>
      </w:r>
      <w:r w:rsidRPr="00401E9A">
        <w:rPr>
          <w:sz w:val="20"/>
        </w:rPr>
        <w:t>Аукцион</w:t>
      </w:r>
      <w:r w:rsidR="00692D4C" w:rsidRPr="00401E9A">
        <w:rPr>
          <w:sz w:val="20"/>
        </w:rPr>
        <w:t xml:space="preserve"> </w:t>
      </w:r>
      <w:r w:rsidRPr="00401E9A">
        <w:rPr>
          <w:sz w:val="20"/>
        </w:rPr>
        <w:t>проводится</w:t>
      </w:r>
      <w:r w:rsidR="00692D4C" w:rsidRPr="00401E9A">
        <w:rPr>
          <w:sz w:val="20"/>
        </w:rPr>
        <w:t xml:space="preserve"> </w:t>
      </w:r>
      <w:r w:rsidRPr="00401E9A">
        <w:rPr>
          <w:sz w:val="20"/>
        </w:rPr>
        <w:t>в</w:t>
      </w:r>
      <w:r w:rsidR="00692D4C" w:rsidRPr="00401E9A">
        <w:rPr>
          <w:sz w:val="20"/>
        </w:rPr>
        <w:t xml:space="preserve"> </w:t>
      </w:r>
      <w:r w:rsidRPr="00401E9A">
        <w:rPr>
          <w:sz w:val="20"/>
        </w:rPr>
        <w:t>указанном</w:t>
      </w:r>
      <w:r w:rsidR="00692D4C" w:rsidRPr="00401E9A">
        <w:rPr>
          <w:sz w:val="20"/>
        </w:rPr>
        <w:t xml:space="preserve"> </w:t>
      </w:r>
      <w:r w:rsidRPr="00401E9A">
        <w:rPr>
          <w:sz w:val="20"/>
        </w:rPr>
        <w:t>в</w:t>
      </w:r>
      <w:r w:rsidR="00692D4C" w:rsidRPr="00401E9A">
        <w:rPr>
          <w:sz w:val="20"/>
        </w:rPr>
        <w:t xml:space="preserve"> </w:t>
      </w:r>
      <w:r w:rsidRPr="00401E9A">
        <w:rPr>
          <w:sz w:val="20"/>
        </w:rPr>
        <w:t>извещении</w:t>
      </w:r>
      <w:r w:rsidR="00692D4C" w:rsidRPr="00401E9A">
        <w:rPr>
          <w:sz w:val="20"/>
        </w:rPr>
        <w:t xml:space="preserve"> </w:t>
      </w:r>
      <w:r w:rsidRPr="00401E9A">
        <w:rPr>
          <w:sz w:val="20"/>
        </w:rPr>
        <w:t>о</w:t>
      </w:r>
      <w:r w:rsidR="00692D4C" w:rsidRPr="00401E9A">
        <w:rPr>
          <w:sz w:val="20"/>
        </w:rPr>
        <w:t xml:space="preserve"> </w:t>
      </w:r>
      <w:r w:rsidRPr="00401E9A">
        <w:rPr>
          <w:sz w:val="20"/>
        </w:rPr>
        <w:t>проведении</w:t>
      </w:r>
      <w:r w:rsidR="00692D4C" w:rsidRPr="00401E9A">
        <w:rPr>
          <w:sz w:val="20"/>
        </w:rPr>
        <w:t xml:space="preserve"> </w:t>
      </w:r>
      <w:r w:rsidRPr="00401E9A">
        <w:rPr>
          <w:sz w:val="20"/>
        </w:rPr>
        <w:t>аукциона</w:t>
      </w:r>
      <w:r w:rsidR="00692D4C" w:rsidRPr="00401E9A">
        <w:rPr>
          <w:sz w:val="20"/>
        </w:rPr>
        <w:t xml:space="preserve"> </w:t>
      </w:r>
      <w:r w:rsidRPr="00401E9A">
        <w:rPr>
          <w:sz w:val="20"/>
        </w:rPr>
        <w:t>месте,</w:t>
      </w:r>
      <w:r w:rsidR="00692D4C" w:rsidRPr="00401E9A">
        <w:rPr>
          <w:sz w:val="20"/>
        </w:rPr>
        <w:t xml:space="preserve"> </w:t>
      </w:r>
      <w:r w:rsidRPr="00401E9A">
        <w:rPr>
          <w:sz w:val="20"/>
        </w:rPr>
        <w:t>в</w:t>
      </w:r>
      <w:r w:rsidR="00692D4C" w:rsidRPr="00401E9A">
        <w:rPr>
          <w:sz w:val="20"/>
        </w:rPr>
        <w:t xml:space="preserve"> </w:t>
      </w:r>
      <w:proofErr w:type="gramStart"/>
      <w:r w:rsidRPr="00401E9A">
        <w:rPr>
          <w:sz w:val="20"/>
        </w:rPr>
        <w:t>соответствующие</w:t>
      </w:r>
      <w:proofErr w:type="gramEnd"/>
      <w:r w:rsidR="00692D4C" w:rsidRPr="00401E9A">
        <w:rPr>
          <w:sz w:val="20"/>
        </w:rPr>
        <w:t xml:space="preserve"> </w:t>
      </w:r>
      <w:r w:rsidRPr="00401E9A">
        <w:rPr>
          <w:sz w:val="20"/>
        </w:rPr>
        <w:t>день</w:t>
      </w:r>
      <w:r w:rsidR="00692D4C" w:rsidRPr="00401E9A">
        <w:rPr>
          <w:sz w:val="20"/>
        </w:rPr>
        <w:t xml:space="preserve"> </w:t>
      </w:r>
      <w:r w:rsidRPr="00401E9A">
        <w:rPr>
          <w:sz w:val="20"/>
        </w:rPr>
        <w:t>и</w:t>
      </w:r>
      <w:r w:rsidR="00692D4C" w:rsidRPr="00401E9A">
        <w:rPr>
          <w:sz w:val="20"/>
        </w:rPr>
        <w:t xml:space="preserve"> </w:t>
      </w:r>
      <w:r w:rsidRPr="00401E9A">
        <w:rPr>
          <w:sz w:val="20"/>
        </w:rPr>
        <w:t>час.</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могут</w:t>
      </w:r>
      <w:r w:rsidR="00692D4C" w:rsidRPr="00401E9A">
        <w:rPr>
          <w:sz w:val="20"/>
        </w:rPr>
        <w:t xml:space="preserve"> </w:t>
      </w:r>
      <w:r w:rsidRPr="00401E9A">
        <w:rPr>
          <w:sz w:val="20"/>
        </w:rPr>
        <w:t>участвовать</w:t>
      </w:r>
      <w:r w:rsidR="00692D4C" w:rsidRPr="00401E9A">
        <w:rPr>
          <w:sz w:val="20"/>
        </w:rPr>
        <w:t xml:space="preserve"> </w:t>
      </w:r>
      <w:r w:rsidRPr="00401E9A">
        <w:rPr>
          <w:sz w:val="20"/>
        </w:rPr>
        <w:t>только</w:t>
      </w:r>
      <w:r w:rsidR="00692D4C" w:rsidRPr="00401E9A">
        <w:rPr>
          <w:sz w:val="20"/>
        </w:rPr>
        <w:t xml:space="preserve"> </w:t>
      </w:r>
      <w:r w:rsidRPr="00401E9A">
        <w:rPr>
          <w:sz w:val="20"/>
        </w:rPr>
        <w:t>заявители,</w:t>
      </w:r>
      <w:r w:rsidR="00692D4C" w:rsidRPr="00401E9A">
        <w:rPr>
          <w:sz w:val="20"/>
        </w:rPr>
        <w:t xml:space="preserve"> </w:t>
      </w:r>
      <w:r w:rsidRPr="00401E9A">
        <w:rPr>
          <w:sz w:val="20"/>
        </w:rPr>
        <w:t>признанные</w:t>
      </w:r>
      <w:r w:rsidR="00692D4C" w:rsidRPr="00401E9A">
        <w:rPr>
          <w:sz w:val="20"/>
        </w:rPr>
        <w:t xml:space="preserve"> </w:t>
      </w:r>
      <w:r w:rsidRPr="00401E9A">
        <w:rPr>
          <w:sz w:val="20"/>
        </w:rPr>
        <w:t>участниками</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обязан</w:t>
      </w:r>
      <w:r w:rsidR="00692D4C" w:rsidRPr="00401E9A">
        <w:rPr>
          <w:sz w:val="20"/>
        </w:rPr>
        <w:t xml:space="preserve"> </w:t>
      </w:r>
      <w:r w:rsidRPr="00401E9A">
        <w:rPr>
          <w:sz w:val="20"/>
        </w:rPr>
        <w:t>обеспечить</w:t>
      </w:r>
      <w:r w:rsidR="00692D4C" w:rsidRPr="00401E9A">
        <w:rPr>
          <w:sz w:val="20"/>
        </w:rPr>
        <w:t xml:space="preserve"> </w:t>
      </w:r>
      <w:r w:rsidRPr="00401E9A">
        <w:rPr>
          <w:sz w:val="20"/>
        </w:rPr>
        <w:t>участникам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возможность</w:t>
      </w:r>
      <w:r w:rsidR="00692D4C" w:rsidRPr="00401E9A">
        <w:rPr>
          <w:sz w:val="20"/>
        </w:rPr>
        <w:t xml:space="preserve"> </w:t>
      </w:r>
      <w:r w:rsidRPr="00401E9A">
        <w:rPr>
          <w:sz w:val="20"/>
        </w:rPr>
        <w:t>принять</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непосредственно</w:t>
      </w:r>
      <w:r w:rsidR="00692D4C" w:rsidRPr="00401E9A">
        <w:rPr>
          <w:sz w:val="20"/>
        </w:rPr>
        <w:t xml:space="preserve"> </w:t>
      </w:r>
      <w:r w:rsidRPr="00401E9A">
        <w:rPr>
          <w:sz w:val="20"/>
        </w:rPr>
        <w:t>или</w:t>
      </w:r>
      <w:r w:rsidR="00692D4C" w:rsidRPr="00401E9A">
        <w:rPr>
          <w:sz w:val="20"/>
        </w:rPr>
        <w:t xml:space="preserve"> </w:t>
      </w:r>
      <w:r w:rsidRPr="00401E9A">
        <w:rPr>
          <w:sz w:val="20"/>
        </w:rPr>
        <w:t>через</w:t>
      </w:r>
      <w:r w:rsidR="00692D4C" w:rsidRPr="00401E9A">
        <w:rPr>
          <w:sz w:val="20"/>
        </w:rPr>
        <w:t xml:space="preserve"> </w:t>
      </w:r>
      <w:r w:rsidRPr="00401E9A">
        <w:rPr>
          <w:sz w:val="20"/>
        </w:rPr>
        <w:t>своих</w:t>
      </w:r>
      <w:r w:rsidR="00692D4C" w:rsidRPr="00401E9A">
        <w:rPr>
          <w:sz w:val="20"/>
        </w:rPr>
        <w:t xml:space="preserve"> </w:t>
      </w:r>
      <w:r w:rsidRPr="00401E9A">
        <w:rPr>
          <w:sz w:val="20"/>
        </w:rPr>
        <w:t>представителей.</w:t>
      </w:r>
      <w:r w:rsidR="00692D4C" w:rsidRPr="00401E9A">
        <w:rPr>
          <w:sz w:val="20"/>
        </w:rPr>
        <w:t xml:space="preserve"> </w:t>
      </w:r>
      <w:r w:rsidRPr="00401E9A">
        <w:rPr>
          <w:sz w:val="20"/>
        </w:rPr>
        <w:t>Участники</w:t>
      </w:r>
      <w:r w:rsidR="00692D4C" w:rsidRPr="00401E9A">
        <w:rPr>
          <w:sz w:val="20"/>
        </w:rPr>
        <w:t xml:space="preserve"> </w:t>
      </w:r>
      <w:r w:rsidRPr="00401E9A">
        <w:rPr>
          <w:sz w:val="20"/>
        </w:rPr>
        <w:t>аукциона</w:t>
      </w:r>
      <w:r w:rsidR="00692D4C" w:rsidRPr="00401E9A">
        <w:rPr>
          <w:sz w:val="20"/>
        </w:rPr>
        <w:t xml:space="preserve"> </w:t>
      </w:r>
      <w:r w:rsidRPr="00401E9A">
        <w:rPr>
          <w:sz w:val="20"/>
        </w:rPr>
        <w:t>(их</w:t>
      </w:r>
      <w:r w:rsidR="00692D4C" w:rsidRPr="00401E9A">
        <w:rPr>
          <w:sz w:val="20"/>
        </w:rPr>
        <w:t xml:space="preserve"> </w:t>
      </w:r>
      <w:r w:rsidRPr="00401E9A">
        <w:rPr>
          <w:sz w:val="20"/>
        </w:rPr>
        <w:t>представители)</w:t>
      </w:r>
      <w:r w:rsidR="00692D4C" w:rsidRPr="00401E9A">
        <w:rPr>
          <w:sz w:val="20"/>
        </w:rPr>
        <w:t xml:space="preserve"> </w:t>
      </w:r>
      <w:r w:rsidRPr="00401E9A">
        <w:rPr>
          <w:sz w:val="20"/>
        </w:rPr>
        <w:t>должны</w:t>
      </w:r>
      <w:r w:rsidR="00692D4C" w:rsidRPr="00401E9A">
        <w:rPr>
          <w:sz w:val="20"/>
        </w:rPr>
        <w:t xml:space="preserve"> </w:t>
      </w:r>
      <w:r w:rsidRPr="00401E9A">
        <w:rPr>
          <w:sz w:val="20"/>
        </w:rPr>
        <w:t>заблаговременно</w:t>
      </w:r>
      <w:r w:rsidR="00692D4C" w:rsidRPr="00401E9A">
        <w:rPr>
          <w:sz w:val="20"/>
        </w:rPr>
        <w:t xml:space="preserve"> </w:t>
      </w:r>
      <w:r w:rsidRPr="00401E9A">
        <w:rPr>
          <w:sz w:val="20"/>
        </w:rPr>
        <w:t>прибыть</w:t>
      </w:r>
      <w:r w:rsidR="00692D4C" w:rsidRPr="00401E9A">
        <w:rPr>
          <w:sz w:val="20"/>
        </w:rPr>
        <w:t xml:space="preserve"> </w:t>
      </w:r>
      <w:r w:rsidRPr="00401E9A">
        <w:rPr>
          <w:sz w:val="20"/>
        </w:rPr>
        <w:t>по</w:t>
      </w:r>
      <w:r w:rsidR="00692D4C" w:rsidRPr="00401E9A">
        <w:rPr>
          <w:sz w:val="20"/>
        </w:rPr>
        <w:t xml:space="preserve"> </w:t>
      </w:r>
      <w:r w:rsidRPr="00401E9A">
        <w:rPr>
          <w:sz w:val="20"/>
        </w:rPr>
        <w:t>адресу</w:t>
      </w:r>
      <w:r w:rsidR="00692D4C" w:rsidRPr="00401E9A">
        <w:rPr>
          <w:sz w:val="20"/>
        </w:rPr>
        <w:t xml:space="preserve"> </w:t>
      </w:r>
      <w:r w:rsidRPr="00401E9A">
        <w:rPr>
          <w:sz w:val="20"/>
        </w:rPr>
        <w:t>пров</w:t>
      </w:r>
      <w:r w:rsidRPr="00401E9A">
        <w:rPr>
          <w:sz w:val="20"/>
        </w:rPr>
        <w:t>е</w:t>
      </w:r>
      <w:r w:rsidRPr="00401E9A">
        <w:rPr>
          <w:sz w:val="20"/>
        </w:rPr>
        <w:t>дения</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перед</w:t>
      </w:r>
      <w:r w:rsidR="00692D4C" w:rsidRPr="00401E9A">
        <w:rPr>
          <w:sz w:val="20"/>
        </w:rPr>
        <w:t xml:space="preserve"> </w:t>
      </w:r>
      <w:r w:rsidRPr="00401E9A">
        <w:rPr>
          <w:sz w:val="20"/>
        </w:rPr>
        <w:t>началом</w:t>
      </w:r>
      <w:r w:rsidR="00692D4C" w:rsidRPr="00401E9A">
        <w:rPr>
          <w:sz w:val="20"/>
        </w:rPr>
        <w:t xml:space="preserve"> </w:t>
      </w:r>
      <w:r w:rsidRPr="00401E9A">
        <w:rPr>
          <w:sz w:val="20"/>
        </w:rPr>
        <w:t>проведения</w:t>
      </w:r>
      <w:r w:rsidR="00692D4C" w:rsidRPr="00401E9A">
        <w:rPr>
          <w:sz w:val="20"/>
        </w:rPr>
        <w:t xml:space="preserve"> </w:t>
      </w:r>
      <w:r w:rsidRPr="00401E9A">
        <w:rPr>
          <w:sz w:val="20"/>
        </w:rPr>
        <w:t>аукциона</w:t>
      </w:r>
      <w:r w:rsidR="00692D4C" w:rsidRPr="00401E9A">
        <w:rPr>
          <w:sz w:val="20"/>
        </w:rPr>
        <w:t xml:space="preserve"> </w:t>
      </w:r>
      <w:r w:rsidRPr="00401E9A">
        <w:rPr>
          <w:sz w:val="20"/>
        </w:rPr>
        <w:t>регистрирует</w:t>
      </w:r>
      <w:r w:rsidR="00692D4C" w:rsidRPr="00401E9A">
        <w:rPr>
          <w:sz w:val="20"/>
        </w:rPr>
        <w:t xml:space="preserve"> </w:t>
      </w:r>
      <w:r w:rsidRPr="00401E9A">
        <w:rPr>
          <w:sz w:val="20"/>
        </w:rPr>
        <w:t>явившихся</w:t>
      </w:r>
      <w:r w:rsidR="00692D4C" w:rsidRPr="00401E9A">
        <w:rPr>
          <w:sz w:val="20"/>
        </w:rPr>
        <w:t xml:space="preserve"> </w:t>
      </w:r>
      <w:r w:rsidRPr="00401E9A">
        <w:rPr>
          <w:sz w:val="20"/>
        </w:rPr>
        <w:t>на</w:t>
      </w:r>
      <w:r w:rsidR="00692D4C" w:rsidRPr="00401E9A">
        <w:rPr>
          <w:sz w:val="20"/>
        </w:rPr>
        <w:t xml:space="preserve"> </w:t>
      </w:r>
      <w:r w:rsidRPr="00401E9A">
        <w:rPr>
          <w:sz w:val="20"/>
        </w:rPr>
        <w:t>аукцион</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аукциона</w:t>
      </w:r>
      <w:r w:rsidR="00692D4C" w:rsidRPr="00401E9A">
        <w:rPr>
          <w:sz w:val="20"/>
        </w:rPr>
        <w:t xml:space="preserve"> </w:t>
      </w:r>
      <w:r w:rsidRPr="00401E9A">
        <w:rPr>
          <w:sz w:val="20"/>
        </w:rPr>
        <w:t>(их</w:t>
      </w:r>
      <w:r w:rsidR="00692D4C" w:rsidRPr="00401E9A">
        <w:rPr>
          <w:sz w:val="20"/>
        </w:rPr>
        <w:t xml:space="preserve"> </w:t>
      </w:r>
      <w:r w:rsidRPr="00401E9A">
        <w:rPr>
          <w:sz w:val="20"/>
        </w:rPr>
        <w:t>представит</w:t>
      </w:r>
      <w:r w:rsidRPr="00401E9A">
        <w:rPr>
          <w:sz w:val="20"/>
        </w:rPr>
        <w:t>е</w:t>
      </w:r>
      <w:r w:rsidRPr="00401E9A">
        <w:rPr>
          <w:sz w:val="20"/>
        </w:rPr>
        <w:t>лей)</w:t>
      </w:r>
      <w:r w:rsidR="00692D4C" w:rsidRPr="00401E9A">
        <w:rPr>
          <w:sz w:val="20"/>
        </w:rPr>
        <w:t xml:space="preserve"> </w:t>
      </w:r>
      <w:r w:rsidRPr="00401E9A">
        <w:rPr>
          <w:sz w:val="20"/>
        </w:rPr>
        <w:t>в</w:t>
      </w:r>
      <w:r w:rsidR="00692D4C" w:rsidRPr="00401E9A">
        <w:rPr>
          <w:sz w:val="20"/>
        </w:rPr>
        <w:t xml:space="preserve"> </w:t>
      </w:r>
      <w:r w:rsidRPr="00401E9A">
        <w:rPr>
          <w:sz w:val="20"/>
        </w:rPr>
        <w:t>журнале</w:t>
      </w:r>
      <w:r w:rsidR="00692D4C" w:rsidRPr="00401E9A">
        <w:rPr>
          <w:sz w:val="20"/>
        </w:rPr>
        <w:t xml:space="preserve"> </w:t>
      </w:r>
      <w:r w:rsidRPr="00401E9A">
        <w:rPr>
          <w:sz w:val="20"/>
        </w:rPr>
        <w:t>регистрации</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аукциона.</w:t>
      </w:r>
    </w:p>
    <w:p w:rsidR="000C08E5" w:rsidRPr="00401E9A" w:rsidRDefault="000C08E5" w:rsidP="00401E9A">
      <w:pPr>
        <w:pStyle w:val="FORMATTEXT0"/>
        <w:ind w:firstLine="426"/>
        <w:jc w:val="both"/>
        <w:rPr>
          <w:sz w:val="20"/>
        </w:rPr>
      </w:pPr>
      <w:r w:rsidRPr="00401E9A">
        <w:rPr>
          <w:sz w:val="20"/>
        </w:rPr>
        <w:t>Победителем</w:t>
      </w:r>
      <w:r w:rsidR="00692D4C" w:rsidRPr="00401E9A">
        <w:rPr>
          <w:sz w:val="20"/>
        </w:rPr>
        <w:t xml:space="preserve"> </w:t>
      </w:r>
      <w:r w:rsidRPr="00401E9A">
        <w:rPr>
          <w:sz w:val="20"/>
        </w:rPr>
        <w:t>признается</w:t>
      </w:r>
      <w:r w:rsidR="00692D4C" w:rsidRPr="00401E9A">
        <w:rPr>
          <w:sz w:val="20"/>
        </w:rPr>
        <w:t xml:space="preserve"> </w:t>
      </w:r>
      <w:r w:rsidRPr="00401E9A">
        <w:rPr>
          <w:sz w:val="20"/>
        </w:rPr>
        <w:t>участник</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предложивший</w:t>
      </w:r>
      <w:r w:rsidR="00692D4C" w:rsidRPr="00401E9A">
        <w:rPr>
          <w:sz w:val="20"/>
        </w:rPr>
        <w:t xml:space="preserve"> </w:t>
      </w:r>
      <w:r w:rsidRPr="00401E9A">
        <w:rPr>
          <w:sz w:val="20"/>
        </w:rPr>
        <w:t>наибольшую</w:t>
      </w:r>
      <w:r w:rsidR="00692D4C" w:rsidRPr="00401E9A">
        <w:rPr>
          <w:sz w:val="20"/>
        </w:rPr>
        <w:t xml:space="preserve"> </w:t>
      </w:r>
      <w:r w:rsidRPr="00401E9A">
        <w:rPr>
          <w:sz w:val="20"/>
        </w:rPr>
        <w:t>цену</w:t>
      </w:r>
      <w:r w:rsidR="00692D4C" w:rsidRPr="00401E9A">
        <w:rPr>
          <w:sz w:val="20"/>
        </w:rPr>
        <w:t xml:space="preserve"> </w:t>
      </w:r>
      <w:r w:rsidRPr="00401E9A">
        <w:rPr>
          <w:sz w:val="20"/>
        </w:rPr>
        <w:t>за</w:t>
      </w:r>
      <w:r w:rsidR="00692D4C" w:rsidRPr="00401E9A">
        <w:rPr>
          <w:sz w:val="20"/>
        </w:rPr>
        <w:t xml:space="preserve"> </w:t>
      </w:r>
      <w:r w:rsidRPr="00401E9A">
        <w:rPr>
          <w:sz w:val="20"/>
        </w:rPr>
        <w:t>земельный</w:t>
      </w:r>
      <w:r w:rsidR="00692D4C" w:rsidRPr="00401E9A">
        <w:rPr>
          <w:sz w:val="20"/>
        </w:rPr>
        <w:t xml:space="preserve"> </w:t>
      </w:r>
      <w:r w:rsidRPr="00401E9A">
        <w:rPr>
          <w:sz w:val="20"/>
        </w:rPr>
        <w:t>участок.</w:t>
      </w:r>
      <w:r w:rsidR="00692D4C" w:rsidRPr="00401E9A">
        <w:rPr>
          <w:sz w:val="20"/>
        </w:rPr>
        <w:t xml:space="preserve"> </w:t>
      </w:r>
    </w:p>
    <w:p w:rsidR="000C08E5" w:rsidRPr="00401E9A" w:rsidRDefault="000C08E5" w:rsidP="00401E9A">
      <w:pPr>
        <w:pStyle w:val="FORMATTEXT0"/>
        <w:ind w:firstLine="426"/>
        <w:jc w:val="both"/>
        <w:rPr>
          <w:sz w:val="20"/>
        </w:rPr>
      </w:pPr>
      <w:r w:rsidRPr="00401E9A">
        <w:rPr>
          <w:b/>
          <w:sz w:val="20"/>
        </w:rPr>
        <w:t>7.14.</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направляет</w:t>
      </w:r>
      <w:r w:rsidR="00692D4C" w:rsidRPr="00401E9A">
        <w:rPr>
          <w:sz w:val="20"/>
        </w:rPr>
        <w:t xml:space="preserve"> </w:t>
      </w:r>
      <w:r w:rsidRPr="00401E9A">
        <w:rPr>
          <w:sz w:val="20"/>
        </w:rPr>
        <w:t>победителю</w:t>
      </w:r>
      <w:r w:rsidR="00692D4C" w:rsidRPr="00401E9A">
        <w:rPr>
          <w:sz w:val="20"/>
        </w:rPr>
        <w:t xml:space="preserve"> </w:t>
      </w:r>
      <w:r w:rsidRPr="00401E9A">
        <w:rPr>
          <w:sz w:val="20"/>
        </w:rPr>
        <w:t>аукциона</w:t>
      </w:r>
      <w:r w:rsidR="00692D4C" w:rsidRPr="00401E9A">
        <w:rPr>
          <w:sz w:val="20"/>
        </w:rPr>
        <w:t xml:space="preserve"> </w:t>
      </w:r>
      <w:r w:rsidRPr="00401E9A">
        <w:rPr>
          <w:sz w:val="20"/>
        </w:rPr>
        <w:t>или</w:t>
      </w:r>
      <w:r w:rsidR="00692D4C" w:rsidRPr="00401E9A">
        <w:rPr>
          <w:sz w:val="20"/>
        </w:rPr>
        <w:t xml:space="preserve"> </w:t>
      </w:r>
      <w:r w:rsidRPr="00401E9A">
        <w:rPr>
          <w:sz w:val="20"/>
        </w:rPr>
        <w:t>единственному</w:t>
      </w:r>
      <w:r w:rsidR="00692D4C" w:rsidRPr="00401E9A">
        <w:rPr>
          <w:sz w:val="20"/>
        </w:rPr>
        <w:t xml:space="preserve"> </w:t>
      </w:r>
      <w:r w:rsidRPr="00401E9A">
        <w:rPr>
          <w:sz w:val="20"/>
        </w:rPr>
        <w:t>принявшему</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его</w:t>
      </w:r>
      <w:r w:rsidR="00692D4C" w:rsidRPr="00401E9A">
        <w:rPr>
          <w:sz w:val="20"/>
        </w:rPr>
        <w:t xml:space="preserve"> </w:t>
      </w:r>
      <w:r w:rsidRPr="00401E9A">
        <w:rPr>
          <w:sz w:val="20"/>
        </w:rPr>
        <w:t>участнику</w:t>
      </w:r>
      <w:r w:rsidR="00692D4C" w:rsidRPr="00401E9A">
        <w:rPr>
          <w:sz w:val="20"/>
        </w:rPr>
        <w:t xml:space="preserve"> </w:t>
      </w:r>
      <w:r w:rsidRPr="00401E9A">
        <w:rPr>
          <w:sz w:val="20"/>
        </w:rPr>
        <w:t>три</w:t>
      </w:r>
      <w:r w:rsidR="00692D4C" w:rsidRPr="00401E9A">
        <w:rPr>
          <w:sz w:val="20"/>
        </w:rPr>
        <w:t xml:space="preserve"> </w:t>
      </w:r>
      <w:r w:rsidRPr="00401E9A">
        <w:rPr>
          <w:sz w:val="20"/>
        </w:rPr>
        <w:t>экземпляра</w:t>
      </w:r>
      <w:r w:rsidR="00692D4C" w:rsidRPr="00401E9A">
        <w:rPr>
          <w:sz w:val="20"/>
        </w:rPr>
        <w:t xml:space="preserve"> </w:t>
      </w:r>
      <w:r w:rsidRPr="00401E9A">
        <w:rPr>
          <w:sz w:val="20"/>
        </w:rPr>
        <w:t>подписанного</w:t>
      </w:r>
      <w:r w:rsidR="00692D4C" w:rsidRPr="00401E9A">
        <w:rPr>
          <w:sz w:val="20"/>
        </w:rPr>
        <w:t xml:space="preserve"> </w:t>
      </w:r>
      <w:r w:rsidRPr="00401E9A">
        <w:rPr>
          <w:sz w:val="20"/>
        </w:rPr>
        <w:t>проекта</w:t>
      </w:r>
      <w:r w:rsidR="00692D4C" w:rsidRPr="00401E9A">
        <w:rPr>
          <w:sz w:val="20"/>
        </w:rPr>
        <w:t xml:space="preserve"> </w:t>
      </w:r>
      <w:r w:rsidRPr="00401E9A">
        <w:rPr>
          <w:sz w:val="20"/>
        </w:rPr>
        <w:t>договора</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в</w:t>
      </w:r>
      <w:r w:rsidR="00692D4C" w:rsidRPr="00401E9A">
        <w:rPr>
          <w:sz w:val="20"/>
        </w:rPr>
        <w:t xml:space="preserve"> </w:t>
      </w:r>
      <w:r w:rsidRPr="00401E9A">
        <w:rPr>
          <w:sz w:val="20"/>
        </w:rPr>
        <w:t>десятидневный</w:t>
      </w:r>
      <w:r w:rsidR="00692D4C" w:rsidRPr="00401E9A">
        <w:rPr>
          <w:sz w:val="20"/>
        </w:rPr>
        <w:t xml:space="preserve"> </w:t>
      </w:r>
      <w:r w:rsidRPr="00401E9A">
        <w:rPr>
          <w:sz w:val="20"/>
        </w:rPr>
        <w:t>срок</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составления</w:t>
      </w:r>
      <w:r w:rsidR="00692D4C" w:rsidRPr="00401E9A">
        <w:rPr>
          <w:sz w:val="20"/>
        </w:rPr>
        <w:t xml:space="preserve"> </w:t>
      </w:r>
      <w:r w:rsidRPr="00401E9A">
        <w:rPr>
          <w:sz w:val="20"/>
        </w:rPr>
        <w:t>протокола</w:t>
      </w:r>
      <w:r w:rsidR="00692D4C" w:rsidRPr="00401E9A">
        <w:rPr>
          <w:sz w:val="20"/>
        </w:rPr>
        <w:t xml:space="preserve"> </w:t>
      </w:r>
      <w:r w:rsidRPr="00401E9A">
        <w:rPr>
          <w:sz w:val="20"/>
        </w:rPr>
        <w:t>о</w:t>
      </w:r>
      <w:r w:rsidR="00692D4C" w:rsidRPr="00401E9A">
        <w:rPr>
          <w:sz w:val="20"/>
        </w:rPr>
        <w:t xml:space="preserve"> </w:t>
      </w:r>
      <w:r w:rsidRPr="00401E9A">
        <w:rPr>
          <w:sz w:val="20"/>
        </w:rPr>
        <w:t>результатах</w:t>
      </w:r>
      <w:r w:rsidR="00692D4C" w:rsidRPr="00401E9A">
        <w:rPr>
          <w:sz w:val="20"/>
        </w:rPr>
        <w:t xml:space="preserve"> </w:t>
      </w:r>
      <w:r w:rsidRPr="00401E9A">
        <w:rPr>
          <w:sz w:val="20"/>
        </w:rPr>
        <w:t>аукциона.</w:t>
      </w:r>
      <w:r w:rsidR="00692D4C" w:rsidRPr="00401E9A">
        <w:rPr>
          <w:sz w:val="20"/>
        </w:rPr>
        <w:t xml:space="preserve"> </w:t>
      </w:r>
      <w:proofErr w:type="gramStart"/>
      <w:r w:rsidRPr="00401E9A">
        <w:rPr>
          <w:sz w:val="20"/>
        </w:rPr>
        <w:t>При</w:t>
      </w:r>
      <w:r w:rsidR="00692D4C" w:rsidRPr="00401E9A">
        <w:rPr>
          <w:sz w:val="20"/>
        </w:rPr>
        <w:t xml:space="preserve"> </w:t>
      </w:r>
      <w:r w:rsidRPr="00401E9A">
        <w:rPr>
          <w:sz w:val="20"/>
        </w:rPr>
        <w:t>этом</w:t>
      </w:r>
      <w:r w:rsidR="00692D4C" w:rsidRPr="00401E9A">
        <w:rPr>
          <w:sz w:val="20"/>
        </w:rPr>
        <w:t xml:space="preserve"> </w:t>
      </w:r>
      <w:r w:rsidRPr="00401E9A">
        <w:rPr>
          <w:sz w:val="20"/>
        </w:rPr>
        <w:t>договор</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w:t>
      </w:r>
      <w:r w:rsidRPr="00401E9A">
        <w:rPr>
          <w:sz w:val="20"/>
        </w:rPr>
        <w:t>т</w:t>
      </w:r>
      <w:r w:rsidRPr="00401E9A">
        <w:rPr>
          <w:sz w:val="20"/>
        </w:rPr>
        <w:t>ка</w:t>
      </w:r>
      <w:r w:rsidR="00692D4C" w:rsidRPr="00401E9A">
        <w:rPr>
          <w:sz w:val="20"/>
        </w:rPr>
        <w:t xml:space="preserve"> </w:t>
      </w:r>
      <w:r w:rsidRPr="00401E9A">
        <w:rPr>
          <w:sz w:val="20"/>
        </w:rPr>
        <w:t>заключается</w:t>
      </w:r>
      <w:r w:rsidR="00692D4C" w:rsidRPr="00401E9A">
        <w:rPr>
          <w:sz w:val="20"/>
        </w:rPr>
        <w:t xml:space="preserve"> </w:t>
      </w:r>
      <w:r w:rsidRPr="00401E9A">
        <w:rPr>
          <w:sz w:val="20"/>
        </w:rPr>
        <w:t>по</w:t>
      </w:r>
      <w:r w:rsidR="00692D4C" w:rsidRPr="00401E9A">
        <w:rPr>
          <w:sz w:val="20"/>
        </w:rPr>
        <w:t xml:space="preserve"> </w:t>
      </w:r>
      <w:r w:rsidRPr="00401E9A">
        <w:rPr>
          <w:sz w:val="20"/>
        </w:rPr>
        <w:t>цене,</w:t>
      </w:r>
      <w:r w:rsidR="00692D4C" w:rsidRPr="00401E9A">
        <w:rPr>
          <w:sz w:val="20"/>
        </w:rPr>
        <w:t xml:space="preserve"> </w:t>
      </w:r>
      <w:r w:rsidRPr="00401E9A">
        <w:rPr>
          <w:sz w:val="20"/>
        </w:rPr>
        <w:t>предложенной</w:t>
      </w:r>
      <w:r w:rsidR="00692D4C" w:rsidRPr="00401E9A">
        <w:rPr>
          <w:sz w:val="20"/>
        </w:rPr>
        <w:t xml:space="preserve"> </w:t>
      </w:r>
      <w:r w:rsidRPr="00401E9A">
        <w:rPr>
          <w:sz w:val="20"/>
        </w:rPr>
        <w:t>победителем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или</w:t>
      </w:r>
      <w:r w:rsidR="00692D4C" w:rsidRPr="00401E9A">
        <w:rPr>
          <w:sz w:val="20"/>
        </w:rPr>
        <w:t xml:space="preserve"> </w:t>
      </w:r>
      <w:r w:rsidRPr="00401E9A">
        <w:rPr>
          <w:sz w:val="20"/>
        </w:rPr>
        <w:t>в</w:t>
      </w:r>
      <w:r w:rsidR="00692D4C" w:rsidRPr="00401E9A">
        <w:rPr>
          <w:sz w:val="20"/>
        </w:rPr>
        <w:t xml:space="preserve"> </w:t>
      </w:r>
      <w:r w:rsidRPr="00401E9A">
        <w:rPr>
          <w:sz w:val="20"/>
        </w:rPr>
        <w:t>случае</w:t>
      </w:r>
      <w:r w:rsidR="00692D4C" w:rsidRPr="00401E9A">
        <w:rPr>
          <w:sz w:val="20"/>
        </w:rPr>
        <w:t xml:space="preserve"> </w:t>
      </w:r>
      <w:r w:rsidRPr="00401E9A">
        <w:rPr>
          <w:sz w:val="20"/>
        </w:rPr>
        <w:t>заключения</w:t>
      </w:r>
      <w:r w:rsidR="00692D4C" w:rsidRPr="00401E9A">
        <w:rPr>
          <w:sz w:val="20"/>
        </w:rPr>
        <w:t xml:space="preserve"> </w:t>
      </w:r>
      <w:r w:rsidRPr="00401E9A">
        <w:rPr>
          <w:sz w:val="20"/>
        </w:rPr>
        <w:t>указанного</w:t>
      </w:r>
      <w:r w:rsidR="00692D4C" w:rsidRPr="00401E9A">
        <w:rPr>
          <w:sz w:val="20"/>
        </w:rPr>
        <w:t xml:space="preserve"> </w:t>
      </w:r>
      <w:r w:rsidRPr="00401E9A">
        <w:rPr>
          <w:sz w:val="20"/>
        </w:rPr>
        <w:t>договора</w:t>
      </w:r>
      <w:r w:rsidR="00692D4C" w:rsidRPr="00401E9A">
        <w:rPr>
          <w:sz w:val="20"/>
        </w:rPr>
        <w:t xml:space="preserve"> </w:t>
      </w:r>
      <w:r w:rsidRPr="00401E9A">
        <w:rPr>
          <w:sz w:val="20"/>
        </w:rPr>
        <w:t>с</w:t>
      </w:r>
      <w:r w:rsidR="00692D4C" w:rsidRPr="00401E9A">
        <w:rPr>
          <w:sz w:val="20"/>
        </w:rPr>
        <w:t xml:space="preserve"> </w:t>
      </w:r>
      <w:r w:rsidRPr="00401E9A">
        <w:rPr>
          <w:sz w:val="20"/>
        </w:rPr>
        <w:t>единственным</w:t>
      </w:r>
      <w:r w:rsidR="00692D4C" w:rsidRPr="00401E9A">
        <w:rPr>
          <w:sz w:val="20"/>
        </w:rPr>
        <w:t xml:space="preserve"> </w:t>
      </w:r>
      <w:r w:rsidRPr="00401E9A">
        <w:rPr>
          <w:sz w:val="20"/>
        </w:rPr>
        <w:t>принявшим</w:t>
      </w:r>
      <w:r w:rsidR="00692D4C" w:rsidRPr="00401E9A">
        <w:rPr>
          <w:sz w:val="20"/>
        </w:rPr>
        <w:t xml:space="preserve"> </w:t>
      </w:r>
      <w:r w:rsidRPr="00401E9A">
        <w:rPr>
          <w:sz w:val="20"/>
        </w:rPr>
        <w:t>участие</w:t>
      </w:r>
      <w:r w:rsidR="00692D4C" w:rsidRPr="00401E9A">
        <w:rPr>
          <w:sz w:val="20"/>
        </w:rPr>
        <w:t xml:space="preserve"> </w:t>
      </w:r>
      <w:r w:rsidRPr="00401E9A">
        <w:rPr>
          <w:sz w:val="20"/>
        </w:rPr>
        <w:t>в</w:t>
      </w:r>
      <w:r w:rsidR="00692D4C" w:rsidRPr="00401E9A">
        <w:rPr>
          <w:sz w:val="20"/>
        </w:rPr>
        <w:t xml:space="preserve"> </w:t>
      </w:r>
      <w:r w:rsidRPr="00401E9A">
        <w:rPr>
          <w:sz w:val="20"/>
        </w:rPr>
        <w:t>аукционе</w:t>
      </w:r>
      <w:r w:rsidR="00692D4C" w:rsidRPr="00401E9A">
        <w:rPr>
          <w:sz w:val="20"/>
        </w:rPr>
        <w:t xml:space="preserve"> </w:t>
      </w:r>
      <w:r w:rsidRPr="00401E9A">
        <w:rPr>
          <w:sz w:val="20"/>
        </w:rPr>
        <w:t>его</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по</w:t>
      </w:r>
      <w:r w:rsidR="00692D4C" w:rsidRPr="00401E9A">
        <w:rPr>
          <w:sz w:val="20"/>
        </w:rPr>
        <w:t xml:space="preserve"> </w:t>
      </w:r>
      <w:r w:rsidRPr="00401E9A">
        <w:rPr>
          <w:sz w:val="20"/>
        </w:rPr>
        <w:t>начальной</w:t>
      </w:r>
      <w:r w:rsidR="00692D4C" w:rsidRPr="00401E9A">
        <w:rPr>
          <w:sz w:val="20"/>
        </w:rPr>
        <w:t xml:space="preserve"> </w:t>
      </w:r>
      <w:r w:rsidRPr="00401E9A">
        <w:rPr>
          <w:sz w:val="20"/>
        </w:rPr>
        <w:t>цене</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r w:rsidR="00692D4C" w:rsidRPr="00401E9A">
        <w:rPr>
          <w:sz w:val="20"/>
        </w:rPr>
        <w:t xml:space="preserve"> </w:t>
      </w:r>
      <w:proofErr w:type="gramEnd"/>
    </w:p>
    <w:p w:rsidR="000C08E5" w:rsidRPr="00401E9A" w:rsidRDefault="000C08E5" w:rsidP="00401E9A">
      <w:pPr>
        <w:autoSpaceDE w:val="0"/>
        <w:autoSpaceDN w:val="0"/>
        <w:adjustRightInd w:val="0"/>
        <w:ind w:firstLine="426"/>
        <w:jc w:val="both"/>
        <w:rPr>
          <w:sz w:val="20"/>
        </w:rPr>
      </w:pPr>
      <w:r w:rsidRPr="00401E9A">
        <w:rPr>
          <w:sz w:val="20"/>
        </w:rPr>
        <w:t>Если</w:t>
      </w:r>
      <w:r w:rsidR="00692D4C" w:rsidRPr="00401E9A">
        <w:rPr>
          <w:sz w:val="20"/>
        </w:rPr>
        <w:t xml:space="preserve"> </w:t>
      </w:r>
      <w:r w:rsidRPr="00401E9A">
        <w:rPr>
          <w:sz w:val="20"/>
        </w:rPr>
        <w:t>договор</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в</w:t>
      </w:r>
      <w:r w:rsidR="00692D4C" w:rsidRPr="00401E9A">
        <w:rPr>
          <w:sz w:val="20"/>
        </w:rPr>
        <w:t xml:space="preserve"> </w:t>
      </w:r>
      <w:r w:rsidRPr="00401E9A">
        <w:rPr>
          <w:sz w:val="20"/>
        </w:rPr>
        <w:t>течение</w:t>
      </w:r>
      <w:r w:rsidR="00692D4C" w:rsidRPr="00401E9A">
        <w:rPr>
          <w:sz w:val="20"/>
        </w:rPr>
        <w:t xml:space="preserve"> </w:t>
      </w:r>
      <w:r w:rsidRPr="00401E9A">
        <w:rPr>
          <w:sz w:val="20"/>
        </w:rPr>
        <w:t>30</w:t>
      </w:r>
      <w:r w:rsidR="00692D4C" w:rsidRPr="00401E9A">
        <w:rPr>
          <w:sz w:val="20"/>
        </w:rPr>
        <w:t xml:space="preserve"> </w:t>
      </w:r>
      <w:r w:rsidRPr="00401E9A">
        <w:rPr>
          <w:sz w:val="20"/>
        </w:rPr>
        <w:t>(тридцати)</w:t>
      </w:r>
      <w:r w:rsidR="00692D4C" w:rsidRPr="00401E9A">
        <w:rPr>
          <w:sz w:val="20"/>
        </w:rPr>
        <w:t xml:space="preserve"> </w:t>
      </w:r>
      <w:r w:rsidRPr="00401E9A">
        <w:rPr>
          <w:sz w:val="20"/>
        </w:rPr>
        <w:t>дней</w:t>
      </w:r>
      <w:r w:rsidR="00692D4C" w:rsidRPr="00401E9A">
        <w:rPr>
          <w:sz w:val="20"/>
        </w:rPr>
        <w:t xml:space="preserve"> </w:t>
      </w:r>
      <w:r w:rsidRPr="00401E9A">
        <w:rPr>
          <w:sz w:val="20"/>
        </w:rPr>
        <w:t>со</w:t>
      </w:r>
      <w:r w:rsidR="00692D4C" w:rsidRPr="00401E9A">
        <w:rPr>
          <w:sz w:val="20"/>
        </w:rPr>
        <w:t xml:space="preserve"> </w:t>
      </w:r>
      <w:r w:rsidRPr="00401E9A">
        <w:rPr>
          <w:sz w:val="20"/>
        </w:rPr>
        <w:t>дня</w:t>
      </w:r>
      <w:r w:rsidR="00692D4C" w:rsidRPr="00401E9A">
        <w:rPr>
          <w:sz w:val="20"/>
        </w:rPr>
        <w:t xml:space="preserve"> </w:t>
      </w:r>
      <w:r w:rsidRPr="00401E9A">
        <w:rPr>
          <w:sz w:val="20"/>
        </w:rPr>
        <w:t>направления</w:t>
      </w:r>
      <w:r w:rsidR="00692D4C" w:rsidRPr="00401E9A">
        <w:rPr>
          <w:sz w:val="20"/>
        </w:rPr>
        <w:t xml:space="preserve"> </w:t>
      </w:r>
      <w:r w:rsidRPr="00401E9A">
        <w:rPr>
          <w:sz w:val="20"/>
        </w:rPr>
        <w:t>победителю</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проекта</w:t>
      </w:r>
      <w:r w:rsidR="00692D4C" w:rsidRPr="00401E9A">
        <w:rPr>
          <w:sz w:val="20"/>
        </w:rPr>
        <w:t xml:space="preserve"> </w:t>
      </w:r>
      <w:r w:rsidRPr="00401E9A">
        <w:rPr>
          <w:sz w:val="20"/>
        </w:rPr>
        <w:t>указанного</w:t>
      </w:r>
      <w:r w:rsidR="00692D4C" w:rsidRPr="00401E9A">
        <w:rPr>
          <w:sz w:val="20"/>
        </w:rPr>
        <w:t xml:space="preserve"> </w:t>
      </w:r>
      <w:r w:rsidRPr="00401E9A">
        <w:rPr>
          <w:sz w:val="20"/>
        </w:rPr>
        <w:t>догов</w:t>
      </w:r>
      <w:r w:rsidRPr="00401E9A">
        <w:rPr>
          <w:sz w:val="20"/>
        </w:rPr>
        <w:t>о</w:t>
      </w:r>
      <w:r w:rsidRPr="00401E9A">
        <w:rPr>
          <w:sz w:val="20"/>
        </w:rPr>
        <w:t>ра</w:t>
      </w:r>
      <w:r w:rsidR="00692D4C" w:rsidRPr="00401E9A">
        <w:rPr>
          <w:sz w:val="20"/>
        </w:rPr>
        <w:t xml:space="preserve"> </w:t>
      </w:r>
      <w:r w:rsidRPr="00401E9A">
        <w:rPr>
          <w:sz w:val="20"/>
        </w:rPr>
        <w:t>не</w:t>
      </w:r>
      <w:r w:rsidR="00692D4C" w:rsidRPr="00401E9A">
        <w:rPr>
          <w:sz w:val="20"/>
        </w:rPr>
        <w:t xml:space="preserve"> </w:t>
      </w:r>
      <w:r w:rsidRPr="00401E9A">
        <w:rPr>
          <w:sz w:val="20"/>
        </w:rPr>
        <w:t>был</w:t>
      </w:r>
      <w:r w:rsidR="00692D4C" w:rsidRPr="00401E9A">
        <w:rPr>
          <w:sz w:val="20"/>
        </w:rPr>
        <w:t xml:space="preserve"> </w:t>
      </w:r>
      <w:r w:rsidRPr="00401E9A">
        <w:rPr>
          <w:sz w:val="20"/>
        </w:rPr>
        <w:t>им</w:t>
      </w:r>
      <w:r w:rsidR="00692D4C" w:rsidRPr="00401E9A">
        <w:rPr>
          <w:sz w:val="20"/>
        </w:rPr>
        <w:t xml:space="preserve"> </w:t>
      </w:r>
      <w:r w:rsidRPr="00401E9A">
        <w:rPr>
          <w:sz w:val="20"/>
        </w:rPr>
        <w:t>подписан</w:t>
      </w:r>
      <w:r w:rsidR="00692D4C" w:rsidRPr="00401E9A">
        <w:rPr>
          <w:sz w:val="20"/>
        </w:rPr>
        <w:t xml:space="preserve"> </w:t>
      </w:r>
      <w:r w:rsidRPr="00401E9A">
        <w:rPr>
          <w:sz w:val="20"/>
        </w:rPr>
        <w:t>и</w:t>
      </w:r>
      <w:r w:rsidR="00692D4C" w:rsidRPr="00401E9A">
        <w:rPr>
          <w:sz w:val="20"/>
        </w:rPr>
        <w:t xml:space="preserve"> </w:t>
      </w:r>
      <w:r w:rsidRPr="00401E9A">
        <w:rPr>
          <w:sz w:val="20"/>
        </w:rPr>
        <w:t>представлен,</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предлагает</w:t>
      </w:r>
      <w:r w:rsidR="00692D4C" w:rsidRPr="00401E9A">
        <w:rPr>
          <w:sz w:val="20"/>
        </w:rPr>
        <w:t xml:space="preserve"> </w:t>
      </w:r>
      <w:r w:rsidRPr="00401E9A">
        <w:rPr>
          <w:sz w:val="20"/>
        </w:rPr>
        <w:t>заключить</w:t>
      </w:r>
      <w:r w:rsidR="00692D4C" w:rsidRPr="00401E9A">
        <w:rPr>
          <w:sz w:val="20"/>
        </w:rPr>
        <w:t xml:space="preserve"> </w:t>
      </w:r>
      <w:r w:rsidRPr="00401E9A">
        <w:rPr>
          <w:sz w:val="20"/>
        </w:rPr>
        <w:t>указанный</w:t>
      </w:r>
      <w:r w:rsidR="00692D4C" w:rsidRPr="00401E9A">
        <w:rPr>
          <w:sz w:val="20"/>
        </w:rPr>
        <w:t xml:space="preserve"> </w:t>
      </w:r>
      <w:r w:rsidRPr="00401E9A">
        <w:rPr>
          <w:sz w:val="20"/>
        </w:rPr>
        <w:t>договор</w:t>
      </w:r>
      <w:r w:rsidR="00692D4C" w:rsidRPr="00401E9A">
        <w:rPr>
          <w:sz w:val="20"/>
        </w:rPr>
        <w:t xml:space="preserve"> </w:t>
      </w:r>
      <w:r w:rsidRPr="00401E9A">
        <w:rPr>
          <w:sz w:val="20"/>
        </w:rPr>
        <w:t>иному</w:t>
      </w:r>
      <w:r w:rsidR="00692D4C" w:rsidRPr="00401E9A">
        <w:rPr>
          <w:sz w:val="20"/>
        </w:rPr>
        <w:t xml:space="preserve"> </w:t>
      </w:r>
      <w:r w:rsidRPr="00401E9A">
        <w:rPr>
          <w:sz w:val="20"/>
        </w:rPr>
        <w:t>участнику</w:t>
      </w:r>
      <w:r w:rsidR="00692D4C" w:rsidRPr="00401E9A">
        <w:rPr>
          <w:sz w:val="20"/>
        </w:rPr>
        <w:t xml:space="preserve"> </w:t>
      </w:r>
      <w:r w:rsidRPr="00401E9A">
        <w:rPr>
          <w:sz w:val="20"/>
        </w:rPr>
        <w:t>аукциона,</w:t>
      </w:r>
      <w:r w:rsidR="00692D4C" w:rsidRPr="00401E9A">
        <w:rPr>
          <w:sz w:val="20"/>
        </w:rPr>
        <w:t xml:space="preserve"> </w:t>
      </w:r>
      <w:r w:rsidRPr="00401E9A">
        <w:rPr>
          <w:sz w:val="20"/>
        </w:rPr>
        <w:t>который</w:t>
      </w:r>
      <w:r w:rsidR="00692D4C" w:rsidRPr="00401E9A">
        <w:rPr>
          <w:sz w:val="20"/>
        </w:rPr>
        <w:t xml:space="preserve"> </w:t>
      </w:r>
      <w:r w:rsidRPr="00401E9A">
        <w:rPr>
          <w:sz w:val="20"/>
        </w:rPr>
        <w:t>сделал</w:t>
      </w:r>
      <w:r w:rsidR="00692D4C" w:rsidRPr="00401E9A">
        <w:rPr>
          <w:sz w:val="20"/>
        </w:rPr>
        <w:t xml:space="preserve"> </w:t>
      </w:r>
      <w:r w:rsidRPr="00401E9A">
        <w:rPr>
          <w:sz w:val="20"/>
        </w:rPr>
        <w:t>пре</w:t>
      </w:r>
      <w:r w:rsidRPr="00401E9A">
        <w:rPr>
          <w:sz w:val="20"/>
        </w:rPr>
        <w:t>д</w:t>
      </w:r>
      <w:r w:rsidRPr="00401E9A">
        <w:rPr>
          <w:sz w:val="20"/>
        </w:rPr>
        <w:t>последнее</w:t>
      </w:r>
      <w:r w:rsidR="00692D4C" w:rsidRPr="00401E9A">
        <w:rPr>
          <w:sz w:val="20"/>
        </w:rPr>
        <w:t xml:space="preserve"> </w:t>
      </w:r>
      <w:r w:rsidRPr="00401E9A">
        <w:rPr>
          <w:sz w:val="20"/>
        </w:rPr>
        <w:t>предложение</w:t>
      </w:r>
      <w:r w:rsidR="00692D4C" w:rsidRPr="00401E9A">
        <w:rPr>
          <w:sz w:val="20"/>
        </w:rPr>
        <w:t xml:space="preserve"> </w:t>
      </w:r>
      <w:r w:rsidRPr="00401E9A">
        <w:rPr>
          <w:sz w:val="20"/>
        </w:rPr>
        <w:t>о</w:t>
      </w:r>
      <w:r w:rsidR="00692D4C" w:rsidRPr="00401E9A">
        <w:rPr>
          <w:sz w:val="20"/>
        </w:rPr>
        <w:t xml:space="preserve"> </w:t>
      </w:r>
      <w:r w:rsidRPr="00401E9A">
        <w:rPr>
          <w:sz w:val="20"/>
        </w:rPr>
        <w:t>цене</w:t>
      </w:r>
      <w:r w:rsidR="00692D4C" w:rsidRPr="00401E9A">
        <w:rPr>
          <w:sz w:val="20"/>
        </w:rPr>
        <w:t xml:space="preserve"> </w:t>
      </w:r>
      <w:r w:rsidRPr="00401E9A">
        <w:rPr>
          <w:sz w:val="20"/>
        </w:rPr>
        <w:t>предмета</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по</w:t>
      </w:r>
      <w:r w:rsidR="00692D4C" w:rsidRPr="00401E9A">
        <w:rPr>
          <w:sz w:val="20"/>
        </w:rPr>
        <w:t xml:space="preserve"> </w:t>
      </w:r>
      <w:r w:rsidRPr="00401E9A">
        <w:rPr>
          <w:sz w:val="20"/>
        </w:rPr>
        <w:t>цене,</w:t>
      </w:r>
      <w:r w:rsidR="00692D4C" w:rsidRPr="00401E9A">
        <w:rPr>
          <w:sz w:val="20"/>
        </w:rPr>
        <w:t xml:space="preserve"> </w:t>
      </w:r>
      <w:r w:rsidRPr="00401E9A">
        <w:rPr>
          <w:sz w:val="20"/>
        </w:rPr>
        <w:t>предложенной</w:t>
      </w:r>
      <w:r w:rsidR="00692D4C" w:rsidRPr="00401E9A">
        <w:rPr>
          <w:sz w:val="20"/>
        </w:rPr>
        <w:t xml:space="preserve"> </w:t>
      </w:r>
      <w:r w:rsidRPr="00401E9A">
        <w:rPr>
          <w:sz w:val="20"/>
        </w:rPr>
        <w:t>победителем</w:t>
      </w:r>
      <w:r w:rsidR="00692D4C" w:rsidRPr="00401E9A">
        <w:rPr>
          <w:sz w:val="20"/>
        </w:rPr>
        <w:t xml:space="preserve"> </w:t>
      </w:r>
      <w:r w:rsidRPr="00401E9A">
        <w:rPr>
          <w:sz w:val="20"/>
        </w:rPr>
        <w:t>аукциона.</w:t>
      </w:r>
    </w:p>
    <w:p w:rsidR="000C08E5" w:rsidRPr="00401E9A" w:rsidRDefault="000C08E5" w:rsidP="00401E9A">
      <w:pPr>
        <w:autoSpaceDE w:val="0"/>
        <w:autoSpaceDN w:val="0"/>
        <w:adjustRightInd w:val="0"/>
        <w:ind w:firstLine="426"/>
        <w:jc w:val="both"/>
        <w:rPr>
          <w:sz w:val="20"/>
        </w:rPr>
      </w:pPr>
      <w:r w:rsidRPr="00401E9A">
        <w:rPr>
          <w:b/>
          <w:sz w:val="20"/>
        </w:rPr>
        <w:t>8.</w:t>
      </w:r>
      <w:r w:rsidR="00692D4C" w:rsidRPr="00401E9A">
        <w:rPr>
          <w:sz w:val="20"/>
        </w:rPr>
        <w:t xml:space="preserve"> </w:t>
      </w:r>
      <w:r w:rsidRPr="00401E9A">
        <w:rPr>
          <w:sz w:val="20"/>
        </w:rPr>
        <w:t>Сведения</w:t>
      </w:r>
      <w:r w:rsidR="00692D4C" w:rsidRPr="00401E9A">
        <w:rPr>
          <w:sz w:val="20"/>
        </w:rPr>
        <w:t xml:space="preserve"> </w:t>
      </w:r>
      <w:r w:rsidRPr="00401E9A">
        <w:rPr>
          <w:sz w:val="20"/>
        </w:rPr>
        <w:t>о</w:t>
      </w:r>
      <w:r w:rsidR="00692D4C" w:rsidRPr="00401E9A">
        <w:rPr>
          <w:sz w:val="20"/>
        </w:rPr>
        <w:t xml:space="preserve"> </w:t>
      </w:r>
      <w:r w:rsidRPr="00401E9A">
        <w:rPr>
          <w:sz w:val="20"/>
        </w:rPr>
        <w:t>победителях</w:t>
      </w:r>
      <w:r w:rsidR="00692D4C" w:rsidRPr="00401E9A">
        <w:rPr>
          <w:sz w:val="20"/>
        </w:rPr>
        <w:t xml:space="preserve"> </w:t>
      </w:r>
      <w:r w:rsidRPr="00401E9A">
        <w:rPr>
          <w:sz w:val="20"/>
        </w:rPr>
        <w:t>аукционов,</w:t>
      </w:r>
      <w:r w:rsidR="00692D4C" w:rsidRPr="00401E9A">
        <w:rPr>
          <w:sz w:val="20"/>
        </w:rPr>
        <w:t xml:space="preserve"> </w:t>
      </w:r>
      <w:r w:rsidRPr="00401E9A">
        <w:rPr>
          <w:sz w:val="20"/>
        </w:rPr>
        <w:t>уклонившихся</w:t>
      </w:r>
      <w:r w:rsidR="00692D4C" w:rsidRPr="00401E9A">
        <w:rPr>
          <w:sz w:val="20"/>
        </w:rPr>
        <w:t xml:space="preserve"> </w:t>
      </w:r>
      <w:r w:rsidRPr="00401E9A">
        <w:rPr>
          <w:sz w:val="20"/>
        </w:rPr>
        <w:t>от</w:t>
      </w:r>
      <w:r w:rsidR="00692D4C" w:rsidRPr="00401E9A">
        <w:rPr>
          <w:sz w:val="20"/>
        </w:rPr>
        <w:t xml:space="preserve"> </w:t>
      </w:r>
      <w:r w:rsidRPr="00401E9A">
        <w:rPr>
          <w:sz w:val="20"/>
        </w:rPr>
        <w:t>заключения</w:t>
      </w:r>
      <w:r w:rsidR="00692D4C" w:rsidRPr="00401E9A">
        <w:rPr>
          <w:sz w:val="20"/>
        </w:rPr>
        <w:t xml:space="preserve"> </w:t>
      </w:r>
      <w:r w:rsidRPr="00401E9A">
        <w:rPr>
          <w:sz w:val="20"/>
        </w:rPr>
        <w:t>договора</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являющегося</w:t>
      </w:r>
      <w:r w:rsidR="00692D4C" w:rsidRPr="00401E9A">
        <w:rPr>
          <w:sz w:val="20"/>
        </w:rPr>
        <w:t xml:space="preserve"> </w:t>
      </w:r>
      <w:r w:rsidRPr="00401E9A">
        <w:rPr>
          <w:sz w:val="20"/>
        </w:rPr>
        <w:t>предметом</w:t>
      </w:r>
      <w:r w:rsidR="00692D4C" w:rsidRPr="00401E9A">
        <w:rPr>
          <w:sz w:val="20"/>
        </w:rPr>
        <w:t xml:space="preserve"> </w:t>
      </w:r>
      <w:r w:rsidRPr="00401E9A">
        <w:rPr>
          <w:sz w:val="20"/>
        </w:rPr>
        <w:t>аукци</w:t>
      </w:r>
      <w:r w:rsidRPr="00401E9A">
        <w:rPr>
          <w:sz w:val="20"/>
        </w:rPr>
        <w:t>о</w:t>
      </w:r>
      <w:r w:rsidRPr="00401E9A">
        <w:rPr>
          <w:sz w:val="20"/>
        </w:rPr>
        <w:t>на,</w:t>
      </w:r>
      <w:r w:rsidR="00692D4C" w:rsidRPr="00401E9A">
        <w:rPr>
          <w:sz w:val="20"/>
        </w:rPr>
        <w:t xml:space="preserve"> </w:t>
      </w:r>
      <w:r w:rsidRPr="00401E9A">
        <w:rPr>
          <w:sz w:val="20"/>
        </w:rPr>
        <w:t>и</w:t>
      </w:r>
      <w:r w:rsidR="00692D4C" w:rsidRPr="00401E9A">
        <w:rPr>
          <w:sz w:val="20"/>
        </w:rPr>
        <w:t xml:space="preserve"> </w:t>
      </w:r>
      <w:r w:rsidRPr="00401E9A">
        <w:rPr>
          <w:sz w:val="20"/>
        </w:rPr>
        <w:t>об</w:t>
      </w:r>
      <w:r w:rsidR="00692D4C" w:rsidRPr="00401E9A">
        <w:rPr>
          <w:sz w:val="20"/>
        </w:rPr>
        <w:t xml:space="preserve"> </w:t>
      </w:r>
      <w:r w:rsidRPr="00401E9A">
        <w:rPr>
          <w:sz w:val="20"/>
        </w:rPr>
        <w:t>иных</w:t>
      </w:r>
      <w:r w:rsidR="00692D4C" w:rsidRPr="00401E9A">
        <w:rPr>
          <w:sz w:val="20"/>
        </w:rPr>
        <w:t xml:space="preserve"> </w:t>
      </w:r>
      <w:r w:rsidRPr="00401E9A">
        <w:rPr>
          <w:sz w:val="20"/>
        </w:rPr>
        <w:t>лицах,</w:t>
      </w:r>
      <w:r w:rsidR="00692D4C" w:rsidRPr="00401E9A">
        <w:rPr>
          <w:sz w:val="20"/>
        </w:rPr>
        <w:t xml:space="preserve"> </w:t>
      </w:r>
      <w:r w:rsidRPr="00401E9A">
        <w:rPr>
          <w:sz w:val="20"/>
        </w:rPr>
        <w:t>с</w:t>
      </w:r>
      <w:r w:rsidR="00692D4C" w:rsidRPr="00401E9A">
        <w:rPr>
          <w:sz w:val="20"/>
        </w:rPr>
        <w:t xml:space="preserve"> </w:t>
      </w:r>
      <w:r w:rsidRPr="00401E9A">
        <w:rPr>
          <w:sz w:val="20"/>
        </w:rPr>
        <w:t>которыми</w:t>
      </w:r>
      <w:r w:rsidR="00692D4C" w:rsidRPr="00401E9A">
        <w:rPr>
          <w:sz w:val="20"/>
        </w:rPr>
        <w:t xml:space="preserve"> </w:t>
      </w:r>
      <w:r w:rsidRPr="00401E9A">
        <w:rPr>
          <w:sz w:val="20"/>
        </w:rPr>
        <w:t>указанный</w:t>
      </w:r>
      <w:r w:rsidR="00692D4C" w:rsidRPr="00401E9A">
        <w:rPr>
          <w:sz w:val="20"/>
        </w:rPr>
        <w:t xml:space="preserve"> </w:t>
      </w:r>
      <w:r w:rsidRPr="00401E9A">
        <w:rPr>
          <w:sz w:val="20"/>
        </w:rPr>
        <w:t>договор</w:t>
      </w:r>
      <w:r w:rsidR="00692D4C" w:rsidRPr="00401E9A">
        <w:rPr>
          <w:sz w:val="20"/>
        </w:rPr>
        <w:t xml:space="preserve"> </w:t>
      </w:r>
      <w:r w:rsidRPr="00401E9A">
        <w:rPr>
          <w:sz w:val="20"/>
        </w:rPr>
        <w:t>заключается</w:t>
      </w:r>
      <w:r w:rsidR="00692D4C" w:rsidRPr="00401E9A">
        <w:rPr>
          <w:sz w:val="20"/>
        </w:rPr>
        <w:t xml:space="preserve"> </w:t>
      </w:r>
      <w:r w:rsidRPr="00401E9A">
        <w:rPr>
          <w:sz w:val="20"/>
        </w:rPr>
        <w:t>как</w:t>
      </w:r>
      <w:r w:rsidR="00692D4C" w:rsidRPr="00401E9A">
        <w:rPr>
          <w:sz w:val="20"/>
        </w:rPr>
        <w:t xml:space="preserve"> </w:t>
      </w:r>
      <w:r w:rsidRPr="00401E9A">
        <w:rPr>
          <w:sz w:val="20"/>
        </w:rPr>
        <w:t>с</w:t>
      </w:r>
      <w:r w:rsidR="00692D4C" w:rsidRPr="00401E9A">
        <w:rPr>
          <w:sz w:val="20"/>
        </w:rPr>
        <w:t xml:space="preserve"> </w:t>
      </w:r>
      <w:r w:rsidRPr="00401E9A">
        <w:rPr>
          <w:sz w:val="20"/>
        </w:rPr>
        <w:t>единственным</w:t>
      </w:r>
      <w:r w:rsidR="00692D4C" w:rsidRPr="00401E9A">
        <w:rPr>
          <w:sz w:val="20"/>
        </w:rPr>
        <w:t xml:space="preserve"> </w:t>
      </w:r>
      <w:r w:rsidRPr="00401E9A">
        <w:rPr>
          <w:sz w:val="20"/>
        </w:rPr>
        <w:t>участником</w:t>
      </w:r>
      <w:r w:rsidR="00692D4C" w:rsidRPr="00401E9A">
        <w:rPr>
          <w:sz w:val="20"/>
        </w:rPr>
        <w:t xml:space="preserve"> </w:t>
      </w:r>
      <w:r w:rsidRPr="00401E9A">
        <w:rPr>
          <w:sz w:val="20"/>
        </w:rPr>
        <w:t>аукциона,</w:t>
      </w:r>
      <w:r w:rsidR="00692D4C" w:rsidRPr="00401E9A">
        <w:rPr>
          <w:sz w:val="20"/>
        </w:rPr>
        <w:t xml:space="preserve"> </w:t>
      </w:r>
      <w:r w:rsidRPr="00401E9A">
        <w:rPr>
          <w:sz w:val="20"/>
        </w:rPr>
        <w:t>уклонившимся</w:t>
      </w:r>
      <w:r w:rsidR="00692D4C" w:rsidRPr="00401E9A">
        <w:rPr>
          <w:sz w:val="20"/>
        </w:rPr>
        <w:t xml:space="preserve"> </w:t>
      </w:r>
      <w:r w:rsidRPr="00401E9A">
        <w:rPr>
          <w:sz w:val="20"/>
        </w:rPr>
        <w:t>от</w:t>
      </w:r>
      <w:r w:rsidR="00692D4C" w:rsidRPr="00401E9A">
        <w:rPr>
          <w:sz w:val="20"/>
        </w:rPr>
        <w:t xml:space="preserve"> </w:t>
      </w:r>
      <w:r w:rsidRPr="00401E9A">
        <w:rPr>
          <w:sz w:val="20"/>
        </w:rPr>
        <w:t>его</w:t>
      </w:r>
      <w:r w:rsidR="00692D4C" w:rsidRPr="00401E9A">
        <w:rPr>
          <w:sz w:val="20"/>
        </w:rPr>
        <w:t xml:space="preserve"> </w:t>
      </w:r>
      <w:r w:rsidRPr="00401E9A">
        <w:rPr>
          <w:sz w:val="20"/>
        </w:rPr>
        <w:t>заключения,</w:t>
      </w:r>
      <w:r w:rsidR="00692D4C" w:rsidRPr="00401E9A">
        <w:rPr>
          <w:sz w:val="20"/>
        </w:rPr>
        <w:t xml:space="preserve"> </w:t>
      </w:r>
      <w:r w:rsidRPr="00401E9A">
        <w:rPr>
          <w:sz w:val="20"/>
        </w:rPr>
        <w:t>включ</w:t>
      </w:r>
      <w:r w:rsidRPr="00401E9A">
        <w:rPr>
          <w:sz w:val="20"/>
        </w:rPr>
        <w:t>а</w:t>
      </w:r>
      <w:r w:rsidRPr="00401E9A">
        <w:rPr>
          <w:sz w:val="20"/>
        </w:rPr>
        <w:t>ются</w:t>
      </w:r>
      <w:r w:rsidR="00692D4C" w:rsidRPr="00401E9A">
        <w:rPr>
          <w:sz w:val="20"/>
        </w:rPr>
        <w:t xml:space="preserve"> </w:t>
      </w:r>
      <w:r w:rsidRPr="00401E9A">
        <w:rPr>
          <w:sz w:val="20"/>
        </w:rPr>
        <w:t>в</w:t>
      </w:r>
      <w:r w:rsidR="00692D4C" w:rsidRPr="00401E9A">
        <w:rPr>
          <w:sz w:val="20"/>
        </w:rPr>
        <w:t xml:space="preserve"> </w:t>
      </w:r>
      <w:r w:rsidRPr="00401E9A">
        <w:rPr>
          <w:sz w:val="20"/>
        </w:rPr>
        <w:t>реестр</w:t>
      </w:r>
      <w:r w:rsidR="00692D4C" w:rsidRPr="00401E9A">
        <w:rPr>
          <w:sz w:val="20"/>
        </w:rPr>
        <w:t xml:space="preserve"> </w:t>
      </w:r>
      <w:r w:rsidRPr="00401E9A">
        <w:rPr>
          <w:sz w:val="20"/>
        </w:rPr>
        <w:t>недобросовестных</w:t>
      </w:r>
      <w:r w:rsidR="00692D4C" w:rsidRPr="00401E9A">
        <w:rPr>
          <w:sz w:val="20"/>
        </w:rPr>
        <w:t xml:space="preserve"> </w:t>
      </w:r>
      <w:r w:rsidRPr="00401E9A">
        <w:rPr>
          <w:sz w:val="20"/>
        </w:rPr>
        <w:t>участников</w:t>
      </w:r>
      <w:r w:rsidR="00692D4C" w:rsidRPr="00401E9A">
        <w:rPr>
          <w:sz w:val="20"/>
        </w:rPr>
        <w:t xml:space="preserve"> </w:t>
      </w:r>
      <w:r w:rsidRPr="00401E9A">
        <w:rPr>
          <w:sz w:val="20"/>
        </w:rPr>
        <w:t>аукциона.</w:t>
      </w:r>
    </w:p>
    <w:p w:rsidR="000C08E5" w:rsidRPr="00401E9A" w:rsidRDefault="000C08E5" w:rsidP="00401E9A">
      <w:pPr>
        <w:autoSpaceDE w:val="0"/>
        <w:autoSpaceDN w:val="0"/>
        <w:adjustRightInd w:val="0"/>
        <w:ind w:firstLine="426"/>
        <w:jc w:val="both"/>
        <w:rPr>
          <w:sz w:val="20"/>
        </w:rPr>
      </w:pPr>
      <w:r w:rsidRPr="00401E9A">
        <w:rPr>
          <w:b/>
          <w:sz w:val="20"/>
        </w:rPr>
        <w:t>9.</w:t>
      </w:r>
      <w:r w:rsidR="00692D4C" w:rsidRPr="00401E9A">
        <w:rPr>
          <w:sz w:val="20"/>
        </w:rPr>
        <w:t xml:space="preserve"> </w:t>
      </w:r>
      <w:r w:rsidRPr="00401E9A">
        <w:rPr>
          <w:sz w:val="20"/>
        </w:rPr>
        <w:t>Результаты</w:t>
      </w:r>
      <w:r w:rsidR="00692D4C" w:rsidRPr="00401E9A">
        <w:rPr>
          <w:sz w:val="20"/>
        </w:rPr>
        <w:t xml:space="preserve"> </w:t>
      </w:r>
      <w:r w:rsidRPr="00401E9A">
        <w:rPr>
          <w:sz w:val="20"/>
        </w:rPr>
        <w:t>аукциона</w:t>
      </w:r>
      <w:r w:rsidR="00692D4C" w:rsidRPr="00401E9A">
        <w:rPr>
          <w:sz w:val="20"/>
        </w:rPr>
        <w:t xml:space="preserve"> </w:t>
      </w:r>
      <w:r w:rsidRPr="00401E9A">
        <w:rPr>
          <w:sz w:val="20"/>
        </w:rPr>
        <w:t>оформляются</w:t>
      </w:r>
      <w:r w:rsidR="00692D4C" w:rsidRPr="00401E9A">
        <w:rPr>
          <w:sz w:val="20"/>
        </w:rPr>
        <w:t xml:space="preserve"> </w:t>
      </w:r>
      <w:r w:rsidRPr="00401E9A">
        <w:rPr>
          <w:sz w:val="20"/>
        </w:rPr>
        <w:t>протоколом,</w:t>
      </w:r>
      <w:r w:rsidR="00692D4C" w:rsidRPr="00401E9A">
        <w:rPr>
          <w:sz w:val="20"/>
        </w:rPr>
        <w:t xml:space="preserve"> </w:t>
      </w:r>
      <w:r w:rsidRPr="00401E9A">
        <w:rPr>
          <w:sz w:val="20"/>
        </w:rPr>
        <w:t>который</w:t>
      </w:r>
      <w:r w:rsidR="00692D4C" w:rsidRPr="00401E9A">
        <w:rPr>
          <w:sz w:val="20"/>
        </w:rPr>
        <w:t xml:space="preserve"> </w:t>
      </w:r>
      <w:r w:rsidRPr="00401E9A">
        <w:rPr>
          <w:sz w:val="20"/>
        </w:rPr>
        <w:t>составляет</w:t>
      </w:r>
      <w:r w:rsidR="00692D4C" w:rsidRPr="00401E9A">
        <w:rPr>
          <w:sz w:val="20"/>
        </w:rPr>
        <w:t xml:space="preserve"> </w:t>
      </w:r>
      <w:r w:rsidRPr="00401E9A">
        <w:rPr>
          <w:sz w:val="20"/>
        </w:rPr>
        <w:t>организатор</w:t>
      </w:r>
      <w:r w:rsidR="00692D4C" w:rsidRPr="00401E9A">
        <w:rPr>
          <w:sz w:val="20"/>
        </w:rPr>
        <w:t xml:space="preserve"> </w:t>
      </w:r>
      <w:r w:rsidRPr="00401E9A">
        <w:rPr>
          <w:sz w:val="20"/>
        </w:rPr>
        <w:t>аукциона.</w:t>
      </w:r>
      <w:r w:rsidR="00692D4C" w:rsidRPr="00401E9A">
        <w:rPr>
          <w:sz w:val="20"/>
        </w:rPr>
        <w:t xml:space="preserve"> </w:t>
      </w:r>
      <w:r w:rsidRPr="00401E9A">
        <w:rPr>
          <w:sz w:val="20"/>
        </w:rPr>
        <w:t>Протокол</w:t>
      </w:r>
      <w:r w:rsidR="00692D4C" w:rsidRPr="00401E9A">
        <w:rPr>
          <w:sz w:val="20"/>
        </w:rPr>
        <w:t xml:space="preserve"> </w:t>
      </w:r>
      <w:r w:rsidRPr="00401E9A">
        <w:rPr>
          <w:sz w:val="20"/>
        </w:rPr>
        <w:t>о</w:t>
      </w:r>
      <w:r w:rsidR="00692D4C" w:rsidRPr="00401E9A">
        <w:rPr>
          <w:sz w:val="20"/>
        </w:rPr>
        <w:t xml:space="preserve"> </w:t>
      </w:r>
      <w:r w:rsidRPr="00401E9A">
        <w:rPr>
          <w:sz w:val="20"/>
        </w:rPr>
        <w:t>результатах</w:t>
      </w:r>
      <w:r w:rsidR="00692D4C" w:rsidRPr="00401E9A">
        <w:rPr>
          <w:sz w:val="20"/>
        </w:rPr>
        <w:t xml:space="preserve"> </w:t>
      </w:r>
      <w:r w:rsidRPr="00401E9A">
        <w:rPr>
          <w:sz w:val="20"/>
        </w:rPr>
        <w:t>аукциона</w:t>
      </w:r>
      <w:r w:rsidR="00692D4C" w:rsidRPr="00401E9A">
        <w:rPr>
          <w:sz w:val="20"/>
        </w:rPr>
        <w:t xml:space="preserve"> </w:t>
      </w:r>
      <w:r w:rsidRPr="00401E9A">
        <w:rPr>
          <w:sz w:val="20"/>
        </w:rPr>
        <w:t>составляется</w:t>
      </w:r>
      <w:r w:rsidR="00692D4C" w:rsidRPr="00401E9A">
        <w:rPr>
          <w:sz w:val="20"/>
        </w:rPr>
        <w:t xml:space="preserve"> </w:t>
      </w:r>
      <w:r w:rsidRPr="00401E9A">
        <w:rPr>
          <w:sz w:val="20"/>
        </w:rPr>
        <w:t>в</w:t>
      </w:r>
      <w:r w:rsidR="00692D4C" w:rsidRPr="00401E9A">
        <w:rPr>
          <w:sz w:val="20"/>
        </w:rPr>
        <w:t xml:space="preserve"> </w:t>
      </w:r>
      <w:r w:rsidRPr="00401E9A">
        <w:rPr>
          <w:sz w:val="20"/>
        </w:rPr>
        <w:t>двух</w:t>
      </w:r>
      <w:r w:rsidR="00692D4C" w:rsidRPr="00401E9A">
        <w:rPr>
          <w:sz w:val="20"/>
        </w:rPr>
        <w:t xml:space="preserve"> </w:t>
      </w:r>
      <w:r w:rsidRPr="00401E9A">
        <w:rPr>
          <w:sz w:val="20"/>
        </w:rPr>
        <w:t>экземплярах,</w:t>
      </w:r>
      <w:r w:rsidR="00692D4C" w:rsidRPr="00401E9A">
        <w:rPr>
          <w:sz w:val="20"/>
        </w:rPr>
        <w:t xml:space="preserve"> </w:t>
      </w:r>
      <w:r w:rsidRPr="00401E9A">
        <w:rPr>
          <w:sz w:val="20"/>
        </w:rPr>
        <w:t>один</w:t>
      </w:r>
      <w:r w:rsidR="00692D4C" w:rsidRPr="00401E9A">
        <w:rPr>
          <w:sz w:val="20"/>
        </w:rPr>
        <w:t xml:space="preserve"> </w:t>
      </w:r>
      <w:r w:rsidRPr="00401E9A">
        <w:rPr>
          <w:sz w:val="20"/>
        </w:rPr>
        <w:t>из</w:t>
      </w:r>
      <w:r w:rsidR="00692D4C" w:rsidRPr="00401E9A">
        <w:rPr>
          <w:sz w:val="20"/>
        </w:rPr>
        <w:t xml:space="preserve"> </w:t>
      </w:r>
      <w:r w:rsidRPr="00401E9A">
        <w:rPr>
          <w:sz w:val="20"/>
        </w:rPr>
        <w:t>которых</w:t>
      </w:r>
      <w:r w:rsidR="00692D4C" w:rsidRPr="00401E9A">
        <w:rPr>
          <w:sz w:val="20"/>
        </w:rPr>
        <w:t xml:space="preserve"> </w:t>
      </w:r>
      <w:r w:rsidRPr="00401E9A">
        <w:rPr>
          <w:sz w:val="20"/>
        </w:rPr>
        <w:t>передается</w:t>
      </w:r>
      <w:r w:rsidR="00692D4C" w:rsidRPr="00401E9A">
        <w:rPr>
          <w:sz w:val="20"/>
        </w:rPr>
        <w:t xml:space="preserve"> </w:t>
      </w:r>
      <w:r w:rsidRPr="00401E9A">
        <w:rPr>
          <w:sz w:val="20"/>
        </w:rPr>
        <w:t>победителю</w:t>
      </w:r>
      <w:r w:rsidR="00692D4C" w:rsidRPr="00401E9A">
        <w:rPr>
          <w:sz w:val="20"/>
        </w:rPr>
        <w:t xml:space="preserve"> </w:t>
      </w:r>
      <w:r w:rsidRPr="00401E9A">
        <w:rPr>
          <w:sz w:val="20"/>
        </w:rPr>
        <w:t>аукциона,</w:t>
      </w:r>
      <w:r w:rsidR="00692D4C" w:rsidRPr="00401E9A">
        <w:rPr>
          <w:sz w:val="20"/>
        </w:rPr>
        <w:t xml:space="preserve"> </w:t>
      </w:r>
      <w:r w:rsidRPr="00401E9A">
        <w:rPr>
          <w:sz w:val="20"/>
        </w:rPr>
        <w:t>а</w:t>
      </w:r>
      <w:r w:rsidR="00692D4C" w:rsidRPr="00401E9A">
        <w:rPr>
          <w:sz w:val="20"/>
        </w:rPr>
        <w:t xml:space="preserve"> </w:t>
      </w:r>
      <w:r w:rsidRPr="00401E9A">
        <w:rPr>
          <w:sz w:val="20"/>
        </w:rPr>
        <w:t>второй</w:t>
      </w:r>
      <w:r w:rsidR="00692D4C" w:rsidRPr="00401E9A">
        <w:rPr>
          <w:sz w:val="20"/>
        </w:rPr>
        <w:t xml:space="preserve"> </w:t>
      </w:r>
      <w:r w:rsidRPr="00401E9A">
        <w:rPr>
          <w:sz w:val="20"/>
        </w:rPr>
        <w:t>остается</w:t>
      </w:r>
      <w:r w:rsidR="00692D4C" w:rsidRPr="00401E9A">
        <w:rPr>
          <w:sz w:val="20"/>
        </w:rPr>
        <w:t xml:space="preserve"> </w:t>
      </w:r>
      <w:r w:rsidRPr="00401E9A">
        <w:rPr>
          <w:sz w:val="20"/>
        </w:rPr>
        <w:t>у</w:t>
      </w:r>
      <w:r w:rsidR="00692D4C" w:rsidRPr="00401E9A">
        <w:rPr>
          <w:sz w:val="20"/>
        </w:rPr>
        <w:t xml:space="preserve"> </w:t>
      </w:r>
      <w:r w:rsidRPr="00401E9A">
        <w:rPr>
          <w:sz w:val="20"/>
        </w:rPr>
        <w:t>организатора</w:t>
      </w:r>
      <w:r w:rsidR="00692D4C" w:rsidRPr="00401E9A">
        <w:rPr>
          <w:sz w:val="20"/>
        </w:rPr>
        <w:t xml:space="preserve"> </w:t>
      </w:r>
      <w:r w:rsidRPr="00401E9A">
        <w:rPr>
          <w:sz w:val="20"/>
        </w:rPr>
        <w:t>аукциона.</w:t>
      </w:r>
      <w:r w:rsidR="00692D4C" w:rsidRPr="00401E9A">
        <w:rPr>
          <w:sz w:val="20"/>
        </w:rPr>
        <w:t xml:space="preserve"> </w:t>
      </w:r>
    </w:p>
    <w:p w:rsidR="004E3C64" w:rsidRPr="00401E9A" w:rsidRDefault="000C08E5" w:rsidP="00401E9A">
      <w:pPr>
        <w:autoSpaceDE w:val="0"/>
        <w:autoSpaceDN w:val="0"/>
        <w:adjustRightInd w:val="0"/>
        <w:ind w:firstLine="426"/>
        <w:jc w:val="both"/>
        <w:rPr>
          <w:sz w:val="20"/>
        </w:rPr>
      </w:pPr>
      <w:r w:rsidRPr="00401E9A">
        <w:rPr>
          <w:b/>
          <w:sz w:val="20"/>
        </w:rPr>
        <w:t>10.</w:t>
      </w:r>
      <w:r w:rsidR="00692D4C" w:rsidRPr="00401E9A">
        <w:rPr>
          <w:sz w:val="20"/>
        </w:rPr>
        <w:t xml:space="preserve"> </w:t>
      </w:r>
      <w:proofErr w:type="gramStart"/>
      <w:r w:rsidRPr="00401E9A">
        <w:rPr>
          <w:sz w:val="20"/>
        </w:rPr>
        <w:t>Ознакомиться</w:t>
      </w:r>
      <w:r w:rsidR="00692D4C" w:rsidRPr="00401E9A">
        <w:rPr>
          <w:sz w:val="20"/>
        </w:rPr>
        <w:t xml:space="preserve"> </w:t>
      </w:r>
      <w:r w:rsidRPr="00401E9A">
        <w:rPr>
          <w:sz w:val="20"/>
        </w:rPr>
        <w:t>с</w:t>
      </w:r>
      <w:r w:rsidR="00692D4C" w:rsidRPr="00401E9A">
        <w:rPr>
          <w:sz w:val="20"/>
        </w:rPr>
        <w:t xml:space="preserve"> </w:t>
      </w:r>
      <w:r w:rsidRPr="00401E9A">
        <w:rPr>
          <w:sz w:val="20"/>
        </w:rPr>
        <w:t>документами</w:t>
      </w:r>
      <w:r w:rsidR="00692D4C" w:rsidRPr="00401E9A">
        <w:rPr>
          <w:sz w:val="20"/>
        </w:rPr>
        <w:t xml:space="preserve"> </w:t>
      </w:r>
      <w:r w:rsidRPr="00401E9A">
        <w:rPr>
          <w:sz w:val="20"/>
        </w:rPr>
        <w:t>и</w:t>
      </w:r>
      <w:r w:rsidR="00692D4C" w:rsidRPr="00401E9A">
        <w:rPr>
          <w:sz w:val="20"/>
        </w:rPr>
        <w:t xml:space="preserve"> </w:t>
      </w:r>
      <w:r w:rsidRPr="00401E9A">
        <w:rPr>
          <w:sz w:val="20"/>
        </w:rPr>
        <w:t>иными</w:t>
      </w:r>
      <w:r w:rsidR="00692D4C" w:rsidRPr="00401E9A">
        <w:rPr>
          <w:sz w:val="20"/>
        </w:rPr>
        <w:t xml:space="preserve"> </w:t>
      </w:r>
      <w:r w:rsidRPr="00401E9A">
        <w:rPr>
          <w:sz w:val="20"/>
        </w:rPr>
        <w:t>сведениями</w:t>
      </w:r>
      <w:r w:rsidR="00692D4C" w:rsidRPr="00401E9A">
        <w:rPr>
          <w:sz w:val="20"/>
        </w:rPr>
        <w:t xml:space="preserve"> </w:t>
      </w:r>
      <w:r w:rsidRPr="00401E9A">
        <w:rPr>
          <w:sz w:val="20"/>
        </w:rPr>
        <w:t>о</w:t>
      </w:r>
      <w:r w:rsidR="00692D4C" w:rsidRPr="00401E9A">
        <w:rPr>
          <w:sz w:val="20"/>
        </w:rPr>
        <w:t xml:space="preserve"> </w:t>
      </w:r>
      <w:r w:rsidRPr="00401E9A">
        <w:rPr>
          <w:sz w:val="20"/>
        </w:rPr>
        <w:t>выставляемых</w:t>
      </w:r>
      <w:r w:rsidR="00692D4C" w:rsidRPr="00401E9A">
        <w:rPr>
          <w:sz w:val="20"/>
        </w:rPr>
        <w:t xml:space="preserve"> </w:t>
      </w:r>
      <w:r w:rsidRPr="00401E9A">
        <w:rPr>
          <w:sz w:val="20"/>
        </w:rPr>
        <w:t>на</w:t>
      </w:r>
      <w:r w:rsidR="00692D4C" w:rsidRPr="00401E9A">
        <w:rPr>
          <w:sz w:val="20"/>
        </w:rPr>
        <w:t xml:space="preserve"> </w:t>
      </w:r>
      <w:r w:rsidRPr="00401E9A">
        <w:rPr>
          <w:sz w:val="20"/>
        </w:rPr>
        <w:t>аукцион</w:t>
      </w:r>
      <w:r w:rsidR="00692D4C" w:rsidRPr="00401E9A">
        <w:rPr>
          <w:sz w:val="20"/>
        </w:rPr>
        <w:t xml:space="preserve"> </w:t>
      </w:r>
      <w:r w:rsidRPr="00401E9A">
        <w:rPr>
          <w:sz w:val="20"/>
        </w:rPr>
        <w:t>земельных</w:t>
      </w:r>
      <w:r w:rsidR="00692D4C" w:rsidRPr="00401E9A">
        <w:rPr>
          <w:sz w:val="20"/>
        </w:rPr>
        <w:t xml:space="preserve"> </w:t>
      </w:r>
      <w:r w:rsidRPr="00401E9A">
        <w:rPr>
          <w:sz w:val="20"/>
        </w:rPr>
        <w:t>участках,</w:t>
      </w:r>
      <w:r w:rsidR="00692D4C" w:rsidRPr="00401E9A">
        <w:rPr>
          <w:sz w:val="20"/>
        </w:rPr>
        <w:t xml:space="preserve"> </w:t>
      </w:r>
      <w:r w:rsidRPr="00401E9A">
        <w:rPr>
          <w:sz w:val="20"/>
        </w:rPr>
        <w:t>а</w:t>
      </w:r>
      <w:r w:rsidR="00692D4C" w:rsidRPr="00401E9A">
        <w:rPr>
          <w:sz w:val="20"/>
        </w:rPr>
        <w:t xml:space="preserve"> </w:t>
      </w:r>
      <w:r w:rsidRPr="00401E9A">
        <w:rPr>
          <w:sz w:val="20"/>
        </w:rPr>
        <w:t>так</w:t>
      </w:r>
      <w:r w:rsidR="00692D4C" w:rsidRPr="00401E9A">
        <w:rPr>
          <w:sz w:val="20"/>
        </w:rPr>
        <w:t xml:space="preserve"> </w:t>
      </w:r>
      <w:r w:rsidRPr="00401E9A">
        <w:rPr>
          <w:sz w:val="20"/>
        </w:rPr>
        <w:t>же</w:t>
      </w:r>
      <w:r w:rsidR="00692D4C" w:rsidRPr="00401E9A">
        <w:rPr>
          <w:sz w:val="20"/>
        </w:rPr>
        <w:t xml:space="preserve"> </w:t>
      </w:r>
      <w:r w:rsidRPr="00401E9A">
        <w:rPr>
          <w:sz w:val="20"/>
        </w:rPr>
        <w:t>с</w:t>
      </w:r>
      <w:r w:rsidR="00692D4C" w:rsidRPr="00401E9A">
        <w:rPr>
          <w:sz w:val="20"/>
        </w:rPr>
        <w:t xml:space="preserve"> </w:t>
      </w:r>
      <w:r w:rsidRPr="00401E9A">
        <w:rPr>
          <w:sz w:val="20"/>
        </w:rPr>
        <w:t>формой</w:t>
      </w:r>
      <w:r w:rsidR="00692D4C" w:rsidRPr="00401E9A">
        <w:rPr>
          <w:sz w:val="20"/>
        </w:rPr>
        <w:t xml:space="preserve"> </w:t>
      </w:r>
      <w:r w:rsidRPr="00401E9A">
        <w:rPr>
          <w:sz w:val="20"/>
        </w:rPr>
        <w:t>заявки,</w:t>
      </w:r>
      <w:r w:rsidR="00692D4C" w:rsidRPr="00401E9A">
        <w:rPr>
          <w:sz w:val="20"/>
        </w:rPr>
        <w:t xml:space="preserve"> </w:t>
      </w:r>
      <w:r w:rsidRPr="00401E9A">
        <w:rPr>
          <w:sz w:val="20"/>
        </w:rPr>
        <w:t>условиями</w:t>
      </w:r>
      <w:r w:rsidR="00692D4C" w:rsidRPr="00401E9A">
        <w:rPr>
          <w:sz w:val="20"/>
        </w:rPr>
        <w:t xml:space="preserve"> </w:t>
      </w:r>
      <w:r w:rsidRPr="00401E9A">
        <w:rPr>
          <w:sz w:val="20"/>
        </w:rPr>
        <w:t>дог</w:t>
      </w:r>
      <w:r w:rsidRPr="00401E9A">
        <w:rPr>
          <w:sz w:val="20"/>
        </w:rPr>
        <w:t>о</w:t>
      </w:r>
      <w:r w:rsidRPr="00401E9A">
        <w:rPr>
          <w:sz w:val="20"/>
        </w:rPr>
        <w:t>вора</w:t>
      </w:r>
      <w:r w:rsidR="00692D4C" w:rsidRPr="00401E9A">
        <w:rPr>
          <w:sz w:val="20"/>
        </w:rPr>
        <w:t xml:space="preserve"> </w:t>
      </w:r>
      <w:r w:rsidRPr="00401E9A">
        <w:rPr>
          <w:sz w:val="20"/>
        </w:rPr>
        <w:t>купли-продажи</w:t>
      </w:r>
      <w:r w:rsidR="00692D4C" w:rsidRPr="00401E9A">
        <w:rPr>
          <w:sz w:val="20"/>
        </w:rPr>
        <w:t xml:space="preserve"> </w:t>
      </w:r>
      <w:r w:rsidRPr="00401E9A">
        <w:rPr>
          <w:sz w:val="20"/>
        </w:rPr>
        <w:t>земельного</w:t>
      </w:r>
      <w:r w:rsidR="00692D4C" w:rsidRPr="00401E9A">
        <w:rPr>
          <w:sz w:val="20"/>
        </w:rPr>
        <w:t xml:space="preserve"> </w:t>
      </w:r>
      <w:r w:rsidRPr="00401E9A">
        <w:rPr>
          <w:sz w:val="20"/>
        </w:rPr>
        <w:t>участка,</w:t>
      </w:r>
      <w:r w:rsidR="00692D4C" w:rsidRPr="00401E9A">
        <w:rPr>
          <w:sz w:val="20"/>
        </w:rPr>
        <w:t xml:space="preserve"> </w:t>
      </w:r>
      <w:r w:rsidRPr="00401E9A">
        <w:rPr>
          <w:sz w:val="20"/>
        </w:rPr>
        <w:t>можно</w:t>
      </w:r>
      <w:r w:rsidR="00692D4C" w:rsidRPr="00401E9A">
        <w:rPr>
          <w:sz w:val="20"/>
        </w:rPr>
        <w:t xml:space="preserve"> </w:t>
      </w:r>
      <w:r w:rsidRPr="00401E9A">
        <w:rPr>
          <w:sz w:val="20"/>
        </w:rPr>
        <w:t>с</w:t>
      </w:r>
      <w:r w:rsidR="00692D4C" w:rsidRPr="00401E9A">
        <w:rPr>
          <w:sz w:val="20"/>
        </w:rPr>
        <w:t xml:space="preserve"> </w:t>
      </w:r>
      <w:r w:rsidRPr="00401E9A">
        <w:rPr>
          <w:sz w:val="20"/>
        </w:rPr>
        <w:t>момента</w:t>
      </w:r>
      <w:r w:rsidR="00692D4C" w:rsidRPr="00401E9A">
        <w:rPr>
          <w:sz w:val="20"/>
        </w:rPr>
        <w:t xml:space="preserve"> </w:t>
      </w:r>
      <w:r w:rsidRPr="00401E9A">
        <w:rPr>
          <w:sz w:val="20"/>
        </w:rPr>
        <w:t>начала</w:t>
      </w:r>
      <w:r w:rsidR="00692D4C" w:rsidRPr="00401E9A">
        <w:rPr>
          <w:sz w:val="20"/>
        </w:rPr>
        <w:t xml:space="preserve"> </w:t>
      </w:r>
      <w:r w:rsidRPr="00401E9A">
        <w:rPr>
          <w:sz w:val="20"/>
        </w:rPr>
        <w:t>приёма</w:t>
      </w:r>
      <w:r w:rsidR="00692D4C" w:rsidRPr="00401E9A">
        <w:rPr>
          <w:sz w:val="20"/>
        </w:rPr>
        <w:t xml:space="preserve"> </w:t>
      </w:r>
      <w:r w:rsidRPr="00401E9A">
        <w:rPr>
          <w:sz w:val="20"/>
        </w:rPr>
        <w:t>заявок</w:t>
      </w:r>
      <w:r w:rsidR="00692D4C" w:rsidRPr="00401E9A">
        <w:rPr>
          <w:sz w:val="20"/>
        </w:rPr>
        <w:t xml:space="preserve"> </w:t>
      </w:r>
      <w:r w:rsidRPr="00401E9A">
        <w:rPr>
          <w:sz w:val="20"/>
        </w:rPr>
        <w:t>по</w:t>
      </w:r>
      <w:r w:rsidR="00692D4C" w:rsidRPr="00401E9A">
        <w:rPr>
          <w:sz w:val="20"/>
        </w:rPr>
        <w:t xml:space="preserve"> </w:t>
      </w:r>
      <w:r w:rsidRPr="00401E9A">
        <w:rPr>
          <w:sz w:val="20"/>
        </w:rPr>
        <w:t>адресу</w:t>
      </w:r>
      <w:r w:rsidR="00692D4C" w:rsidRPr="00401E9A">
        <w:rPr>
          <w:sz w:val="20"/>
        </w:rPr>
        <w:t xml:space="preserve"> </w:t>
      </w:r>
      <w:r w:rsidRPr="00401E9A">
        <w:rPr>
          <w:sz w:val="20"/>
        </w:rPr>
        <w:t>Организатора</w:t>
      </w:r>
      <w:r w:rsidR="00692D4C" w:rsidRPr="00401E9A">
        <w:rPr>
          <w:sz w:val="20"/>
        </w:rPr>
        <w:t xml:space="preserve"> </w:t>
      </w:r>
      <w:r w:rsidRPr="00401E9A">
        <w:rPr>
          <w:sz w:val="20"/>
        </w:rPr>
        <w:t>торгов</w:t>
      </w:r>
      <w:r w:rsidR="00692D4C" w:rsidRPr="00401E9A">
        <w:rPr>
          <w:sz w:val="20"/>
        </w:rPr>
        <w:t xml:space="preserve"> </w:t>
      </w:r>
      <w:r w:rsidRPr="00401E9A">
        <w:rPr>
          <w:sz w:val="20"/>
        </w:rPr>
        <w:t>по</w:t>
      </w:r>
      <w:r w:rsidR="00692D4C" w:rsidRPr="00401E9A">
        <w:rPr>
          <w:sz w:val="20"/>
        </w:rPr>
        <w:t xml:space="preserve"> </w:t>
      </w:r>
      <w:r w:rsidRPr="00401E9A">
        <w:rPr>
          <w:sz w:val="20"/>
        </w:rPr>
        <w:t>рабочим</w:t>
      </w:r>
      <w:r w:rsidR="00692D4C" w:rsidRPr="00401E9A">
        <w:rPr>
          <w:sz w:val="20"/>
        </w:rPr>
        <w:t xml:space="preserve"> </w:t>
      </w:r>
      <w:r w:rsidRPr="00401E9A">
        <w:rPr>
          <w:sz w:val="20"/>
        </w:rPr>
        <w:t>дням</w:t>
      </w:r>
      <w:r w:rsidR="00692D4C" w:rsidRPr="00401E9A">
        <w:rPr>
          <w:sz w:val="20"/>
        </w:rPr>
        <w:t xml:space="preserve"> </w:t>
      </w:r>
      <w:r w:rsidRPr="00401E9A">
        <w:rPr>
          <w:sz w:val="20"/>
        </w:rPr>
        <w:t>с</w:t>
      </w:r>
      <w:r w:rsidR="00692D4C" w:rsidRPr="00401E9A">
        <w:rPr>
          <w:sz w:val="20"/>
        </w:rPr>
        <w:t xml:space="preserve"> </w:t>
      </w:r>
      <w:r w:rsidRPr="00401E9A">
        <w:rPr>
          <w:sz w:val="20"/>
        </w:rPr>
        <w:t>08.00</w:t>
      </w:r>
      <w:r w:rsidR="00692D4C" w:rsidRPr="00401E9A">
        <w:rPr>
          <w:sz w:val="20"/>
        </w:rPr>
        <w:t xml:space="preserve"> </w:t>
      </w:r>
      <w:r w:rsidRPr="00401E9A">
        <w:rPr>
          <w:sz w:val="20"/>
        </w:rPr>
        <w:t>до</w:t>
      </w:r>
      <w:r w:rsidR="00692D4C" w:rsidRPr="00401E9A">
        <w:rPr>
          <w:sz w:val="20"/>
        </w:rPr>
        <w:t xml:space="preserve"> </w:t>
      </w:r>
      <w:r w:rsidRPr="00401E9A">
        <w:rPr>
          <w:sz w:val="20"/>
        </w:rPr>
        <w:t>12.00</w:t>
      </w:r>
      <w:r w:rsidR="00692D4C" w:rsidRPr="00401E9A">
        <w:rPr>
          <w:sz w:val="20"/>
        </w:rPr>
        <w:t xml:space="preserve"> </w:t>
      </w:r>
      <w:r w:rsidRPr="00401E9A">
        <w:rPr>
          <w:sz w:val="20"/>
        </w:rPr>
        <w:t>-</w:t>
      </w:r>
      <w:r w:rsidR="00692D4C" w:rsidRPr="00401E9A">
        <w:rPr>
          <w:sz w:val="20"/>
        </w:rPr>
        <w:t xml:space="preserve"> </w:t>
      </w:r>
      <w:r w:rsidRPr="00401E9A">
        <w:rPr>
          <w:sz w:val="20"/>
        </w:rPr>
        <w:t>с</w:t>
      </w:r>
      <w:r w:rsidR="00692D4C" w:rsidRPr="00401E9A">
        <w:rPr>
          <w:sz w:val="20"/>
        </w:rPr>
        <w:t xml:space="preserve"> </w:t>
      </w:r>
      <w:r w:rsidRPr="00401E9A">
        <w:rPr>
          <w:sz w:val="20"/>
        </w:rPr>
        <w:t>13.00</w:t>
      </w:r>
      <w:r w:rsidR="00692D4C" w:rsidRPr="00401E9A">
        <w:rPr>
          <w:sz w:val="20"/>
        </w:rPr>
        <w:t xml:space="preserve"> </w:t>
      </w:r>
      <w:r w:rsidRPr="00401E9A">
        <w:rPr>
          <w:sz w:val="20"/>
        </w:rPr>
        <w:t>до</w:t>
      </w:r>
      <w:r w:rsidR="00692D4C" w:rsidRPr="00401E9A">
        <w:rPr>
          <w:sz w:val="20"/>
        </w:rPr>
        <w:t xml:space="preserve"> </w:t>
      </w:r>
      <w:r w:rsidRPr="00401E9A">
        <w:rPr>
          <w:sz w:val="20"/>
        </w:rPr>
        <w:t>16.00</w:t>
      </w:r>
      <w:r w:rsidR="00692D4C" w:rsidRPr="00401E9A">
        <w:rPr>
          <w:sz w:val="20"/>
        </w:rPr>
        <w:t xml:space="preserve"> </w:t>
      </w:r>
      <w:r w:rsidRPr="00401E9A">
        <w:rPr>
          <w:sz w:val="20"/>
        </w:rPr>
        <w:t>по</w:t>
      </w:r>
      <w:r w:rsidR="00692D4C" w:rsidRPr="00401E9A">
        <w:rPr>
          <w:sz w:val="20"/>
        </w:rPr>
        <w:t xml:space="preserve"> </w:t>
      </w:r>
      <w:r w:rsidRPr="00401E9A">
        <w:rPr>
          <w:sz w:val="20"/>
        </w:rPr>
        <w:t>адресу:</w:t>
      </w:r>
      <w:r w:rsidR="00692D4C" w:rsidRPr="00401E9A">
        <w:rPr>
          <w:sz w:val="20"/>
        </w:rPr>
        <w:t xml:space="preserve"> </w:t>
      </w:r>
      <w:r w:rsidRPr="00401E9A">
        <w:rPr>
          <w:sz w:val="20"/>
          <w:u w:val="single"/>
        </w:rPr>
        <w:t>г.</w:t>
      </w:r>
      <w:r w:rsidR="00692D4C" w:rsidRPr="00401E9A">
        <w:rPr>
          <w:sz w:val="20"/>
          <w:u w:val="single"/>
        </w:rPr>
        <w:t xml:space="preserve"> </w:t>
      </w:r>
      <w:proofErr w:type="spellStart"/>
      <w:r w:rsidRPr="00401E9A">
        <w:rPr>
          <w:sz w:val="20"/>
          <w:u w:val="single"/>
        </w:rPr>
        <w:t>Мариинский</w:t>
      </w:r>
      <w:proofErr w:type="spellEnd"/>
      <w:r w:rsidR="00692D4C" w:rsidRPr="00401E9A">
        <w:rPr>
          <w:sz w:val="20"/>
          <w:u w:val="single"/>
        </w:rPr>
        <w:t xml:space="preserve"> </w:t>
      </w:r>
      <w:r w:rsidRPr="00401E9A">
        <w:rPr>
          <w:sz w:val="20"/>
          <w:u w:val="single"/>
        </w:rPr>
        <w:t>Посад,</w:t>
      </w:r>
      <w:r w:rsidR="00692D4C" w:rsidRPr="00401E9A">
        <w:rPr>
          <w:sz w:val="20"/>
          <w:u w:val="single"/>
        </w:rPr>
        <w:t xml:space="preserve"> </w:t>
      </w:r>
      <w:r w:rsidRPr="00401E9A">
        <w:rPr>
          <w:sz w:val="20"/>
          <w:u w:val="single"/>
        </w:rPr>
        <w:t>ул.</w:t>
      </w:r>
      <w:r w:rsidR="00692D4C" w:rsidRPr="00401E9A">
        <w:rPr>
          <w:sz w:val="20"/>
          <w:u w:val="single"/>
        </w:rPr>
        <w:t xml:space="preserve"> </w:t>
      </w:r>
      <w:r w:rsidRPr="00401E9A">
        <w:rPr>
          <w:sz w:val="20"/>
          <w:u w:val="single"/>
        </w:rPr>
        <w:t>Николаева,</w:t>
      </w:r>
      <w:r w:rsidR="00692D4C" w:rsidRPr="00401E9A">
        <w:rPr>
          <w:sz w:val="20"/>
          <w:u w:val="single"/>
        </w:rPr>
        <w:t xml:space="preserve"> </w:t>
      </w:r>
      <w:r w:rsidRPr="00401E9A">
        <w:rPr>
          <w:sz w:val="20"/>
          <w:u w:val="single"/>
        </w:rPr>
        <w:t>д.</w:t>
      </w:r>
      <w:r w:rsidR="00692D4C" w:rsidRPr="00401E9A">
        <w:rPr>
          <w:sz w:val="20"/>
          <w:u w:val="single"/>
        </w:rPr>
        <w:t xml:space="preserve"> </w:t>
      </w:r>
      <w:r w:rsidRPr="00401E9A">
        <w:rPr>
          <w:sz w:val="20"/>
          <w:u w:val="single"/>
        </w:rPr>
        <w:t>47,</w:t>
      </w:r>
      <w:r w:rsidR="00692D4C" w:rsidRPr="00401E9A">
        <w:rPr>
          <w:sz w:val="20"/>
          <w:u w:val="single"/>
        </w:rPr>
        <w:t xml:space="preserve"> </w:t>
      </w:r>
      <w:r w:rsidRPr="00401E9A">
        <w:rPr>
          <w:sz w:val="20"/>
          <w:u w:val="single"/>
        </w:rPr>
        <w:t>каб.311</w:t>
      </w:r>
      <w:r w:rsidRPr="00401E9A">
        <w:rPr>
          <w:sz w:val="20"/>
        </w:rPr>
        <w:t>,</w:t>
      </w:r>
      <w:r w:rsidR="00692D4C" w:rsidRPr="00401E9A">
        <w:rPr>
          <w:sz w:val="20"/>
        </w:rPr>
        <w:t xml:space="preserve"> </w:t>
      </w:r>
      <w:r w:rsidRPr="00401E9A">
        <w:rPr>
          <w:sz w:val="20"/>
        </w:rPr>
        <w:t>на</w:t>
      </w:r>
      <w:r w:rsidR="00692D4C" w:rsidRPr="00401E9A">
        <w:rPr>
          <w:sz w:val="20"/>
        </w:rPr>
        <w:t xml:space="preserve"> </w:t>
      </w:r>
      <w:r w:rsidRPr="00401E9A">
        <w:rPr>
          <w:sz w:val="20"/>
        </w:rPr>
        <w:t>официальном</w:t>
      </w:r>
      <w:r w:rsidR="00692D4C" w:rsidRPr="00401E9A">
        <w:rPr>
          <w:sz w:val="20"/>
        </w:rPr>
        <w:t xml:space="preserve"> </w:t>
      </w:r>
      <w:r w:rsidRPr="00401E9A">
        <w:rPr>
          <w:sz w:val="20"/>
        </w:rPr>
        <w:t>сайте</w:t>
      </w:r>
      <w:r w:rsidR="00692D4C" w:rsidRPr="00401E9A">
        <w:rPr>
          <w:sz w:val="20"/>
        </w:rPr>
        <w:t xml:space="preserve"> </w:t>
      </w:r>
      <w:r w:rsidRPr="00401E9A">
        <w:rPr>
          <w:sz w:val="20"/>
        </w:rPr>
        <w:t>администрации</w:t>
      </w:r>
      <w:r w:rsidR="00692D4C" w:rsidRPr="00401E9A">
        <w:rPr>
          <w:sz w:val="20"/>
        </w:rPr>
        <w:t xml:space="preserve"> </w:t>
      </w:r>
      <w:r w:rsidRPr="00401E9A">
        <w:rPr>
          <w:sz w:val="20"/>
        </w:rPr>
        <w:t>Мариинско-Посадского</w:t>
      </w:r>
      <w:proofErr w:type="gramEnd"/>
      <w:r w:rsidR="00692D4C" w:rsidRPr="00401E9A">
        <w:rPr>
          <w:sz w:val="20"/>
        </w:rPr>
        <w:t xml:space="preserve"> </w:t>
      </w:r>
      <w:r w:rsidRPr="00401E9A">
        <w:rPr>
          <w:sz w:val="20"/>
        </w:rPr>
        <w:t>района</w:t>
      </w:r>
      <w:r w:rsidR="00692D4C" w:rsidRPr="00401E9A">
        <w:rPr>
          <w:sz w:val="20"/>
        </w:rPr>
        <w:t xml:space="preserve"> </w:t>
      </w:r>
      <w:r w:rsidRPr="00401E9A">
        <w:rPr>
          <w:sz w:val="20"/>
        </w:rPr>
        <w:t>и</w:t>
      </w:r>
      <w:r w:rsidR="00692D4C" w:rsidRPr="00401E9A">
        <w:rPr>
          <w:sz w:val="20"/>
        </w:rPr>
        <w:t xml:space="preserve"> </w:t>
      </w:r>
      <w:r w:rsidRPr="00401E9A">
        <w:rPr>
          <w:sz w:val="20"/>
        </w:rPr>
        <w:t>сети</w:t>
      </w:r>
      <w:r w:rsidR="00692D4C" w:rsidRPr="00401E9A">
        <w:rPr>
          <w:sz w:val="20"/>
        </w:rPr>
        <w:t xml:space="preserve"> </w:t>
      </w:r>
      <w:r w:rsidRPr="00401E9A">
        <w:rPr>
          <w:sz w:val="20"/>
        </w:rPr>
        <w:t>интернет.</w:t>
      </w:r>
      <w:r w:rsidR="00692D4C" w:rsidRPr="00401E9A">
        <w:rPr>
          <w:sz w:val="20"/>
        </w:rPr>
        <w:t xml:space="preserve"> </w:t>
      </w:r>
      <w:r w:rsidRPr="00401E9A">
        <w:rPr>
          <w:sz w:val="20"/>
          <w:szCs w:val="22"/>
        </w:rPr>
        <w:t>Осмотр</w:t>
      </w:r>
      <w:r w:rsidR="00692D4C" w:rsidRPr="00401E9A">
        <w:rPr>
          <w:sz w:val="20"/>
          <w:szCs w:val="22"/>
        </w:rPr>
        <w:t xml:space="preserve"> </w:t>
      </w:r>
      <w:r w:rsidRPr="00401E9A">
        <w:rPr>
          <w:sz w:val="20"/>
          <w:szCs w:val="22"/>
        </w:rPr>
        <w:t>земельных</w:t>
      </w:r>
      <w:r w:rsidR="00692D4C" w:rsidRPr="00401E9A">
        <w:rPr>
          <w:sz w:val="20"/>
          <w:szCs w:val="22"/>
        </w:rPr>
        <w:t xml:space="preserve"> </w:t>
      </w:r>
      <w:r w:rsidRPr="00401E9A">
        <w:rPr>
          <w:sz w:val="20"/>
          <w:szCs w:val="22"/>
        </w:rPr>
        <w:t>участков</w:t>
      </w:r>
      <w:r w:rsidR="00692D4C" w:rsidRPr="00401E9A">
        <w:rPr>
          <w:sz w:val="20"/>
          <w:szCs w:val="22"/>
        </w:rPr>
        <w:t xml:space="preserve"> </w:t>
      </w:r>
      <w:r w:rsidRPr="00401E9A">
        <w:rPr>
          <w:sz w:val="20"/>
          <w:szCs w:val="22"/>
        </w:rPr>
        <w:t>будет</w:t>
      </w:r>
      <w:r w:rsidR="00692D4C" w:rsidRPr="00401E9A">
        <w:rPr>
          <w:sz w:val="20"/>
          <w:szCs w:val="22"/>
        </w:rPr>
        <w:t xml:space="preserve"> </w:t>
      </w:r>
      <w:r w:rsidRPr="00401E9A">
        <w:rPr>
          <w:sz w:val="20"/>
          <w:szCs w:val="22"/>
        </w:rPr>
        <w:t>осуществляться</w:t>
      </w:r>
      <w:r w:rsidR="00692D4C" w:rsidRPr="00401E9A">
        <w:rPr>
          <w:sz w:val="20"/>
          <w:szCs w:val="22"/>
        </w:rPr>
        <w:t xml:space="preserve"> </w:t>
      </w:r>
      <w:r w:rsidRPr="00401E9A">
        <w:rPr>
          <w:sz w:val="20"/>
        </w:rPr>
        <w:t>по</w:t>
      </w:r>
      <w:r w:rsidR="00692D4C" w:rsidRPr="00401E9A">
        <w:rPr>
          <w:sz w:val="20"/>
        </w:rPr>
        <w:t xml:space="preserve"> </w:t>
      </w:r>
      <w:r w:rsidRPr="00401E9A">
        <w:rPr>
          <w:sz w:val="20"/>
        </w:rPr>
        <w:t>рабочим</w:t>
      </w:r>
      <w:r w:rsidR="00692D4C" w:rsidRPr="00401E9A">
        <w:rPr>
          <w:sz w:val="20"/>
        </w:rPr>
        <w:t xml:space="preserve"> </w:t>
      </w:r>
      <w:r w:rsidRPr="00401E9A">
        <w:rPr>
          <w:sz w:val="20"/>
        </w:rPr>
        <w:t>дням</w:t>
      </w:r>
      <w:r w:rsidR="00692D4C" w:rsidRPr="00401E9A">
        <w:rPr>
          <w:sz w:val="20"/>
        </w:rPr>
        <w:t xml:space="preserve"> </w:t>
      </w:r>
      <w:r w:rsidRPr="00401E9A">
        <w:rPr>
          <w:sz w:val="20"/>
        </w:rPr>
        <w:t>с</w:t>
      </w:r>
      <w:r w:rsidR="00692D4C" w:rsidRPr="00401E9A">
        <w:rPr>
          <w:sz w:val="20"/>
        </w:rPr>
        <w:t xml:space="preserve"> </w:t>
      </w:r>
      <w:r w:rsidRPr="00401E9A">
        <w:rPr>
          <w:sz w:val="20"/>
        </w:rPr>
        <w:t>13.00</w:t>
      </w:r>
      <w:r w:rsidR="00692D4C" w:rsidRPr="00401E9A">
        <w:rPr>
          <w:sz w:val="20"/>
        </w:rPr>
        <w:t xml:space="preserve"> </w:t>
      </w:r>
      <w:r w:rsidRPr="00401E9A">
        <w:rPr>
          <w:sz w:val="20"/>
        </w:rPr>
        <w:t>до</w:t>
      </w:r>
      <w:r w:rsidR="00692D4C" w:rsidRPr="00401E9A">
        <w:rPr>
          <w:sz w:val="20"/>
        </w:rPr>
        <w:t xml:space="preserve"> </w:t>
      </w:r>
      <w:r w:rsidRPr="00401E9A">
        <w:rPr>
          <w:sz w:val="20"/>
        </w:rPr>
        <w:t>16.00</w:t>
      </w:r>
      <w:r w:rsidR="00692D4C" w:rsidRPr="00401E9A">
        <w:rPr>
          <w:sz w:val="20"/>
        </w:rPr>
        <w:t xml:space="preserve"> </w:t>
      </w:r>
      <w:r w:rsidRPr="00401E9A">
        <w:rPr>
          <w:sz w:val="20"/>
        </w:rPr>
        <w:t>по</w:t>
      </w:r>
      <w:r w:rsidR="00692D4C" w:rsidRPr="00401E9A">
        <w:rPr>
          <w:sz w:val="20"/>
        </w:rPr>
        <w:t xml:space="preserve"> </w:t>
      </w:r>
      <w:r w:rsidRPr="00401E9A">
        <w:rPr>
          <w:sz w:val="20"/>
        </w:rPr>
        <w:t>адресу:</w:t>
      </w:r>
      <w:r w:rsidR="00692D4C" w:rsidRPr="00401E9A">
        <w:rPr>
          <w:sz w:val="20"/>
        </w:rPr>
        <w:t xml:space="preserve"> </w:t>
      </w:r>
      <w:proofErr w:type="gramStart"/>
      <w:r w:rsidRPr="00401E9A">
        <w:rPr>
          <w:sz w:val="20"/>
          <w:u w:val="single"/>
        </w:rPr>
        <w:t>г</w:t>
      </w:r>
      <w:proofErr w:type="gramEnd"/>
      <w:r w:rsidRPr="00401E9A">
        <w:rPr>
          <w:sz w:val="20"/>
          <w:u w:val="single"/>
        </w:rPr>
        <w:t>.</w:t>
      </w:r>
      <w:r w:rsidR="00692D4C" w:rsidRPr="00401E9A">
        <w:rPr>
          <w:sz w:val="20"/>
          <w:u w:val="single"/>
        </w:rPr>
        <w:t xml:space="preserve"> </w:t>
      </w:r>
      <w:proofErr w:type="spellStart"/>
      <w:r w:rsidRPr="00401E9A">
        <w:rPr>
          <w:sz w:val="20"/>
          <w:u w:val="single"/>
        </w:rPr>
        <w:t>Мариинский</w:t>
      </w:r>
      <w:proofErr w:type="spellEnd"/>
      <w:r w:rsidR="00692D4C" w:rsidRPr="00401E9A">
        <w:rPr>
          <w:sz w:val="20"/>
          <w:u w:val="single"/>
        </w:rPr>
        <w:t xml:space="preserve"> </w:t>
      </w:r>
      <w:r w:rsidRPr="00401E9A">
        <w:rPr>
          <w:sz w:val="20"/>
          <w:u w:val="single"/>
        </w:rPr>
        <w:t>Посад,</w:t>
      </w:r>
      <w:r w:rsidR="00692D4C" w:rsidRPr="00401E9A">
        <w:rPr>
          <w:sz w:val="20"/>
          <w:u w:val="single"/>
        </w:rPr>
        <w:t xml:space="preserve"> </w:t>
      </w:r>
      <w:r w:rsidRPr="00401E9A">
        <w:rPr>
          <w:sz w:val="20"/>
          <w:u w:val="single"/>
        </w:rPr>
        <w:t>ул.</w:t>
      </w:r>
      <w:r w:rsidR="00692D4C" w:rsidRPr="00401E9A">
        <w:rPr>
          <w:sz w:val="20"/>
          <w:u w:val="single"/>
        </w:rPr>
        <w:t xml:space="preserve"> </w:t>
      </w:r>
      <w:r w:rsidRPr="00401E9A">
        <w:rPr>
          <w:sz w:val="20"/>
          <w:u w:val="single"/>
        </w:rPr>
        <w:t>Николаева,</w:t>
      </w:r>
      <w:r w:rsidR="00692D4C" w:rsidRPr="00401E9A">
        <w:rPr>
          <w:sz w:val="20"/>
          <w:u w:val="single"/>
        </w:rPr>
        <w:t xml:space="preserve"> </w:t>
      </w:r>
      <w:r w:rsidRPr="00401E9A">
        <w:rPr>
          <w:sz w:val="20"/>
          <w:u w:val="single"/>
        </w:rPr>
        <w:t>д.</w:t>
      </w:r>
      <w:r w:rsidR="00692D4C" w:rsidRPr="00401E9A">
        <w:rPr>
          <w:sz w:val="20"/>
          <w:u w:val="single"/>
        </w:rPr>
        <w:t xml:space="preserve"> </w:t>
      </w:r>
      <w:r w:rsidRPr="00401E9A">
        <w:rPr>
          <w:sz w:val="20"/>
          <w:u w:val="single"/>
        </w:rPr>
        <w:t>47</w:t>
      </w:r>
      <w:r w:rsidR="00692D4C" w:rsidRPr="00401E9A">
        <w:rPr>
          <w:sz w:val="20"/>
          <w:u w:val="single"/>
        </w:rPr>
        <w:t xml:space="preserve"> </w:t>
      </w:r>
      <w:r w:rsidRPr="00401E9A">
        <w:rPr>
          <w:sz w:val="20"/>
        </w:rPr>
        <w:t>по</w:t>
      </w:r>
      <w:r w:rsidR="00692D4C" w:rsidRPr="00401E9A">
        <w:rPr>
          <w:sz w:val="20"/>
        </w:rPr>
        <w:t xml:space="preserve"> </w:t>
      </w:r>
      <w:r w:rsidRPr="00401E9A">
        <w:rPr>
          <w:sz w:val="20"/>
        </w:rPr>
        <w:t>предварительным</w:t>
      </w:r>
      <w:r w:rsidR="00692D4C" w:rsidRPr="00401E9A">
        <w:rPr>
          <w:sz w:val="20"/>
        </w:rPr>
        <w:t xml:space="preserve"> </w:t>
      </w:r>
      <w:r w:rsidRPr="00401E9A">
        <w:rPr>
          <w:sz w:val="20"/>
        </w:rPr>
        <w:t>заявкам</w:t>
      </w:r>
      <w:r w:rsidR="00692D4C" w:rsidRPr="00401E9A">
        <w:rPr>
          <w:sz w:val="20"/>
        </w:rPr>
        <w:t xml:space="preserve"> </w:t>
      </w:r>
      <w:r w:rsidRPr="00401E9A">
        <w:rPr>
          <w:sz w:val="20"/>
        </w:rPr>
        <w:t>заявителей</w:t>
      </w:r>
      <w:r w:rsidR="00692D4C" w:rsidRPr="00401E9A">
        <w:rPr>
          <w:sz w:val="20"/>
        </w:rPr>
        <w:t xml:space="preserve"> </w:t>
      </w:r>
      <w:r w:rsidRPr="00401E9A">
        <w:rPr>
          <w:sz w:val="20"/>
        </w:rPr>
        <w:t>Организатору</w:t>
      </w:r>
      <w:r w:rsidR="00692D4C" w:rsidRPr="00401E9A">
        <w:rPr>
          <w:sz w:val="20"/>
        </w:rPr>
        <w:t xml:space="preserve"> </w:t>
      </w:r>
      <w:r w:rsidRPr="00401E9A">
        <w:rPr>
          <w:sz w:val="20"/>
        </w:rPr>
        <w:t>аукциона.</w:t>
      </w:r>
    </w:p>
    <w:p w:rsidR="000C08E5" w:rsidRPr="00401E9A" w:rsidRDefault="000C08E5" w:rsidP="00401E9A">
      <w:pPr>
        <w:rPr>
          <w:sz w:val="20"/>
        </w:rPr>
      </w:pPr>
    </w:p>
    <w:tbl>
      <w:tblPr>
        <w:tblW w:w="5000" w:type="pct"/>
        <w:tblLook w:val="0000"/>
      </w:tblPr>
      <w:tblGrid>
        <w:gridCol w:w="6323"/>
        <w:gridCol w:w="2709"/>
        <w:gridCol w:w="6323"/>
      </w:tblGrid>
      <w:tr w:rsidR="000C08E5" w:rsidRPr="00401E9A" w:rsidTr="00031470">
        <w:trPr>
          <w:cantSplit/>
          <w:trHeight w:val="1580"/>
        </w:trPr>
        <w:tc>
          <w:tcPr>
            <w:tcW w:w="2059" w:type="pct"/>
            <w:vAlign w:val="center"/>
          </w:tcPr>
          <w:p w:rsidR="000C08E5" w:rsidRPr="00401E9A" w:rsidRDefault="000C08E5" w:rsidP="00401E9A">
            <w:pPr>
              <w:jc w:val="center"/>
              <w:rPr>
                <w:rFonts w:ascii="Times New Roman Chuv" w:hAnsi="Times New Roman Chuv"/>
                <w:b/>
                <w:i/>
                <w:sz w:val="20"/>
                <w:szCs w:val="22"/>
              </w:rPr>
            </w:pPr>
            <w:proofErr w:type="spellStart"/>
            <w:r w:rsidRPr="00401E9A">
              <w:rPr>
                <w:rFonts w:ascii="Times New Roman Chuv" w:hAnsi="Times New Roman Chuv"/>
                <w:sz w:val="20"/>
                <w:szCs w:val="22"/>
              </w:rPr>
              <w:lastRenderedPageBreak/>
              <w:t>Чёваш</w:t>
            </w:r>
            <w:proofErr w:type="spellEnd"/>
            <w:r w:rsidR="00692D4C" w:rsidRPr="00401E9A">
              <w:rPr>
                <w:rFonts w:ascii="Times New Roman Chuv" w:hAnsi="Times New Roman Chuv"/>
                <w:sz w:val="20"/>
                <w:szCs w:val="22"/>
              </w:rPr>
              <w:t xml:space="preserve"> </w:t>
            </w:r>
            <w:proofErr w:type="spellStart"/>
            <w:r w:rsidRPr="00401E9A">
              <w:rPr>
                <w:rFonts w:ascii="Times New Roman Chuv" w:hAnsi="Times New Roman Chuv"/>
                <w:sz w:val="20"/>
                <w:szCs w:val="22"/>
              </w:rPr>
              <w:t>Республикин</w:t>
            </w:r>
            <w:proofErr w:type="spellEnd"/>
          </w:p>
          <w:p w:rsidR="000C08E5" w:rsidRPr="00401E9A" w:rsidRDefault="000C08E5" w:rsidP="00401E9A">
            <w:pPr>
              <w:jc w:val="center"/>
              <w:rPr>
                <w:rFonts w:ascii="Times New Roman Chuv" w:hAnsi="Times New Roman Chuv"/>
                <w:b/>
                <w:i/>
                <w:sz w:val="20"/>
                <w:szCs w:val="22"/>
              </w:rPr>
            </w:pPr>
            <w:proofErr w:type="spellStart"/>
            <w:r w:rsidRPr="00401E9A">
              <w:rPr>
                <w:rFonts w:ascii="Times New Roman Chuv" w:hAnsi="Times New Roman Chuv"/>
                <w:sz w:val="20"/>
                <w:szCs w:val="22"/>
              </w:rPr>
              <w:t>С.нт</w:t>
            </w:r>
            <w:proofErr w:type="gramStart"/>
            <w:r w:rsidRPr="00401E9A">
              <w:rPr>
                <w:rFonts w:ascii="Times New Roman Chuv" w:hAnsi="Times New Roman Chuv"/>
                <w:sz w:val="20"/>
                <w:szCs w:val="22"/>
              </w:rPr>
              <w:t>.р</w:t>
            </w:r>
            <w:proofErr w:type="gramEnd"/>
            <w:r w:rsidRPr="00401E9A">
              <w:rPr>
                <w:rFonts w:ascii="Times New Roman Chuv" w:hAnsi="Times New Roman Chuv"/>
                <w:sz w:val="20"/>
                <w:szCs w:val="22"/>
              </w:rPr>
              <w:t>вёрри</w:t>
            </w:r>
            <w:proofErr w:type="spellEnd"/>
            <w:r w:rsidR="00692D4C" w:rsidRPr="00401E9A">
              <w:rPr>
                <w:rFonts w:ascii="Times New Roman Chuv" w:hAnsi="Times New Roman Chuv"/>
                <w:sz w:val="20"/>
                <w:szCs w:val="22"/>
              </w:rPr>
              <w:t xml:space="preserve"> </w:t>
            </w:r>
          </w:p>
          <w:p w:rsidR="004E3C64" w:rsidRPr="00401E9A" w:rsidRDefault="000C08E5" w:rsidP="00401E9A">
            <w:pPr>
              <w:jc w:val="center"/>
              <w:rPr>
                <w:rFonts w:ascii="Times New Roman Chuv" w:hAnsi="Times New Roman Chuv"/>
                <w:b/>
                <w:i/>
                <w:sz w:val="20"/>
                <w:szCs w:val="22"/>
              </w:rPr>
            </w:pPr>
            <w:proofErr w:type="spellStart"/>
            <w:r w:rsidRPr="00401E9A">
              <w:rPr>
                <w:rFonts w:ascii="Times New Roman Chuv" w:hAnsi="Times New Roman Chuv"/>
                <w:sz w:val="20"/>
                <w:szCs w:val="22"/>
              </w:rPr>
              <w:t>район</w:t>
            </w:r>
            <w:proofErr w:type="gramStart"/>
            <w:r w:rsidRPr="00401E9A">
              <w:rPr>
                <w:rFonts w:ascii="Times New Roman Chuv" w:hAnsi="Times New Roman Chuv"/>
                <w:sz w:val="20"/>
                <w:szCs w:val="22"/>
              </w:rPr>
              <w:t>.н</w:t>
            </w:r>
            <w:proofErr w:type="spellEnd"/>
            <w:proofErr w:type="gramEnd"/>
            <w:r w:rsidR="00692D4C" w:rsidRPr="00401E9A">
              <w:rPr>
                <w:rFonts w:ascii="Times New Roman Chuv" w:hAnsi="Times New Roman Chuv"/>
                <w:sz w:val="20"/>
                <w:szCs w:val="22"/>
              </w:rPr>
              <w:t xml:space="preserve"> </w:t>
            </w:r>
            <w:r w:rsidRPr="00401E9A">
              <w:rPr>
                <w:rFonts w:ascii="Times New Roman Chuv" w:hAnsi="Times New Roman Chuv"/>
                <w:sz w:val="20"/>
                <w:szCs w:val="22"/>
              </w:rPr>
              <w:t>администраций.</w:t>
            </w:r>
            <w:r w:rsidR="00692D4C" w:rsidRPr="00401E9A">
              <w:rPr>
                <w:rFonts w:ascii="Times New Roman Chuv" w:hAnsi="Times New Roman Chuv"/>
                <w:sz w:val="20"/>
                <w:szCs w:val="22"/>
              </w:rPr>
              <w:t xml:space="preserve"> </w:t>
            </w:r>
          </w:p>
          <w:p w:rsidR="004E3C64" w:rsidRPr="00401E9A" w:rsidRDefault="000C08E5" w:rsidP="00401E9A">
            <w:pPr>
              <w:pStyle w:val="12"/>
              <w:rPr>
                <w:rFonts w:ascii="Times New Roman Chuv" w:hAnsi="Times New Roman Chuv"/>
                <w:sz w:val="20"/>
              </w:rPr>
            </w:pPr>
            <w:r w:rsidRPr="00401E9A">
              <w:rPr>
                <w:rFonts w:ascii="Times New Roman Chuv" w:hAnsi="Times New Roman Chuv"/>
                <w:sz w:val="20"/>
              </w:rPr>
              <w:t>Й</w:t>
            </w:r>
            <w:r w:rsidR="00692D4C" w:rsidRPr="00401E9A">
              <w:rPr>
                <w:rFonts w:ascii="Times New Roman Chuv" w:hAnsi="Times New Roman Chuv"/>
                <w:sz w:val="20"/>
              </w:rPr>
              <w:t xml:space="preserve"> </w:t>
            </w:r>
            <w:proofErr w:type="gramStart"/>
            <w:r w:rsidRPr="00401E9A">
              <w:rPr>
                <w:rFonts w:ascii="Times New Roman Chuv" w:hAnsi="Times New Roman Chuv"/>
                <w:sz w:val="20"/>
              </w:rPr>
              <w:t>Ы</w:t>
            </w:r>
            <w:proofErr w:type="gramEnd"/>
            <w:r w:rsidR="00692D4C" w:rsidRPr="00401E9A">
              <w:rPr>
                <w:rFonts w:ascii="Times New Roman Chuv" w:hAnsi="Times New Roman Chuv"/>
                <w:sz w:val="20"/>
              </w:rPr>
              <w:t xml:space="preserve"> </w:t>
            </w:r>
            <w:r w:rsidRPr="00401E9A">
              <w:rPr>
                <w:rFonts w:ascii="Times New Roman Chuv" w:hAnsi="Times New Roman Chuv"/>
                <w:sz w:val="20"/>
              </w:rPr>
              <w:t>Ш</w:t>
            </w:r>
            <w:r w:rsidR="00692D4C" w:rsidRPr="00401E9A">
              <w:rPr>
                <w:rFonts w:ascii="Times New Roman Chuv" w:hAnsi="Times New Roman Chuv"/>
                <w:sz w:val="20"/>
              </w:rPr>
              <w:t xml:space="preserve"> </w:t>
            </w:r>
            <w:r w:rsidRPr="00401E9A">
              <w:rPr>
                <w:rFonts w:ascii="Times New Roman Chuv" w:hAnsi="Times New Roman Chuv"/>
                <w:sz w:val="20"/>
              </w:rPr>
              <w:t>Ё</w:t>
            </w:r>
            <w:r w:rsidR="00692D4C" w:rsidRPr="00401E9A">
              <w:rPr>
                <w:rFonts w:ascii="Times New Roman Chuv" w:hAnsi="Times New Roman Chuv"/>
                <w:sz w:val="20"/>
              </w:rPr>
              <w:t xml:space="preserve"> </w:t>
            </w:r>
            <w:r w:rsidRPr="00401E9A">
              <w:rPr>
                <w:rFonts w:ascii="Times New Roman Chuv" w:hAnsi="Times New Roman Chuv"/>
                <w:sz w:val="20"/>
              </w:rPr>
              <w:t>Н</w:t>
            </w:r>
            <w:r w:rsidR="00692D4C" w:rsidRPr="00401E9A">
              <w:rPr>
                <w:rFonts w:ascii="Times New Roman Chuv" w:hAnsi="Times New Roman Chuv"/>
                <w:sz w:val="20"/>
              </w:rPr>
              <w:t xml:space="preserve"> </w:t>
            </w:r>
            <w:r w:rsidRPr="00401E9A">
              <w:rPr>
                <w:rFonts w:ascii="Times New Roman Chuv" w:hAnsi="Times New Roman Chuv"/>
                <w:sz w:val="20"/>
              </w:rPr>
              <w:t>У</w:t>
            </w:r>
          </w:p>
          <w:p w:rsidR="004E3C64" w:rsidRPr="00401E9A" w:rsidRDefault="00692D4C" w:rsidP="00401E9A">
            <w:pPr>
              <w:jc w:val="center"/>
              <w:rPr>
                <w:bCs/>
                <w:i/>
                <w:sz w:val="20"/>
              </w:rPr>
            </w:pPr>
            <w:r w:rsidRPr="00401E9A">
              <w:rPr>
                <w:bCs/>
                <w:sz w:val="20"/>
              </w:rPr>
              <w:t xml:space="preserve"> </w:t>
            </w:r>
            <w:r w:rsidR="000C08E5" w:rsidRPr="00401E9A">
              <w:rPr>
                <w:bCs/>
                <w:sz w:val="20"/>
              </w:rPr>
              <w:t>№</w:t>
            </w:r>
            <w:r w:rsidRPr="00401E9A">
              <w:rPr>
                <w:bCs/>
                <w:sz w:val="20"/>
              </w:rPr>
              <w:t xml:space="preserve"> </w:t>
            </w:r>
          </w:p>
          <w:p w:rsidR="000C08E5" w:rsidRPr="00401E9A" w:rsidRDefault="000C08E5" w:rsidP="00401E9A">
            <w:pPr>
              <w:jc w:val="center"/>
              <w:rPr>
                <w:rFonts w:ascii="Times New Roman Chuv" w:hAnsi="Times New Roman Chuv"/>
                <w:b/>
                <w:i/>
                <w:sz w:val="20"/>
                <w:szCs w:val="22"/>
              </w:rPr>
            </w:pPr>
            <w:proofErr w:type="spellStart"/>
            <w:r w:rsidRPr="00401E9A">
              <w:rPr>
                <w:rFonts w:ascii="Times New Roman Chuv" w:hAnsi="Times New Roman Chuv"/>
                <w:sz w:val="20"/>
                <w:szCs w:val="22"/>
              </w:rPr>
              <w:t>С.нт</w:t>
            </w:r>
            <w:proofErr w:type="gramStart"/>
            <w:r w:rsidRPr="00401E9A">
              <w:rPr>
                <w:rFonts w:ascii="Times New Roman Chuv" w:hAnsi="Times New Roman Chuv"/>
                <w:sz w:val="20"/>
                <w:szCs w:val="22"/>
              </w:rPr>
              <w:t>.р</w:t>
            </w:r>
            <w:proofErr w:type="gramEnd"/>
            <w:r w:rsidRPr="00401E9A">
              <w:rPr>
                <w:rFonts w:ascii="Times New Roman Chuv" w:hAnsi="Times New Roman Chuv"/>
                <w:sz w:val="20"/>
                <w:szCs w:val="22"/>
              </w:rPr>
              <w:t>вёрри</w:t>
            </w:r>
            <w:proofErr w:type="spellEnd"/>
            <w:r w:rsidR="00692D4C" w:rsidRPr="00401E9A">
              <w:rPr>
                <w:rFonts w:ascii="Times New Roman Chuv" w:hAnsi="Times New Roman Chuv"/>
                <w:sz w:val="20"/>
                <w:szCs w:val="22"/>
              </w:rPr>
              <w:t xml:space="preserve"> </w:t>
            </w:r>
            <w:r w:rsidRPr="00401E9A">
              <w:rPr>
                <w:rFonts w:ascii="Times New Roman Chuv" w:hAnsi="Times New Roman Chuv"/>
                <w:sz w:val="20"/>
                <w:szCs w:val="22"/>
              </w:rPr>
              <w:t>хули</w:t>
            </w:r>
          </w:p>
          <w:p w:rsidR="000C08E5" w:rsidRPr="00401E9A" w:rsidRDefault="00692D4C" w:rsidP="00401E9A">
            <w:pPr>
              <w:jc w:val="center"/>
              <w:rPr>
                <w:rFonts w:ascii="Arial Cyr Chuv" w:hAnsi="Arial Cyr Chuv"/>
                <w:b/>
                <w:i/>
                <w:sz w:val="20"/>
              </w:rPr>
            </w:pPr>
            <w:r w:rsidRPr="00401E9A">
              <w:rPr>
                <w:rFonts w:ascii="Arial Cyr Chuv" w:hAnsi="Arial Cyr Chuv"/>
                <w:sz w:val="20"/>
              </w:rPr>
              <w:t xml:space="preserve"> </w:t>
            </w:r>
          </w:p>
          <w:p w:rsidR="000C08E5" w:rsidRPr="00401E9A" w:rsidRDefault="00692D4C" w:rsidP="00401E9A">
            <w:pPr>
              <w:jc w:val="center"/>
              <w:rPr>
                <w:rFonts w:ascii="Arial Cyr Chuv" w:hAnsi="Arial Cyr Chuv"/>
                <w:b/>
                <w:i/>
                <w:sz w:val="20"/>
              </w:rPr>
            </w:pPr>
            <w:r w:rsidRPr="00401E9A">
              <w:rPr>
                <w:rFonts w:ascii="Arial Cyr Chuv" w:hAnsi="Arial Cyr Chuv"/>
                <w:sz w:val="20"/>
              </w:rPr>
              <w:t xml:space="preserve"> </w:t>
            </w:r>
          </w:p>
        </w:tc>
        <w:tc>
          <w:tcPr>
            <w:tcW w:w="882" w:type="pct"/>
            <w:vAlign w:val="center"/>
          </w:tcPr>
          <w:p w:rsidR="004E3C64" w:rsidRPr="00401E9A" w:rsidRDefault="000C08E5" w:rsidP="00401E9A">
            <w:pPr>
              <w:ind w:hanging="783"/>
              <w:jc w:val="center"/>
              <w:rPr>
                <w:b/>
                <w:i/>
                <w:sz w:val="20"/>
              </w:rPr>
            </w:pPr>
            <w:r w:rsidRPr="00401E9A">
              <w:rPr>
                <w:noProof/>
                <w:sz w:val="20"/>
              </w:rPr>
              <w:drawing>
                <wp:inline distT="0" distB="0" distL="0" distR="0">
                  <wp:extent cx="600075" cy="7715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600075" cy="771525"/>
                          </a:xfrm>
                          <a:prstGeom prst="rect">
                            <a:avLst/>
                          </a:prstGeom>
                          <a:noFill/>
                        </pic:spPr>
                      </pic:pic>
                    </a:graphicData>
                  </a:graphic>
                </wp:inline>
              </w:drawing>
            </w:r>
            <w:r w:rsidR="00692D4C" w:rsidRPr="00401E9A">
              <w:rPr>
                <w:sz w:val="20"/>
              </w:rPr>
              <w:t xml:space="preserve"> </w:t>
            </w:r>
          </w:p>
          <w:p w:rsidR="000C08E5" w:rsidRPr="00401E9A" w:rsidRDefault="000C08E5" w:rsidP="00401E9A">
            <w:pPr>
              <w:jc w:val="center"/>
              <w:rPr>
                <w:rFonts w:ascii="Arial Cyr Chuv" w:hAnsi="Arial Cyr Chuv"/>
                <w:b/>
                <w:i/>
                <w:sz w:val="20"/>
              </w:rPr>
            </w:pPr>
          </w:p>
        </w:tc>
        <w:tc>
          <w:tcPr>
            <w:tcW w:w="2059" w:type="pct"/>
            <w:vAlign w:val="center"/>
          </w:tcPr>
          <w:p w:rsidR="000C08E5" w:rsidRPr="00401E9A" w:rsidRDefault="000C08E5" w:rsidP="00401E9A">
            <w:pPr>
              <w:jc w:val="center"/>
              <w:rPr>
                <w:b/>
                <w:i/>
                <w:sz w:val="20"/>
              </w:rPr>
            </w:pPr>
            <w:r w:rsidRPr="00401E9A">
              <w:rPr>
                <w:sz w:val="20"/>
              </w:rPr>
              <w:t>Чувашская</w:t>
            </w:r>
            <w:r w:rsidR="00692D4C" w:rsidRPr="00401E9A">
              <w:rPr>
                <w:sz w:val="20"/>
              </w:rPr>
              <w:t xml:space="preserve"> </w:t>
            </w:r>
            <w:r w:rsidRPr="00401E9A">
              <w:rPr>
                <w:sz w:val="20"/>
              </w:rPr>
              <w:t>Республика</w:t>
            </w:r>
          </w:p>
          <w:p w:rsidR="000C08E5" w:rsidRPr="00401E9A" w:rsidRDefault="000C08E5" w:rsidP="00401E9A">
            <w:pPr>
              <w:jc w:val="center"/>
              <w:rPr>
                <w:b/>
                <w:i/>
                <w:sz w:val="20"/>
              </w:rPr>
            </w:pPr>
            <w:r w:rsidRPr="00401E9A">
              <w:rPr>
                <w:sz w:val="20"/>
              </w:rPr>
              <w:t>Администрация</w:t>
            </w:r>
          </w:p>
          <w:p w:rsidR="000C08E5" w:rsidRPr="00401E9A" w:rsidRDefault="000C08E5" w:rsidP="00401E9A">
            <w:pPr>
              <w:jc w:val="center"/>
              <w:rPr>
                <w:b/>
                <w:i/>
                <w:sz w:val="20"/>
              </w:rPr>
            </w:pPr>
            <w:r w:rsidRPr="00401E9A">
              <w:rPr>
                <w:sz w:val="20"/>
              </w:rPr>
              <w:t>Мариинско-Посадского</w:t>
            </w:r>
            <w:r w:rsidR="00692D4C" w:rsidRPr="00401E9A">
              <w:rPr>
                <w:sz w:val="20"/>
              </w:rPr>
              <w:t xml:space="preserve"> </w:t>
            </w:r>
          </w:p>
          <w:p w:rsidR="004E3C64" w:rsidRPr="00401E9A" w:rsidRDefault="000C08E5" w:rsidP="00401E9A">
            <w:pPr>
              <w:jc w:val="center"/>
              <w:rPr>
                <w:b/>
                <w:i/>
                <w:sz w:val="20"/>
              </w:rPr>
            </w:pPr>
            <w:r w:rsidRPr="00401E9A">
              <w:rPr>
                <w:sz w:val="20"/>
              </w:rPr>
              <w:t>района</w:t>
            </w:r>
          </w:p>
          <w:p w:rsidR="000C08E5" w:rsidRPr="00401E9A" w:rsidRDefault="000C08E5" w:rsidP="00401E9A">
            <w:pPr>
              <w:jc w:val="center"/>
              <w:rPr>
                <w:i/>
                <w:sz w:val="20"/>
              </w:rPr>
            </w:pPr>
            <w:proofErr w:type="gramStart"/>
            <w:r w:rsidRPr="00401E9A">
              <w:rPr>
                <w:sz w:val="20"/>
              </w:rPr>
              <w:t>П</w:t>
            </w:r>
            <w:proofErr w:type="gramEnd"/>
            <w:r w:rsidR="00692D4C" w:rsidRPr="00401E9A">
              <w:rPr>
                <w:sz w:val="20"/>
              </w:rPr>
              <w:t xml:space="preserve"> </w:t>
            </w:r>
            <w:r w:rsidRPr="00401E9A">
              <w:rPr>
                <w:sz w:val="20"/>
              </w:rPr>
              <w:t>О</w:t>
            </w:r>
            <w:r w:rsidR="00692D4C" w:rsidRPr="00401E9A">
              <w:rPr>
                <w:sz w:val="20"/>
              </w:rPr>
              <w:t xml:space="preserve"> </w:t>
            </w:r>
            <w:r w:rsidRPr="00401E9A">
              <w:rPr>
                <w:sz w:val="20"/>
              </w:rPr>
              <w:t>С</w:t>
            </w:r>
            <w:r w:rsidR="00692D4C" w:rsidRPr="00401E9A">
              <w:rPr>
                <w:sz w:val="20"/>
              </w:rPr>
              <w:t xml:space="preserve"> </w:t>
            </w:r>
            <w:r w:rsidRPr="00401E9A">
              <w:rPr>
                <w:sz w:val="20"/>
              </w:rPr>
              <w:t>Т</w:t>
            </w:r>
            <w:r w:rsidR="00692D4C" w:rsidRPr="00401E9A">
              <w:rPr>
                <w:sz w:val="20"/>
              </w:rPr>
              <w:t xml:space="preserve"> </w:t>
            </w:r>
            <w:r w:rsidRPr="00401E9A">
              <w:rPr>
                <w:sz w:val="20"/>
              </w:rPr>
              <w:t>А</w:t>
            </w:r>
            <w:r w:rsidR="00692D4C" w:rsidRPr="00401E9A">
              <w:rPr>
                <w:sz w:val="20"/>
              </w:rPr>
              <w:t xml:space="preserve"> </w:t>
            </w:r>
            <w:r w:rsidRPr="00401E9A">
              <w:rPr>
                <w:sz w:val="20"/>
              </w:rPr>
              <w:t>Н</w:t>
            </w:r>
            <w:r w:rsidR="00692D4C" w:rsidRPr="00401E9A">
              <w:rPr>
                <w:sz w:val="20"/>
              </w:rPr>
              <w:t xml:space="preserve"> </w:t>
            </w:r>
            <w:r w:rsidRPr="00401E9A">
              <w:rPr>
                <w:sz w:val="20"/>
              </w:rPr>
              <w:t>О</w:t>
            </w:r>
            <w:r w:rsidR="00692D4C" w:rsidRPr="00401E9A">
              <w:rPr>
                <w:sz w:val="20"/>
              </w:rPr>
              <w:t xml:space="preserve"> </w:t>
            </w:r>
            <w:r w:rsidRPr="00401E9A">
              <w:rPr>
                <w:sz w:val="20"/>
              </w:rPr>
              <w:t>В</w:t>
            </w:r>
            <w:r w:rsidR="00692D4C" w:rsidRPr="00401E9A">
              <w:rPr>
                <w:sz w:val="20"/>
              </w:rPr>
              <w:t xml:space="preserve"> </w:t>
            </w:r>
            <w:r w:rsidRPr="00401E9A">
              <w:rPr>
                <w:sz w:val="20"/>
              </w:rPr>
              <w:t>Л</w:t>
            </w:r>
            <w:r w:rsidR="00692D4C" w:rsidRPr="00401E9A">
              <w:rPr>
                <w:sz w:val="20"/>
              </w:rPr>
              <w:t xml:space="preserve"> </w:t>
            </w:r>
            <w:r w:rsidRPr="00401E9A">
              <w:rPr>
                <w:sz w:val="20"/>
              </w:rPr>
              <w:t>Е</w:t>
            </w:r>
            <w:r w:rsidR="00692D4C" w:rsidRPr="00401E9A">
              <w:rPr>
                <w:sz w:val="20"/>
              </w:rPr>
              <w:t xml:space="preserve"> </w:t>
            </w:r>
            <w:r w:rsidRPr="00401E9A">
              <w:rPr>
                <w:sz w:val="20"/>
              </w:rPr>
              <w:t>Н</w:t>
            </w:r>
            <w:r w:rsidR="00692D4C" w:rsidRPr="00401E9A">
              <w:rPr>
                <w:sz w:val="20"/>
              </w:rPr>
              <w:t xml:space="preserve"> </w:t>
            </w:r>
            <w:r w:rsidRPr="00401E9A">
              <w:rPr>
                <w:sz w:val="20"/>
              </w:rPr>
              <w:t>И</w:t>
            </w:r>
            <w:r w:rsidR="00692D4C" w:rsidRPr="00401E9A">
              <w:rPr>
                <w:sz w:val="20"/>
              </w:rPr>
              <w:t xml:space="preserve"> </w:t>
            </w:r>
            <w:r w:rsidRPr="00401E9A">
              <w:rPr>
                <w:sz w:val="20"/>
              </w:rPr>
              <w:t>Е</w:t>
            </w:r>
          </w:p>
          <w:p w:rsidR="004E3C64" w:rsidRPr="00401E9A" w:rsidRDefault="000C08E5" w:rsidP="00401E9A">
            <w:pPr>
              <w:jc w:val="center"/>
              <w:rPr>
                <w:b/>
                <w:bCs/>
                <w:i/>
                <w:sz w:val="20"/>
              </w:rPr>
            </w:pPr>
            <w:r w:rsidRPr="00401E9A">
              <w:rPr>
                <w:b/>
                <w:bCs/>
                <w:sz w:val="20"/>
              </w:rPr>
              <w:t>30.12.2019</w:t>
            </w:r>
            <w:r w:rsidR="00692D4C" w:rsidRPr="00401E9A">
              <w:rPr>
                <w:b/>
                <w:bCs/>
                <w:sz w:val="20"/>
              </w:rPr>
              <w:t xml:space="preserve"> </w:t>
            </w:r>
            <w:r w:rsidRPr="00401E9A">
              <w:rPr>
                <w:b/>
                <w:bCs/>
                <w:sz w:val="20"/>
              </w:rPr>
              <w:t>№</w:t>
            </w:r>
            <w:r w:rsidR="00692D4C" w:rsidRPr="00401E9A">
              <w:rPr>
                <w:b/>
                <w:bCs/>
                <w:sz w:val="20"/>
              </w:rPr>
              <w:t xml:space="preserve"> </w:t>
            </w:r>
            <w:r w:rsidRPr="00401E9A">
              <w:rPr>
                <w:b/>
                <w:bCs/>
                <w:sz w:val="20"/>
              </w:rPr>
              <w:t>977</w:t>
            </w:r>
          </w:p>
          <w:p w:rsidR="004E3C64" w:rsidRPr="00401E9A" w:rsidRDefault="000C08E5" w:rsidP="00401E9A">
            <w:pPr>
              <w:jc w:val="center"/>
              <w:rPr>
                <w:b/>
                <w:i/>
                <w:sz w:val="20"/>
              </w:rPr>
            </w:pPr>
            <w:r w:rsidRPr="00401E9A">
              <w:rPr>
                <w:sz w:val="20"/>
              </w:rPr>
              <w:t>г.</w:t>
            </w:r>
            <w:r w:rsidR="00692D4C" w:rsidRPr="00401E9A">
              <w:rPr>
                <w:sz w:val="20"/>
              </w:rPr>
              <w:t xml:space="preserve"> </w:t>
            </w:r>
            <w:proofErr w:type="spellStart"/>
            <w:r w:rsidRPr="00401E9A">
              <w:rPr>
                <w:sz w:val="20"/>
              </w:rPr>
              <w:t>Мариинский</w:t>
            </w:r>
            <w:proofErr w:type="spellEnd"/>
            <w:r w:rsidR="00692D4C" w:rsidRPr="00401E9A">
              <w:rPr>
                <w:sz w:val="20"/>
              </w:rPr>
              <w:t xml:space="preserve"> </w:t>
            </w:r>
            <w:r w:rsidRPr="00401E9A">
              <w:rPr>
                <w:sz w:val="20"/>
              </w:rPr>
              <w:t>Посад</w:t>
            </w:r>
          </w:p>
          <w:p w:rsidR="000C08E5" w:rsidRPr="00401E9A" w:rsidRDefault="000C08E5" w:rsidP="00401E9A">
            <w:pPr>
              <w:jc w:val="center"/>
              <w:rPr>
                <w:rFonts w:ascii="Arial Cyr Chuv" w:hAnsi="Arial Cyr Chuv"/>
                <w:b/>
                <w:i/>
                <w:sz w:val="20"/>
              </w:rPr>
            </w:pPr>
          </w:p>
        </w:tc>
      </w:tr>
    </w:tbl>
    <w:p w:rsidR="00031470" w:rsidRDefault="00031470" w:rsidP="00031470">
      <w:pPr>
        <w:rPr>
          <w:b/>
          <w:sz w:val="20"/>
        </w:rPr>
      </w:pPr>
      <w:r w:rsidRPr="00401E9A">
        <w:rPr>
          <w:b/>
          <w:sz w:val="20"/>
        </w:rPr>
        <w:t xml:space="preserve">О внесении изменения в постановление администрации Мариинско-Посадского района </w:t>
      </w:r>
    </w:p>
    <w:p w:rsidR="00031470" w:rsidRDefault="00031470" w:rsidP="00031470">
      <w:pPr>
        <w:rPr>
          <w:b/>
          <w:sz w:val="20"/>
        </w:rPr>
      </w:pPr>
      <w:r w:rsidRPr="00401E9A">
        <w:rPr>
          <w:b/>
          <w:sz w:val="20"/>
        </w:rPr>
        <w:t xml:space="preserve">Чувашской Республики от 03.10.2019 года №710 «О проведение аукциона по продаже </w:t>
      </w:r>
    </w:p>
    <w:p w:rsidR="00031470" w:rsidRPr="00401E9A" w:rsidRDefault="00031470" w:rsidP="00031470">
      <w:pPr>
        <w:rPr>
          <w:b/>
          <w:sz w:val="20"/>
        </w:rPr>
      </w:pPr>
      <w:r w:rsidRPr="00401E9A">
        <w:rPr>
          <w:b/>
          <w:sz w:val="20"/>
        </w:rPr>
        <w:t xml:space="preserve">земельных участков, находящихся в государственной </w:t>
      </w:r>
      <w:proofErr w:type="spellStart"/>
      <w:r w:rsidRPr="00401E9A">
        <w:rPr>
          <w:b/>
          <w:sz w:val="20"/>
        </w:rPr>
        <w:t>неразграниченной</w:t>
      </w:r>
      <w:proofErr w:type="spellEnd"/>
      <w:r w:rsidRPr="00401E9A">
        <w:rPr>
          <w:b/>
          <w:sz w:val="20"/>
        </w:rPr>
        <w:t xml:space="preserve"> собственности»</w:t>
      </w:r>
    </w:p>
    <w:p w:rsidR="00031470" w:rsidRDefault="00031470" w:rsidP="00401E9A">
      <w:pPr>
        <w:ind w:firstLine="709"/>
        <w:jc w:val="both"/>
        <w:rPr>
          <w:sz w:val="20"/>
          <w:szCs w:val="22"/>
        </w:rPr>
      </w:pPr>
    </w:p>
    <w:p w:rsidR="000C08E5" w:rsidRPr="00401E9A" w:rsidRDefault="000C08E5" w:rsidP="00401E9A">
      <w:pPr>
        <w:ind w:firstLine="709"/>
        <w:jc w:val="both"/>
        <w:rPr>
          <w:b/>
          <w:sz w:val="20"/>
          <w:szCs w:val="22"/>
        </w:rPr>
      </w:pPr>
      <w:r w:rsidRPr="00401E9A">
        <w:rPr>
          <w:sz w:val="20"/>
          <w:szCs w:val="22"/>
        </w:rPr>
        <w:t>На</w:t>
      </w:r>
      <w:r w:rsidR="00692D4C" w:rsidRPr="00401E9A">
        <w:rPr>
          <w:sz w:val="20"/>
          <w:szCs w:val="22"/>
        </w:rPr>
        <w:t xml:space="preserve"> </w:t>
      </w:r>
      <w:r w:rsidRPr="00401E9A">
        <w:rPr>
          <w:sz w:val="20"/>
          <w:szCs w:val="22"/>
        </w:rPr>
        <w:t>основании</w:t>
      </w:r>
      <w:r w:rsidR="00692D4C" w:rsidRPr="00401E9A">
        <w:rPr>
          <w:sz w:val="20"/>
          <w:szCs w:val="22"/>
        </w:rPr>
        <w:t xml:space="preserve"> </w:t>
      </w:r>
      <w:r w:rsidRPr="00401E9A">
        <w:rPr>
          <w:sz w:val="20"/>
          <w:szCs w:val="22"/>
        </w:rPr>
        <w:t>Решения</w:t>
      </w:r>
      <w:r w:rsidR="00692D4C" w:rsidRPr="00401E9A">
        <w:rPr>
          <w:sz w:val="20"/>
          <w:szCs w:val="22"/>
        </w:rPr>
        <w:t xml:space="preserve"> </w:t>
      </w:r>
      <w:r w:rsidRPr="00401E9A">
        <w:rPr>
          <w:sz w:val="20"/>
          <w:szCs w:val="22"/>
        </w:rPr>
        <w:t>Управления</w:t>
      </w:r>
      <w:r w:rsidR="00692D4C" w:rsidRPr="00401E9A">
        <w:rPr>
          <w:sz w:val="20"/>
          <w:szCs w:val="22"/>
        </w:rPr>
        <w:t xml:space="preserve"> </w:t>
      </w:r>
      <w:r w:rsidRPr="00401E9A">
        <w:rPr>
          <w:sz w:val="20"/>
          <w:szCs w:val="22"/>
        </w:rPr>
        <w:t>Федеральной</w:t>
      </w:r>
      <w:r w:rsidR="00692D4C" w:rsidRPr="00401E9A">
        <w:rPr>
          <w:sz w:val="20"/>
          <w:szCs w:val="22"/>
        </w:rPr>
        <w:t xml:space="preserve"> </w:t>
      </w:r>
      <w:r w:rsidRPr="00401E9A">
        <w:rPr>
          <w:sz w:val="20"/>
          <w:szCs w:val="22"/>
        </w:rPr>
        <w:t>антимонопольной</w:t>
      </w:r>
      <w:r w:rsidR="00692D4C" w:rsidRPr="00401E9A">
        <w:rPr>
          <w:sz w:val="20"/>
          <w:szCs w:val="22"/>
        </w:rPr>
        <w:t xml:space="preserve"> </w:t>
      </w:r>
      <w:r w:rsidRPr="00401E9A">
        <w:rPr>
          <w:sz w:val="20"/>
          <w:szCs w:val="22"/>
        </w:rPr>
        <w:t>службы</w:t>
      </w:r>
      <w:r w:rsidR="00692D4C" w:rsidRPr="00401E9A">
        <w:rPr>
          <w:sz w:val="20"/>
          <w:szCs w:val="22"/>
        </w:rPr>
        <w:t xml:space="preserve"> </w:t>
      </w:r>
      <w:r w:rsidRPr="00401E9A">
        <w:rPr>
          <w:sz w:val="20"/>
          <w:szCs w:val="22"/>
        </w:rPr>
        <w:t>по</w:t>
      </w:r>
      <w:r w:rsidR="00692D4C" w:rsidRPr="00401E9A">
        <w:rPr>
          <w:sz w:val="20"/>
          <w:szCs w:val="22"/>
        </w:rPr>
        <w:t xml:space="preserve"> </w:t>
      </w:r>
      <w:r w:rsidRPr="00401E9A">
        <w:rPr>
          <w:sz w:val="20"/>
          <w:szCs w:val="22"/>
        </w:rPr>
        <w:t>Республике</w:t>
      </w:r>
      <w:r w:rsidR="00692D4C" w:rsidRPr="00401E9A">
        <w:rPr>
          <w:sz w:val="20"/>
          <w:szCs w:val="22"/>
        </w:rPr>
        <w:t xml:space="preserve"> </w:t>
      </w:r>
      <w:r w:rsidRPr="00401E9A">
        <w:rPr>
          <w:sz w:val="20"/>
          <w:szCs w:val="22"/>
        </w:rPr>
        <w:t>Чувашия</w:t>
      </w:r>
      <w:r w:rsidR="00692D4C" w:rsidRPr="00401E9A">
        <w:rPr>
          <w:sz w:val="20"/>
          <w:szCs w:val="22"/>
        </w:rPr>
        <w:t xml:space="preserve"> </w:t>
      </w:r>
      <w:r w:rsidRPr="00401E9A">
        <w:rPr>
          <w:sz w:val="20"/>
          <w:szCs w:val="22"/>
        </w:rPr>
        <w:t>–</w:t>
      </w:r>
      <w:r w:rsidR="00692D4C" w:rsidRPr="00401E9A">
        <w:rPr>
          <w:sz w:val="20"/>
          <w:szCs w:val="22"/>
        </w:rPr>
        <w:t xml:space="preserve"> </w:t>
      </w:r>
      <w:r w:rsidRPr="00401E9A">
        <w:rPr>
          <w:sz w:val="20"/>
          <w:szCs w:val="22"/>
        </w:rPr>
        <w:t>Чувашии</w:t>
      </w:r>
      <w:r w:rsidR="00692D4C" w:rsidRPr="00401E9A">
        <w:rPr>
          <w:sz w:val="20"/>
          <w:szCs w:val="22"/>
        </w:rPr>
        <w:t xml:space="preserve"> </w:t>
      </w:r>
      <w:r w:rsidRPr="00401E9A">
        <w:rPr>
          <w:sz w:val="20"/>
          <w:szCs w:val="22"/>
        </w:rPr>
        <w:t>№021/01/18,1-766/2019,</w:t>
      </w:r>
      <w:r w:rsidR="00692D4C" w:rsidRPr="00401E9A">
        <w:rPr>
          <w:sz w:val="20"/>
          <w:szCs w:val="22"/>
        </w:rPr>
        <w:t xml:space="preserve"> </w:t>
      </w:r>
      <w:r w:rsidRPr="00401E9A">
        <w:rPr>
          <w:sz w:val="20"/>
          <w:szCs w:val="22"/>
        </w:rPr>
        <w:t>админ</w:t>
      </w:r>
      <w:r w:rsidRPr="00401E9A">
        <w:rPr>
          <w:sz w:val="20"/>
          <w:szCs w:val="22"/>
        </w:rPr>
        <w:t>и</w:t>
      </w:r>
      <w:r w:rsidRPr="00401E9A">
        <w:rPr>
          <w:sz w:val="20"/>
          <w:szCs w:val="22"/>
        </w:rPr>
        <w:t>страция</w:t>
      </w:r>
      <w:r w:rsidR="00692D4C" w:rsidRPr="00401E9A">
        <w:rPr>
          <w:sz w:val="20"/>
          <w:szCs w:val="22"/>
        </w:rPr>
        <w:t xml:space="preserve"> </w:t>
      </w:r>
      <w:r w:rsidRPr="00401E9A">
        <w:rPr>
          <w:sz w:val="20"/>
          <w:szCs w:val="22"/>
        </w:rPr>
        <w:t>Мариинско-Посадского</w:t>
      </w:r>
      <w:r w:rsidR="00692D4C" w:rsidRPr="00401E9A">
        <w:rPr>
          <w:sz w:val="20"/>
          <w:szCs w:val="22"/>
        </w:rPr>
        <w:t xml:space="preserve"> </w:t>
      </w:r>
      <w:r w:rsidRPr="00401E9A">
        <w:rPr>
          <w:sz w:val="20"/>
          <w:szCs w:val="22"/>
        </w:rPr>
        <w:t>района</w:t>
      </w:r>
      <w:r w:rsidR="00692D4C" w:rsidRPr="00401E9A">
        <w:rPr>
          <w:sz w:val="20"/>
          <w:szCs w:val="22"/>
        </w:rPr>
        <w:t xml:space="preserve"> </w:t>
      </w:r>
      <w:r w:rsidRPr="00401E9A">
        <w:rPr>
          <w:sz w:val="20"/>
          <w:szCs w:val="22"/>
        </w:rPr>
        <w:t>Чувашской</w:t>
      </w:r>
      <w:r w:rsidR="00692D4C" w:rsidRPr="00401E9A">
        <w:rPr>
          <w:sz w:val="20"/>
          <w:szCs w:val="22"/>
        </w:rPr>
        <w:t xml:space="preserve"> </w:t>
      </w:r>
      <w:r w:rsidRPr="00401E9A">
        <w:rPr>
          <w:sz w:val="20"/>
          <w:szCs w:val="22"/>
        </w:rPr>
        <w:t>Республики</w:t>
      </w:r>
      <w:r w:rsidR="00692D4C" w:rsidRPr="00401E9A">
        <w:rPr>
          <w:sz w:val="20"/>
          <w:szCs w:val="22"/>
        </w:rPr>
        <w:t xml:space="preserve"> </w:t>
      </w:r>
      <w:proofErr w:type="spellStart"/>
      <w:proofErr w:type="gramStart"/>
      <w:r w:rsidRPr="00401E9A">
        <w:rPr>
          <w:b/>
          <w:sz w:val="20"/>
          <w:szCs w:val="22"/>
        </w:rPr>
        <w:t>п</w:t>
      </w:r>
      <w:proofErr w:type="spellEnd"/>
      <w:proofErr w:type="gramEnd"/>
      <w:r w:rsidR="00692D4C" w:rsidRPr="00401E9A">
        <w:rPr>
          <w:b/>
          <w:sz w:val="20"/>
          <w:szCs w:val="22"/>
        </w:rPr>
        <w:t xml:space="preserve"> </w:t>
      </w:r>
      <w:r w:rsidRPr="00401E9A">
        <w:rPr>
          <w:b/>
          <w:sz w:val="20"/>
          <w:szCs w:val="22"/>
        </w:rPr>
        <w:t>о</w:t>
      </w:r>
      <w:r w:rsidR="00692D4C" w:rsidRPr="00401E9A">
        <w:rPr>
          <w:b/>
          <w:sz w:val="20"/>
          <w:szCs w:val="22"/>
        </w:rPr>
        <w:t xml:space="preserve"> </w:t>
      </w:r>
      <w:r w:rsidRPr="00401E9A">
        <w:rPr>
          <w:b/>
          <w:sz w:val="20"/>
          <w:szCs w:val="22"/>
        </w:rPr>
        <w:t>с</w:t>
      </w:r>
      <w:r w:rsidR="00692D4C" w:rsidRPr="00401E9A">
        <w:rPr>
          <w:b/>
          <w:sz w:val="20"/>
          <w:szCs w:val="22"/>
        </w:rPr>
        <w:t xml:space="preserve"> </w:t>
      </w:r>
      <w:r w:rsidRPr="00401E9A">
        <w:rPr>
          <w:b/>
          <w:sz w:val="20"/>
          <w:szCs w:val="22"/>
        </w:rPr>
        <w:t>т</w:t>
      </w:r>
      <w:r w:rsidR="00692D4C" w:rsidRPr="00401E9A">
        <w:rPr>
          <w:b/>
          <w:sz w:val="20"/>
          <w:szCs w:val="22"/>
        </w:rPr>
        <w:t xml:space="preserve"> </w:t>
      </w:r>
      <w:r w:rsidRPr="00401E9A">
        <w:rPr>
          <w:b/>
          <w:sz w:val="20"/>
          <w:szCs w:val="22"/>
        </w:rPr>
        <w:t>а</w:t>
      </w:r>
      <w:r w:rsidR="00692D4C" w:rsidRPr="00401E9A">
        <w:rPr>
          <w:b/>
          <w:sz w:val="20"/>
          <w:szCs w:val="22"/>
        </w:rPr>
        <w:t xml:space="preserve"> </w:t>
      </w:r>
      <w:proofErr w:type="spellStart"/>
      <w:r w:rsidRPr="00401E9A">
        <w:rPr>
          <w:b/>
          <w:sz w:val="20"/>
          <w:szCs w:val="22"/>
        </w:rPr>
        <w:t>н</w:t>
      </w:r>
      <w:proofErr w:type="spellEnd"/>
      <w:r w:rsidR="00692D4C" w:rsidRPr="00401E9A">
        <w:rPr>
          <w:b/>
          <w:sz w:val="20"/>
          <w:szCs w:val="22"/>
        </w:rPr>
        <w:t xml:space="preserve"> </w:t>
      </w:r>
      <w:r w:rsidRPr="00401E9A">
        <w:rPr>
          <w:b/>
          <w:sz w:val="20"/>
          <w:szCs w:val="22"/>
        </w:rPr>
        <w:t>о</w:t>
      </w:r>
      <w:r w:rsidR="00692D4C" w:rsidRPr="00401E9A">
        <w:rPr>
          <w:b/>
          <w:sz w:val="20"/>
          <w:szCs w:val="22"/>
        </w:rPr>
        <w:t xml:space="preserve"> </w:t>
      </w:r>
      <w:r w:rsidRPr="00401E9A">
        <w:rPr>
          <w:b/>
          <w:sz w:val="20"/>
          <w:szCs w:val="22"/>
        </w:rPr>
        <w:t>в</w:t>
      </w:r>
      <w:r w:rsidR="00692D4C" w:rsidRPr="00401E9A">
        <w:rPr>
          <w:b/>
          <w:sz w:val="20"/>
          <w:szCs w:val="22"/>
        </w:rPr>
        <w:t xml:space="preserve"> </w:t>
      </w:r>
      <w:r w:rsidRPr="00401E9A">
        <w:rPr>
          <w:b/>
          <w:sz w:val="20"/>
          <w:szCs w:val="22"/>
        </w:rPr>
        <w:t>л</w:t>
      </w:r>
      <w:r w:rsidR="00692D4C" w:rsidRPr="00401E9A">
        <w:rPr>
          <w:b/>
          <w:sz w:val="20"/>
          <w:szCs w:val="22"/>
        </w:rPr>
        <w:t xml:space="preserve"> </w:t>
      </w:r>
      <w:r w:rsidRPr="00401E9A">
        <w:rPr>
          <w:b/>
          <w:sz w:val="20"/>
          <w:szCs w:val="22"/>
        </w:rPr>
        <w:t>я</w:t>
      </w:r>
      <w:r w:rsidR="00692D4C" w:rsidRPr="00401E9A">
        <w:rPr>
          <w:b/>
          <w:sz w:val="20"/>
          <w:szCs w:val="22"/>
        </w:rPr>
        <w:t xml:space="preserve"> </w:t>
      </w:r>
      <w:r w:rsidRPr="00401E9A">
        <w:rPr>
          <w:b/>
          <w:sz w:val="20"/>
          <w:szCs w:val="22"/>
        </w:rPr>
        <w:t>е</w:t>
      </w:r>
      <w:r w:rsidR="00692D4C" w:rsidRPr="00401E9A">
        <w:rPr>
          <w:b/>
          <w:sz w:val="20"/>
          <w:szCs w:val="22"/>
        </w:rPr>
        <w:t xml:space="preserve"> </w:t>
      </w:r>
      <w:r w:rsidRPr="00401E9A">
        <w:rPr>
          <w:b/>
          <w:sz w:val="20"/>
          <w:szCs w:val="22"/>
        </w:rPr>
        <w:t>т:</w:t>
      </w:r>
    </w:p>
    <w:p w:rsidR="000C08E5" w:rsidRPr="00401E9A" w:rsidRDefault="000C08E5" w:rsidP="00401E9A">
      <w:pPr>
        <w:ind w:firstLine="567"/>
        <w:jc w:val="both"/>
        <w:rPr>
          <w:sz w:val="20"/>
          <w:szCs w:val="22"/>
        </w:rPr>
      </w:pPr>
      <w:r w:rsidRPr="00401E9A">
        <w:rPr>
          <w:sz w:val="20"/>
          <w:szCs w:val="22"/>
        </w:rPr>
        <w:t>1.</w:t>
      </w:r>
      <w:r w:rsidR="00692D4C" w:rsidRPr="00401E9A">
        <w:rPr>
          <w:sz w:val="20"/>
          <w:szCs w:val="22"/>
        </w:rPr>
        <w:t xml:space="preserve"> </w:t>
      </w:r>
      <w:r w:rsidRPr="00401E9A">
        <w:rPr>
          <w:sz w:val="20"/>
          <w:szCs w:val="22"/>
        </w:rPr>
        <w:t>Внести</w:t>
      </w:r>
      <w:r w:rsidR="00692D4C" w:rsidRPr="00401E9A">
        <w:rPr>
          <w:sz w:val="20"/>
          <w:szCs w:val="22"/>
        </w:rPr>
        <w:t xml:space="preserve"> </w:t>
      </w:r>
      <w:r w:rsidRPr="00401E9A">
        <w:rPr>
          <w:sz w:val="20"/>
          <w:szCs w:val="22"/>
        </w:rPr>
        <w:t>изменение</w:t>
      </w:r>
      <w:r w:rsidR="00692D4C" w:rsidRPr="00401E9A">
        <w:rPr>
          <w:sz w:val="20"/>
          <w:szCs w:val="22"/>
        </w:rPr>
        <w:t xml:space="preserve"> </w:t>
      </w:r>
      <w:r w:rsidRPr="00401E9A">
        <w:rPr>
          <w:sz w:val="20"/>
          <w:szCs w:val="22"/>
        </w:rPr>
        <w:t>в</w:t>
      </w:r>
      <w:r w:rsidR="00692D4C" w:rsidRPr="00401E9A">
        <w:rPr>
          <w:sz w:val="20"/>
          <w:szCs w:val="22"/>
        </w:rPr>
        <w:t xml:space="preserve"> </w:t>
      </w:r>
      <w:r w:rsidRPr="00401E9A">
        <w:rPr>
          <w:sz w:val="20"/>
          <w:szCs w:val="22"/>
        </w:rPr>
        <w:t>извещение</w:t>
      </w:r>
      <w:r w:rsidR="00692D4C" w:rsidRPr="00401E9A">
        <w:rPr>
          <w:sz w:val="20"/>
          <w:szCs w:val="22"/>
        </w:rPr>
        <w:t xml:space="preserve"> </w:t>
      </w:r>
      <w:r w:rsidRPr="00401E9A">
        <w:rPr>
          <w:sz w:val="20"/>
          <w:szCs w:val="22"/>
        </w:rPr>
        <w:t>о</w:t>
      </w:r>
      <w:r w:rsidR="00692D4C" w:rsidRPr="00401E9A">
        <w:rPr>
          <w:sz w:val="20"/>
          <w:szCs w:val="22"/>
        </w:rPr>
        <w:t xml:space="preserve"> </w:t>
      </w:r>
      <w:r w:rsidRPr="00401E9A">
        <w:rPr>
          <w:sz w:val="20"/>
          <w:szCs w:val="22"/>
        </w:rPr>
        <w:t>проведен</w:t>
      </w:r>
      <w:proofErr w:type="gramStart"/>
      <w:r w:rsidRPr="00401E9A">
        <w:rPr>
          <w:sz w:val="20"/>
          <w:szCs w:val="22"/>
        </w:rPr>
        <w:t>ии</w:t>
      </w:r>
      <w:r w:rsidR="00692D4C" w:rsidRPr="00401E9A">
        <w:rPr>
          <w:sz w:val="20"/>
          <w:szCs w:val="22"/>
        </w:rPr>
        <w:t xml:space="preserve"> </w:t>
      </w:r>
      <w:r w:rsidRPr="00401E9A">
        <w:rPr>
          <w:sz w:val="20"/>
        </w:rPr>
        <w:t>ау</w:t>
      </w:r>
      <w:proofErr w:type="gramEnd"/>
      <w:r w:rsidRPr="00401E9A">
        <w:rPr>
          <w:sz w:val="20"/>
        </w:rPr>
        <w:t>кциона</w:t>
      </w:r>
      <w:r w:rsidR="00692D4C" w:rsidRPr="00401E9A">
        <w:rPr>
          <w:sz w:val="20"/>
        </w:rPr>
        <w:t xml:space="preserve"> </w:t>
      </w:r>
      <w:r w:rsidRPr="00401E9A">
        <w:rPr>
          <w:sz w:val="20"/>
        </w:rPr>
        <w:t>на</w:t>
      </w:r>
      <w:r w:rsidR="00692D4C" w:rsidRPr="00401E9A">
        <w:rPr>
          <w:sz w:val="20"/>
        </w:rPr>
        <w:t xml:space="preserve"> </w:t>
      </w:r>
      <w:r w:rsidRPr="00401E9A">
        <w:rPr>
          <w:sz w:val="20"/>
        </w:rPr>
        <w:t>право</w:t>
      </w:r>
      <w:r w:rsidR="00692D4C" w:rsidRPr="00401E9A">
        <w:rPr>
          <w:sz w:val="20"/>
        </w:rPr>
        <w:t xml:space="preserve"> </w:t>
      </w:r>
      <w:r w:rsidRPr="00401E9A">
        <w:rPr>
          <w:sz w:val="20"/>
        </w:rPr>
        <w:t>заключения</w:t>
      </w:r>
      <w:r w:rsidR="00692D4C" w:rsidRPr="00401E9A">
        <w:rPr>
          <w:sz w:val="20"/>
        </w:rPr>
        <w:t xml:space="preserve"> </w:t>
      </w:r>
      <w:r w:rsidRPr="00401E9A">
        <w:rPr>
          <w:sz w:val="20"/>
        </w:rPr>
        <w:t>договоров</w:t>
      </w:r>
      <w:r w:rsidR="00692D4C" w:rsidRPr="00401E9A">
        <w:rPr>
          <w:sz w:val="20"/>
        </w:rPr>
        <w:t xml:space="preserve"> </w:t>
      </w:r>
      <w:r w:rsidRPr="00401E9A">
        <w:rPr>
          <w:sz w:val="20"/>
        </w:rPr>
        <w:t>продажи</w:t>
      </w:r>
      <w:r w:rsidR="00692D4C" w:rsidRPr="00401E9A">
        <w:rPr>
          <w:sz w:val="20"/>
        </w:rPr>
        <w:t xml:space="preserve"> </w:t>
      </w:r>
      <w:r w:rsidRPr="00401E9A">
        <w:rPr>
          <w:sz w:val="20"/>
        </w:rPr>
        <w:t>земельных</w:t>
      </w:r>
      <w:r w:rsidR="00692D4C" w:rsidRPr="00401E9A">
        <w:rPr>
          <w:sz w:val="20"/>
        </w:rPr>
        <w:t xml:space="preserve"> </w:t>
      </w:r>
      <w:r w:rsidRPr="00401E9A">
        <w:rPr>
          <w:sz w:val="20"/>
        </w:rPr>
        <w:t>участков</w:t>
      </w:r>
      <w:r w:rsidR="00692D4C" w:rsidRPr="00401E9A">
        <w:rPr>
          <w:sz w:val="20"/>
        </w:rPr>
        <w:t xml:space="preserve"> </w:t>
      </w:r>
      <w:r w:rsidRPr="00401E9A">
        <w:rPr>
          <w:sz w:val="20"/>
        </w:rPr>
        <w:t>(приложение</w:t>
      </w:r>
      <w:r w:rsidR="00692D4C" w:rsidRPr="00401E9A">
        <w:rPr>
          <w:sz w:val="20"/>
        </w:rPr>
        <w:t xml:space="preserve"> </w:t>
      </w:r>
      <w:r w:rsidRPr="00401E9A">
        <w:rPr>
          <w:sz w:val="20"/>
        </w:rPr>
        <w:t>№</w:t>
      </w:r>
      <w:r w:rsidR="00692D4C" w:rsidRPr="00401E9A">
        <w:rPr>
          <w:sz w:val="20"/>
        </w:rPr>
        <w:t xml:space="preserve"> </w:t>
      </w:r>
      <w:r w:rsidRPr="00401E9A">
        <w:rPr>
          <w:sz w:val="20"/>
        </w:rPr>
        <w:t>1)</w:t>
      </w:r>
    </w:p>
    <w:p w:rsidR="000C08E5" w:rsidRPr="00401E9A" w:rsidRDefault="00692D4C" w:rsidP="00401E9A">
      <w:pPr>
        <w:tabs>
          <w:tab w:val="left" w:pos="1440"/>
        </w:tabs>
        <w:jc w:val="both"/>
        <w:rPr>
          <w:b/>
          <w:i/>
          <w:sz w:val="20"/>
        </w:rPr>
      </w:pPr>
      <w:r w:rsidRPr="00401E9A">
        <w:rPr>
          <w:sz w:val="20"/>
        </w:rPr>
        <w:t xml:space="preserve"> </w:t>
      </w:r>
      <w:r w:rsidR="000C08E5" w:rsidRPr="00401E9A">
        <w:rPr>
          <w:sz w:val="20"/>
        </w:rPr>
        <w:t>2.</w:t>
      </w:r>
      <w:r w:rsidRPr="00401E9A">
        <w:rPr>
          <w:sz w:val="20"/>
        </w:rPr>
        <w:t xml:space="preserve"> </w:t>
      </w:r>
      <w:r w:rsidR="000C08E5" w:rsidRPr="00401E9A">
        <w:rPr>
          <w:sz w:val="20"/>
        </w:rPr>
        <w:t>Утвердить</w:t>
      </w:r>
      <w:r w:rsidRPr="00401E9A">
        <w:rPr>
          <w:sz w:val="20"/>
        </w:rPr>
        <w:t xml:space="preserve"> </w:t>
      </w:r>
      <w:r w:rsidR="000C08E5" w:rsidRPr="00401E9A">
        <w:rPr>
          <w:sz w:val="20"/>
        </w:rPr>
        <w:t>извещение</w:t>
      </w:r>
      <w:r w:rsidRPr="00401E9A">
        <w:rPr>
          <w:sz w:val="20"/>
        </w:rPr>
        <w:t xml:space="preserve"> </w:t>
      </w:r>
      <w:r w:rsidR="000C08E5" w:rsidRPr="00401E9A">
        <w:rPr>
          <w:sz w:val="20"/>
        </w:rPr>
        <w:t>о</w:t>
      </w:r>
      <w:r w:rsidRPr="00401E9A">
        <w:rPr>
          <w:sz w:val="20"/>
        </w:rPr>
        <w:t xml:space="preserve"> </w:t>
      </w:r>
      <w:r w:rsidR="000C08E5" w:rsidRPr="00401E9A">
        <w:rPr>
          <w:sz w:val="20"/>
        </w:rPr>
        <w:t>проведен</w:t>
      </w:r>
      <w:proofErr w:type="gramStart"/>
      <w:r w:rsidR="000C08E5" w:rsidRPr="00401E9A">
        <w:rPr>
          <w:sz w:val="20"/>
        </w:rPr>
        <w:t>ии</w:t>
      </w:r>
      <w:r w:rsidRPr="00401E9A">
        <w:rPr>
          <w:sz w:val="20"/>
        </w:rPr>
        <w:t xml:space="preserve"> </w:t>
      </w:r>
      <w:r w:rsidR="000C08E5" w:rsidRPr="00401E9A">
        <w:rPr>
          <w:sz w:val="20"/>
        </w:rPr>
        <w:t>ау</w:t>
      </w:r>
      <w:proofErr w:type="gramEnd"/>
      <w:r w:rsidR="000C08E5" w:rsidRPr="00401E9A">
        <w:rPr>
          <w:sz w:val="20"/>
        </w:rPr>
        <w:t>кциона</w:t>
      </w:r>
      <w:r w:rsidRPr="00401E9A">
        <w:rPr>
          <w:sz w:val="20"/>
        </w:rPr>
        <w:t xml:space="preserve"> </w:t>
      </w:r>
      <w:r w:rsidR="000C08E5" w:rsidRPr="00401E9A">
        <w:rPr>
          <w:sz w:val="20"/>
        </w:rPr>
        <w:t>на</w:t>
      </w:r>
      <w:r w:rsidRPr="00401E9A">
        <w:rPr>
          <w:sz w:val="20"/>
        </w:rPr>
        <w:t xml:space="preserve"> </w:t>
      </w:r>
      <w:r w:rsidR="000C08E5" w:rsidRPr="00401E9A">
        <w:rPr>
          <w:sz w:val="20"/>
        </w:rPr>
        <w:t>право</w:t>
      </w:r>
      <w:r w:rsidRPr="00401E9A">
        <w:rPr>
          <w:sz w:val="20"/>
        </w:rPr>
        <w:t xml:space="preserve"> </w:t>
      </w:r>
      <w:r w:rsidR="000C08E5" w:rsidRPr="00401E9A">
        <w:rPr>
          <w:sz w:val="20"/>
        </w:rPr>
        <w:t>заключения</w:t>
      </w:r>
      <w:r w:rsidRPr="00401E9A">
        <w:rPr>
          <w:sz w:val="20"/>
        </w:rPr>
        <w:t xml:space="preserve"> </w:t>
      </w:r>
      <w:r w:rsidR="000C08E5" w:rsidRPr="00401E9A">
        <w:rPr>
          <w:sz w:val="20"/>
        </w:rPr>
        <w:t>договоров</w:t>
      </w:r>
      <w:r w:rsidRPr="00401E9A">
        <w:rPr>
          <w:sz w:val="20"/>
        </w:rPr>
        <w:t xml:space="preserve"> </w:t>
      </w:r>
      <w:r w:rsidR="000C08E5" w:rsidRPr="00401E9A">
        <w:rPr>
          <w:sz w:val="20"/>
        </w:rPr>
        <w:t>продажи</w:t>
      </w:r>
      <w:r w:rsidRPr="00401E9A">
        <w:rPr>
          <w:sz w:val="20"/>
        </w:rPr>
        <w:t xml:space="preserve"> </w:t>
      </w:r>
      <w:r w:rsidR="000C08E5" w:rsidRPr="00401E9A">
        <w:rPr>
          <w:sz w:val="20"/>
        </w:rPr>
        <w:t>земельных</w:t>
      </w:r>
      <w:r w:rsidRPr="00401E9A">
        <w:rPr>
          <w:sz w:val="20"/>
        </w:rPr>
        <w:t xml:space="preserve"> </w:t>
      </w:r>
      <w:r w:rsidR="000C08E5" w:rsidRPr="00401E9A">
        <w:rPr>
          <w:sz w:val="20"/>
        </w:rPr>
        <w:t>участков</w:t>
      </w:r>
      <w:r w:rsidRPr="00401E9A">
        <w:rPr>
          <w:sz w:val="20"/>
        </w:rPr>
        <w:t xml:space="preserve"> </w:t>
      </w:r>
      <w:r w:rsidR="000C08E5" w:rsidRPr="00401E9A">
        <w:rPr>
          <w:sz w:val="20"/>
        </w:rPr>
        <w:t>(приложение</w:t>
      </w:r>
      <w:r w:rsidRPr="00401E9A">
        <w:rPr>
          <w:sz w:val="20"/>
        </w:rPr>
        <w:t xml:space="preserve"> </w:t>
      </w:r>
      <w:r w:rsidR="000C08E5" w:rsidRPr="00401E9A">
        <w:rPr>
          <w:sz w:val="20"/>
        </w:rPr>
        <w:t>№</w:t>
      </w:r>
      <w:r w:rsidRPr="00401E9A">
        <w:rPr>
          <w:sz w:val="20"/>
        </w:rPr>
        <w:t xml:space="preserve"> </w:t>
      </w:r>
      <w:r w:rsidR="000C08E5" w:rsidRPr="00401E9A">
        <w:rPr>
          <w:sz w:val="20"/>
        </w:rPr>
        <w:t>1)</w:t>
      </w:r>
    </w:p>
    <w:p w:rsidR="000C08E5" w:rsidRPr="00401E9A" w:rsidRDefault="000C08E5" w:rsidP="00401E9A">
      <w:pPr>
        <w:pStyle w:val="ConsPlusNormal"/>
        <w:ind w:firstLine="426"/>
        <w:jc w:val="both"/>
        <w:rPr>
          <w:rFonts w:ascii="Times New Roman" w:hAnsi="Times New Roman" w:cs="Times New Roman"/>
          <w:szCs w:val="24"/>
        </w:rPr>
      </w:pPr>
      <w:r w:rsidRPr="00401E9A">
        <w:rPr>
          <w:rFonts w:ascii="Times New Roman" w:hAnsi="Times New Roman" w:cs="Times New Roman"/>
          <w:szCs w:val="24"/>
        </w:rPr>
        <w:t>3.</w:t>
      </w:r>
      <w:r w:rsidR="00692D4C" w:rsidRPr="00401E9A">
        <w:rPr>
          <w:rFonts w:ascii="Times New Roman" w:hAnsi="Times New Roman" w:cs="Times New Roman"/>
          <w:szCs w:val="24"/>
        </w:rPr>
        <w:t xml:space="preserve"> </w:t>
      </w:r>
      <w:r w:rsidRPr="00401E9A">
        <w:rPr>
          <w:rFonts w:ascii="Times New Roman" w:hAnsi="Times New Roman" w:cs="Times New Roman"/>
          <w:szCs w:val="24"/>
        </w:rPr>
        <w:t>Аукцион</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назначить</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на</w:t>
      </w:r>
      <w:r w:rsidR="00692D4C" w:rsidRPr="00401E9A">
        <w:rPr>
          <w:rFonts w:ascii="Times New Roman" w:hAnsi="Times New Roman" w:cs="Times New Roman"/>
          <w:szCs w:val="24"/>
        </w:rPr>
        <w:t xml:space="preserve"> </w:t>
      </w:r>
      <w:r w:rsidRPr="00401E9A">
        <w:rPr>
          <w:rFonts w:ascii="Times New Roman" w:hAnsi="Times New Roman" w:cs="Times New Roman"/>
          <w:b/>
          <w:szCs w:val="24"/>
        </w:rPr>
        <w:t>13</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января</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20</w:t>
      </w:r>
      <w:r w:rsidR="00DC7DA2">
        <w:rPr>
          <w:rFonts w:ascii="Times New Roman" w:hAnsi="Times New Roman" w:cs="Times New Roman"/>
          <w:b/>
          <w:szCs w:val="24"/>
        </w:rPr>
        <w:t>20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года</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в</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09</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час.</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00</w:t>
      </w:r>
      <w:r w:rsidR="00692D4C" w:rsidRPr="00401E9A">
        <w:rPr>
          <w:rFonts w:ascii="Times New Roman" w:hAnsi="Times New Roman" w:cs="Times New Roman"/>
          <w:b/>
          <w:szCs w:val="24"/>
        </w:rPr>
        <w:t xml:space="preserve"> </w:t>
      </w:r>
      <w:r w:rsidRPr="00401E9A">
        <w:rPr>
          <w:rFonts w:ascii="Times New Roman" w:hAnsi="Times New Roman" w:cs="Times New Roman"/>
          <w:b/>
          <w:szCs w:val="24"/>
        </w:rPr>
        <w:t>мин</w:t>
      </w:r>
      <w:r w:rsidRPr="00401E9A">
        <w:rPr>
          <w:rFonts w:ascii="Times New Roman" w:hAnsi="Times New Roman" w:cs="Times New Roman"/>
          <w:szCs w:val="24"/>
        </w:rPr>
        <w:t>.</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w:t>
      </w:r>
      <w:r w:rsidR="00692D4C" w:rsidRPr="00401E9A">
        <w:rPr>
          <w:rFonts w:ascii="Times New Roman" w:hAnsi="Times New Roman" w:cs="Times New Roman"/>
          <w:szCs w:val="24"/>
        </w:rPr>
        <w:t xml:space="preserve"> </w:t>
      </w:r>
      <w:r w:rsidRPr="00401E9A">
        <w:rPr>
          <w:rFonts w:ascii="Times New Roman" w:hAnsi="Times New Roman" w:cs="Times New Roman"/>
          <w:szCs w:val="24"/>
        </w:rPr>
        <w:t>московскому</w:t>
      </w:r>
      <w:r w:rsidR="00692D4C" w:rsidRPr="00401E9A">
        <w:rPr>
          <w:rFonts w:ascii="Times New Roman" w:hAnsi="Times New Roman" w:cs="Times New Roman"/>
          <w:szCs w:val="24"/>
        </w:rPr>
        <w:t xml:space="preserve"> </w:t>
      </w:r>
      <w:r w:rsidRPr="00401E9A">
        <w:rPr>
          <w:rFonts w:ascii="Times New Roman" w:hAnsi="Times New Roman" w:cs="Times New Roman"/>
          <w:szCs w:val="24"/>
        </w:rPr>
        <w:t>времени</w:t>
      </w:r>
      <w:r w:rsidR="00692D4C" w:rsidRPr="00401E9A">
        <w:rPr>
          <w:rFonts w:ascii="Times New Roman" w:hAnsi="Times New Roman" w:cs="Times New Roman"/>
          <w:szCs w:val="24"/>
        </w:rPr>
        <w:t xml:space="preserve"> </w:t>
      </w:r>
      <w:r w:rsidRPr="00401E9A">
        <w:rPr>
          <w:rFonts w:ascii="Times New Roman" w:hAnsi="Times New Roman" w:cs="Times New Roman"/>
          <w:szCs w:val="24"/>
        </w:rPr>
        <w:t>в</w:t>
      </w:r>
      <w:r w:rsidR="00692D4C" w:rsidRPr="00401E9A">
        <w:rPr>
          <w:rFonts w:ascii="Times New Roman" w:hAnsi="Times New Roman" w:cs="Times New Roman"/>
          <w:szCs w:val="24"/>
        </w:rPr>
        <w:t xml:space="preserve"> </w:t>
      </w:r>
      <w:r w:rsidRPr="00401E9A">
        <w:rPr>
          <w:rFonts w:ascii="Times New Roman" w:hAnsi="Times New Roman" w:cs="Times New Roman"/>
          <w:szCs w:val="24"/>
        </w:rPr>
        <w:t>администрации</w:t>
      </w:r>
      <w:r w:rsidR="00692D4C" w:rsidRPr="00401E9A">
        <w:rPr>
          <w:rFonts w:ascii="Times New Roman" w:hAnsi="Times New Roman" w:cs="Times New Roman"/>
          <w:szCs w:val="24"/>
        </w:rPr>
        <w:t xml:space="preserve"> </w:t>
      </w:r>
      <w:r w:rsidRPr="00401E9A">
        <w:rPr>
          <w:rFonts w:ascii="Times New Roman" w:hAnsi="Times New Roman" w:cs="Times New Roman"/>
          <w:szCs w:val="24"/>
        </w:rPr>
        <w:t>Мариинско-Посадского</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района</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расположенного</w:t>
      </w:r>
      <w:r w:rsidR="00692D4C" w:rsidRPr="00401E9A">
        <w:rPr>
          <w:rFonts w:ascii="Times New Roman" w:hAnsi="Times New Roman" w:cs="Times New Roman"/>
          <w:szCs w:val="24"/>
        </w:rPr>
        <w:t xml:space="preserve"> </w:t>
      </w:r>
      <w:r w:rsidRPr="00401E9A">
        <w:rPr>
          <w:rFonts w:ascii="Times New Roman" w:hAnsi="Times New Roman" w:cs="Times New Roman"/>
          <w:szCs w:val="24"/>
        </w:rPr>
        <w:t>по</w:t>
      </w:r>
      <w:r w:rsidR="00692D4C" w:rsidRPr="00401E9A">
        <w:rPr>
          <w:rFonts w:ascii="Times New Roman" w:hAnsi="Times New Roman" w:cs="Times New Roman"/>
          <w:szCs w:val="24"/>
        </w:rPr>
        <w:t xml:space="preserve"> </w:t>
      </w:r>
      <w:r w:rsidRPr="00401E9A">
        <w:rPr>
          <w:rFonts w:ascii="Times New Roman" w:hAnsi="Times New Roman" w:cs="Times New Roman"/>
          <w:szCs w:val="24"/>
        </w:rPr>
        <w:t>адресу:</w:t>
      </w:r>
      <w:r w:rsidR="00692D4C" w:rsidRPr="00401E9A">
        <w:rPr>
          <w:rFonts w:ascii="Times New Roman" w:hAnsi="Times New Roman" w:cs="Times New Roman"/>
          <w:szCs w:val="24"/>
        </w:rPr>
        <w:t xml:space="preserve"> </w:t>
      </w:r>
      <w:r w:rsidRPr="00401E9A">
        <w:rPr>
          <w:rFonts w:ascii="Times New Roman" w:hAnsi="Times New Roman" w:cs="Times New Roman"/>
          <w:szCs w:val="24"/>
        </w:rPr>
        <w:t>Ч</w:t>
      </w:r>
      <w:r w:rsidRPr="00401E9A">
        <w:rPr>
          <w:rFonts w:ascii="Times New Roman" w:hAnsi="Times New Roman" w:cs="Times New Roman"/>
          <w:szCs w:val="24"/>
        </w:rPr>
        <w:t>у</w:t>
      </w:r>
      <w:r w:rsidRPr="00401E9A">
        <w:rPr>
          <w:rFonts w:ascii="Times New Roman" w:hAnsi="Times New Roman" w:cs="Times New Roman"/>
          <w:szCs w:val="24"/>
        </w:rPr>
        <w:t>вашская</w:t>
      </w:r>
      <w:r w:rsidR="00692D4C" w:rsidRPr="00401E9A">
        <w:rPr>
          <w:rFonts w:ascii="Times New Roman" w:hAnsi="Times New Roman" w:cs="Times New Roman"/>
          <w:szCs w:val="24"/>
        </w:rPr>
        <w:t xml:space="preserve"> </w:t>
      </w:r>
      <w:r w:rsidRPr="00401E9A">
        <w:rPr>
          <w:rFonts w:ascii="Times New Roman" w:hAnsi="Times New Roman" w:cs="Times New Roman"/>
          <w:szCs w:val="24"/>
        </w:rPr>
        <w:t>Республика,</w:t>
      </w:r>
      <w:r w:rsidR="00692D4C" w:rsidRPr="00401E9A">
        <w:rPr>
          <w:rFonts w:ascii="Times New Roman" w:hAnsi="Times New Roman" w:cs="Times New Roman"/>
          <w:szCs w:val="24"/>
        </w:rPr>
        <w:t xml:space="preserve"> </w:t>
      </w:r>
      <w:proofErr w:type="gramStart"/>
      <w:r w:rsidRPr="00401E9A">
        <w:rPr>
          <w:rFonts w:ascii="Times New Roman" w:hAnsi="Times New Roman" w:cs="Times New Roman"/>
          <w:color w:val="000000"/>
          <w:szCs w:val="24"/>
        </w:rPr>
        <w:t>г</w:t>
      </w:r>
      <w:proofErr w:type="gramEnd"/>
      <w:r w:rsidRPr="00401E9A">
        <w:rPr>
          <w:rFonts w:ascii="Times New Roman" w:hAnsi="Times New Roman" w:cs="Times New Roman"/>
          <w:color w:val="000000"/>
          <w:szCs w:val="24"/>
        </w:rPr>
        <w:t>.</w:t>
      </w:r>
      <w:r w:rsidR="00692D4C" w:rsidRPr="00401E9A">
        <w:rPr>
          <w:rFonts w:ascii="Times New Roman" w:hAnsi="Times New Roman" w:cs="Times New Roman"/>
          <w:szCs w:val="24"/>
        </w:rPr>
        <w:t xml:space="preserve"> </w:t>
      </w:r>
      <w:proofErr w:type="spellStart"/>
      <w:r w:rsidRPr="00401E9A">
        <w:rPr>
          <w:rFonts w:ascii="Times New Roman" w:hAnsi="Times New Roman" w:cs="Times New Roman"/>
          <w:szCs w:val="24"/>
        </w:rPr>
        <w:t>Мариинский</w:t>
      </w:r>
      <w:proofErr w:type="spellEnd"/>
      <w:r w:rsidR="00692D4C" w:rsidRPr="00401E9A">
        <w:rPr>
          <w:rFonts w:ascii="Times New Roman" w:hAnsi="Times New Roman" w:cs="Times New Roman"/>
          <w:szCs w:val="24"/>
        </w:rPr>
        <w:t xml:space="preserve"> </w:t>
      </w:r>
      <w:r w:rsidRPr="00401E9A">
        <w:rPr>
          <w:rFonts w:ascii="Times New Roman" w:hAnsi="Times New Roman" w:cs="Times New Roman"/>
          <w:szCs w:val="24"/>
        </w:rPr>
        <w:t>Посад,</w:t>
      </w:r>
      <w:r w:rsidR="00692D4C" w:rsidRPr="00401E9A">
        <w:rPr>
          <w:rFonts w:ascii="Times New Roman" w:hAnsi="Times New Roman" w:cs="Times New Roman"/>
          <w:szCs w:val="24"/>
        </w:rPr>
        <w:t xml:space="preserve"> </w:t>
      </w:r>
      <w:r w:rsidRPr="00401E9A">
        <w:rPr>
          <w:rFonts w:ascii="Times New Roman" w:hAnsi="Times New Roman" w:cs="Times New Roman"/>
          <w:szCs w:val="24"/>
        </w:rPr>
        <w:t>ул.</w:t>
      </w:r>
      <w:r w:rsidR="00692D4C" w:rsidRPr="00401E9A">
        <w:rPr>
          <w:rFonts w:ascii="Times New Roman" w:hAnsi="Times New Roman" w:cs="Times New Roman"/>
          <w:szCs w:val="24"/>
        </w:rPr>
        <w:t xml:space="preserve"> </w:t>
      </w:r>
      <w:r w:rsidRPr="00401E9A">
        <w:rPr>
          <w:rFonts w:ascii="Times New Roman" w:hAnsi="Times New Roman" w:cs="Times New Roman"/>
          <w:szCs w:val="24"/>
        </w:rPr>
        <w:t>Николаева,</w:t>
      </w:r>
      <w:r w:rsidR="00692D4C" w:rsidRPr="00401E9A">
        <w:rPr>
          <w:rFonts w:ascii="Times New Roman" w:hAnsi="Times New Roman" w:cs="Times New Roman"/>
          <w:szCs w:val="24"/>
        </w:rPr>
        <w:t xml:space="preserve"> </w:t>
      </w:r>
      <w:r w:rsidRPr="00401E9A">
        <w:rPr>
          <w:rFonts w:ascii="Times New Roman" w:hAnsi="Times New Roman" w:cs="Times New Roman"/>
          <w:szCs w:val="24"/>
        </w:rPr>
        <w:t>д.</w:t>
      </w:r>
      <w:r w:rsidR="00692D4C" w:rsidRPr="00401E9A">
        <w:rPr>
          <w:rFonts w:ascii="Times New Roman" w:hAnsi="Times New Roman" w:cs="Times New Roman"/>
          <w:szCs w:val="24"/>
        </w:rPr>
        <w:t xml:space="preserve"> </w:t>
      </w:r>
      <w:r w:rsidRPr="00401E9A">
        <w:rPr>
          <w:rFonts w:ascii="Times New Roman" w:hAnsi="Times New Roman" w:cs="Times New Roman"/>
          <w:szCs w:val="24"/>
        </w:rPr>
        <w:t>47,</w:t>
      </w:r>
      <w:r w:rsidR="00692D4C" w:rsidRPr="00401E9A">
        <w:rPr>
          <w:rFonts w:ascii="Times New Roman" w:hAnsi="Times New Roman" w:cs="Times New Roman"/>
          <w:szCs w:val="24"/>
        </w:rPr>
        <w:t xml:space="preserve"> </w:t>
      </w:r>
      <w:r w:rsidRPr="00401E9A">
        <w:rPr>
          <w:rFonts w:ascii="Times New Roman" w:hAnsi="Times New Roman" w:cs="Times New Roman"/>
          <w:szCs w:val="24"/>
        </w:rPr>
        <w:t>каб.311.</w:t>
      </w:r>
    </w:p>
    <w:p w:rsidR="004E3C64" w:rsidRPr="00401E9A" w:rsidRDefault="000C08E5" w:rsidP="00401E9A">
      <w:pPr>
        <w:ind w:firstLine="567"/>
        <w:jc w:val="both"/>
        <w:rPr>
          <w:sz w:val="20"/>
          <w:szCs w:val="22"/>
        </w:rPr>
      </w:pPr>
      <w:r w:rsidRPr="00401E9A">
        <w:rPr>
          <w:sz w:val="20"/>
        </w:rPr>
        <w:t>4.</w:t>
      </w:r>
      <w:r w:rsidR="00692D4C" w:rsidRPr="00401E9A">
        <w:rPr>
          <w:sz w:val="20"/>
          <w:szCs w:val="22"/>
        </w:rPr>
        <w:t xml:space="preserve"> </w:t>
      </w:r>
      <w:r w:rsidRPr="00401E9A">
        <w:rPr>
          <w:sz w:val="20"/>
          <w:szCs w:val="22"/>
        </w:rPr>
        <w:t>Администрации</w:t>
      </w:r>
      <w:r w:rsidR="00692D4C" w:rsidRPr="00401E9A">
        <w:rPr>
          <w:sz w:val="20"/>
          <w:szCs w:val="22"/>
        </w:rPr>
        <w:t xml:space="preserve"> </w:t>
      </w:r>
      <w:r w:rsidRPr="00401E9A">
        <w:rPr>
          <w:sz w:val="20"/>
          <w:szCs w:val="22"/>
        </w:rPr>
        <w:t>Мариинско-Посадского</w:t>
      </w:r>
      <w:r w:rsidR="00692D4C" w:rsidRPr="00401E9A">
        <w:rPr>
          <w:sz w:val="20"/>
          <w:szCs w:val="22"/>
        </w:rPr>
        <w:t xml:space="preserve"> </w:t>
      </w:r>
      <w:r w:rsidRPr="00401E9A">
        <w:rPr>
          <w:sz w:val="20"/>
          <w:szCs w:val="22"/>
        </w:rPr>
        <w:t>района</w:t>
      </w:r>
      <w:r w:rsidR="00692D4C" w:rsidRPr="00401E9A">
        <w:rPr>
          <w:sz w:val="20"/>
          <w:szCs w:val="22"/>
        </w:rPr>
        <w:t xml:space="preserve"> </w:t>
      </w:r>
      <w:r w:rsidRPr="00401E9A">
        <w:rPr>
          <w:sz w:val="20"/>
          <w:szCs w:val="22"/>
        </w:rPr>
        <w:t>Чувашской</w:t>
      </w:r>
      <w:r w:rsidR="00692D4C" w:rsidRPr="00401E9A">
        <w:rPr>
          <w:sz w:val="20"/>
          <w:szCs w:val="22"/>
        </w:rPr>
        <w:t xml:space="preserve"> </w:t>
      </w:r>
      <w:r w:rsidRPr="00401E9A">
        <w:rPr>
          <w:sz w:val="20"/>
          <w:szCs w:val="22"/>
        </w:rPr>
        <w:t>Республики</w:t>
      </w:r>
      <w:r w:rsidR="00692D4C" w:rsidRPr="00401E9A">
        <w:rPr>
          <w:sz w:val="20"/>
          <w:szCs w:val="22"/>
        </w:rPr>
        <w:t xml:space="preserve"> </w:t>
      </w:r>
      <w:r w:rsidRPr="00401E9A">
        <w:rPr>
          <w:sz w:val="20"/>
          <w:szCs w:val="22"/>
        </w:rPr>
        <w:t>опубликовать</w:t>
      </w:r>
      <w:r w:rsidR="00692D4C" w:rsidRPr="00401E9A">
        <w:rPr>
          <w:sz w:val="20"/>
          <w:szCs w:val="22"/>
        </w:rPr>
        <w:t xml:space="preserve"> </w:t>
      </w:r>
      <w:r w:rsidRPr="00401E9A">
        <w:rPr>
          <w:sz w:val="20"/>
          <w:szCs w:val="22"/>
        </w:rPr>
        <w:t>информационное</w:t>
      </w:r>
      <w:r w:rsidR="00692D4C" w:rsidRPr="00401E9A">
        <w:rPr>
          <w:sz w:val="20"/>
          <w:szCs w:val="22"/>
        </w:rPr>
        <w:t xml:space="preserve"> </w:t>
      </w:r>
      <w:r w:rsidRPr="00401E9A">
        <w:rPr>
          <w:sz w:val="20"/>
          <w:szCs w:val="22"/>
        </w:rPr>
        <w:t>сообщение</w:t>
      </w:r>
      <w:r w:rsidR="00692D4C" w:rsidRPr="00401E9A">
        <w:rPr>
          <w:sz w:val="20"/>
          <w:szCs w:val="22"/>
        </w:rPr>
        <w:t xml:space="preserve"> </w:t>
      </w:r>
      <w:r w:rsidRPr="00401E9A">
        <w:rPr>
          <w:sz w:val="20"/>
          <w:szCs w:val="22"/>
        </w:rPr>
        <w:t>о</w:t>
      </w:r>
      <w:r w:rsidR="00692D4C" w:rsidRPr="00401E9A">
        <w:rPr>
          <w:sz w:val="20"/>
          <w:szCs w:val="22"/>
        </w:rPr>
        <w:t xml:space="preserve"> </w:t>
      </w:r>
      <w:r w:rsidRPr="00401E9A">
        <w:rPr>
          <w:sz w:val="20"/>
          <w:szCs w:val="22"/>
        </w:rPr>
        <w:t>проведении</w:t>
      </w:r>
      <w:r w:rsidR="00692D4C" w:rsidRPr="00401E9A">
        <w:rPr>
          <w:sz w:val="20"/>
          <w:szCs w:val="22"/>
        </w:rPr>
        <w:t xml:space="preserve"> </w:t>
      </w:r>
      <w:r w:rsidRPr="00401E9A">
        <w:rPr>
          <w:sz w:val="20"/>
          <w:szCs w:val="22"/>
        </w:rPr>
        <w:t>открытого</w:t>
      </w:r>
      <w:r w:rsidR="00692D4C" w:rsidRPr="00401E9A">
        <w:rPr>
          <w:sz w:val="20"/>
          <w:szCs w:val="22"/>
        </w:rPr>
        <w:t xml:space="preserve"> </w:t>
      </w:r>
      <w:r w:rsidRPr="00401E9A">
        <w:rPr>
          <w:sz w:val="20"/>
          <w:szCs w:val="22"/>
        </w:rPr>
        <w:t>ау</w:t>
      </w:r>
      <w:r w:rsidRPr="00401E9A">
        <w:rPr>
          <w:sz w:val="20"/>
          <w:szCs w:val="22"/>
        </w:rPr>
        <w:t>к</w:t>
      </w:r>
      <w:r w:rsidRPr="00401E9A">
        <w:rPr>
          <w:sz w:val="20"/>
          <w:szCs w:val="22"/>
        </w:rPr>
        <w:t>циона</w:t>
      </w:r>
      <w:r w:rsidR="00692D4C" w:rsidRPr="00401E9A">
        <w:rPr>
          <w:sz w:val="20"/>
          <w:szCs w:val="22"/>
        </w:rPr>
        <w:t xml:space="preserve"> </w:t>
      </w:r>
      <w:r w:rsidRPr="00401E9A">
        <w:rPr>
          <w:sz w:val="20"/>
          <w:szCs w:val="22"/>
        </w:rPr>
        <w:t>в</w:t>
      </w:r>
      <w:r w:rsidR="00692D4C" w:rsidRPr="00401E9A">
        <w:rPr>
          <w:sz w:val="20"/>
          <w:szCs w:val="22"/>
        </w:rPr>
        <w:t xml:space="preserve"> </w:t>
      </w:r>
      <w:r w:rsidRPr="00401E9A">
        <w:rPr>
          <w:sz w:val="20"/>
          <w:szCs w:val="22"/>
        </w:rPr>
        <w:t>средствах</w:t>
      </w:r>
      <w:r w:rsidR="00692D4C" w:rsidRPr="00401E9A">
        <w:rPr>
          <w:sz w:val="20"/>
          <w:szCs w:val="22"/>
        </w:rPr>
        <w:t xml:space="preserve"> </w:t>
      </w:r>
      <w:r w:rsidRPr="00401E9A">
        <w:rPr>
          <w:sz w:val="20"/>
          <w:szCs w:val="22"/>
        </w:rPr>
        <w:t>массовой</w:t>
      </w:r>
      <w:r w:rsidR="00692D4C" w:rsidRPr="00401E9A">
        <w:rPr>
          <w:sz w:val="20"/>
          <w:szCs w:val="22"/>
        </w:rPr>
        <w:t xml:space="preserve"> </w:t>
      </w:r>
      <w:r w:rsidRPr="00401E9A">
        <w:rPr>
          <w:sz w:val="20"/>
          <w:szCs w:val="22"/>
        </w:rPr>
        <w:t>информации</w:t>
      </w:r>
      <w:r w:rsidR="00692D4C" w:rsidRPr="00401E9A">
        <w:rPr>
          <w:sz w:val="20"/>
          <w:szCs w:val="22"/>
        </w:rPr>
        <w:t xml:space="preserve"> </w:t>
      </w:r>
      <w:r w:rsidRPr="00401E9A">
        <w:rPr>
          <w:sz w:val="20"/>
          <w:szCs w:val="22"/>
        </w:rPr>
        <w:t>и</w:t>
      </w:r>
      <w:r w:rsidR="00692D4C" w:rsidRPr="00401E9A">
        <w:rPr>
          <w:sz w:val="20"/>
          <w:szCs w:val="22"/>
        </w:rPr>
        <w:t xml:space="preserve"> </w:t>
      </w:r>
      <w:proofErr w:type="gramStart"/>
      <w:r w:rsidRPr="00401E9A">
        <w:rPr>
          <w:sz w:val="20"/>
          <w:szCs w:val="22"/>
        </w:rPr>
        <w:t>разместить</w:t>
      </w:r>
      <w:r w:rsidR="00692D4C" w:rsidRPr="00401E9A">
        <w:rPr>
          <w:sz w:val="20"/>
          <w:szCs w:val="22"/>
        </w:rPr>
        <w:t xml:space="preserve"> </w:t>
      </w:r>
      <w:r w:rsidRPr="00401E9A">
        <w:rPr>
          <w:sz w:val="20"/>
          <w:szCs w:val="22"/>
        </w:rPr>
        <w:t>его</w:t>
      </w:r>
      <w:proofErr w:type="gramEnd"/>
      <w:r w:rsidR="00692D4C" w:rsidRPr="00401E9A">
        <w:rPr>
          <w:sz w:val="20"/>
          <w:szCs w:val="22"/>
        </w:rPr>
        <w:t xml:space="preserve"> </w:t>
      </w:r>
      <w:r w:rsidRPr="00401E9A">
        <w:rPr>
          <w:sz w:val="20"/>
          <w:szCs w:val="22"/>
        </w:rPr>
        <w:t>на</w:t>
      </w:r>
      <w:r w:rsidR="00692D4C" w:rsidRPr="00401E9A">
        <w:rPr>
          <w:sz w:val="20"/>
          <w:szCs w:val="22"/>
        </w:rPr>
        <w:t xml:space="preserve"> </w:t>
      </w:r>
      <w:r w:rsidRPr="00401E9A">
        <w:rPr>
          <w:sz w:val="20"/>
          <w:szCs w:val="22"/>
        </w:rPr>
        <w:t>официальном</w:t>
      </w:r>
      <w:r w:rsidR="00692D4C" w:rsidRPr="00401E9A">
        <w:rPr>
          <w:sz w:val="20"/>
          <w:szCs w:val="22"/>
        </w:rPr>
        <w:t xml:space="preserve"> </w:t>
      </w:r>
      <w:r w:rsidRPr="00401E9A">
        <w:rPr>
          <w:sz w:val="20"/>
          <w:szCs w:val="22"/>
        </w:rPr>
        <w:t>сайте</w:t>
      </w:r>
      <w:r w:rsidR="00692D4C" w:rsidRPr="00401E9A">
        <w:rPr>
          <w:sz w:val="20"/>
          <w:szCs w:val="22"/>
        </w:rPr>
        <w:t xml:space="preserve"> </w:t>
      </w:r>
      <w:r w:rsidRPr="00401E9A">
        <w:rPr>
          <w:sz w:val="20"/>
          <w:szCs w:val="22"/>
        </w:rPr>
        <w:t>Российской</w:t>
      </w:r>
      <w:r w:rsidR="00692D4C" w:rsidRPr="00401E9A">
        <w:rPr>
          <w:sz w:val="20"/>
          <w:szCs w:val="22"/>
        </w:rPr>
        <w:t xml:space="preserve"> </w:t>
      </w:r>
      <w:r w:rsidRPr="00401E9A">
        <w:rPr>
          <w:sz w:val="20"/>
          <w:szCs w:val="22"/>
        </w:rPr>
        <w:t>Федерации</w:t>
      </w:r>
      <w:r w:rsidR="00692D4C" w:rsidRPr="00401E9A">
        <w:rPr>
          <w:sz w:val="20"/>
          <w:szCs w:val="22"/>
        </w:rPr>
        <w:t xml:space="preserve"> </w:t>
      </w:r>
      <w:r w:rsidRPr="00401E9A">
        <w:rPr>
          <w:sz w:val="20"/>
          <w:szCs w:val="22"/>
        </w:rPr>
        <w:t>в</w:t>
      </w:r>
      <w:r w:rsidR="00692D4C" w:rsidRPr="00401E9A">
        <w:rPr>
          <w:sz w:val="20"/>
          <w:szCs w:val="22"/>
        </w:rPr>
        <w:t xml:space="preserve"> </w:t>
      </w:r>
      <w:r w:rsidRPr="00401E9A">
        <w:rPr>
          <w:sz w:val="20"/>
          <w:szCs w:val="22"/>
        </w:rPr>
        <w:t>сети</w:t>
      </w:r>
      <w:r w:rsidR="00692D4C" w:rsidRPr="00401E9A">
        <w:rPr>
          <w:sz w:val="20"/>
          <w:szCs w:val="22"/>
        </w:rPr>
        <w:t xml:space="preserve"> </w:t>
      </w:r>
      <w:r w:rsidRPr="00401E9A">
        <w:rPr>
          <w:sz w:val="20"/>
          <w:szCs w:val="22"/>
        </w:rPr>
        <w:t>«Интернет»</w:t>
      </w:r>
      <w:r w:rsidR="00692D4C" w:rsidRPr="00401E9A">
        <w:rPr>
          <w:sz w:val="20"/>
          <w:szCs w:val="22"/>
        </w:rPr>
        <w:t xml:space="preserve"> </w:t>
      </w:r>
      <w:r w:rsidRPr="00401E9A">
        <w:rPr>
          <w:sz w:val="20"/>
          <w:szCs w:val="22"/>
        </w:rPr>
        <w:t>(</w:t>
      </w:r>
      <w:hyperlink r:id="rId24" w:history="1">
        <w:r w:rsidRPr="00401E9A">
          <w:rPr>
            <w:rStyle w:val="af"/>
            <w:sz w:val="20"/>
            <w:szCs w:val="22"/>
            <w:lang w:val="en-US"/>
          </w:rPr>
          <w:t>http</w:t>
        </w:r>
        <w:r w:rsidRPr="00401E9A">
          <w:rPr>
            <w:rStyle w:val="af"/>
            <w:sz w:val="20"/>
            <w:szCs w:val="22"/>
          </w:rPr>
          <w:t>://</w:t>
        </w:r>
        <w:proofErr w:type="spellStart"/>
        <w:r w:rsidRPr="00401E9A">
          <w:rPr>
            <w:rStyle w:val="af"/>
            <w:sz w:val="20"/>
            <w:szCs w:val="22"/>
            <w:lang w:val="en-US"/>
          </w:rPr>
          <w:t>torgi</w:t>
        </w:r>
        <w:proofErr w:type="spellEnd"/>
        <w:r w:rsidRPr="00401E9A">
          <w:rPr>
            <w:rStyle w:val="af"/>
            <w:sz w:val="20"/>
            <w:szCs w:val="22"/>
          </w:rPr>
          <w:t>.</w:t>
        </w:r>
        <w:proofErr w:type="spellStart"/>
        <w:r w:rsidRPr="00401E9A">
          <w:rPr>
            <w:rStyle w:val="af"/>
            <w:sz w:val="20"/>
            <w:szCs w:val="22"/>
            <w:lang w:val="en-US"/>
          </w:rPr>
          <w:t>gov</w:t>
        </w:r>
        <w:proofErr w:type="spellEnd"/>
        <w:r w:rsidRPr="00401E9A">
          <w:rPr>
            <w:rStyle w:val="af"/>
            <w:sz w:val="20"/>
            <w:szCs w:val="22"/>
          </w:rPr>
          <w:t>.</w:t>
        </w:r>
        <w:proofErr w:type="spellStart"/>
        <w:r w:rsidRPr="00401E9A">
          <w:rPr>
            <w:rStyle w:val="af"/>
            <w:sz w:val="20"/>
            <w:szCs w:val="22"/>
            <w:lang w:val="en-US"/>
          </w:rPr>
          <w:t>ru</w:t>
        </w:r>
        <w:proofErr w:type="spellEnd"/>
      </w:hyperlink>
      <w:r w:rsidRPr="00401E9A">
        <w:rPr>
          <w:sz w:val="20"/>
          <w:szCs w:val="22"/>
        </w:rPr>
        <w:t>),</w:t>
      </w:r>
      <w:r w:rsidR="00692D4C" w:rsidRPr="00401E9A">
        <w:rPr>
          <w:sz w:val="20"/>
          <w:szCs w:val="22"/>
        </w:rPr>
        <w:t xml:space="preserve"> </w:t>
      </w:r>
      <w:r w:rsidRPr="00401E9A">
        <w:rPr>
          <w:sz w:val="20"/>
          <w:szCs w:val="22"/>
        </w:rPr>
        <w:t>на</w:t>
      </w:r>
      <w:r w:rsidR="00692D4C" w:rsidRPr="00401E9A">
        <w:rPr>
          <w:sz w:val="20"/>
          <w:szCs w:val="22"/>
        </w:rPr>
        <w:t xml:space="preserve"> </w:t>
      </w:r>
      <w:r w:rsidRPr="00401E9A">
        <w:rPr>
          <w:sz w:val="20"/>
          <w:szCs w:val="22"/>
        </w:rPr>
        <w:t>оф</w:t>
      </w:r>
      <w:r w:rsidRPr="00401E9A">
        <w:rPr>
          <w:sz w:val="20"/>
          <w:szCs w:val="22"/>
        </w:rPr>
        <w:t>и</w:t>
      </w:r>
      <w:r w:rsidRPr="00401E9A">
        <w:rPr>
          <w:sz w:val="20"/>
          <w:szCs w:val="22"/>
        </w:rPr>
        <w:t>циальном</w:t>
      </w:r>
      <w:r w:rsidR="00692D4C" w:rsidRPr="00401E9A">
        <w:rPr>
          <w:sz w:val="20"/>
          <w:szCs w:val="22"/>
        </w:rPr>
        <w:t xml:space="preserve"> </w:t>
      </w:r>
      <w:r w:rsidRPr="00401E9A">
        <w:rPr>
          <w:sz w:val="20"/>
          <w:szCs w:val="22"/>
        </w:rPr>
        <w:t>сайте</w:t>
      </w:r>
      <w:r w:rsidR="00692D4C" w:rsidRPr="00401E9A">
        <w:rPr>
          <w:sz w:val="20"/>
          <w:szCs w:val="22"/>
        </w:rPr>
        <w:t xml:space="preserve"> </w:t>
      </w:r>
      <w:r w:rsidRPr="00401E9A">
        <w:rPr>
          <w:sz w:val="20"/>
          <w:szCs w:val="22"/>
        </w:rPr>
        <w:t>администрации</w:t>
      </w:r>
      <w:r w:rsidR="00692D4C" w:rsidRPr="00401E9A">
        <w:rPr>
          <w:sz w:val="20"/>
          <w:szCs w:val="22"/>
        </w:rPr>
        <w:t xml:space="preserve"> </w:t>
      </w:r>
      <w:r w:rsidRPr="00401E9A">
        <w:rPr>
          <w:sz w:val="20"/>
          <w:szCs w:val="22"/>
        </w:rPr>
        <w:t>Мариинско-Посадского</w:t>
      </w:r>
      <w:r w:rsidR="00692D4C" w:rsidRPr="00401E9A">
        <w:rPr>
          <w:sz w:val="20"/>
          <w:szCs w:val="22"/>
        </w:rPr>
        <w:t xml:space="preserve"> </w:t>
      </w:r>
      <w:r w:rsidRPr="00401E9A">
        <w:rPr>
          <w:sz w:val="20"/>
          <w:szCs w:val="22"/>
        </w:rPr>
        <w:t>района</w:t>
      </w:r>
      <w:r w:rsidR="00692D4C" w:rsidRPr="00401E9A">
        <w:rPr>
          <w:sz w:val="20"/>
          <w:szCs w:val="22"/>
        </w:rPr>
        <w:t xml:space="preserve"> </w:t>
      </w:r>
      <w:r w:rsidRPr="00401E9A">
        <w:rPr>
          <w:sz w:val="20"/>
          <w:szCs w:val="22"/>
        </w:rPr>
        <w:t>Чувашской</w:t>
      </w:r>
      <w:r w:rsidR="00692D4C" w:rsidRPr="00401E9A">
        <w:rPr>
          <w:sz w:val="20"/>
          <w:szCs w:val="22"/>
        </w:rPr>
        <w:t xml:space="preserve"> </w:t>
      </w:r>
      <w:r w:rsidRPr="00401E9A">
        <w:rPr>
          <w:sz w:val="20"/>
          <w:szCs w:val="22"/>
        </w:rPr>
        <w:t>Республики.</w:t>
      </w:r>
    </w:p>
    <w:p w:rsidR="00031470" w:rsidRDefault="00031470" w:rsidP="00401E9A">
      <w:pPr>
        <w:shd w:val="clear" w:color="auto" w:fill="FFFFFF"/>
        <w:ind w:right="25"/>
        <w:jc w:val="both"/>
        <w:rPr>
          <w:sz w:val="20"/>
          <w:szCs w:val="22"/>
        </w:rPr>
      </w:pPr>
    </w:p>
    <w:p w:rsidR="00031470" w:rsidRDefault="00031470" w:rsidP="00401E9A">
      <w:pPr>
        <w:shd w:val="clear" w:color="auto" w:fill="FFFFFF"/>
        <w:ind w:right="25"/>
        <w:jc w:val="both"/>
        <w:rPr>
          <w:sz w:val="20"/>
          <w:szCs w:val="22"/>
        </w:rPr>
      </w:pPr>
    </w:p>
    <w:p w:rsidR="00875EA4" w:rsidRPr="00401E9A" w:rsidRDefault="000C08E5" w:rsidP="00401E9A">
      <w:pPr>
        <w:shd w:val="clear" w:color="auto" w:fill="FFFFFF"/>
        <w:ind w:right="25"/>
        <w:jc w:val="both"/>
        <w:rPr>
          <w:sz w:val="20"/>
          <w:szCs w:val="22"/>
        </w:rPr>
      </w:pPr>
      <w:r w:rsidRPr="00401E9A">
        <w:rPr>
          <w:sz w:val="20"/>
          <w:szCs w:val="22"/>
        </w:rPr>
        <w:t>Глава</w:t>
      </w:r>
      <w:r w:rsidR="00692D4C" w:rsidRPr="00401E9A">
        <w:rPr>
          <w:sz w:val="20"/>
          <w:szCs w:val="22"/>
        </w:rPr>
        <w:t xml:space="preserve"> </w:t>
      </w:r>
      <w:r w:rsidRPr="00401E9A">
        <w:rPr>
          <w:sz w:val="20"/>
          <w:szCs w:val="22"/>
        </w:rPr>
        <w:t>администрации</w:t>
      </w:r>
      <w:r w:rsidR="00692D4C" w:rsidRPr="00401E9A">
        <w:rPr>
          <w:sz w:val="20"/>
          <w:szCs w:val="22"/>
        </w:rPr>
        <w:t xml:space="preserve"> </w:t>
      </w:r>
      <w:r w:rsidRPr="00401E9A">
        <w:rPr>
          <w:sz w:val="20"/>
          <w:szCs w:val="22"/>
        </w:rPr>
        <w:t>Мариинско-Посадского</w:t>
      </w:r>
      <w:r w:rsidR="00692D4C" w:rsidRPr="00401E9A">
        <w:rPr>
          <w:sz w:val="20"/>
          <w:szCs w:val="22"/>
        </w:rPr>
        <w:t xml:space="preserve"> </w:t>
      </w:r>
      <w:r w:rsidRPr="00401E9A">
        <w:rPr>
          <w:sz w:val="20"/>
          <w:szCs w:val="22"/>
        </w:rPr>
        <w:t>района</w:t>
      </w:r>
      <w:r w:rsidR="00692D4C" w:rsidRPr="00401E9A">
        <w:rPr>
          <w:sz w:val="20"/>
          <w:szCs w:val="22"/>
        </w:rPr>
        <w:t xml:space="preserve"> </w:t>
      </w:r>
      <w:r w:rsidRPr="00401E9A">
        <w:rPr>
          <w:sz w:val="20"/>
          <w:szCs w:val="22"/>
        </w:rPr>
        <w:t>Чувашской</w:t>
      </w:r>
      <w:r w:rsidR="00692D4C" w:rsidRPr="00401E9A">
        <w:rPr>
          <w:sz w:val="20"/>
          <w:szCs w:val="22"/>
        </w:rPr>
        <w:t xml:space="preserve"> </w:t>
      </w:r>
      <w:r w:rsidRPr="00401E9A">
        <w:rPr>
          <w:sz w:val="20"/>
          <w:szCs w:val="22"/>
        </w:rPr>
        <w:t>Республики</w:t>
      </w:r>
      <w:r w:rsidR="00692D4C" w:rsidRPr="00401E9A">
        <w:rPr>
          <w:sz w:val="20"/>
          <w:szCs w:val="22"/>
        </w:rPr>
        <w:t xml:space="preserve"> </w:t>
      </w:r>
      <w:r w:rsidR="00031470">
        <w:rPr>
          <w:sz w:val="20"/>
          <w:szCs w:val="22"/>
        </w:rPr>
        <w:tab/>
      </w:r>
      <w:r w:rsidR="00031470">
        <w:rPr>
          <w:sz w:val="20"/>
          <w:szCs w:val="22"/>
        </w:rPr>
        <w:tab/>
      </w:r>
      <w:r w:rsidR="00031470">
        <w:rPr>
          <w:sz w:val="20"/>
          <w:szCs w:val="22"/>
        </w:rPr>
        <w:tab/>
      </w:r>
      <w:r w:rsidRPr="00401E9A">
        <w:rPr>
          <w:sz w:val="20"/>
          <w:szCs w:val="22"/>
        </w:rPr>
        <w:t>А.А.Мясников</w:t>
      </w:r>
    </w:p>
    <w:p w:rsidR="005D5982" w:rsidRDefault="005D59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p w:rsidR="00514082" w:rsidRDefault="00514082" w:rsidP="00401E9A">
      <w:pPr>
        <w:rPr>
          <w:sz w:val="20"/>
          <w:szCs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031470" w:rsidRPr="002A4C6F" w:rsidTr="00514082">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Муниципальная</w:t>
            </w:r>
            <w:r>
              <w:rPr>
                <w:rFonts w:ascii="Arial" w:hAnsi="Arial" w:cs="Arial"/>
                <w:b/>
                <w:bCs/>
                <w:i/>
                <w:iCs/>
                <w:sz w:val="20"/>
                <w:szCs w:val="20"/>
              </w:rPr>
              <w:t xml:space="preserve"> </w:t>
            </w:r>
            <w:r w:rsidRPr="002A4C6F">
              <w:rPr>
                <w:rFonts w:ascii="Arial" w:hAnsi="Arial" w:cs="Arial"/>
                <w:b/>
                <w:bCs/>
                <w:i/>
                <w:iCs/>
                <w:sz w:val="20"/>
                <w:szCs w:val="20"/>
              </w:rPr>
              <w:t>газета</w:t>
            </w:r>
            <w:r>
              <w:rPr>
                <w:rFonts w:ascii="Arial" w:hAnsi="Arial" w:cs="Arial"/>
                <w:b/>
                <w:bCs/>
                <w:i/>
                <w:iCs/>
                <w:sz w:val="20"/>
                <w:szCs w:val="20"/>
              </w:rPr>
              <w:t xml:space="preserve"> </w:t>
            </w:r>
            <w:r w:rsidRPr="002A4C6F">
              <w:rPr>
                <w:rFonts w:ascii="Arial" w:hAnsi="Arial" w:cs="Arial"/>
                <w:b/>
                <w:bCs/>
                <w:i/>
                <w:iCs/>
                <w:sz w:val="20"/>
                <w:szCs w:val="20"/>
              </w:rPr>
              <w:t>«Посадский</w:t>
            </w:r>
            <w:r>
              <w:rPr>
                <w:rFonts w:ascii="Arial" w:hAnsi="Arial" w:cs="Arial"/>
                <w:b/>
                <w:bCs/>
                <w:i/>
                <w:iCs/>
                <w:sz w:val="20"/>
                <w:szCs w:val="20"/>
              </w:rPr>
              <w:t xml:space="preserve"> </w:t>
            </w:r>
            <w:r w:rsidRPr="002A4C6F">
              <w:rPr>
                <w:rFonts w:ascii="Arial" w:hAnsi="Arial" w:cs="Arial"/>
                <w:b/>
                <w:bCs/>
                <w:i/>
                <w:iCs/>
                <w:sz w:val="20"/>
                <w:szCs w:val="20"/>
              </w:rPr>
              <w:t>вестник»</w:t>
            </w:r>
          </w:p>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Адрес</w:t>
            </w:r>
            <w:r>
              <w:rPr>
                <w:rFonts w:ascii="Arial" w:hAnsi="Arial" w:cs="Arial"/>
                <w:b/>
                <w:bCs/>
                <w:i/>
                <w:iCs/>
                <w:sz w:val="20"/>
                <w:szCs w:val="20"/>
              </w:rPr>
              <w:t xml:space="preserve"> </w:t>
            </w:r>
            <w:r w:rsidRPr="002A4C6F">
              <w:rPr>
                <w:rFonts w:ascii="Arial" w:hAnsi="Arial" w:cs="Arial"/>
                <w:b/>
                <w:bCs/>
                <w:i/>
                <w:iCs/>
                <w:sz w:val="20"/>
                <w:szCs w:val="20"/>
              </w:rPr>
              <w:t>редакции</w:t>
            </w:r>
            <w:r>
              <w:rPr>
                <w:rFonts w:ascii="Arial" w:hAnsi="Arial" w:cs="Arial"/>
                <w:b/>
                <w:bCs/>
                <w:i/>
                <w:iCs/>
                <w:sz w:val="20"/>
                <w:szCs w:val="20"/>
              </w:rPr>
              <w:t xml:space="preserve"> </w:t>
            </w:r>
            <w:r w:rsidRPr="002A4C6F">
              <w:rPr>
                <w:rFonts w:ascii="Arial" w:hAnsi="Arial" w:cs="Arial"/>
                <w:b/>
                <w:bCs/>
                <w:i/>
                <w:iCs/>
                <w:sz w:val="20"/>
                <w:szCs w:val="20"/>
              </w:rPr>
              <w:t>и</w:t>
            </w:r>
            <w:r>
              <w:rPr>
                <w:rFonts w:ascii="Arial" w:hAnsi="Arial" w:cs="Arial"/>
                <w:b/>
                <w:bCs/>
                <w:i/>
                <w:iCs/>
                <w:sz w:val="20"/>
                <w:szCs w:val="20"/>
              </w:rPr>
              <w:t xml:space="preserve"> </w:t>
            </w:r>
            <w:r w:rsidRPr="002A4C6F">
              <w:rPr>
                <w:rFonts w:ascii="Arial" w:hAnsi="Arial" w:cs="Arial"/>
                <w:b/>
                <w:bCs/>
                <w:i/>
                <w:iCs/>
                <w:sz w:val="20"/>
                <w:szCs w:val="20"/>
              </w:rPr>
              <w:t>издателя:</w:t>
            </w:r>
          </w:p>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429570,</w:t>
            </w:r>
            <w:r>
              <w:rPr>
                <w:rFonts w:ascii="Arial" w:hAnsi="Arial" w:cs="Arial"/>
                <w:b/>
                <w:bCs/>
                <w:i/>
                <w:iCs/>
                <w:sz w:val="20"/>
                <w:szCs w:val="20"/>
              </w:rPr>
              <w:t xml:space="preserve"> </w:t>
            </w:r>
            <w:r w:rsidRPr="002A4C6F">
              <w:rPr>
                <w:rFonts w:ascii="Arial" w:hAnsi="Arial" w:cs="Arial"/>
                <w:b/>
                <w:bCs/>
                <w:i/>
                <w:iCs/>
                <w:sz w:val="20"/>
                <w:szCs w:val="20"/>
              </w:rPr>
              <w:t>г.</w:t>
            </w:r>
            <w:r>
              <w:rPr>
                <w:rFonts w:ascii="Arial" w:hAnsi="Arial" w:cs="Arial"/>
                <w:b/>
                <w:bCs/>
                <w:i/>
                <w:iCs/>
                <w:sz w:val="20"/>
                <w:szCs w:val="20"/>
              </w:rPr>
              <w:t xml:space="preserve"> </w:t>
            </w:r>
            <w:proofErr w:type="spellStart"/>
            <w:r w:rsidRPr="002A4C6F">
              <w:rPr>
                <w:rFonts w:ascii="Arial" w:hAnsi="Arial" w:cs="Arial"/>
                <w:b/>
                <w:bCs/>
                <w:i/>
                <w:iCs/>
                <w:sz w:val="20"/>
                <w:szCs w:val="20"/>
              </w:rPr>
              <w:t>Мариинский</w:t>
            </w:r>
            <w:proofErr w:type="spellEnd"/>
            <w:r>
              <w:rPr>
                <w:rFonts w:ascii="Arial" w:hAnsi="Arial" w:cs="Arial"/>
                <w:b/>
                <w:bCs/>
                <w:i/>
                <w:iCs/>
                <w:sz w:val="20"/>
                <w:szCs w:val="20"/>
              </w:rPr>
              <w:t xml:space="preserve"> </w:t>
            </w:r>
            <w:r w:rsidRPr="002A4C6F">
              <w:rPr>
                <w:rFonts w:ascii="Arial" w:hAnsi="Arial" w:cs="Arial"/>
                <w:b/>
                <w:bCs/>
                <w:i/>
                <w:iCs/>
                <w:sz w:val="20"/>
                <w:szCs w:val="20"/>
              </w:rPr>
              <w:t>Посад,</w:t>
            </w:r>
            <w:r>
              <w:rPr>
                <w:rFonts w:ascii="Arial" w:hAnsi="Arial" w:cs="Arial"/>
                <w:b/>
                <w:bCs/>
                <w:i/>
                <w:iCs/>
                <w:sz w:val="20"/>
                <w:szCs w:val="20"/>
              </w:rPr>
              <w:t xml:space="preserve"> </w:t>
            </w:r>
            <w:r w:rsidRPr="002A4C6F">
              <w:rPr>
                <w:rFonts w:ascii="Arial" w:hAnsi="Arial" w:cs="Arial"/>
                <w:b/>
                <w:bCs/>
                <w:i/>
                <w:iCs/>
                <w:sz w:val="20"/>
                <w:szCs w:val="20"/>
              </w:rPr>
              <w:t>ул.</w:t>
            </w:r>
            <w:r>
              <w:rPr>
                <w:rFonts w:ascii="Arial" w:hAnsi="Arial" w:cs="Arial"/>
                <w:b/>
                <w:bCs/>
                <w:i/>
                <w:iCs/>
                <w:sz w:val="20"/>
                <w:szCs w:val="20"/>
              </w:rPr>
              <w:t xml:space="preserve"> </w:t>
            </w:r>
            <w:r w:rsidRPr="002A4C6F">
              <w:rPr>
                <w:rFonts w:ascii="Arial" w:hAnsi="Arial" w:cs="Arial"/>
                <w:b/>
                <w:bCs/>
                <w:i/>
                <w:iCs/>
                <w:sz w:val="20"/>
                <w:szCs w:val="20"/>
              </w:rPr>
              <w:t>Николаева,</w:t>
            </w:r>
            <w:r>
              <w:rPr>
                <w:rFonts w:ascii="Arial" w:hAnsi="Arial" w:cs="Arial"/>
                <w:b/>
                <w:bCs/>
                <w:i/>
                <w:iCs/>
                <w:sz w:val="20"/>
                <w:szCs w:val="20"/>
              </w:rPr>
              <w:t xml:space="preserve"> </w:t>
            </w:r>
            <w:r w:rsidRPr="002A4C6F">
              <w:rPr>
                <w:rFonts w:ascii="Arial" w:hAnsi="Arial" w:cs="Arial"/>
                <w:b/>
                <w:bCs/>
                <w:i/>
                <w:iCs/>
                <w:sz w:val="20"/>
                <w:szCs w:val="20"/>
              </w:rPr>
              <w:t>47</w:t>
            </w:r>
          </w:p>
          <w:p w:rsidR="00031470" w:rsidRPr="002A4C6F" w:rsidRDefault="00031470" w:rsidP="00514082">
            <w:pPr>
              <w:ind w:firstLine="709"/>
              <w:jc w:val="center"/>
              <w:rPr>
                <w:rFonts w:ascii="Arial" w:hAnsi="Arial" w:cs="Arial"/>
                <w:b/>
                <w:bCs/>
                <w:i/>
                <w:iCs/>
                <w:sz w:val="20"/>
                <w:szCs w:val="20"/>
                <w:lang w:val="en-US"/>
              </w:rPr>
            </w:pPr>
            <w:r w:rsidRPr="002A4C6F">
              <w:rPr>
                <w:rFonts w:ascii="Arial" w:hAnsi="Arial" w:cs="Arial"/>
                <w:b/>
                <w:bCs/>
                <w:i/>
                <w:iCs/>
                <w:sz w:val="20"/>
                <w:szCs w:val="20"/>
                <w:lang w:val="en-US"/>
              </w:rPr>
              <w:t>E-mail:</w:t>
            </w:r>
            <w:r>
              <w:rPr>
                <w:rFonts w:ascii="Arial" w:hAnsi="Arial" w:cs="Arial"/>
                <w:b/>
                <w:bCs/>
                <w:i/>
                <w:iCs/>
                <w:sz w:val="20"/>
                <w:szCs w:val="20"/>
                <w:lang w:val="en-US"/>
              </w:rPr>
              <w:t xml:space="preserve"> </w:t>
            </w:r>
            <w:hyperlink r:id="rId25" w:history="1">
              <w:r w:rsidRPr="002A4C6F">
                <w:rPr>
                  <w:rStyle w:val="af"/>
                  <w:rFonts w:ascii="Arial" w:hAnsi="Arial" w:cs="Arial"/>
                  <w:b/>
                  <w:bCs/>
                  <w:i/>
                  <w:iCs/>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Учредители</w:t>
            </w:r>
            <w:r>
              <w:rPr>
                <w:rFonts w:ascii="Arial" w:hAnsi="Arial" w:cs="Arial"/>
                <w:b/>
                <w:bCs/>
                <w:i/>
                <w:iCs/>
                <w:sz w:val="20"/>
                <w:szCs w:val="20"/>
              </w:rPr>
              <w:t xml:space="preserve"> </w:t>
            </w:r>
            <w:r w:rsidRPr="002A4C6F">
              <w:rPr>
                <w:rFonts w:ascii="Arial" w:hAnsi="Arial" w:cs="Arial"/>
                <w:b/>
                <w:bCs/>
                <w:i/>
                <w:iCs/>
                <w:sz w:val="20"/>
                <w:szCs w:val="20"/>
              </w:rPr>
              <w:t>–</w:t>
            </w:r>
            <w:r>
              <w:rPr>
                <w:rFonts w:ascii="Arial" w:hAnsi="Arial" w:cs="Arial"/>
                <w:b/>
                <w:bCs/>
                <w:i/>
                <w:iCs/>
                <w:sz w:val="20"/>
                <w:szCs w:val="20"/>
              </w:rPr>
              <w:t xml:space="preserve"> </w:t>
            </w:r>
            <w:r w:rsidRPr="002A4C6F">
              <w:rPr>
                <w:rFonts w:ascii="Arial" w:hAnsi="Arial" w:cs="Arial"/>
                <w:b/>
                <w:bCs/>
                <w:i/>
                <w:iCs/>
                <w:sz w:val="20"/>
                <w:szCs w:val="20"/>
              </w:rPr>
              <w:t>муниципал</w:t>
            </w:r>
            <w:r w:rsidRPr="002A4C6F">
              <w:rPr>
                <w:rFonts w:ascii="Arial" w:hAnsi="Arial" w:cs="Arial"/>
                <w:b/>
                <w:bCs/>
                <w:i/>
                <w:iCs/>
                <w:sz w:val="20"/>
                <w:szCs w:val="20"/>
              </w:rPr>
              <w:t>ь</w:t>
            </w:r>
            <w:r w:rsidRPr="002A4C6F">
              <w:rPr>
                <w:rFonts w:ascii="Arial" w:hAnsi="Arial" w:cs="Arial"/>
                <w:b/>
                <w:bCs/>
                <w:i/>
                <w:iCs/>
                <w:sz w:val="20"/>
                <w:szCs w:val="20"/>
              </w:rPr>
              <w:t>ные</w:t>
            </w:r>
            <w:r>
              <w:rPr>
                <w:rFonts w:ascii="Arial" w:hAnsi="Arial" w:cs="Arial"/>
                <w:b/>
                <w:bCs/>
                <w:i/>
                <w:iCs/>
                <w:sz w:val="20"/>
                <w:szCs w:val="20"/>
              </w:rPr>
              <w:t xml:space="preserve"> </w:t>
            </w:r>
            <w:r w:rsidRPr="002A4C6F">
              <w:rPr>
                <w:rFonts w:ascii="Arial" w:hAnsi="Arial" w:cs="Arial"/>
                <w:b/>
                <w:bCs/>
                <w:i/>
                <w:iCs/>
                <w:sz w:val="20"/>
                <w:szCs w:val="20"/>
              </w:rPr>
              <w:t>образования</w:t>
            </w:r>
            <w:r>
              <w:rPr>
                <w:rFonts w:ascii="Arial" w:hAnsi="Arial" w:cs="Arial"/>
                <w:b/>
                <w:bCs/>
                <w:i/>
                <w:iCs/>
                <w:sz w:val="20"/>
                <w:szCs w:val="20"/>
              </w:rPr>
              <w:t xml:space="preserve"> </w:t>
            </w:r>
            <w:r w:rsidRPr="002A4C6F">
              <w:rPr>
                <w:rFonts w:ascii="Arial" w:hAnsi="Arial" w:cs="Arial"/>
                <w:b/>
                <w:bCs/>
                <w:i/>
                <w:iCs/>
                <w:sz w:val="20"/>
                <w:szCs w:val="20"/>
              </w:rPr>
              <w:t>Мариинско-Посадского</w:t>
            </w:r>
            <w:r>
              <w:rPr>
                <w:rFonts w:ascii="Arial" w:hAnsi="Arial" w:cs="Arial"/>
                <w:b/>
                <w:bCs/>
                <w:i/>
                <w:iCs/>
                <w:sz w:val="20"/>
                <w:szCs w:val="20"/>
              </w:rPr>
              <w:t xml:space="preserve"> </w:t>
            </w:r>
          </w:p>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Руководитель</w:t>
            </w:r>
            <w:r>
              <w:rPr>
                <w:rFonts w:ascii="Arial" w:hAnsi="Arial" w:cs="Arial"/>
                <w:b/>
                <w:bCs/>
                <w:i/>
                <w:iCs/>
                <w:sz w:val="20"/>
                <w:szCs w:val="20"/>
              </w:rPr>
              <w:t xml:space="preserve"> </w:t>
            </w:r>
            <w:r w:rsidRPr="002A4C6F">
              <w:rPr>
                <w:rFonts w:ascii="Arial" w:hAnsi="Arial" w:cs="Arial"/>
                <w:b/>
                <w:bCs/>
                <w:i/>
                <w:iCs/>
                <w:sz w:val="20"/>
                <w:szCs w:val="20"/>
              </w:rPr>
              <w:t>–</w:t>
            </w:r>
            <w:r>
              <w:rPr>
                <w:rFonts w:ascii="Arial" w:hAnsi="Arial" w:cs="Arial"/>
                <w:b/>
                <w:bCs/>
                <w:i/>
                <w:iCs/>
                <w:sz w:val="20"/>
                <w:szCs w:val="20"/>
              </w:rPr>
              <w:t xml:space="preserve"> </w:t>
            </w:r>
            <w:r w:rsidRPr="002A4C6F">
              <w:rPr>
                <w:rFonts w:ascii="Arial" w:hAnsi="Arial" w:cs="Arial"/>
                <w:b/>
                <w:bCs/>
                <w:i/>
                <w:iCs/>
                <w:sz w:val="20"/>
                <w:szCs w:val="20"/>
              </w:rPr>
              <w:t>главный</w:t>
            </w:r>
            <w:r>
              <w:rPr>
                <w:rFonts w:ascii="Arial" w:hAnsi="Arial" w:cs="Arial"/>
                <w:b/>
                <w:bCs/>
                <w:i/>
                <w:iCs/>
                <w:sz w:val="20"/>
                <w:szCs w:val="20"/>
              </w:rPr>
              <w:t xml:space="preserve"> </w:t>
            </w:r>
            <w:r w:rsidRPr="002A4C6F">
              <w:rPr>
                <w:rFonts w:ascii="Arial" w:hAnsi="Arial" w:cs="Arial"/>
                <w:b/>
                <w:bCs/>
                <w:i/>
                <w:iCs/>
                <w:sz w:val="20"/>
                <w:szCs w:val="20"/>
              </w:rPr>
              <w:t>редактор</w:t>
            </w:r>
            <w:r>
              <w:rPr>
                <w:rFonts w:ascii="Arial" w:hAnsi="Arial" w:cs="Arial"/>
                <w:b/>
                <w:bCs/>
                <w:i/>
                <w:iCs/>
                <w:sz w:val="20"/>
                <w:szCs w:val="20"/>
              </w:rPr>
              <w:t xml:space="preserve"> </w:t>
            </w:r>
          </w:p>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А.В.</w:t>
            </w:r>
            <w:r>
              <w:rPr>
                <w:rFonts w:ascii="Arial" w:hAnsi="Arial" w:cs="Arial"/>
                <w:b/>
                <w:bCs/>
                <w:i/>
                <w:iCs/>
                <w:sz w:val="20"/>
                <w:szCs w:val="20"/>
              </w:rPr>
              <w:t xml:space="preserve"> </w:t>
            </w:r>
            <w:r w:rsidRPr="002A4C6F">
              <w:rPr>
                <w:rFonts w:ascii="Arial" w:hAnsi="Arial" w:cs="Arial"/>
                <w:b/>
                <w:bCs/>
                <w:i/>
                <w:iCs/>
                <w:sz w:val="20"/>
                <w:szCs w:val="20"/>
              </w:rPr>
              <w:t>Максимова</w:t>
            </w:r>
          </w:p>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Тираж</w:t>
            </w:r>
            <w:r>
              <w:rPr>
                <w:rFonts w:ascii="Arial" w:hAnsi="Arial" w:cs="Arial"/>
                <w:b/>
                <w:bCs/>
                <w:i/>
                <w:iCs/>
                <w:sz w:val="20"/>
                <w:szCs w:val="20"/>
              </w:rPr>
              <w:t xml:space="preserve"> </w:t>
            </w:r>
            <w:r w:rsidRPr="002A4C6F">
              <w:rPr>
                <w:rFonts w:ascii="Arial" w:hAnsi="Arial" w:cs="Arial"/>
                <w:b/>
                <w:bCs/>
                <w:i/>
                <w:iCs/>
                <w:sz w:val="20"/>
                <w:szCs w:val="20"/>
              </w:rPr>
              <w:t>150</w:t>
            </w:r>
            <w:r>
              <w:rPr>
                <w:rFonts w:ascii="Arial" w:hAnsi="Arial" w:cs="Arial"/>
                <w:b/>
                <w:bCs/>
                <w:i/>
                <w:iCs/>
                <w:sz w:val="20"/>
                <w:szCs w:val="20"/>
              </w:rPr>
              <w:t xml:space="preserve"> </w:t>
            </w:r>
            <w:r w:rsidRPr="002A4C6F">
              <w:rPr>
                <w:rFonts w:ascii="Arial" w:hAnsi="Arial" w:cs="Arial"/>
                <w:b/>
                <w:bCs/>
                <w:i/>
                <w:iCs/>
                <w:sz w:val="20"/>
                <w:szCs w:val="20"/>
              </w:rPr>
              <w:t>экз.</w:t>
            </w:r>
            <w:r>
              <w:rPr>
                <w:rFonts w:ascii="Arial" w:hAnsi="Arial" w:cs="Arial"/>
                <w:b/>
                <w:bCs/>
                <w:i/>
                <w:iCs/>
                <w:sz w:val="20"/>
                <w:szCs w:val="20"/>
              </w:rPr>
              <w:t xml:space="preserve"> </w:t>
            </w:r>
          </w:p>
          <w:p w:rsidR="00031470" w:rsidRPr="002A4C6F" w:rsidRDefault="00031470" w:rsidP="00514082">
            <w:pPr>
              <w:ind w:firstLine="709"/>
              <w:jc w:val="center"/>
              <w:rPr>
                <w:rFonts w:ascii="Arial" w:hAnsi="Arial" w:cs="Arial"/>
                <w:b/>
                <w:bCs/>
                <w:i/>
                <w:iCs/>
                <w:sz w:val="20"/>
                <w:szCs w:val="20"/>
              </w:rPr>
            </w:pPr>
            <w:r w:rsidRPr="002A4C6F">
              <w:rPr>
                <w:rFonts w:ascii="Arial" w:hAnsi="Arial" w:cs="Arial"/>
                <w:b/>
                <w:bCs/>
                <w:i/>
                <w:iCs/>
                <w:sz w:val="20"/>
                <w:szCs w:val="20"/>
              </w:rPr>
              <w:t>Формат</w:t>
            </w:r>
            <w:r>
              <w:rPr>
                <w:rFonts w:ascii="Arial" w:hAnsi="Arial" w:cs="Arial"/>
                <w:b/>
                <w:bCs/>
                <w:i/>
                <w:iCs/>
                <w:sz w:val="20"/>
                <w:szCs w:val="20"/>
              </w:rPr>
              <w:t xml:space="preserve"> </w:t>
            </w:r>
            <w:r w:rsidRPr="002A4C6F">
              <w:rPr>
                <w:rFonts w:ascii="Arial" w:hAnsi="Arial" w:cs="Arial"/>
                <w:b/>
                <w:bCs/>
                <w:i/>
                <w:iCs/>
                <w:sz w:val="20"/>
                <w:szCs w:val="20"/>
              </w:rPr>
              <w:t>А3</w:t>
            </w:r>
          </w:p>
        </w:tc>
      </w:tr>
    </w:tbl>
    <w:p w:rsidR="00514082" w:rsidRPr="00401E9A" w:rsidRDefault="00514082" w:rsidP="00514082">
      <w:pPr>
        <w:rPr>
          <w:sz w:val="20"/>
          <w:szCs w:val="20"/>
        </w:rPr>
      </w:pPr>
    </w:p>
    <w:sectPr w:rsidR="00514082" w:rsidRPr="00401E9A" w:rsidSect="00E51506">
      <w:headerReference w:type="even" r:id="rId26"/>
      <w:headerReference w:type="default" r:id="rId27"/>
      <w:footerReference w:type="first" r:id="rId28"/>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EC2" w:rsidRDefault="00AE3EC2">
      <w:r>
        <w:separator/>
      </w:r>
    </w:p>
  </w:endnote>
  <w:endnote w:type="continuationSeparator" w:id="0">
    <w:p w:rsidR="00AE3EC2" w:rsidRDefault="00AE3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huv">
    <w:altName w:val="Times New Roman"/>
    <w:panose1 w:val="02020603050405020304"/>
    <w:charset w:val="CC"/>
    <w:family w:val="roman"/>
    <w:pitch w:val="variable"/>
    <w:sig w:usb0="00000201" w:usb1="00000000" w:usb2="00000000" w:usb3="00000000" w:csb0="00000004"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0A" w:rsidRDefault="00F74A0A"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EC2" w:rsidRDefault="00AE3EC2">
      <w:r>
        <w:separator/>
      </w:r>
    </w:p>
  </w:footnote>
  <w:footnote w:type="continuationSeparator" w:id="0">
    <w:p w:rsidR="00AE3EC2" w:rsidRDefault="00AE3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0A" w:rsidRDefault="007725E2" w:rsidP="00516140">
    <w:pPr>
      <w:pStyle w:val="a5"/>
      <w:framePr w:wrap="around" w:vAnchor="text" w:hAnchor="margin" w:xAlign="outside" w:y="1"/>
      <w:rPr>
        <w:rStyle w:val="ab"/>
      </w:rPr>
    </w:pPr>
    <w:r>
      <w:rPr>
        <w:rStyle w:val="ab"/>
      </w:rPr>
      <w:fldChar w:fldCharType="begin"/>
    </w:r>
    <w:r w:rsidR="00F74A0A">
      <w:rPr>
        <w:rStyle w:val="ab"/>
      </w:rPr>
      <w:instrText xml:space="preserve">PAGE  </w:instrText>
    </w:r>
    <w:r>
      <w:rPr>
        <w:rStyle w:val="ab"/>
      </w:rPr>
      <w:fldChar w:fldCharType="separate"/>
    </w:r>
    <w:r w:rsidR="00F74A0A">
      <w:rPr>
        <w:rStyle w:val="ab"/>
        <w:noProof/>
      </w:rPr>
      <w:t>8</w:t>
    </w:r>
    <w:r>
      <w:rPr>
        <w:rStyle w:val="ab"/>
      </w:rPr>
      <w:fldChar w:fldCharType="end"/>
    </w:r>
  </w:p>
  <w:p w:rsidR="00F74A0A" w:rsidRDefault="00F74A0A"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0A" w:rsidRDefault="007725E2" w:rsidP="00516140">
    <w:pPr>
      <w:pStyle w:val="a5"/>
      <w:framePr w:wrap="around" w:vAnchor="text" w:hAnchor="margin" w:xAlign="outside" w:y="1"/>
      <w:rPr>
        <w:rStyle w:val="ab"/>
      </w:rPr>
    </w:pPr>
    <w:r>
      <w:rPr>
        <w:rStyle w:val="ab"/>
      </w:rPr>
      <w:fldChar w:fldCharType="begin"/>
    </w:r>
    <w:r w:rsidR="00F74A0A">
      <w:rPr>
        <w:rStyle w:val="ab"/>
      </w:rPr>
      <w:instrText xml:space="preserve">PAGE  </w:instrText>
    </w:r>
    <w:r>
      <w:rPr>
        <w:rStyle w:val="ab"/>
      </w:rPr>
      <w:fldChar w:fldCharType="separate"/>
    </w:r>
    <w:r w:rsidR="00514082">
      <w:rPr>
        <w:rStyle w:val="ab"/>
        <w:noProof/>
      </w:rPr>
      <w:t>9</w:t>
    </w:r>
    <w:r>
      <w:rPr>
        <w:rStyle w:val="ab"/>
      </w:rPr>
      <w:fldChar w:fldCharType="end"/>
    </w:r>
  </w:p>
  <w:p w:rsidR="00F74A0A" w:rsidRDefault="00F74A0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6A1369">
      <w:rPr>
        <w:rFonts w:ascii="Monotype Corsiva" w:hAnsi="Monotype Corsiva"/>
        <w:sz w:val="32"/>
        <w:szCs w:val="32"/>
        <w:u w:val="single"/>
      </w:rPr>
      <w:t xml:space="preserve"> № 1</w:t>
    </w:r>
    <w:r>
      <w:rPr>
        <w:rFonts w:ascii="Monotype Corsiva" w:hAnsi="Monotype Corsiva"/>
        <w:sz w:val="32"/>
        <w:szCs w:val="32"/>
        <w:u w:val="single"/>
      </w:rPr>
      <w:t xml:space="preserve">, </w:t>
    </w:r>
    <w:r w:rsidR="006A1369">
      <w:rPr>
        <w:rFonts w:ascii="Monotype Corsiva" w:hAnsi="Monotype Corsiva"/>
        <w:sz w:val="32"/>
        <w:szCs w:val="32"/>
        <w:u w:val="single"/>
      </w:rPr>
      <w:t>10</w:t>
    </w:r>
    <w:r>
      <w:rPr>
        <w:rFonts w:ascii="Monotype Corsiva" w:hAnsi="Monotype Corsiva"/>
        <w:sz w:val="32"/>
        <w:szCs w:val="32"/>
        <w:u w:val="single"/>
      </w:rPr>
      <w:t>.</w:t>
    </w:r>
    <w:r w:rsidR="006A1369">
      <w:rPr>
        <w:rFonts w:ascii="Monotype Corsiva" w:hAnsi="Monotype Corsiva"/>
        <w:sz w:val="32"/>
        <w:szCs w:val="32"/>
        <w:u w:val="single"/>
      </w:rPr>
      <w:t>01</w:t>
    </w:r>
    <w:r>
      <w:rPr>
        <w:rFonts w:ascii="Monotype Corsiva" w:hAnsi="Monotype Corsiva"/>
        <w:sz w:val="32"/>
        <w:szCs w:val="32"/>
        <w:u w:val="single"/>
      </w:rPr>
      <w:t>.20</w:t>
    </w:r>
    <w:r w:rsidR="006A1369">
      <w:rPr>
        <w:rFonts w:ascii="Monotype Corsiva" w:hAnsi="Monotype Corsiva"/>
        <w:sz w:val="32"/>
        <w:szCs w:val="32"/>
        <w:u w:val="single"/>
      </w:rPr>
      <w:t>20</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4">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6">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7">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60F648C"/>
    <w:multiLevelType w:val="hybridMultilevel"/>
    <w:tmpl w:val="3AF09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0">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2271DE"/>
    <w:multiLevelType w:val="hybridMultilevel"/>
    <w:tmpl w:val="75EE8CF0"/>
    <w:lvl w:ilvl="0" w:tplc="E0C216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13">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5F0C26FA"/>
    <w:multiLevelType w:val="hybridMultilevel"/>
    <w:tmpl w:val="F18AFD6A"/>
    <w:lvl w:ilvl="0" w:tplc="89447850">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9"/>
  </w:num>
  <w:num w:numId="2">
    <w:abstractNumId w:val="12"/>
  </w:num>
  <w:num w:numId="3">
    <w:abstractNumId w:val="0"/>
  </w:num>
  <w:num w:numId="4">
    <w:abstractNumId w:val="1"/>
  </w:num>
  <w:num w:numId="5">
    <w:abstractNumId w:val="14"/>
  </w:num>
  <w:num w:numId="6">
    <w:abstractNumId w:val="19"/>
  </w:num>
  <w:num w:numId="7">
    <w:abstractNumId w:val="2"/>
  </w:num>
  <w:num w:numId="8">
    <w:abstractNumId w:val="16"/>
  </w:num>
  <w:num w:numId="9">
    <w:abstractNumId w:val="15"/>
  </w:num>
  <w:num w:numId="10">
    <w:abstractNumId w:val="13"/>
  </w:num>
  <w:num w:numId="11">
    <w:abstractNumId w:val="7"/>
  </w:num>
  <w:num w:numId="12">
    <w:abstractNumId w:val="4"/>
  </w:num>
  <w:num w:numId="13">
    <w:abstractNumId w:va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470"/>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8AB"/>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3E38"/>
    <w:rsid w:val="000B4175"/>
    <w:rsid w:val="000B41BA"/>
    <w:rsid w:val="000B4583"/>
    <w:rsid w:val="000B496B"/>
    <w:rsid w:val="000B5814"/>
    <w:rsid w:val="000B5A38"/>
    <w:rsid w:val="000B677E"/>
    <w:rsid w:val="000B6B89"/>
    <w:rsid w:val="000B75D2"/>
    <w:rsid w:val="000B7C27"/>
    <w:rsid w:val="000C08E5"/>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109"/>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C020C"/>
    <w:rsid w:val="001C1506"/>
    <w:rsid w:val="001C1969"/>
    <w:rsid w:val="001C2518"/>
    <w:rsid w:val="001C2806"/>
    <w:rsid w:val="001C3F66"/>
    <w:rsid w:val="001C533A"/>
    <w:rsid w:val="001C7F7E"/>
    <w:rsid w:val="001D0476"/>
    <w:rsid w:val="001D058C"/>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2EC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2A11"/>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A72"/>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5BE"/>
    <w:rsid w:val="003F276A"/>
    <w:rsid w:val="003F27CF"/>
    <w:rsid w:val="003F44C4"/>
    <w:rsid w:val="003F45C5"/>
    <w:rsid w:val="003F4844"/>
    <w:rsid w:val="003F4CF0"/>
    <w:rsid w:val="003F582E"/>
    <w:rsid w:val="003F6AF4"/>
    <w:rsid w:val="004007C6"/>
    <w:rsid w:val="00400987"/>
    <w:rsid w:val="00401E9A"/>
    <w:rsid w:val="00402E84"/>
    <w:rsid w:val="0040460D"/>
    <w:rsid w:val="00404CB4"/>
    <w:rsid w:val="00404CD5"/>
    <w:rsid w:val="00405A08"/>
    <w:rsid w:val="00405DDC"/>
    <w:rsid w:val="00406D7B"/>
    <w:rsid w:val="004108E9"/>
    <w:rsid w:val="00411D54"/>
    <w:rsid w:val="00412C20"/>
    <w:rsid w:val="00412CE8"/>
    <w:rsid w:val="00412F4F"/>
    <w:rsid w:val="00412FF3"/>
    <w:rsid w:val="0041326E"/>
    <w:rsid w:val="00413737"/>
    <w:rsid w:val="00413C4B"/>
    <w:rsid w:val="00414622"/>
    <w:rsid w:val="00416298"/>
    <w:rsid w:val="004168F6"/>
    <w:rsid w:val="00417496"/>
    <w:rsid w:val="00417935"/>
    <w:rsid w:val="00417B14"/>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3C64"/>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082"/>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68F"/>
    <w:rsid w:val="0058091A"/>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8D8"/>
    <w:rsid w:val="005D4E4C"/>
    <w:rsid w:val="005D5722"/>
    <w:rsid w:val="005D5982"/>
    <w:rsid w:val="005D6D55"/>
    <w:rsid w:val="005D7BFA"/>
    <w:rsid w:val="005E07FD"/>
    <w:rsid w:val="005E093F"/>
    <w:rsid w:val="005E1063"/>
    <w:rsid w:val="005E19EC"/>
    <w:rsid w:val="005E3374"/>
    <w:rsid w:val="005E4DC3"/>
    <w:rsid w:val="005E506F"/>
    <w:rsid w:val="005E56E1"/>
    <w:rsid w:val="005E6012"/>
    <w:rsid w:val="005E64CF"/>
    <w:rsid w:val="005E683F"/>
    <w:rsid w:val="005E75BA"/>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4C"/>
    <w:rsid w:val="00692DAD"/>
    <w:rsid w:val="00692F27"/>
    <w:rsid w:val="00693883"/>
    <w:rsid w:val="00693CBB"/>
    <w:rsid w:val="006942BB"/>
    <w:rsid w:val="006942EB"/>
    <w:rsid w:val="00694688"/>
    <w:rsid w:val="00695CEF"/>
    <w:rsid w:val="00696286"/>
    <w:rsid w:val="00696CFF"/>
    <w:rsid w:val="006972B7"/>
    <w:rsid w:val="006A00D4"/>
    <w:rsid w:val="006A1020"/>
    <w:rsid w:val="006A1369"/>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5E2"/>
    <w:rsid w:val="00772DB0"/>
    <w:rsid w:val="007730A4"/>
    <w:rsid w:val="0077324D"/>
    <w:rsid w:val="00774D7F"/>
    <w:rsid w:val="00774E36"/>
    <w:rsid w:val="007759F1"/>
    <w:rsid w:val="00775DAE"/>
    <w:rsid w:val="00775E1D"/>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2D7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974"/>
    <w:rsid w:val="00850B0F"/>
    <w:rsid w:val="00851C41"/>
    <w:rsid w:val="00851D7A"/>
    <w:rsid w:val="00852127"/>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5EA4"/>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2D5"/>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4B55"/>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76B"/>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1B2"/>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646"/>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3EC2"/>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15EE"/>
    <w:rsid w:val="00B02DCE"/>
    <w:rsid w:val="00B037D1"/>
    <w:rsid w:val="00B03DB3"/>
    <w:rsid w:val="00B047BC"/>
    <w:rsid w:val="00B04F88"/>
    <w:rsid w:val="00B05A6E"/>
    <w:rsid w:val="00B06AAD"/>
    <w:rsid w:val="00B06D4E"/>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311"/>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1B1"/>
    <w:rsid w:val="00C023C5"/>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16E"/>
    <w:rsid w:val="00CA33AB"/>
    <w:rsid w:val="00CA3C47"/>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1163"/>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994"/>
    <w:rsid w:val="00DC2DFD"/>
    <w:rsid w:val="00DC3E3A"/>
    <w:rsid w:val="00DC41C4"/>
    <w:rsid w:val="00DC439A"/>
    <w:rsid w:val="00DC564F"/>
    <w:rsid w:val="00DC6430"/>
    <w:rsid w:val="00DC6866"/>
    <w:rsid w:val="00DC6A43"/>
    <w:rsid w:val="00DC6E52"/>
    <w:rsid w:val="00DC7DA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73"/>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37514"/>
    <w:rsid w:val="00E40941"/>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4968"/>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16E"/>
    <w:rsid w:val="00EA731B"/>
    <w:rsid w:val="00EA77A6"/>
    <w:rsid w:val="00EA7A9F"/>
    <w:rsid w:val="00EA7FAB"/>
    <w:rsid w:val="00EB02C2"/>
    <w:rsid w:val="00EB0374"/>
    <w:rsid w:val="00EB062A"/>
    <w:rsid w:val="00EB1E5A"/>
    <w:rsid w:val="00EB21B2"/>
    <w:rsid w:val="00EB2ACF"/>
    <w:rsid w:val="00EB39C3"/>
    <w:rsid w:val="00EB5188"/>
    <w:rsid w:val="00EB633B"/>
    <w:rsid w:val="00EB7456"/>
    <w:rsid w:val="00EC1858"/>
    <w:rsid w:val="00EC1C52"/>
    <w:rsid w:val="00EC22EF"/>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2AE"/>
    <w:rsid w:val="00ED4505"/>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uiPriority="99" w:qFormat="1"/>
    <w:lsdException w:name="header" w:qFormat="1"/>
    <w:lsdException w:name="footer" w:qFormat="1"/>
    <w:lsdException w:name="index heading" w:uiPriority="99" w:qFormat="1"/>
    <w:lsdException w:name="caption" w:qFormat="1"/>
    <w:lsdException w:name="annotation reference" w:uiPriority="99"/>
    <w:lsdException w:name="List" w:uiPriority="99" w:qFormat="1"/>
    <w:lsdException w:name="List Bullet" w:uiPriority="99" w:qFormat="1"/>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99"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uiPriority w:val="99"/>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rsid w:val="00765276"/>
    <w:pPr>
      <w:snapToGrid w:val="0"/>
      <w:ind w:firstLine="720"/>
      <w:jc w:val="both"/>
    </w:pPr>
    <w:rPr>
      <w:rFonts w:ascii="Arial" w:hAnsi="Arial"/>
    </w:rPr>
  </w:style>
  <w:style w:type="character" w:styleId="aff5">
    <w:name w:val="Emphasis"/>
    <w:basedOn w:val="a2"/>
    <w:uiPriority w:val="99"/>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uiPriority w:val="99"/>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rsid w:val="00BB7B79"/>
    <w:rPr>
      <w:rFonts w:cs="Times New Roman"/>
      <w:b/>
      <w:bCs/>
      <w:color w:val="0058A9"/>
    </w:rPr>
  </w:style>
  <w:style w:type="character" w:customStyle="1" w:styleId="afffff7">
    <w:name w:val="Выделение для Базового Поиска (курсив)"/>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uiPriority w:val="99"/>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hyperlink" Target="mailto:marpos@cap.ru" TargetMode="External"/><Relationship Id="rId2" Type="http://schemas.openxmlformats.org/officeDocument/2006/relationships/numbering" Target="numbering.xml"/><Relationship Id="rId16" Type="http://schemas.openxmlformats.org/officeDocument/2006/relationships/hyperlink" Target="file:///C:\marpos_fin5.CAP\Desktop\2017\&#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0" Type="http://schemas.openxmlformats.org/officeDocument/2006/relationships/hyperlink" Target="mailto:marpos_sizo@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file:///C:\User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hyperlink" Target="http://www.torgi.gov.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7C943-264D-4E12-8863-677AC238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8478</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56690</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2011-11-18T09:12:00Z</cp:lastPrinted>
  <dcterms:created xsi:type="dcterms:W3CDTF">2020-01-10T10:02:00Z</dcterms:created>
  <dcterms:modified xsi:type="dcterms:W3CDTF">2020-01-10T13:37:00Z</dcterms:modified>
</cp:coreProperties>
</file>